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95020" w14:textId="77777777" w:rsidR="00EE10A0" w:rsidRPr="000B7F8F" w:rsidRDefault="00EE10A0" w:rsidP="00EE10A0">
      <w:pPr>
        <w:shd w:val="clear" w:color="auto" w:fill="C6D9F1"/>
        <w:jc w:val="center"/>
        <w:rPr>
          <w:rFonts w:ascii="Arial" w:hAnsi="Arial" w:cs="Arial"/>
          <w:color w:val="auto"/>
          <w:sz w:val="28"/>
          <w:szCs w:val="28"/>
          <w:lang w:val="sr-Cyrl-CS"/>
        </w:rPr>
      </w:pPr>
      <w:r w:rsidRPr="000B7F8F">
        <w:rPr>
          <w:rFonts w:ascii="Arial" w:hAnsi="Arial" w:cs="Arial"/>
          <w:color w:val="auto"/>
          <w:sz w:val="28"/>
          <w:szCs w:val="28"/>
          <w:lang w:val="ru-RU"/>
        </w:rPr>
        <w:t>КОНКУРСН</w:t>
      </w:r>
      <w:r w:rsidRPr="000B7F8F">
        <w:rPr>
          <w:rFonts w:ascii="Arial" w:hAnsi="Arial" w:cs="Arial"/>
          <w:color w:val="auto"/>
          <w:sz w:val="28"/>
          <w:szCs w:val="28"/>
          <w:lang w:val="sr-Cyrl-CS"/>
        </w:rPr>
        <w:t>А</w:t>
      </w:r>
      <w:r w:rsidRPr="000B7F8F">
        <w:rPr>
          <w:rFonts w:ascii="Arial" w:hAnsi="Arial" w:cs="Arial"/>
          <w:color w:val="auto"/>
          <w:sz w:val="28"/>
          <w:szCs w:val="28"/>
          <w:lang w:val="ru-RU"/>
        </w:rPr>
        <w:t xml:space="preserve"> ДОКУМЕНТАЦИЈ</w:t>
      </w:r>
      <w:r w:rsidRPr="000B7F8F">
        <w:rPr>
          <w:rFonts w:ascii="Arial" w:hAnsi="Arial" w:cs="Arial"/>
          <w:color w:val="auto"/>
          <w:sz w:val="28"/>
          <w:szCs w:val="28"/>
          <w:lang w:val="sr-Cyrl-CS"/>
        </w:rPr>
        <w:t>А</w:t>
      </w:r>
    </w:p>
    <w:p w14:paraId="6CE3B529" w14:textId="77777777" w:rsidR="00EE10A0" w:rsidRPr="000B7F8F" w:rsidRDefault="00EE10A0" w:rsidP="00EE10A0">
      <w:pPr>
        <w:jc w:val="center"/>
        <w:rPr>
          <w:rFonts w:ascii="Arial" w:hAnsi="Arial" w:cs="Arial"/>
          <w:color w:val="auto"/>
          <w:sz w:val="22"/>
          <w:szCs w:val="22"/>
          <w:lang w:val="ru-RU"/>
        </w:rPr>
      </w:pPr>
    </w:p>
    <w:p w14:paraId="76A9E86B" w14:textId="77777777" w:rsidR="00EE10A0" w:rsidRPr="000B7F8F" w:rsidRDefault="00EE10A0" w:rsidP="00EE10A0">
      <w:pPr>
        <w:jc w:val="center"/>
        <w:rPr>
          <w:rFonts w:ascii="Arial" w:hAnsi="Arial" w:cs="Arial"/>
          <w:bCs/>
          <w:iCs/>
          <w:color w:val="auto"/>
          <w:sz w:val="28"/>
          <w:szCs w:val="28"/>
          <w:lang w:val="sr-Cyrl-CS"/>
        </w:rPr>
      </w:pPr>
    </w:p>
    <w:p w14:paraId="6F463AE4" w14:textId="77777777" w:rsidR="00EE10A0" w:rsidRPr="000B7F8F" w:rsidRDefault="00EE10A0" w:rsidP="00EE10A0">
      <w:pPr>
        <w:jc w:val="center"/>
        <w:rPr>
          <w:rFonts w:ascii="Arial" w:hAnsi="Arial" w:cs="Arial"/>
          <w:bCs/>
          <w:iCs/>
          <w:color w:val="auto"/>
          <w:sz w:val="28"/>
          <w:szCs w:val="28"/>
          <w:lang w:val="sr-Cyrl-CS"/>
        </w:rPr>
      </w:pPr>
    </w:p>
    <w:p w14:paraId="34E20C9F" w14:textId="77777777" w:rsidR="00EE10A0" w:rsidRPr="000B7F8F" w:rsidRDefault="00EE10A0" w:rsidP="00EE10A0">
      <w:pPr>
        <w:jc w:val="center"/>
        <w:rPr>
          <w:rFonts w:ascii="Arial" w:hAnsi="Arial" w:cs="Arial"/>
          <w:bCs/>
          <w:iCs/>
          <w:color w:val="auto"/>
          <w:sz w:val="28"/>
          <w:szCs w:val="28"/>
          <w:lang w:val="sr-Cyrl-CS"/>
        </w:rPr>
      </w:pPr>
    </w:p>
    <w:p w14:paraId="5F0B09E6" w14:textId="77777777" w:rsidR="00EE10A0" w:rsidRPr="000B7F8F" w:rsidRDefault="00EE10A0" w:rsidP="00EE10A0">
      <w:pPr>
        <w:jc w:val="center"/>
        <w:rPr>
          <w:rFonts w:ascii="Arial" w:hAnsi="Arial" w:cs="Arial"/>
          <w:bCs/>
          <w:iCs/>
          <w:color w:val="auto"/>
          <w:sz w:val="28"/>
          <w:szCs w:val="28"/>
          <w:lang w:val="sr-Cyrl-CS"/>
        </w:rPr>
      </w:pPr>
    </w:p>
    <w:p w14:paraId="4587AA1A" w14:textId="77777777" w:rsidR="00EE10A0" w:rsidRPr="000B7F8F" w:rsidRDefault="00EE10A0" w:rsidP="00EE10A0">
      <w:pPr>
        <w:jc w:val="center"/>
        <w:rPr>
          <w:rFonts w:ascii="Arial" w:hAnsi="Arial" w:cs="Arial"/>
          <w:b/>
          <w:bCs/>
          <w:iCs/>
          <w:color w:val="auto"/>
          <w:sz w:val="32"/>
          <w:szCs w:val="32"/>
          <w:lang w:val="sr-Cyrl-CS"/>
        </w:rPr>
      </w:pPr>
      <w:r w:rsidRPr="000B7F8F">
        <w:rPr>
          <w:rFonts w:ascii="Arial" w:hAnsi="Arial" w:cs="Arial"/>
          <w:b/>
          <w:bCs/>
          <w:iCs/>
          <w:color w:val="auto"/>
          <w:sz w:val="32"/>
          <w:szCs w:val="32"/>
          <w:lang w:val="sr-Cyrl-CS"/>
        </w:rPr>
        <w:t>БЕОГРАДСКА ФИЛХАРМОНИЈА</w:t>
      </w:r>
    </w:p>
    <w:p w14:paraId="0095705B" w14:textId="77777777" w:rsidR="00EE10A0" w:rsidRPr="00197A43" w:rsidRDefault="00EE10A0" w:rsidP="00EE10A0">
      <w:pPr>
        <w:jc w:val="center"/>
        <w:rPr>
          <w:rFonts w:ascii="Arial" w:hAnsi="Arial" w:cs="Arial"/>
          <w:color w:val="auto"/>
          <w:sz w:val="32"/>
          <w:szCs w:val="32"/>
          <w:lang w:val="sr-Cyrl-CS"/>
        </w:rPr>
      </w:pPr>
    </w:p>
    <w:p w14:paraId="0003FC6C" w14:textId="77777777" w:rsidR="00EE10A0" w:rsidRPr="00197A43" w:rsidRDefault="00EE10A0" w:rsidP="00EE10A0">
      <w:pPr>
        <w:jc w:val="center"/>
        <w:rPr>
          <w:rFonts w:ascii="Arial" w:hAnsi="Arial" w:cs="Arial"/>
          <w:color w:val="auto"/>
          <w:sz w:val="32"/>
          <w:szCs w:val="32"/>
          <w:lang w:val="sr-Cyrl-CS"/>
        </w:rPr>
      </w:pPr>
    </w:p>
    <w:p w14:paraId="33F778E7" w14:textId="77777777" w:rsidR="00EE10A0" w:rsidRPr="00197A43" w:rsidRDefault="00EE10A0" w:rsidP="00EE10A0">
      <w:pPr>
        <w:jc w:val="center"/>
        <w:rPr>
          <w:rFonts w:ascii="Arial" w:hAnsi="Arial" w:cs="Arial"/>
          <w:color w:val="auto"/>
          <w:sz w:val="32"/>
          <w:szCs w:val="32"/>
          <w:lang w:val="sr-Cyrl-CS"/>
        </w:rPr>
      </w:pPr>
    </w:p>
    <w:p w14:paraId="37E607B3" w14:textId="77777777" w:rsidR="00EE10A0" w:rsidRPr="00197A43" w:rsidRDefault="00EE10A0" w:rsidP="00EE10A0">
      <w:pPr>
        <w:jc w:val="center"/>
        <w:rPr>
          <w:rFonts w:ascii="Arial" w:hAnsi="Arial" w:cs="Arial"/>
          <w:color w:val="auto"/>
          <w:sz w:val="32"/>
          <w:szCs w:val="32"/>
          <w:lang w:val="sr-Cyrl-CS"/>
        </w:rPr>
      </w:pPr>
    </w:p>
    <w:p w14:paraId="0EC24069" w14:textId="77777777" w:rsidR="00EE10A0" w:rsidRPr="00197A43" w:rsidRDefault="00EE10A0" w:rsidP="00EE10A0">
      <w:pPr>
        <w:jc w:val="center"/>
        <w:rPr>
          <w:rFonts w:ascii="Arial" w:hAnsi="Arial" w:cs="Arial"/>
          <w:color w:val="auto"/>
          <w:sz w:val="32"/>
          <w:szCs w:val="32"/>
          <w:lang w:val="sr-Cyrl-CS"/>
        </w:rPr>
      </w:pPr>
    </w:p>
    <w:p w14:paraId="4D2DC294" w14:textId="77777777" w:rsidR="00EE10A0" w:rsidRPr="000B7F8F" w:rsidRDefault="00EE10A0" w:rsidP="00EE10A0">
      <w:pPr>
        <w:jc w:val="center"/>
        <w:rPr>
          <w:rFonts w:ascii="Arial" w:hAnsi="Arial" w:cs="Arial"/>
          <w:b/>
          <w:bCs/>
          <w:i/>
          <w:iCs/>
          <w:color w:val="auto"/>
          <w:sz w:val="28"/>
          <w:szCs w:val="28"/>
          <w:lang w:val="ru-RU"/>
        </w:rPr>
      </w:pPr>
    </w:p>
    <w:p w14:paraId="6F8E77B6" w14:textId="77777777" w:rsidR="00EE10A0" w:rsidRPr="000B7F8F" w:rsidRDefault="00EE10A0" w:rsidP="00EE10A0">
      <w:pPr>
        <w:jc w:val="center"/>
        <w:rPr>
          <w:rFonts w:ascii="Arial" w:hAnsi="Arial" w:cs="Arial"/>
          <w:b/>
          <w:bCs/>
          <w:i/>
          <w:iCs/>
          <w:color w:val="auto"/>
          <w:sz w:val="28"/>
          <w:szCs w:val="28"/>
          <w:lang w:val="ru-RU"/>
        </w:rPr>
      </w:pPr>
    </w:p>
    <w:p w14:paraId="47937A0D" w14:textId="5403B96B" w:rsidR="00EE10A0" w:rsidRPr="000B7F8F" w:rsidRDefault="00EE10A0" w:rsidP="00EE10A0">
      <w:pPr>
        <w:jc w:val="center"/>
        <w:rPr>
          <w:rFonts w:ascii="Arial" w:eastAsia="Times New Roman" w:hAnsi="Arial" w:cs="Arial"/>
          <w:b/>
          <w:color w:val="auto"/>
          <w:kern w:val="0"/>
          <w:sz w:val="28"/>
          <w:szCs w:val="28"/>
          <w:lang w:val="sr-Cyrl-CS" w:eastAsia="en-US"/>
        </w:rPr>
      </w:pPr>
      <w:r w:rsidRPr="00197A43">
        <w:rPr>
          <w:rFonts w:ascii="Arial" w:hAnsi="Arial" w:cs="Arial"/>
          <w:b/>
          <w:bCs/>
          <w:color w:val="auto"/>
          <w:sz w:val="28"/>
          <w:szCs w:val="28"/>
          <w:lang w:val="sr-Cyrl-CS"/>
        </w:rPr>
        <w:t>ЈАВНА НАБАВКА</w:t>
      </w:r>
      <w:r w:rsidR="001E3FCB" w:rsidRPr="000B7F8F">
        <w:rPr>
          <w:rFonts w:ascii="Arial" w:hAnsi="Arial" w:cs="Arial"/>
          <w:b/>
          <w:bCs/>
          <w:color w:val="auto"/>
          <w:sz w:val="28"/>
          <w:szCs w:val="28"/>
          <w:lang w:val="sr-Cyrl-RS"/>
        </w:rPr>
        <w:t xml:space="preserve"> </w:t>
      </w:r>
      <w:r w:rsidRPr="000B7F8F">
        <w:rPr>
          <w:rFonts w:ascii="Arial" w:eastAsia="Times New Roman" w:hAnsi="Arial" w:cs="Arial"/>
          <w:b/>
          <w:color w:val="auto"/>
          <w:kern w:val="0"/>
          <w:sz w:val="28"/>
          <w:szCs w:val="28"/>
          <w:lang w:val="sr-Cyrl-CS" w:eastAsia="en-US"/>
        </w:rPr>
        <w:t>УСЛУГА МОБИЛНЕ ТЕЛЕФОНИЈЕ</w:t>
      </w:r>
    </w:p>
    <w:p w14:paraId="7FBE2527" w14:textId="77777777" w:rsidR="00EE10A0" w:rsidRPr="000B7F8F" w:rsidRDefault="00EE10A0" w:rsidP="00EE10A0">
      <w:pPr>
        <w:suppressAutoHyphens w:val="0"/>
        <w:spacing w:line="240" w:lineRule="auto"/>
        <w:jc w:val="center"/>
        <w:rPr>
          <w:rFonts w:ascii="Arial" w:eastAsia="Times New Roman" w:hAnsi="Arial" w:cs="Arial"/>
          <w:b/>
          <w:color w:val="auto"/>
          <w:kern w:val="0"/>
          <w:sz w:val="28"/>
          <w:szCs w:val="28"/>
          <w:lang w:val="sr-Cyrl-CS" w:eastAsia="en-US"/>
        </w:rPr>
      </w:pPr>
      <w:r w:rsidRPr="000B7F8F">
        <w:rPr>
          <w:rFonts w:ascii="Arial" w:eastAsia="Times New Roman" w:hAnsi="Arial" w:cs="Arial"/>
          <w:b/>
          <w:color w:val="auto"/>
          <w:kern w:val="0"/>
          <w:sz w:val="28"/>
          <w:szCs w:val="28"/>
          <w:lang w:val="sr-Cyrl-CS" w:eastAsia="en-US"/>
        </w:rPr>
        <w:t xml:space="preserve">ЗА ПОТРЕБЕ БЕОГРАДСКЕ ФИЛХАРМОНИЈЕ </w:t>
      </w:r>
    </w:p>
    <w:p w14:paraId="3CA4409B" w14:textId="77777777" w:rsidR="00EE10A0" w:rsidRPr="00197A43" w:rsidRDefault="00EE10A0" w:rsidP="00EE10A0">
      <w:pPr>
        <w:jc w:val="center"/>
        <w:rPr>
          <w:rFonts w:ascii="Arial" w:hAnsi="Arial" w:cs="Arial"/>
          <w:b/>
          <w:bCs/>
          <w:i/>
          <w:iCs/>
          <w:color w:val="auto"/>
          <w:lang w:val="sr-Cyrl-CS"/>
        </w:rPr>
      </w:pPr>
    </w:p>
    <w:p w14:paraId="044F4278" w14:textId="77777777" w:rsidR="00EE10A0" w:rsidRPr="00197A43" w:rsidRDefault="00EE10A0" w:rsidP="00EE10A0">
      <w:pPr>
        <w:jc w:val="center"/>
        <w:rPr>
          <w:rFonts w:ascii="Arial" w:hAnsi="Arial" w:cs="Arial"/>
          <w:b/>
          <w:bCs/>
          <w:color w:val="auto"/>
          <w:lang w:val="sr-Cyrl-CS"/>
        </w:rPr>
      </w:pPr>
    </w:p>
    <w:p w14:paraId="6FB5A5FF" w14:textId="77777777" w:rsidR="00EE10A0" w:rsidRPr="00197A43" w:rsidRDefault="00EE10A0" w:rsidP="00EE10A0">
      <w:pPr>
        <w:jc w:val="center"/>
        <w:rPr>
          <w:rFonts w:ascii="Arial" w:hAnsi="Arial" w:cs="Arial"/>
          <w:b/>
          <w:bCs/>
          <w:color w:val="auto"/>
          <w:lang w:val="sr-Cyrl-CS"/>
        </w:rPr>
      </w:pPr>
    </w:p>
    <w:p w14:paraId="26AE0E84" w14:textId="6F949870" w:rsidR="00EE10A0" w:rsidRPr="000B7F8F" w:rsidRDefault="00EE10A0" w:rsidP="00EE10A0">
      <w:pPr>
        <w:jc w:val="center"/>
        <w:rPr>
          <w:rFonts w:ascii="Arial" w:hAnsi="Arial" w:cs="Arial"/>
          <w:b/>
          <w:i/>
          <w:iCs/>
          <w:color w:val="auto"/>
          <w:sz w:val="32"/>
          <w:szCs w:val="32"/>
          <w:lang w:val="sr-Cyrl-RS"/>
        </w:rPr>
      </w:pPr>
      <w:r w:rsidRPr="00197A43">
        <w:rPr>
          <w:rFonts w:ascii="Arial" w:hAnsi="Arial" w:cs="Arial"/>
          <w:b/>
          <w:bCs/>
          <w:color w:val="auto"/>
          <w:sz w:val="32"/>
          <w:szCs w:val="32"/>
          <w:lang w:val="sr-Cyrl-CS"/>
        </w:rPr>
        <w:t xml:space="preserve">бр. </w:t>
      </w:r>
      <w:r w:rsidRPr="00197A43">
        <w:rPr>
          <w:rFonts w:ascii="Arial" w:hAnsi="Arial" w:cs="Arial"/>
          <w:b/>
          <w:color w:val="auto"/>
          <w:sz w:val="32"/>
          <w:szCs w:val="32"/>
          <w:lang w:val="sr-Cyrl-CS"/>
        </w:rPr>
        <w:t>2/20</w:t>
      </w:r>
      <w:r w:rsidR="001E3FCB" w:rsidRPr="000B7F8F">
        <w:rPr>
          <w:rFonts w:ascii="Arial" w:hAnsi="Arial" w:cs="Arial"/>
          <w:b/>
          <w:color w:val="auto"/>
          <w:sz w:val="32"/>
          <w:szCs w:val="32"/>
          <w:lang w:val="sr-Cyrl-RS"/>
        </w:rPr>
        <w:t>20</w:t>
      </w:r>
    </w:p>
    <w:p w14:paraId="7E6FA090" w14:textId="77777777" w:rsidR="00EE10A0" w:rsidRPr="00197A43" w:rsidRDefault="00EE10A0" w:rsidP="00EE10A0">
      <w:pPr>
        <w:jc w:val="center"/>
        <w:rPr>
          <w:rFonts w:ascii="Arial" w:hAnsi="Arial" w:cs="Arial"/>
          <w:i/>
          <w:iCs/>
          <w:color w:val="auto"/>
          <w:lang w:val="sr-Cyrl-CS"/>
        </w:rPr>
      </w:pPr>
    </w:p>
    <w:p w14:paraId="1B6FA083" w14:textId="77777777" w:rsidR="00EE10A0" w:rsidRPr="00197A43" w:rsidRDefault="00EE10A0" w:rsidP="00EE10A0">
      <w:pPr>
        <w:jc w:val="center"/>
        <w:rPr>
          <w:rFonts w:ascii="Arial" w:hAnsi="Arial" w:cs="Arial"/>
          <w:i/>
          <w:iCs/>
          <w:color w:val="auto"/>
          <w:lang w:val="sr-Cyrl-CS"/>
        </w:rPr>
      </w:pPr>
    </w:p>
    <w:p w14:paraId="246D8028" w14:textId="77777777" w:rsidR="00EE10A0" w:rsidRPr="00197A43" w:rsidRDefault="00EE10A0" w:rsidP="00EE10A0">
      <w:pPr>
        <w:jc w:val="center"/>
        <w:rPr>
          <w:rFonts w:ascii="Arial" w:hAnsi="Arial" w:cs="Arial"/>
          <w:i/>
          <w:iCs/>
          <w:color w:val="auto"/>
          <w:lang w:val="sr-Cyrl-CS"/>
        </w:rPr>
      </w:pPr>
    </w:p>
    <w:p w14:paraId="17DA4BB6" w14:textId="77777777" w:rsidR="00EE10A0" w:rsidRPr="00197A43" w:rsidRDefault="00EE10A0" w:rsidP="00EE10A0">
      <w:pPr>
        <w:jc w:val="center"/>
        <w:rPr>
          <w:rFonts w:ascii="Arial" w:hAnsi="Arial" w:cs="Arial"/>
          <w:i/>
          <w:iCs/>
          <w:color w:val="auto"/>
          <w:lang w:val="sr-Cyrl-CS"/>
        </w:rPr>
      </w:pPr>
    </w:p>
    <w:p w14:paraId="2C973C0B" w14:textId="77777777" w:rsidR="00EE10A0" w:rsidRPr="00197A43" w:rsidRDefault="00EE10A0" w:rsidP="00EE10A0">
      <w:pPr>
        <w:jc w:val="center"/>
        <w:rPr>
          <w:rFonts w:ascii="Arial" w:hAnsi="Arial" w:cs="Arial"/>
          <w:i/>
          <w:iCs/>
          <w:color w:val="auto"/>
          <w:lang w:val="sr-Cyrl-CS"/>
        </w:rPr>
      </w:pPr>
    </w:p>
    <w:p w14:paraId="40E72AF1" w14:textId="782020B2" w:rsidR="00F931F4" w:rsidRPr="00197A43" w:rsidRDefault="00F931F4" w:rsidP="00F931F4">
      <w:pPr>
        <w:widowControl w:val="0"/>
        <w:suppressAutoHyphens w:val="0"/>
        <w:autoSpaceDE w:val="0"/>
        <w:autoSpaceDN w:val="0"/>
        <w:adjustRightInd w:val="0"/>
        <w:spacing w:line="240" w:lineRule="auto"/>
        <w:rPr>
          <w:rFonts w:ascii="Arial" w:eastAsia="Calibri" w:hAnsi="Arial"/>
          <w:b/>
          <w:bCs/>
          <w:color w:val="auto"/>
          <w:kern w:val="0"/>
          <w:sz w:val="22"/>
          <w:szCs w:val="22"/>
          <w:lang w:val="sr-Cyrl-CS" w:eastAsia="en-US"/>
        </w:rPr>
      </w:pPr>
      <w:r w:rsidRPr="00197A43">
        <w:rPr>
          <w:rFonts w:ascii="Arial" w:eastAsia="Calibri" w:hAnsi="Arial"/>
          <w:b/>
          <w:bCs/>
          <w:color w:val="auto"/>
          <w:kern w:val="0"/>
          <w:sz w:val="22"/>
          <w:szCs w:val="22"/>
          <w:lang w:val="sr-Cyrl-CS" w:eastAsia="en-US"/>
        </w:rPr>
        <w:t xml:space="preserve">РОК ЗА ДОСТАВЉАЊЕ ПОНУДА:      </w:t>
      </w:r>
    </w:p>
    <w:p w14:paraId="7F673B2F" w14:textId="70DF6A2A" w:rsidR="00F931F4" w:rsidRPr="00197A43" w:rsidRDefault="00197A43" w:rsidP="00F931F4">
      <w:pPr>
        <w:widowControl w:val="0"/>
        <w:suppressAutoHyphens w:val="0"/>
        <w:autoSpaceDE w:val="0"/>
        <w:autoSpaceDN w:val="0"/>
        <w:adjustRightInd w:val="0"/>
        <w:spacing w:line="240" w:lineRule="auto"/>
        <w:rPr>
          <w:rFonts w:ascii="Arial" w:eastAsia="Calibri" w:hAnsi="Arial"/>
          <w:b/>
          <w:bCs/>
          <w:color w:val="auto"/>
          <w:kern w:val="0"/>
          <w:sz w:val="22"/>
          <w:szCs w:val="22"/>
          <w:lang w:val="sr-Cyrl-CS" w:eastAsia="en-US"/>
        </w:rPr>
      </w:pPr>
      <w:r w:rsidRPr="00197A43">
        <w:rPr>
          <w:rFonts w:ascii="Arial" w:eastAsia="Calibri" w:hAnsi="Arial"/>
          <w:b/>
          <w:bCs/>
          <w:color w:val="auto"/>
          <w:kern w:val="0"/>
          <w:sz w:val="22"/>
          <w:szCs w:val="22"/>
          <w:lang w:val="sr-Cyrl-CS" w:eastAsia="en-US"/>
        </w:rPr>
        <w:t>27.</w:t>
      </w:r>
      <w:r w:rsidR="001E3FCB" w:rsidRPr="00197A43">
        <w:rPr>
          <w:rFonts w:ascii="Arial" w:eastAsia="Calibri" w:hAnsi="Arial"/>
          <w:b/>
          <w:bCs/>
          <w:color w:val="auto"/>
          <w:kern w:val="0"/>
          <w:sz w:val="22"/>
          <w:szCs w:val="22"/>
          <w:lang w:val="sr-Cyrl-RS" w:eastAsia="en-US"/>
        </w:rPr>
        <w:t xml:space="preserve"> </w:t>
      </w:r>
      <w:r w:rsidR="00F931F4" w:rsidRPr="00197A43">
        <w:rPr>
          <w:rFonts w:ascii="Arial" w:eastAsia="Calibri" w:hAnsi="Arial"/>
          <w:b/>
          <w:bCs/>
          <w:color w:val="auto"/>
          <w:kern w:val="0"/>
          <w:sz w:val="22"/>
          <w:szCs w:val="22"/>
          <w:lang w:val="sr-Cyrl-CS" w:eastAsia="en-US"/>
        </w:rPr>
        <w:t>02.20</w:t>
      </w:r>
      <w:r w:rsidR="001E3FCB" w:rsidRPr="00197A43">
        <w:rPr>
          <w:rFonts w:ascii="Arial" w:eastAsia="Calibri" w:hAnsi="Arial"/>
          <w:b/>
          <w:bCs/>
          <w:color w:val="auto"/>
          <w:kern w:val="0"/>
          <w:sz w:val="22"/>
          <w:szCs w:val="22"/>
          <w:lang w:val="sr-Cyrl-RS" w:eastAsia="en-US"/>
        </w:rPr>
        <w:t>20</w:t>
      </w:r>
      <w:r w:rsidR="00F931F4" w:rsidRPr="00197A43">
        <w:rPr>
          <w:rFonts w:ascii="Arial" w:eastAsia="Calibri" w:hAnsi="Arial"/>
          <w:b/>
          <w:bCs/>
          <w:color w:val="auto"/>
          <w:kern w:val="0"/>
          <w:sz w:val="22"/>
          <w:szCs w:val="22"/>
          <w:lang w:val="sr-Cyrl-CS" w:eastAsia="en-US"/>
        </w:rPr>
        <w:t>. године до 10:00 часова</w:t>
      </w:r>
    </w:p>
    <w:p w14:paraId="36567FE6" w14:textId="77777777" w:rsidR="00F931F4" w:rsidRPr="00197A43" w:rsidRDefault="00F931F4" w:rsidP="00F931F4">
      <w:pPr>
        <w:widowControl w:val="0"/>
        <w:suppressAutoHyphens w:val="0"/>
        <w:autoSpaceDE w:val="0"/>
        <w:autoSpaceDN w:val="0"/>
        <w:adjustRightInd w:val="0"/>
        <w:spacing w:line="240" w:lineRule="auto"/>
        <w:rPr>
          <w:rFonts w:ascii="Arial" w:eastAsia="Calibri" w:hAnsi="Arial"/>
          <w:b/>
          <w:bCs/>
          <w:color w:val="auto"/>
          <w:kern w:val="0"/>
          <w:sz w:val="22"/>
          <w:szCs w:val="22"/>
          <w:lang w:val="sr-Cyrl-CS" w:eastAsia="en-US"/>
        </w:rPr>
      </w:pPr>
    </w:p>
    <w:p w14:paraId="2F755DEB" w14:textId="7C861649" w:rsidR="00F931F4" w:rsidRPr="00197A43" w:rsidRDefault="00F931F4" w:rsidP="00F931F4">
      <w:pPr>
        <w:widowControl w:val="0"/>
        <w:suppressAutoHyphens w:val="0"/>
        <w:autoSpaceDE w:val="0"/>
        <w:autoSpaceDN w:val="0"/>
        <w:adjustRightInd w:val="0"/>
        <w:spacing w:line="240" w:lineRule="auto"/>
        <w:rPr>
          <w:rFonts w:ascii="Arial" w:eastAsia="Calibri" w:hAnsi="Arial"/>
          <w:b/>
          <w:bCs/>
          <w:color w:val="auto"/>
          <w:kern w:val="0"/>
          <w:sz w:val="22"/>
          <w:szCs w:val="22"/>
          <w:lang w:val="sr-Cyrl-CS" w:eastAsia="en-US"/>
        </w:rPr>
      </w:pPr>
      <w:r w:rsidRPr="00197A43">
        <w:rPr>
          <w:rFonts w:ascii="Arial" w:eastAsia="Calibri" w:hAnsi="Arial"/>
          <w:b/>
          <w:bCs/>
          <w:color w:val="auto"/>
          <w:kern w:val="0"/>
          <w:sz w:val="22"/>
          <w:szCs w:val="22"/>
          <w:lang w:val="sr-Cyrl-CS" w:eastAsia="en-US"/>
        </w:rPr>
        <w:t xml:space="preserve">ДАТУМ  ОТВАРАЊА ПОНУДА:            </w:t>
      </w:r>
    </w:p>
    <w:p w14:paraId="44A0BF29" w14:textId="68B148CD" w:rsidR="00F931F4" w:rsidRPr="000B7F8F" w:rsidRDefault="00197A43" w:rsidP="00F931F4">
      <w:pPr>
        <w:widowControl w:val="0"/>
        <w:suppressAutoHyphens w:val="0"/>
        <w:autoSpaceDE w:val="0"/>
        <w:autoSpaceDN w:val="0"/>
        <w:adjustRightInd w:val="0"/>
        <w:spacing w:line="240" w:lineRule="auto"/>
        <w:rPr>
          <w:rFonts w:ascii="Arial" w:eastAsia="Calibri" w:hAnsi="Arial"/>
          <w:b/>
          <w:bCs/>
          <w:color w:val="auto"/>
          <w:kern w:val="0"/>
          <w:sz w:val="22"/>
          <w:szCs w:val="22"/>
          <w:lang w:val="sr-Cyrl-CS" w:eastAsia="en-US"/>
        </w:rPr>
      </w:pPr>
      <w:r w:rsidRPr="00197A43">
        <w:rPr>
          <w:rFonts w:ascii="Arial" w:eastAsia="Calibri" w:hAnsi="Arial"/>
          <w:b/>
          <w:bCs/>
          <w:color w:val="auto"/>
          <w:kern w:val="0"/>
          <w:sz w:val="22"/>
          <w:szCs w:val="22"/>
          <w:lang w:val="sr-Cyrl-RS" w:eastAsia="en-US"/>
        </w:rPr>
        <w:t>27.</w:t>
      </w:r>
      <w:r w:rsidR="001E3FCB" w:rsidRPr="00197A43">
        <w:rPr>
          <w:rFonts w:ascii="Arial" w:eastAsia="Calibri" w:hAnsi="Arial"/>
          <w:b/>
          <w:bCs/>
          <w:color w:val="auto"/>
          <w:kern w:val="0"/>
          <w:sz w:val="22"/>
          <w:szCs w:val="22"/>
          <w:lang w:val="sr-Cyrl-RS" w:eastAsia="en-US"/>
        </w:rPr>
        <w:t xml:space="preserve"> </w:t>
      </w:r>
      <w:r w:rsidR="00F931F4" w:rsidRPr="00197A43">
        <w:rPr>
          <w:rFonts w:ascii="Arial" w:eastAsia="Calibri" w:hAnsi="Arial"/>
          <w:b/>
          <w:bCs/>
          <w:color w:val="auto"/>
          <w:kern w:val="0"/>
          <w:sz w:val="22"/>
          <w:szCs w:val="22"/>
          <w:lang w:val="sr-Cyrl-CS" w:eastAsia="en-US"/>
        </w:rPr>
        <w:t>02.20</w:t>
      </w:r>
      <w:r w:rsidR="001E3FCB" w:rsidRPr="000B7F8F">
        <w:rPr>
          <w:rFonts w:ascii="Arial" w:eastAsia="Calibri" w:hAnsi="Arial"/>
          <w:b/>
          <w:bCs/>
          <w:color w:val="auto"/>
          <w:kern w:val="0"/>
          <w:sz w:val="22"/>
          <w:szCs w:val="22"/>
          <w:lang w:val="sr-Cyrl-RS" w:eastAsia="en-US"/>
        </w:rPr>
        <w:t>20</w:t>
      </w:r>
      <w:r w:rsidR="00F931F4" w:rsidRPr="00197A43">
        <w:rPr>
          <w:rFonts w:ascii="Arial" w:eastAsia="Calibri" w:hAnsi="Arial"/>
          <w:b/>
          <w:bCs/>
          <w:color w:val="auto"/>
          <w:kern w:val="0"/>
          <w:sz w:val="22"/>
          <w:szCs w:val="22"/>
          <w:lang w:val="sr-Cyrl-CS" w:eastAsia="en-US"/>
        </w:rPr>
        <w:t xml:space="preserve">. године </w:t>
      </w:r>
      <w:r w:rsidR="00F931F4" w:rsidRPr="000B7F8F">
        <w:rPr>
          <w:rFonts w:ascii="Arial" w:eastAsia="Calibri" w:hAnsi="Arial"/>
          <w:b/>
          <w:bCs/>
          <w:color w:val="auto"/>
          <w:kern w:val="0"/>
          <w:sz w:val="22"/>
          <w:szCs w:val="22"/>
          <w:lang w:val="sr-Cyrl-CS" w:eastAsia="en-US"/>
        </w:rPr>
        <w:t xml:space="preserve">у </w:t>
      </w:r>
      <w:r w:rsidR="00F931F4" w:rsidRPr="00197A43">
        <w:rPr>
          <w:rFonts w:ascii="Arial" w:eastAsia="Calibri" w:hAnsi="Arial"/>
          <w:b/>
          <w:bCs/>
          <w:color w:val="auto"/>
          <w:kern w:val="0"/>
          <w:sz w:val="22"/>
          <w:szCs w:val="22"/>
          <w:lang w:val="sr-Cyrl-CS" w:eastAsia="en-US"/>
        </w:rPr>
        <w:t>10:30 часова</w:t>
      </w:r>
    </w:p>
    <w:p w14:paraId="65D269F9" w14:textId="77777777" w:rsidR="00F931F4" w:rsidRPr="001E3FCB" w:rsidRDefault="00F931F4" w:rsidP="00F931F4">
      <w:pPr>
        <w:suppressAutoHyphens w:val="0"/>
        <w:autoSpaceDE w:val="0"/>
        <w:autoSpaceDN w:val="0"/>
        <w:adjustRightInd w:val="0"/>
        <w:spacing w:line="240" w:lineRule="exact"/>
        <w:ind w:left="936"/>
        <w:jc w:val="center"/>
        <w:rPr>
          <w:rFonts w:ascii="Arial" w:eastAsia="Times New Roman" w:hAnsi="Arial" w:cs="Arial"/>
          <w:color w:val="7030A0"/>
          <w:kern w:val="0"/>
          <w:sz w:val="22"/>
          <w:szCs w:val="22"/>
          <w:lang w:val="ru-RU" w:eastAsia="en-US"/>
        </w:rPr>
      </w:pPr>
    </w:p>
    <w:p w14:paraId="54386CBE" w14:textId="77777777" w:rsidR="00F931F4" w:rsidRPr="00197A43" w:rsidRDefault="00F931F4" w:rsidP="00F931F4">
      <w:pPr>
        <w:jc w:val="center"/>
        <w:rPr>
          <w:rFonts w:ascii="Arial" w:hAnsi="Arial" w:cs="Arial"/>
          <w:i/>
          <w:iCs/>
          <w:color w:val="7030A0"/>
          <w:lang w:val="sr-Cyrl-CS"/>
        </w:rPr>
      </w:pPr>
    </w:p>
    <w:p w14:paraId="13B09576" w14:textId="77777777" w:rsidR="00EE10A0" w:rsidRPr="00197A43" w:rsidRDefault="00EE10A0" w:rsidP="00EE10A0">
      <w:pPr>
        <w:jc w:val="center"/>
        <w:rPr>
          <w:rFonts w:ascii="Arial" w:hAnsi="Arial" w:cs="Arial"/>
          <w:iCs/>
          <w:color w:val="7030A0"/>
          <w:lang w:val="sr-Cyrl-CS"/>
        </w:rPr>
      </w:pPr>
    </w:p>
    <w:p w14:paraId="78627A93" w14:textId="77777777" w:rsidR="00EE10A0" w:rsidRPr="00197A43" w:rsidRDefault="00EE10A0" w:rsidP="00EE10A0">
      <w:pPr>
        <w:jc w:val="center"/>
        <w:rPr>
          <w:rFonts w:ascii="Arial" w:hAnsi="Arial" w:cs="Arial"/>
          <w:i/>
          <w:iCs/>
          <w:color w:val="7030A0"/>
          <w:lang w:val="sr-Cyrl-CS"/>
        </w:rPr>
      </w:pPr>
    </w:p>
    <w:p w14:paraId="750547C5" w14:textId="77777777" w:rsidR="00C95F1B" w:rsidRPr="00197A43" w:rsidRDefault="00C95F1B" w:rsidP="00053C39">
      <w:pPr>
        <w:jc w:val="center"/>
        <w:rPr>
          <w:rFonts w:ascii="Arial" w:hAnsi="Arial" w:cs="Arial"/>
          <w:i/>
          <w:iCs/>
          <w:color w:val="7030A0"/>
          <w:lang w:val="sr-Cyrl-CS"/>
        </w:rPr>
      </w:pPr>
    </w:p>
    <w:p w14:paraId="669F3FD5" w14:textId="68CACE83" w:rsidR="00F931F4" w:rsidRPr="00197A43" w:rsidRDefault="00F931F4" w:rsidP="00053C39">
      <w:pPr>
        <w:jc w:val="center"/>
        <w:rPr>
          <w:iCs/>
          <w:color w:val="7030A0"/>
          <w:lang w:val="sr-Cyrl-CS"/>
        </w:rPr>
      </w:pPr>
    </w:p>
    <w:p w14:paraId="4761595F" w14:textId="7CAE6CEC" w:rsidR="001359DB" w:rsidRPr="00197A43" w:rsidRDefault="001359DB" w:rsidP="00053C39">
      <w:pPr>
        <w:jc w:val="center"/>
        <w:rPr>
          <w:iCs/>
          <w:color w:val="7030A0"/>
          <w:lang w:val="sr-Cyrl-CS"/>
        </w:rPr>
      </w:pPr>
    </w:p>
    <w:p w14:paraId="4A958AA7" w14:textId="65F4F851" w:rsidR="001359DB" w:rsidRPr="00197A43" w:rsidRDefault="001359DB" w:rsidP="00053C39">
      <w:pPr>
        <w:jc w:val="center"/>
        <w:rPr>
          <w:iCs/>
          <w:color w:val="7030A0"/>
          <w:lang w:val="sr-Cyrl-CS"/>
        </w:rPr>
      </w:pPr>
    </w:p>
    <w:p w14:paraId="01E7187E" w14:textId="19A33DD1" w:rsidR="001359DB" w:rsidRPr="00197A43" w:rsidRDefault="001359DB" w:rsidP="00053C39">
      <w:pPr>
        <w:jc w:val="center"/>
        <w:rPr>
          <w:iCs/>
          <w:color w:val="7030A0"/>
          <w:lang w:val="sr-Cyrl-CS"/>
        </w:rPr>
      </w:pPr>
    </w:p>
    <w:p w14:paraId="44F99C7A" w14:textId="278DB05A" w:rsidR="001359DB" w:rsidRPr="00197A43" w:rsidRDefault="001359DB" w:rsidP="00053C39">
      <w:pPr>
        <w:jc w:val="center"/>
        <w:rPr>
          <w:iCs/>
          <w:color w:val="7030A0"/>
          <w:lang w:val="sr-Cyrl-CS"/>
        </w:rPr>
      </w:pPr>
    </w:p>
    <w:p w14:paraId="01B3299E" w14:textId="5150395C" w:rsidR="001359DB" w:rsidRPr="00197A43" w:rsidRDefault="001359DB" w:rsidP="00053C39">
      <w:pPr>
        <w:jc w:val="center"/>
        <w:rPr>
          <w:iCs/>
          <w:color w:val="7030A0"/>
          <w:lang w:val="sr-Cyrl-CS"/>
        </w:rPr>
      </w:pPr>
    </w:p>
    <w:p w14:paraId="0DB569A6" w14:textId="03A2CD04" w:rsidR="001359DB" w:rsidRPr="00197A43" w:rsidRDefault="001359DB" w:rsidP="00053C39">
      <w:pPr>
        <w:jc w:val="center"/>
        <w:rPr>
          <w:iCs/>
          <w:color w:val="7030A0"/>
          <w:lang w:val="sr-Cyrl-CS"/>
        </w:rPr>
      </w:pPr>
    </w:p>
    <w:p w14:paraId="179FBF6A" w14:textId="77777777" w:rsidR="001359DB" w:rsidRPr="00197A43" w:rsidRDefault="001359DB" w:rsidP="00053C39">
      <w:pPr>
        <w:jc w:val="center"/>
        <w:rPr>
          <w:iCs/>
          <w:color w:val="7030A0"/>
          <w:lang w:val="sr-Cyrl-CS"/>
        </w:rPr>
      </w:pPr>
    </w:p>
    <w:p w14:paraId="0660C48B" w14:textId="62D33694" w:rsidR="003A1D0B" w:rsidRPr="00197A43" w:rsidRDefault="00EE10A0" w:rsidP="003A1D0B">
      <w:pPr>
        <w:jc w:val="center"/>
        <w:rPr>
          <w:b/>
          <w:bCs/>
          <w:color w:val="auto"/>
          <w:lang w:val="sr-Cyrl-CS"/>
        </w:rPr>
      </w:pPr>
      <w:r w:rsidRPr="00197A43">
        <w:rPr>
          <w:b/>
          <w:bCs/>
          <w:color w:val="auto"/>
          <w:lang w:val="sr-Cyrl-CS"/>
        </w:rPr>
        <w:t>фебруар</w:t>
      </w:r>
      <w:r w:rsidR="005D43A9" w:rsidRPr="00197A43">
        <w:rPr>
          <w:b/>
          <w:bCs/>
          <w:color w:val="auto"/>
          <w:lang w:val="sr-Cyrl-CS"/>
        </w:rPr>
        <w:t xml:space="preserve"> </w:t>
      </w:r>
      <w:r w:rsidR="003A1D0B" w:rsidRPr="00197A43">
        <w:rPr>
          <w:b/>
          <w:bCs/>
          <w:color w:val="auto"/>
          <w:lang w:val="sr-Cyrl-CS"/>
        </w:rPr>
        <w:t>20</w:t>
      </w:r>
      <w:r w:rsidR="001E3FCB" w:rsidRPr="000B7F8F">
        <w:rPr>
          <w:b/>
          <w:bCs/>
          <w:color w:val="auto"/>
          <w:lang w:val="sr-Cyrl-RS"/>
        </w:rPr>
        <w:t>20</w:t>
      </w:r>
      <w:r w:rsidR="003A1D0B" w:rsidRPr="00197A43">
        <w:rPr>
          <w:b/>
          <w:bCs/>
          <w:color w:val="auto"/>
          <w:lang w:val="sr-Cyrl-CS"/>
        </w:rPr>
        <w:t xml:space="preserve">. </w:t>
      </w:r>
      <w:r w:rsidR="001359DB" w:rsidRPr="00197A43">
        <w:rPr>
          <w:b/>
          <w:bCs/>
          <w:color w:val="auto"/>
          <w:lang w:val="sr-Cyrl-CS"/>
        </w:rPr>
        <w:t>Г</w:t>
      </w:r>
      <w:r w:rsidR="003A1D0B" w:rsidRPr="00197A43">
        <w:rPr>
          <w:b/>
          <w:bCs/>
          <w:color w:val="auto"/>
          <w:lang w:val="sr-Cyrl-CS"/>
        </w:rPr>
        <w:t>одине</w:t>
      </w:r>
    </w:p>
    <w:p w14:paraId="21AA5384" w14:textId="77777777" w:rsidR="00053C39" w:rsidRPr="00197A43" w:rsidRDefault="00053C39" w:rsidP="00053C39">
      <w:pPr>
        <w:jc w:val="center"/>
        <w:rPr>
          <w:iCs/>
          <w:lang w:val="sr-Cyrl-CS"/>
        </w:rPr>
      </w:pPr>
    </w:p>
    <w:p w14:paraId="263DAFCA" w14:textId="77777777" w:rsidR="001359DB" w:rsidRDefault="001359DB" w:rsidP="00053C39">
      <w:pPr>
        <w:jc w:val="both"/>
        <w:rPr>
          <w:lang w:val="sr-Cyrl-CS"/>
        </w:rPr>
      </w:pPr>
    </w:p>
    <w:p w14:paraId="656A2DE5" w14:textId="729E8A90" w:rsidR="00696C28" w:rsidRPr="00197A43" w:rsidRDefault="00696C28" w:rsidP="001E3FCB">
      <w:pPr>
        <w:rPr>
          <w:rFonts w:ascii="Arial" w:hAnsi="Arial" w:cs="Arial"/>
          <w:color w:val="auto"/>
          <w:sz w:val="22"/>
          <w:szCs w:val="22"/>
          <w:lang w:val="sr-Cyrl-CS"/>
        </w:rPr>
      </w:pPr>
      <w:r w:rsidRPr="00197A43">
        <w:rPr>
          <w:rFonts w:ascii="Arial" w:eastAsia="TimesNewRomanPSMT" w:hAnsi="Arial" w:cs="Arial"/>
          <w:color w:val="auto"/>
          <w:sz w:val="22"/>
          <w:szCs w:val="22"/>
          <w:lang w:val="sr-Cyrl-CS"/>
        </w:rPr>
        <w:lastRenderedPageBreak/>
        <w:t>На основу чл. 39. и 61. Закона о јавним набавкама („Сл. гласник РС” бр. 124/2012, 14/2015 и 68/2015</w:t>
      </w:r>
      <w:r w:rsidR="00936F21" w:rsidRPr="00197A43">
        <w:rPr>
          <w:rFonts w:ascii="Arial" w:eastAsia="TimesNewRomanPSMT" w:hAnsi="Arial" w:cs="Arial"/>
          <w:color w:val="auto"/>
          <w:sz w:val="22"/>
          <w:szCs w:val="22"/>
          <w:lang w:val="sr-Cyrl-CS"/>
        </w:rPr>
        <w:t>)</w:t>
      </w:r>
      <w:r w:rsidRPr="00197A43">
        <w:rPr>
          <w:rFonts w:ascii="Arial" w:eastAsia="TimesNewRomanPSMT" w:hAnsi="Arial" w:cs="Arial"/>
          <w:color w:val="auto"/>
          <w:sz w:val="22"/>
          <w:szCs w:val="22"/>
          <w:lang w:val="sr-Cyrl-CS"/>
        </w:rPr>
        <w:t xml:space="preserve"> у даљем тексту: З</w:t>
      </w:r>
      <w:r w:rsidR="00936F21" w:rsidRPr="00197A43">
        <w:rPr>
          <w:rFonts w:ascii="Arial" w:eastAsia="TimesNewRomanPSMT" w:hAnsi="Arial" w:cs="Arial"/>
          <w:color w:val="auto"/>
          <w:sz w:val="22"/>
          <w:szCs w:val="22"/>
          <w:lang w:val="sr-Cyrl-CS"/>
        </w:rPr>
        <w:t>ЈН</w:t>
      </w:r>
      <w:r w:rsidRPr="00197A43">
        <w:rPr>
          <w:rFonts w:ascii="Arial" w:eastAsia="TimesNewRomanPSMT" w:hAnsi="Arial" w:cs="Arial"/>
          <w:color w:val="auto"/>
          <w:sz w:val="22"/>
          <w:szCs w:val="22"/>
          <w:lang w:val="sr-Cyrl-CS"/>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7A43">
        <w:rPr>
          <w:rFonts w:ascii="Arial" w:hAnsi="Arial" w:cs="Arial"/>
          <w:color w:val="auto"/>
          <w:sz w:val="22"/>
          <w:szCs w:val="22"/>
          <w:lang w:val="sr-Cyrl-CS"/>
        </w:rPr>
        <w:t xml:space="preserve">Одлуке о покретању поступка јавне набавке </w:t>
      </w:r>
      <w:r w:rsidRPr="00197A43">
        <w:rPr>
          <w:rFonts w:ascii="Arial" w:hAnsi="Arial" w:cs="Arial"/>
          <w:b/>
          <w:bCs/>
          <w:color w:val="auto"/>
          <w:sz w:val="22"/>
          <w:szCs w:val="22"/>
          <w:lang w:val="sr-Cyrl-CS"/>
        </w:rPr>
        <w:t>број</w:t>
      </w:r>
      <w:r w:rsidR="00197A43" w:rsidRPr="00197A43">
        <w:rPr>
          <w:rFonts w:ascii="Arial" w:hAnsi="Arial" w:cs="Arial"/>
          <w:b/>
          <w:bCs/>
          <w:color w:val="auto"/>
          <w:sz w:val="22"/>
          <w:szCs w:val="22"/>
          <w:lang w:val="sr-Cyrl-RS"/>
        </w:rPr>
        <w:t xml:space="preserve">  101</w:t>
      </w:r>
      <w:r w:rsidR="00E14D4F" w:rsidRPr="00197A43">
        <w:rPr>
          <w:rFonts w:ascii="Arial" w:hAnsi="Arial" w:cs="Arial"/>
          <w:b/>
          <w:bCs/>
          <w:color w:val="auto"/>
          <w:sz w:val="22"/>
          <w:szCs w:val="22"/>
          <w:lang w:val="sr-Cyrl-CS"/>
        </w:rPr>
        <w:t>/</w:t>
      </w:r>
      <w:r w:rsidR="001C4DD7" w:rsidRPr="00197A43">
        <w:rPr>
          <w:rFonts w:ascii="Arial" w:hAnsi="Arial" w:cs="Arial"/>
          <w:b/>
          <w:bCs/>
          <w:color w:val="auto"/>
          <w:sz w:val="22"/>
          <w:szCs w:val="22"/>
          <w:lang w:val="sr-Cyrl-CS"/>
        </w:rPr>
        <w:t>1</w:t>
      </w:r>
      <w:r w:rsidR="001C4DD7" w:rsidRPr="00197A43">
        <w:rPr>
          <w:rFonts w:ascii="Arial" w:hAnsi="Arial" w:cs="Arial"/>
          <w:color w:val="auto"/>
          <w:sz w:val="22"/>
          <w:szCs w:val="22"/>
          <w:lang w:val="sr-Cyrl-CS"/>
        </w:rPr>
        <w:t xml:space="preserve"> </w:t>
      </w:r>
      <w:r w:rsidR="00936F21" w:rsidRPr="00197A43">
        <w:rPr>
          <w:rFonts w:ascii="Arial" w:hAnsi="Arial" w:cs="Arial"/>
          <w:color w:val="auto"/>
          <w:sz w:val="22"/>
          <w:szCs w:val="22"/>
          <w:lang w:val="sr-Cyrl-CS"/>
        </w:rPr>
        <w:t>од</w:t>
      </w:r>
      <w:r w:rsidR="00197A43" w:rsidRPr="00197A43">
        <w:rPr>
          <w:rFonts w:ascii="Arial" w:hAnsi="Arial" w:cs="Arial"/>
          <w:color w:val="auto"/>
          <w:sz w:val="22"/>
          <w:szCs w:val="22"/>
          <w:lang w:val="sr-Cyrl-RS"/>
        </w:rPr>
        <w:t xml:space="preserve"> 11.</w:t>
      </w:r>
      <w:r w:rsidR="001C4DD7" w:rsidRPr="00197A43">
        <w:rPr>
          <w:rFonts w:ascii="Arial" w:hAnsi="Arial" w:cs="Arial"/>
          <w:color w:val="auto"/>
          <w:sz w:val="22"/>
          <w:szCs w:val="22"/>
          <w:lang w:val="sr-Cyrl-CS"/>
        </w:rPr>
        <w:t>02.20</w:t>
      </w:r>
      <w:r w:rsidR="001E3FCB" w:rsidRPr="00197A43">
        <w:rPr>
          <w:rFonts w:ascii="Arial" w:hAnsi="Arial" w:cs="Arial"/>
          <w:color w:val="auto"/>
          <w:sz w:val="22"/>
          <w:szCs w:val="22"/>
          <w:lang w:val="sr-Cyrl-RS"/>
        </w:rPr>
        <w:t>20</w:t>
      </w:r>
      <w:r w:rsidR="001C4DD7" w:rsidRPr="00197A43">
        <w:rPr>
          <w:rFonts w:ascii="Arial" w:hAnsi="Arial" w:cs="Arial"/>
          <w:color w:val="auto"/>
          <w:sz w:val="22"/>
          <w:szCs w:val="22"/>
          <w:lang w:val="sr-Cyrl-CS"/>
        </w:rPr>
        <w:t>.</w:t>
      </w:r>
      <w:r w:rsidRPr="00197A43">
        <w:rPr>
          <w:rFonts w:ascii="Arial" w:hAnsi="Arial" w:cs="Arial"/>
          <w:color w:val="auto"/>
          <w:sz w:val="22"/>
          <w:szCs w:val="22"/>
          <w:lang w:val="sr-Cyrl-CS"/>
        </w:rPr>
        <w:t xml:space="preserve"> и Решења о образовању комисије за јавну набавку</w:t>
      </w:r>
      <w:r w:rsidR="001E3FCB" w:rsidRPr="00197A43">
        <w:rPr>
          <w:rFonts w:ascii="Arial" w:hAnsi="Arial" w:cs="Arial"/>
          <w:color w:val="auto"/>
          <w:sz w:val="22"/>
          <w:szCs w:val="22"/>
          <w:lang w:val="sr-Cyrl-RS"/>
        </w:rPr>
        <w:t xml:space="preserve"> </w:t>
      </w:r>
      <w:r w:rsidRPr="00197A43">
        <w:rPr>
          <w:rFonts w:ascii="Arial" w:hAnsi="Arial" w:cs="Arial"/>
          <w:b/>
          <w:bCs/>
          <w:color w:val="auto"/>
          <w:sz w:val="22"/>
          <w:szCs w:val="22"/>
          <w:lang w:val="sr-Cyrl-CS"/>
        </w:rPr>
        <w:t>број</w:t>
      </w:r>
      <w:r w:rsidR="00197A43" w:rsidRPr="00197A43">
        <w:rPr>
          <w:rFonts w:ascii="Arial" w:hAnsi="Arial" w:cs="Arial"/>
          <w:b/>
          <w:bCs/>
          <w:color w:val="auto"/>
          <w:sz w:val="22"/>
          <w:szCs w:val="22"/>
          <w:lang w:val="sr-Cyrl-RS"/>
        </w:rPr>
        <w:t xml:space="preserve"> 102</w:t>
      </w:r>
      <w:r w:rsidR="001C4DD7" w:rsidRPr="00197A43">
        <w:rPr>
          <w:rFonts w:ascii="Arial" w:hAnsi="Arial" w:cs="Arial"/>
          <w:b/>
          <w:bCs/>
          <w:color w:val="auto"/>
          <w:sz w:val="22"/>
          <w:szCs w:val="22"/>
          <w:lang w:val="sr-Cyrl-CS"/>
        </w:rPr>
        <w:t>/1</w:t>
      </w:r>
      <w:r w:rsidR="001C4DD7" w:rsidRPr="00197A43">
        <w:rPr>
          <w:rFonts w:ascii="Arial" w:hAnsi="Arial" w:cs="Arial"/>
          <w:color w:val="auto"/>
          <w:sz w:val="22"/>
          <w:szCs w:val="22"/>
          <w:lang w:val="sr-Cyrl-CS"/>
        </w:rPr>
        <w:t xml:space="preserve"> од </w:t>
      </w:r>
      <w:r w:rsidR="00197A43" w:rsidRPr="00197A43">
        <w:rPr>
          <w:rFonts w:ascii="Arial" w:hAnsi="Arial" w:cs="Arial"/>
          <w:color w:val="auto"/>
          <w:sz w:val="22"/>
          <w:szCs w:val="22"/>
          <w:lang w:val="sr-Cyrl-RS"/>
        </w:rPr>
        <w:t>11.</w:t>
      </w:r>
      <w:r w:rsidR="001C4DD7" w:rsidRPr="00197A43">
        <w:rPr>
          <w:rFonts w:ascii="Arial" w:hAnsi="Arial" w:cs="Arial"/>
          <w:color w:val="auto"/>
          <w:sz w:val="22"/>
          <w:szCs w:val="22"/>
          <w:lang w:val="sr-Cyrl-CS"/>
        </w:rPr>
        <w:t>02.20</w:t>
      </w:r>
      <w:r w:rsidR="001E3FCB" w:rsidRPr="00197A43">
        <w:rPr>
          <w:rFonts w:ascii="Arial" w:hAnsi="Arial" w:cs="Arial"/>
          <w:color w:val="auto"/>
          <w:sz w:val="22"/>
          <w:szCs w:val="22"/>
          <w:lang w:val="sr-Cyrl-RS"/>
        </w:rPr>
        <w:t>20</w:t>
      </w:r>
      <w:r w:rsidR="001C4DD7" w:rsidRPr="00197A43">
        <w:rPr>
          <w:rFonts w:ascii="Arial" w:hAnsi="Arial" w:cs="Arial"/>
          <w:color w:val="auto"/>
          <w:sz w:val="22"/>
          <w:szCs w:val="22"/>
          <w:lang w:val="sr-Cyrl-CS"/>
        </w:rPr>
        <w:t>. године</w:t>
      </w:r>
      <w:r w:rsidRPr="00197A43">
        <w:rPr>
          <w:rFonts w:ascii="Arial" w:hAnsi="Arial" w:cs="Arial"/>
          <w:color w:val="auto"/>
          <w:sz w:val="22"/>
          <w:szCs w:val="22"/>
          <w:lang w:val="sr-Cyrl-CS"/>
        </w:rPr>
        <w:t>, припремљена је:</w:t>
      </w:r>
    </w:p>
    <w:p w14:paraId="356F9B7C" w14:textId="77777777" w:rsidR="00053C39" w:rsidRPr="00197A43" w:rsidRDefault="00053C39" w:rsidP="001E3FCB">
      <w:pPr>
        <w:ind w:firstLine="720"/>
        <w:rPr>
          <w:rFonts w:ascii="Arial" w:eastAsia="TimesNewRomanPSMT" w:hAnsi="Arial" w:cs="Arial"/>
          <w:color w:val="auto"/>
          <w:sz w:val="22"/>
          <w:szCs w:val="22"/>
          <w:lang w:val="sr-Cyrl-CS"/>
        </w:rPr>
      </w:pPr>
    </w:p>
    <w:p w14:paraId="15ACB01A" w14:textId="77777777" w:rsidR="00F01FA3" w:rsidRPr="000B7F8F" w:rsidRDefault="00F01FA3" w:rsidP="00053C39">
      <w:pPr>
        <w:shd w:val="clear" w:color="auto" w:fill="C6D9F1"/>
        <w:jc w:val="center"/>
        <w:rPr>
          <w:rFonts w:ascii="Arial" w:eastAsia="TimesNewRomanPS-BoldMT" w:hAnsi="Arial" w:cs="Arial"/>
          <w:b/>
          <w:bCs/>
          <w:color w:val="auto"/>
          <w:lang w:val="sr-Cyrl-CS"/>
        </w:rPr>
      </w:pPr>
    </w:p>
    <w:p w14:paraId="1CEC96EF" w14:textId="77777777" w:rsidR="00053C39" w:rsidRPr="00197A43" w:rsidRDefault="00053C39" w:rsidP="00053C39">
      <w:pPr>
        <w:shd w:val="clear" w:color="auto" w:fill="C6D9F1"/>
        <w:jc w:val="center"/>
        <w:rPr>
          <w:rFonts w:ascii="Arial" w:eastAsia="TimesNewRomanPS-BoldMT" w:hAnsi="Arial" w:cs="Arial"/>
          <w:b/>
          <w:bCs/>
          <w:color w:val="auto"/>
          <w:lang w:val="sr-Cyrl-CS"/>
        </w:rPr>
      </w:pPr>
      <w:r w:rsidRPr="00197A43">
        <w:rPr>
          <w:rFonts w:ascii="Arial" w:eastAsia="TimesNewRomanPS-BoldMT" w:hAnsi="Arial" w:cs="Arial"/>
          <w:b/>
          <w:bCs/>
          <w:color w:val="auto"/>
          <w:lang w:val="sr-Cyrl-CS"/>
        </w:rPr>
        <w:t>КОНКУРСНА ДОКУМЕНТАЦИЈА</w:t>
      </w:r>
    </w:p>
    <w:p w14:paraId="3B671F39" w14:textId="77777777" w:rsidR="00F01FA3" w:rsidRPr="00197A43" w:rsidRDefault="00053C39" w:rsidP="00802A83">
      <w:pPr>
        <w:shd w:val="clear" w:color="auto" w:fill="C6D9F1"/>
        <w:jc w:val="center"/>
        <w:rPr>
          <w:rFonts w:ascii="Arial" w:hAnsi="Arial" w:cs="Arial"/>
          <w:b/>
          <w:bCs/>
          <w:iCs/>
          <w:color w:val="auto"/>
          <w:lang w:val="sr-Cyrl-CS"/>
        </w:rPr>
      </w:pPr>
      <w:r w:rsidRPr="00197A43">
        <w:rPr>
          <w:rFonts w:ascii="Arial" w:eastAsia="TimesNewRomanPS-BoldMT" w:hAnsi="Arial" w:cs="Arial"/>
          <w:b/>
          <w:bCs/>
          <w:color w:val="auto"/>
          <w:lang w:val="sr-Cyrl-CS"/>
        </w:rPr>
        <w:t xml:space="preserve">за јавну набавку мале вредности </w:t>
      </w:r>
      <w:r w:rsidR="00F01FA3" w:rsidRPr="00197A43">
        <w:rPr>
          <w:rFonts w:ascii="Arial" w:eastAsia="TimesNewRomanPS-BoldMT" w:hAnsi="Arial" w:cs="Arial"/>
          <w:b/>
          <w:bCs/>
          <w:color w:val="auto"/>
          <w:lang w:val="sr-Cyrl-CS"/>
        </w:rPr>
        <w:t>–</w:t>
      </w:r>
      <w:r w:rsidR="00896AA9" w:rsidRPr="000B7F8F">
        <w:rPr>
          <w:rFonts w:ascii="Arial" w:hAnsi="Arial" w:cs="Arial"/>
          <w:b/>
          <w:bCs/>
          <w:iCs/>
          <w:color w:val="auto"/>
          <w:lang w:val="sr-Cyrl-CS"/>
        </w:rPr>
        <w:t>услуга мобилне телефоније</w:t>
      </w:r>
    </w:p>
    <w:p w14:paraId="7E25A3B9" w14:textId="08E12A64" w:rsidR="00053C39" w:rsidRPr="000B7F8F" w:rsidRDefault="00F01FA3" w:rsidP="00053C39">
      <w:pPr>
        <w:shd w:val="clear" w:color="auto" w:fill="C6D9F1"/>
        <w:jc w:val="center"/>
        <w:rPr>
          <w:rFonts w:ascii="Arial" w:eastAsia="TimesNewRomanPS-BoldMT" w:hAnsi="Arial" w:cs="Arial"/>
          <w:b/>
          <w:bCs/>
          <w:color w:val="auto"/>
        </w:rPr>
      </w:pPr>
      <w:r w:rsidRPr="000B7F8F">
        <w:rPr>
          <w:rFonts w:ascii="Arial" w:eastAsia="TimesNewRomanPS-BoldMT" w:hAnsi="Arial" w:cs="Arial"/>
          <w:b/>
          <w:bCs/>
          <w:color w:val="auto"/>
        </w:rPr>
        <w:t>бр</w:t>
      </w:r>
      <w:r w:rsidR="00500AF1" w:rsidRPr="000B7F8F">
        <w:rPr>
          <w:rFonts w:ascii="Arial" w:eastAsia="TimesNewRomanPS-BoldMT" w:hAnsi="Arial" w:cs="Arial"/>
          <w:b/>
          <w:bCs/>
          <w:color w:val="auto"/>
        </w:rPr>
        <w:t>ој</w:t>
      </w:r>
      <w:r w:rsidR="001359DB" w:rsidRPr="000B7F8F">
        <w:rPr>
          <w:rFonts w:ascii="Arial" w:eastAsia="TimesNewRomanPS-BoldMT" w:hAnsi="Arial" w:cs="Arial"/>
          <w:b/>
          <w:bCs/>
          <w:color w:val="auto"/>
          <w:lang w:val="sr-Cyrl-RS"/>
        </w:rPr>
        <w:t xml:space="preserve">  </w:t>
      </w:r>
      <w:r w:rsidR="00376746" w:rsidRPr="000B7F8F">
        <w:rPr>
          <w:rFonts w:ascii="Arial" w:eastAsia="TimesNewRomanPS-BoldMT" w:hAnsi="Arial" w:cs="Arial"/>
          <w:b/>
          <w:bCs/>
          <w:color w:val="auto"/>
        </w:rPr>
        <w:t>2</w:t>
      </w:r>
      <w:r w:rsidR="00696C28" w:rsidRPr="000B7F8F">
        <w:rPr>
          <w:rFonts w:ascii="Arial" w:eastAsia="TimesNewRomanPS-BoldMT" w:hAnsi="Arial" w:cs="Arial"/>
          <w:b/>
          <w:bCs/>
          <w:color w:val="auto"/>
          <w:lang w:val="sr-Cyrl-CS"/>
        </w:rPr>
        <w:t>/</w:t>
      </w:r>
      <w:r w:rsidR="00500AF1" w:rsidRPr="000B7F8F">
        <w:rPr>
          <w:rFonts w:ascii="Arial" w:eastAsia="TimesNewRomanPS-BoldMT" w:hAnsi="Arial" w:cs="Arial"/>
          <w:b/>
          <w:bCs/>
          <w:color w:val="auto"/>
          <w:lang w:val="sr-Cyrl-CS"/>
        </w:rPr>
        <w:t>20</w:t>
      </w:r>
      <w:r w:rsidR="001359DB" w:rsidRPr="000B7F8F">
        <w:rPr>
          <w:rFonts w:ascii="Arial" w:eastAsia="TimesNewRomanPS-BoldMT" w:hAnsi="Arial" w:cs="Arial"/>
          <w:b/>
          <w:bCs/>
          <w:color w:val="auto"/>
          <w:lang w:val="sr-Cyrl-CS"/>
        </w:rPr>
        <w:t>20</w:t>
      </w:r>
    </w:p>
    <w:p w14:paraId="0506DE21" w14:textId="77777777" w:rsidR="00053C39" w:rsidRPr="000B7F8F" w:rsidRDefault="00053C39" w:rsidP="00053C39">
      <w:pPr>
        <w:shd w:val="clear" w:color="auto" w:fill="C6D9F1"/>
        <w:jc w:val="center"/>
        <w:rPr>
          <w:rFonts w:ascii="Arial" w:eastAsia="TimesNewRomanPS-BoldMT" w:hAnsi="Arial" w:cs="Arial"/>
          <w:b/>
          <w:bCs/>
          <w:color w:val="auto"/>
          <w:sz w:val="22"/>
          <w:szCs w:val="22"/>
        </w:rPr>
      </w:pPr>
    </w:p>
    <w:p w14:paraId="73845D72" w14:textId="77777777" w:rsidR="00053C39" w:rsidRPr="000B7F8F" w:rsidRDefault="00053C39" w:rsidP="00053C39">
      <w:pPr>
        <w:jc w:val="both"/>
        <w:rPr>
          <w:rFonts w:ascii="Arial" w:eastAsia="TimesNewRomanPS-BoldMT" w:hAnsi="Arial" w:cs="Arial"/>
          <w:b/>
          <w:bCs/>
          <w:color w:val="auto"/>
          <w:sz w:val="22"/>
          <w:szCs w:val="22"/>
        </w:rPr>
      </w:pPr>
    </w:p>
    <w:p w14:paraId="3801C6DD" w14:textId="77777777" w:rsidR="00053C39" w:rsidRPr="000B7F8F" w:rsidRDefault="00053C39" w:rsidP="00053C39">
      <w:pPr>
        <w:jc w:val="both"/>
        <w:rPr>
          <w:rFonts w:ascii="Arial" w:eastAsia="TimesNewRomanPSMT" w:hAnsi="Arial" w:cs="Arial"/>
          <w:color w:val="auto"/>
          <w:sz w:val="22"/>
          <w:szCs w:val="22"/>
        </w:rPr>
      </w:pPr>
      <w:r w:rsidRPr="000B7F8F">
        <w:rPr>
          <w:rFonts w:ascii="Arial" w:eastAsia="TimesNewRomanPSMT" w:hAnsi="Arial" w:cs="Arial"/>
          <w:color w:val="auto"/>
          <w:sz w:val="22"/>
          <w:szCs w:val="22"/>
        </w:rPr>
        <w:t>Конкурсна документација садржи:</w:t>
      </w:r>
    </w:p>
    <w:p w14:paraId="3736EE38" w14:textId="77777777" w:rsidR="00053C39" w:rsidRPr="000B7F8F" w:rsidRDefault="00053C39" w:rsidP="00053C39">
      <w:pPr>
        <w:jc w:val="both"/>
        <w:rPr>
          <w:rFonts w:ascii="Arial" w:eastAsia="TimesNewRomanPSMT" w:hAnsi="Arial" w:cs="Arial"/>
          <w:color w:val="auto"/>
          <w:sz w:val="22"/>
          <w:szCs w:val="22"/>
        </w:rPr>
      </w:pPr>
    </w:p>
    <w:p w14:paraId="515D9D54" w14:textId="77777777" w:rsidR="00053C39" w:rsidRPr="000B7F8F" w:rsidRDefault="00053C39" w:rsidP="00053C39">
      <w:pPr>
        <w:jc w:val="both"/>
        <w:rPr>
          <w:rFonts w:ascii="Arial" w:eastAsia="TimesNewRomanPSMT" w:hAnsi="Arial" w:cs="Arial"/>
          <w:color w:val="auto"/>
          <w:sz w:val="22"/>
          <w:szCs w:val="22"/>
        </w:rPr>
      </w:pPr>
    </w:p>
    <w:tbl>
      <w:tblPr>
        <w:tblW w:w="95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7982"/>
      </w:tblGrid>
      <w:tr w:rsidR="000B7F8F" w:rsidRPr="000B7F8F" w14:paraId="6A97EAAC" w14:textId="77777777" w:rsidTr="00197238">
        <w:tc>
          <w:tcPr>
            <w:tcW w:w="1553" w:type="dxa"/>
            <w:shd w:val="clear" w:color="auto" w:fill="auto"/>
          </w:tcPr>
          <w:p w14:paraId="0F698832" w14:textId="77777777" w:rsidR="00802A83" w:rsidRPr="000B7F8F" w:rsidRDefault="00802A83" w:rsidP="00197238">
            <w:pPr>
              <w:jc w:val="both"/>
              <w:rPr>
                <w:rFonts w:ascii="Arial" w:eastAsia="TimesNewRomanPSMT" w:hAnsi="Arial" w:cs="Arial"/>
                <w:b/>
                <w:color w:val="auto"/>
                <w:sz w:val="22"/>
                <w:szCs w:val="22"/>
              </w:rPr>
            </w:pPr>
            <w:r w:rsidRPr="000B7F8F">
              <w:rPr>
                <w:rFonts w:ascii="Arial" w:eastAsia="TimesNewRomanPSMT" w:hAnsi="Arial" w:cs="Arial"/>
                <w:b/>
                <w:color w:val="auto"/>
                <w:sz w:val="22"/>
                <w:szCs w:val="22"/>
                <w:lang w:val="sr-Cyrl-CS"/>
              </w:rPr>
              <w:t>Поглавље</w:t>
            </w:r>
          </w:p>
        </w:tc>
        <w:tc>
          <w:tcPr>
            <w:tcW w:w="7982" w:type="dxa"/>
            <w:shd w:val="clear" w:color="auto" w:fill="auto"/>
          </w:tcPr>
          <w:p w14:paraId="5E9A901F" w14:textId="77777777" w:rsidR="00802A83" w:rsidRPr="000B7F8F" w:rsidRDefault="00802A83" w:rsidP="00197238">
            <w:pPr>
              <w:jc w:val="center"/>
              <w:rPr>
                <w:rFonts w:ascii="Arial" w:eastAsia="TimesNewRomanPSMT" w:hAnsi="Arial" w:cs="Arial"/>
                <w:b/>
                <w:color w:val="auto"/>
                <w:sz w:val="22"/>
                <w:szCs w:val="22"/>
              </w:rPr>
            </w:pPr>
            <w:r w:rsidRPr="000B7F8F">
              <w:rPr>
                <w:rFonts w:ascii="Arial" w:eastAsia="TimesNewRomanPSMT" w:hAnsi="Arial" w:cs="Arial"/>
                <w:b/>
                <w:color w:val="auto"/>
                <w:sz w:val="22"/>
                <w:szCs w:val="22"/>
              </w:rPr>
              <w:t>Назив</w:t>
            </w:r>
            <w:r w:rsidRPr="000B7F8F">
              <w:rPr>
                <w:rFonts w:ascii="Arial" w:eastAsia="TimesNewRomanPSMT" w:hAnsi="Arial" w:cs="Arial"/>
                <w:b/>
                <w:color w:val="auto"/>
                <w:sz w:val="22"/>
                <w:szCs w:val="22"/>
                <w:lang w:val="sr-Cyrl-CS"/>
              </w:rPr>
              <w:t xml:space="preserve"> поглавља</w:t>
            </w:r>
          </w:p>
        </w:tc>
      </w:tr>
      <w:tr w:rsidR="000B7F8F" w:rsidRPr="000B7F8F" w14:paraId="2D11E1BA" w14:textId="77777777" w:rsidTr="00197238">
        <w:tc>
          <w:tcPr>
            <w:tcW w:w="1553" w:type="dxa"/>
            <w:shd w:val="clear" w:color="auto" w:fill="auto"/>
          </w:tcPr>
          <w:p w14:paraId="6112BA86"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hAnsi="Arial" w:cs="Arial"/>
                <w:bCs/>
                <w:iCs/>
                <w:color w:val="auto"/>
                <w:sz w:val="22"/>
                <w:szCs w:val="22"/>
              </w:rPr>
              <w:t>I</w:t>
            </w:r>
          </w:p>
        </w:tc>
        <w:tc>
          <w:tcPr>
            <w:tcW w:w="7982" w:type="dxa"/>
            <w:shd w:val="clear" w:color="auto" w:fill="auto"/>
          </w:tcPr>
          <w:p w14:paraId="268A920E"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Општи подаци о јавној набавци</w:t>
            </w:r>
          </w:p>
        </w:tc>
      </w:tr>
      <w:tr w:rsidR="000B7F8F" w:rsidRPr="000B7F8F" w14:paraId="2B419AA0" w14:textId="77777777" w:rsidTr="00197238">
        <w:tc>
          <w:tcPr>
            <w:tcW w:w="1553" w:type="dxa"/>
            <w:shd w:val="clear" w:color="auto" w:fill="auto"/>
          </w:tcPr>
          <w:p w14:paraId="220D70B8"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hAnsi="Arial" w:cs="Arial"/>
                <w:bCs/>
                <w:iCs/>
                <w:color w:val="auto"/>
                <w:sz w:val="22"/>
                <w:szCs w:val="22"/>
              </w:rPr>
              <w:t>II</w:t>
            </w:r>
          </w:p>
        </w:tc>
        <w:tc>
          <w:tcPr>
            <w:tcW w:w="7982" w:type="dxa"/>
            <w:shd w:val="clear" w:color="auto" w:fill="auto"/>
          </w:tcPr>
          <w:p w14:paraId="78A9F5A4"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Подаци о предмету јавне набавке</w:t>
            </w:r>
          </w:p>
        </w:tc>
      </w:tr>
      <w:tr w:rsidR="000B7F8F" w:rsidRPr="000B7F8F" w14:paraId="19092CF7" w14:textId="77777777" w:rsidTr="00197238">
        <w:trPr>
          <w:trHeight w:val="996"/>
        </w:trPr>
        <w:tc>
          <w:tcPr>
            <w:tcW w:w="1553" w:type="dxa"/>
            <w:shd w:val="clear" w:color="auto" w:fill="auto"/>
          </w:tcPr>
          <w:p w14:paraId="0ED5C452" w14:textId="77777777" w:rsidR="00802A83" w:rsidRPr="000B7F8F" w:rsidRDefault="00802A83" w:rsidP="00197238">
            <w:pPr>
              <w:snapToGrid w:val="0"/>
              <w:jc w:val="center"/>
              <w:rPr>
                <w:rFonts w:ascii="Arial" w:eastAsia="TimesNewRomanPSMT" w:hAnsi="Arial" w:cs="Arial"/>
                <w:color w:val="auto"/>
                <w:sz w:val="22"/>
                <w:szCs w:val="22"/>
              </w:rPr>
            </w:pPr>
          </w:p>
          <w:p w14:paraId="39D92940"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III</w:t>
            </w:r>
          </w:p>
        </w:tc>
        <w:tc>
          <w:tcPr>
            <w:tcW w:w="7982" w:type="dxa"/>
            <w:shd w:val="clear" w:color="auto" w:fill="auto"/>
          </w:tcPr>
          <w:p w14:paraId="5B103D36" w14:textId="77777777" w:rsidR="00802A83" w:rsidRPr="000B7F8F" w:rsidRDefault="00FC776A"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 xml:space="preserve"> Врста, техничке карактеристике, квалитет, количина </w:t>
            </w:r>
            <w:r w:rsidR="00802A83" w:rsidRPr="000B7F8F">
              <w:rPr>
                <w:rFonts w:ascii="Arial" w:eastAsia="TimesNewRomanPSMT" w:hAnsi="Arial" w:cs="Arial"/>
                <w:color w:val="auto"/>
                <w:sz w:val="22"/>
                <w:szCs w:val="22"/>
              </w:rPr>
              <w:t xml:space="preserve"> и опис услуга, начин спровођења контроле и обезбеђења гаранције квалитета, рок извршења, евентуалне додатне услуге и сл.</w:t>
            </w:r>
          </w:p>
        </w:tc>
      </w:tr>
      <w:tr w:rsidR="000B7F8F" w:rsidRPr="000B7F8F" w14:paraId="4567ED36" w14:textId="77777777" w:rsidTr="00197238">
        <w:tc>
          <w:tcPr>
            <w:tcW w:w="1553" w:type="dxa"/>
            <w:shd w:val="clear" w:color="auto" w:fill="auto"/>
          </w:tcPr>
          <w:p w14:paraId="100ECC3C" w14:textId="77777777" w:rsidR="00802A83" w:rsidRPr="000B7F8F" w:rsidRDefault="00802A83" w:rsidP="00197238">
            <w:pPr>
              <w:snapToGrid w:val="0"/>
              <w:jc w:val="center"/>
              <w:rPr>
                <w:rFonts w:ascii="Arial" w:eastAsia="TimesNewRomanPSMT" w:hAnsi="Arial" w:cs="Arial"/>
                <w:color w:val="auto"/>
                <w:sz w:val="22"/>
                <w:szCs w:val="22"/>
              </w:rPr>
            </w:pPr>
          </w:p>
          <w:p w14:paraId="22BDDEBC" w14:textId="77777777" w:rsidR="00802A83" w:rsidRPr="000B7F8F" w:rsidRDefault="00802A83" w:rsidP="00197238">
            <w:pPr>
              <w:snapToGrid w:val="0"/>
              <w:jc w:val="center"/>
              <w:rPr>
                <w:rFonts w:ascii="Arial" w:eastAsia="TimesNewRomanPSMT" w:hAnsi="Arial" w:cs="Arial"/>
                <w:color w:val="auto"/>
                <w:sz w:val="22"/>
                <w:szCs w:val="22"/>
              </w:rPr>
            </w:pPr>
          </w:p>
          <w:p w14:paraId="691689F7"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lang w:val="sr-Latn-CS"/>
              </w:rPr>
              <w:t>I</w:t>
            </w:r>
            <w:r w:rsidRPr="000B7F8F">
              <w:rPr>
                <w:rFonts w:ascii="Arial" w:eastAsia="TimesNewRomanPSMT" w:hAnsi="Arial" w:cs="Arial"/>
                <w:color w:val="auto"/>
                <w:sz w:val="22"/>
                <w:szCs w:val="22"/>
              </w:rPr>
              <w:t>V</w:t>
            </w:r>
          </w:p>
        </w:tc>
        <w:tc>
          <w:tcPr>
            <w:tcW w:w="7982" w:type="dxa"/>
            <w:shd w:val="clear" w:color="auto" w:fill="auto"/>
          </w:tcPr>
          <w:p w14:paraId="20B7C75D"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0B7F8F" w:rsidRPr="000B7F8F" w14:paraId="707F1457" w14:textId="77777777" w:rsidTr="00197238">
        <w:tc>
          <w:tcPr>
            <w:tcW w:w="1553" w:type="dxa"/>
            <w:shd w:val="clear" w:color="auto" w:fill="auto"/>
          </w:tcPr>
          <w:p w14:paraId="3F0413D3" w14:textId="77777777" w:rsidR="00802A83" w:rsidRPr="000B7F8F" w:rsidRDefault="00802A83" w:rsidP="00197238">
            <w:pPr>
              <w:snapToGrid w:val="0"/>
              <w:jc w:val="center"/>
              <w:rPr>
                <w:rFonts w:ascii="Arial" w:eastAsia="TimesNewRomanPSMT" w:hAnsi="Arial" w:cs="Arial"/>
                <w:color w:val="auto"/>
                <w:sz w:val="22"/>
                <w:szCs w:val="22"/>
              </w:rPr>
            </w:pPr>
          </w:p>
          <w:p w14:paraId="1A794C03"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V</w:t>
            </w:r>
          </w:p>
        </w:tc>
        <w:tc>
          <w:tcPr>
            <w:tcW w:w="7982" w:type="dxa"/>
            <w:shd w:val="clear" w:color="auto" w:fill="auto"/>
          </w:tcPr>
          <w:p w14:paraId="3A65D812" w14:textId="77777777" w:rsidR="002E3596" w:rsidRPr="000B7F8F" w:rsidRDefault="002E3596" w:rsidP="00197238">
            <w:pPr>
              <w:snapToGrid w:val="0"/>
              <w:jc w:val="both"/>
              <w:rPr>
                <w:rFonts w:ascii="Arial" w:eastAsia="TimesNewRomanPSMT" w:hAnsi="Arial" w:cs="Arial"/>
                <w:color w:val="auto"/>
                <w:sz w:val="22"/>
                <w:szCs w:val="22"/>
              </w:rPr>
            </w:pPr>
          </w:p>
          <w:p w14:paraId="701F013A" w14:textId="77777777" w:rsidR="00802A83" w:rsidRPr="000B7F8F" w:rsidRDefault="00802A83" w:rsidP="00197238">
            <w:pPr>
              <w:snapToGrid w:val="0"/>
              <w:jc w:val="both"/>
              <w:rPr>
                <w:rFonts w:ascii="Arial" w:eastAsia="TimesNewRomanPSMT" w:hAnsi="Arial" w:cs="Arial"/>
                <w:color w:val="auto"/>
                <w:sz w:val="22"/>
                <w:szCs w:val="22"/>
                <w:lang w:val="ru-RU"/>
              </w:rPr>
            </w:pPr>
            <w:r w:rsidRPr="000B7F8F">
              <w:rPr>
                <w:rFonts w:ascii="Arial" w:eastAsia="TimesNewRomanPSMT" w:hAnsi="Arial" w:cs="Arial"/>
                <w:color w:val="auto"/>
                <w:sz w:val="22"/>
                <w:szCs w:val="22"/>
              </w:rPr>
              <w:t>Упутство понуђачима како да сачине понуду</w:t>
            </w:r>
          </w:p>
        </w:tc>
      </w:tr>
      <w:tr w:rsidR="000B7F8F" w:rsidRPr="000B7F8F" w14:paraId="62A97343" w14:textId="77777777" w:rsidTr="00197238">
        <w:tc>
          <w:tcPr>
            <w:tcW w:w="1553" w:type="dxa"/>
            <w:shd w:val="clear" w:color="auto" w:fill="auto"/>
          </w:tcPr>
          <w:p w14:paraId="563C3AA0"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VI</w:t>
            </w:r>
          </w:p>
        </w:tc>
        <w:tc>
          <w:tcPr>
            <w:tcW w:w="7982" w:type="dxa"/>
            <w:shd w:val="clear" w:color="auto" w:fill="auto"/>
          </w:tcPr>
          <w:p w14:paraId="5FA1F10D"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Образац понуде</w:t>
            </w:r>
          </w:p>
        </w:tc>
      </w:tr>
      <w:tr w:rsidR="000B7F8F" w:rsidRPr="000B7F8F" w14:paraId="0E63F0F7" w14:textId="77777777" w:rsidTr="00197238">
        <w:tc>
          <w:tcPr>
            <w:tcW w:w="1553" w:type="dxa"/>
            <w:shd w:val="clear" w:color="auto" w:fill="auto"/>
          </w:tcPr>
          <w:p w14:paraId="19B7AEA1"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VII</w:t>
            </w:r>
          </w:p>
        </w:tc>
        <w:tc>
          <w:tcPr>
            <w:tcW w:w="7982" w:type="dxa"/>
            <w:shd w:val="clear" w:color="auto" w:fill="auto"/>
          </w:tcPr>
          <w:p w14:paraId="36B30F6F"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Модел уговора</w:t>
            </w:r>
          </w:p>
        </w:tc>
      </w:tr>
      <w:tr w:rsidR="000B7F8F" w:rsidRPr="000B7F8F" w14:paraId="17BF3C4A" w14:textId="77777777" w:rsidTr="00197238">
        <w:tc>
          <w:tcPr>
            <w:tcW w:w="1553" w:type="dxa"/>
            <w:shd w:val="clear" w:color="auto" w:fill="auto"/>
          </w:tcPr>
          <w:p w14:paraId="2B1FECD4"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VIII</w:t>
            </w:r>
          </w:p>
        </w:tc>
        <w:tc>
          <w:tcPr>
            <w:tcW w:w="7982" w:type="dxa"/>
            <w:shd w:val="clear" w:color="auto" w:fill="auto"/>
          </w:tcPr>
          <w:p w14:paraId="02CD443B" w14:textId="77777777" w:rsidR="00802A83" w:rsidRPr="000B7F8F" w:rsidRDefault="00B60D10" w:rsidP="00B60D10">
            <w:pPr>
              <w:snapToGrid w:val="0"/>
              <w:jc w:val="both"/>
              <w:rPr>
                <w:rFonts w:ascii="Arial" w:eastAsia="TimesNewRomanPSMT" w:hAnsi="Arial" w:cs="Arial"/>
                <w:color w:val="auto"/>
                <w:sz w:val="22"/>
                <w:szCs w:val="22"/>
              </w:rPr>
            </w:pPr>
            <w:r w:rsidRPr="000B7F8F">
              <w:rPr>
                <w:rFonts w:ascii="Arial" w:hAnsi="Arial" w:cs="Arial"/>
                <w:bCs/>
                <w:iCs/>
                <w:color w:val="auto"/>
                <w:sz w:val="22"/>
                <w:szCs w:val="22"/>
              </w:rPr>
              <w:t xml:space="preserve">Образац изјаве о поштовању обавеза из чл. </w:t>
            </w:r>
            <w:r w:rsidRPr="000B7F8F">
              <w:rPr>
                <w:rFonts w:ascii="Arial" w:hAnsi="Arial" w:cs="Arial"/>
                <w:bCs/>
                <w:iCs/>
                <w:color w:val="auto"/>
                <w:sz w:val="22"/>
                <w:szCs w:val="22"/>
                <w:lang w:val="sr-Latn-CS"/>
              </w:rPr>
              <w:t>75.</w:t>
            </w:r>
            <w:r w:rsidRPr="000B7F8F">
              <w:rPr>
                <w:rFonts w:ascii="Arial" w:hAnsi="Arial" w:cs="Arial"/>
                <w:bCs/>
                <w:iCs/>
                <w:color w:val="auto"/>
                <w:spacing w:val="-5"/>
                <w:sz w:val="22"/>
                <w:szCs w:val="22"/>
              </w:rPr>
              <w:t>Закона</w:t>
            </w:r>
          </w:p>
        </w:tc>
      </w:tr>
      <w:tr w:rsidR="000B7F8F" w:rsidRPr="000B7F8F" w14:paraId="0C1DFF5B" w14:textId="77777777" w:rsidTr="00197238">
        <w:tc>
          <w:tcPr>
            <w:tcW w:w="1553" w:type="dxa"/>
            <w:shd w:val="clear" w:color="auto" w:fill="auto"/>
          </w:tcPr>
          <w:p w14:paraId="1E78A6D9" w14:textId="77777777" w:rsidR="00802A83" w:rsidRPr="000B7F8F" w:rsidRDefault="00802A83"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IX</w:t>
            </w:r>
          </w:p>
        </w:tc>
        <w:tc>
          <w:tcPr>
            <w:tcW w:w="7982" w:type="dxa"/>
            <w:shd w:val="clear" w:color="auto" w:fill="auto"/>
          </w:tcPr>
          <w:p w14:paraId="15A593A6" w14:textId="77777777" w:rsidR="00802A83" w:rsidRPr="000B7F8F" w:rsidRDefault="00802A83"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Образац изјаве о независној понуди</w:t>
            </w:r>
          </w:p>
        </w:tc>
      </w:tr>
      <w:tr w:rsidR="000B7F8F" w:rsidRPr="000B7F8F" w14:paraId="5AB67E06" w14:textId="77777777" w:rsidTr="00197238">
        <w:tc>
          <w:tcPr>
            <w:tcW w:w="1553" w:type="dxa"/>
            <w:shd w:val="clear" w:color="auto" w:fill="auto"/>
          </w:tcPr>
          <w:p w14:paraId="75D9F470" w14:textId="77777777" w:rsidR="002E3596" w:rsidRPr="000B7F8F" w:rsidRDefault="002E3596" w:rsidP="00197238">
            <w:pPr>
              <w:snapToGrid w:val="0"/>
              <w:jc w:val="center"/>
              <w:rPr>
                <w:rFonts w:ascii="Arial" w:eastAsia="TimesNewRomanPSMT" w:hAnsi="Arial" w:cs="Arial"/>
                <w:color w:val="auto"/>
                <w:sz w:val="22"/>
                <w:szCs w:val="22"/>
              </w:rPr>
            </w:pPr>
            <w:r w:rsidRPr="000B7F8F">
              <w:rPr>
                <w:rFonts w:ascii="Arial" w:eastAsia="TimesNewRomanPSMT" w:hAnsi="Arial" w:cs="Arial"/>
                <w:color w:val="auto"/>
                <w:sz w:val="22"/>
                <w:szCs w:val="22"/>
              </w:rPr>
              <w:t>X</w:t>
            </w:r>
          </w:p>
        </w:tc>
        <w:tc>
          <w:tcPr>
            <w:tcW w:w="7982" w:type="dxa"/>
            <w:shd w:val="clear" w:color="auto" w:fill="auto"/>
          </w:tcPr>
          <w:p w14:paraId="4583573C" w14:textId="77777777" w:rsidR="002E3596" w:rsidRPr="000B7F8F" w:rsidRDefault="00B60D10" w:rsidP="00197238">
            <w:pPr>
              <w:snapToGrid w:val="0"/>
              <w:jc w:val="both"/>
              <w:rPr>
                <w:rFonts w:ascii="Arial" w:eastAsia="TimesNewRomanPSMT" w:hAnsi="Arial" w:cs="Arial"/>
                <w:color w:val="auto"/>
                <w:sz w:val="22"/>
                <w:szCs w:val="22"/>
              </w:rPr>
            </w:pPr>
            <w:r w:rsidRPr="000B7F8F">
              <w:rPr>
                <w:rFonts w:ascii="Arial" w:eastAsia="TimesNewRomanPSMT" w:hAnsi="Arial" w:cs="Arial"/>
                <w:color w:val="auto"/>
                <w:sz w:val="22"/>
                <w:szCs w:val="22"/>
              </w:rPr>
              <w:t>Образац трошкова припреме понуде</w:t>
            </w:r>
          </w:p>
        </w:tc>
      </w:tr>
    </w:tbl>
    <w:p w14:paraId="260D953B" w14:textId="77777777" w:rsidR="00053C39" w:rsidRPr="000B7F8F" w:rsidRDefault="00053C39" w:rsidP="00053C39">
      <w:pPr>
        <w:jc w:val="both"/>
        <w:rPr>
          <w:rFonts w:ascii="Arial" w:eastAsia="TimesNewRomanPSMT" w:hAnsi="Arial" w:cs="Arial"/>
          <w:color w:val="auto"/>
          <w:sz w:val="22"/>
          <w:szCs w:val="22"/>
        </w:rPr>
      </w:pPr>
    </w:p>
    <w:p w14:paraId="7222C53B" w14:textId="77777777" w:rsidR="00053C39" w:rsidRPr="000B7F8F" w:rsidRDefault="00053C39" w:rsidP="00053C39">
      <w:pPr>
        <w:jc w:val="both"/>
        <w:rPr>
          <w:rFonts w:ascii="Arial" w:eastAsia="TimesNewRomanPSMT" w:hAnsi="Arial" w:cs="Arial"/>
          <w:color w:val="auto"/>
          <w:sz w:val="22"/>
          <w:szCs w:val="22"/>
        </w:rPr>
      </w:pPr>
    </w:p>
    <w:p w14:paraId="3AF56F9B" w14:textId="77777777" w:rsidR="00053C39" w:rsidRPr="000B7F8F" w:rsidRDefault="00053C39" w:rsidP="00053C39">
      <w:pPr>
        <w:jc w:val="both"/>
        <w:rPr>
          <w:rFonts w:ascii="Arial" w:eastAsia="TimesNewRomanPSMT" w:hAnsi="Arial" w:cs="Arial"/>
          <w:color w:val="auto"/>
          <w:sz w:val="22"/>
          <w:szCs w:val="22"/>
        </w:rPr>
      </w:pPr>
    </w:p>
    <w:p w14:paraId="74C75ADB" w14:textId="77777777" w:rsidR="00053C39" w:rsidRPr="000B7F8F" w:rsidRDefault="00053C39" w:rsidP="00053C39">
      <w:pPr>
        <w:jc w:val="both"/>
        <w:rPr>
          <w:rFonts w:ascii="Arial" w:eastAsia="TimesNewRomanPSMT" w:hAnsi="Arial" w:cs="Arial"/>
          <w:color w:val="auto"/>
          <w:sz w:val="22"/>
          <w:szCs w:val="22"/>
        </w:rPr>
      </w:pPr>
    </w:p>
    <w:p w14:paraId="1EF583B0" w14:textId="77777777" w:rsidR="0075494D" w:rsidRPr="000B7F8F" w:rsidRDefault="00B60D10" w:rsidP="00053C39">
      <w:pPr>
        <w:jc w:val="both"/>
        <w:rPr>
          <w:rFonts w:ascii="Arial" w:eastAsia="TimesNewRomanPSMT" w:hAnsi="Arial" w:cs="Arial"/>
          <w:color w:val="auto"/>
          <w:sz w:val="22"/>
          <w:szCs w:val="22"/>
        </w:rPr>
      </w:pPr>
      <w:r w:rsidRPr="000B7F8F">
        <w:rPr>
          <w:rFonts w:ascii="Arial" w:eastAsia="TimesNewRomanPSMT" w:hAnsi="Arial" w:cs="Arial"/>
          <w:color w:val="auto"/>
          <w:sz w:val="22"/>
          <w:szCs w:val="22"/>
        </w:rPr>
        <w:t>Конкурсна документација садржи 2</w:t>
      </w:r>
      <w:r w:rsidR="005F309A" w:rsidRPr="000B7F8F">
        <w:rPr>
          <w:rFonts w:ascii="Arial" w:eastAsia="TimesNewRomanPSMT" w:hAnsi="Arial" w:cs="Arial"/>
          <w:color w:val="auto"/>
          <w:sz w:val="22"/>
          <w:szCs w:val="22"/>
        </w:rPr>
        <w:t>6</w:t>
      </w:r>
      <w:r w:rsidRPr="000B7F8F">
        <w:rPr>
          <w:rFonts w:ascii="Arial" w:eastAsia="TimesNewRomanPSMT" w:hAnsi="Arial" w:cs="Arial"/>
          <w:color w:val="auto"/>
          <w:sz w:val="22"/>
          <w:szCs w:val="22"/>
        </w:rPr>
        <w:t xml:space="preserve"> страна.</w:t>
      </w:r>
    </w:p>
    <w:p w14:paraId="4BC9C1CA" w14:textId="77777777" w:rsidR="0075494D" w:rsidRPr="000B7F8F" w:rsidRDefault="0075494D" w:rsidP="00053C39">
      <w:pPr>
        <w:jc w:val="both"/>
        <w:rPr>
          <w:rFonts w:ascii="Arial" w:eastAsia="TimesNewRomanPSMT" w:hAnsi="Arial" w:cs="Arial"/>
          <w:color w:val="auto"/>
          <w:sz w:val="22"/>
          <w:szCs w:val="22"/>
          <w:lang w:val="sr-Cyrl-CS"/>
        </w:rPr>
      </w:pPr>
    </w:p>
    <w:p w14:paraId="161C4DD5" w14:textId="77777777" w:rsidR="00FB110F" w:rsidRPr="000B7F8F" w:rsidRDefault="00FB110F" w:rsidP="00053C39">
      <w:pPr>
        <w:jc w:val="both"/>
        <w:rPr>
          <w:rFonts w:ascii="Arial" w:eastAsia="TimesNewRomanPSMT" w:hAnsi="Arial" w:cs="Arial"/>
          <w:color w:val="auto"/>
          <w:sz w:val="22"/>
          <w:szCs w:val="22"/>
          <w:lang w:val="sr-Cyrl-CS"/>
        </w:rPr>
      </w:pPr>
    </w:p>
    <w:p w14:paraId="56E2A9FC" w14:textId="77777777" w:rsidR="00FB110F" w:rsidRPr="00BD25EC" w:rsidRDefault="00FB110F" w:rsidP="00053C39">
      <w:pPr>
        <w:jc w:val="both"/>
        <w:rPr>
          <w:rFonts w:ascii="Arial" w:eastAsia="TimesNewRomanPSMT" w:hAnsi="Arial" w:cs="Arial"/>
          <w:sz w:val="22"/>
          <w:szCs w:val="22"/>
          <w:lang w:val="sr-Cyrl-CS"/>
        </w:rPr>
      </w:pPr>
    </w:p>
    <w:p w14:paraId="50A01EEF" w14:textId="77777777" w:rsidR="00031E73" w:rsidRPr="00BD25EC" w:rsidRDefault="00031E73" w:rsidP="00053C39">
      <w:pPr>
        <w:jc w:val="both"/>
        <w:rPr>
          <w:rFonts w:ascii="Arial" w:eastAsia="TimesNewRomanPSMT" w:hAnsi="Arial" w:cs="Arial"/>
          <w:sz w:val="22"/>
          <w:szCs w:val="22"/>
          <w:lang w:val="sr-Cyrl-CS"/>
        </w:rPr>
      </w:pPr>
    </w:p>
    <w:p w14:paraId="29CF905D" w14:textId="77777777" w:rsidR="00031E73" w:rsidRPr="00BD25EC" w:rsidRDefault="00031E73" w:rsidP="00053C39">
      <w:pPr>
        <w:jc w:val="both"/>
        <w:rPr>
          <w:rFonts w:ascii="Arial" w:eastAsia="TimesNewRomanPSMT" w:hAnsi="Arial" w:cs="Arial"/>
          <w:sz w:val="22"/>
          <w:szCs w:val="22"/>
          <w:lang w:val="ru-RU"/>
        </w:rPr>
      </w:pPr>
    </w:p>
    <w:p w14:paraId="1AE21BF3" w14:textId="77777777" w:rsidR="00D149FD" w:rsidRPr="00BD25EC" w:rsidRDefault="00D149FD" w:rsidP="00053C39">
      <w:pPr>
        <w:jc w:val="both"/>
        <w:rPr>
          <w:rFonts w:ascii="Arial" w:eastAsia="TimesNewRomanPSMT" w:hAnsi="Arial" w:cs="Arial"/>
          <w:sz w:val="22"/>
          <w:szCs w:val="22"/>
          <w:lang w:val="ru-RU"/>
        </w:rPr>
      </w:pPr>
    </w:p>
    <w:p w14:paraId="6F56FCC9" w14:textId="77777777" w:rsidR="00D149FD" w:rsidRPr="00BD25EC" w:rsidRDefault="00D149FD" w:rsidP="00053C39">
      <w:pPr>
        <w:jc w:val="both"/>
        <w:rPr>
          <w:rFonts w:ascii="Arial" w:eastAsia="TimesNewRomanPSMT" w:hAnsi="Arial" w:cs="Arial"/>
          <w:sz w:val="22"/>
          <w:szCs w:val="22"/>
          <w:lang w:val="ru-RU"/>
        </w:rPr>
      </w:pPr>
    </w:p>
    <w:p w14:paraId="772C9E1B" w14:textId="77777777" w:rsidR="00802A83" w:rsidRPr="00BD25EC" w:rsidRDefault="00802A83" w:rsidP="00053C39">
      <w:pPr>
        <w:jc w:val="both"/>
        <w:rPr>
          <w:rFonts w:ascii="Arial" w:eastAsia="TimesNewRomanPSMT" w:hAnsi="Arial" w:cs="Arial"/>
          <w:sz w:val="22"/>
          <w:szCs w:val="22"/>
          <w:lang w:val="ru-RU"/>
        </w:rPr>
      </w:pPr>
    </w:p>
    <w:p w14:paraId="05BA7204" w14:textId="77777777" w:rsidR="00802A83" w:rsidRPr="00BD25EC" w:rsidRDefault="00802A83" w:rsidP="00053C39">
      <w:pPr>
        <w:jc w:val="both"/>
        <w:rPr>
          <w:rFonts w:ascii="Arial" w:eastAsia="TimesNewRomanPSMT" w:hAnsi="Arial" w:cs="Arial"/>
          <w:sz w:val="22"/>
          <w:szCs w:val="22"/>
          <w:lang w:val="ru-RU"/>
        </w:rPr>
      </w:pPr>
    </w:p>
    <w:p w14:paraId="5CB4AED6" w14:textId="77777777" w:rsidR="0075494D" w:rsidRDefault="0075494D" w:rsidP="00053C39">
      <w:pPr>
        <w:jc w:val="both"/>
        <w:rPr>
          <w:rFonts w:ascii="Arial" w:eastAsia="TimesNewRomanPSMT" w:hAnsi="Arial" w:cs="Arial"/>
          <w:sz w:val="22"/>
          <w:szCs w:val="22"/>
        </w:rPr>
      </w:pPr>
    </w:p>
    <w:p w14:paraId="1AA4281A" w14:textId="77777777" w:rsidR="00BE0244" w:rsidRDefault="00BE0244" w:rsidP="00053C39">
      <w:pPr>
        <w:jc w:val="both"/>
        <w:rPr>
          <w:rFonts w:ascii="Arial" w:eastAsia="TimesNewRomanPSMT" w:hAnsi="Arial" w:cs="Arial"/>
          <w:sz w:val="22"/>
          <w:szCs w:val="22"/>
        </w:rPr>
      </w:pPr>
    </w:p>
    <w:p w14:paraId="26A3378D" w14:textId="77777777" w:rsidR="00BE0244" w:rsidRDefault="00BE0244" w:rsidP="00053C39">
      <w:pPr>
        <w:jc w:val="both"/>
        <w:rPr>
          <w:rFonts w:ascii="Arial" w:eastAsia="TimesNewRomanPSMT" w:hAnsi="Arial" w:cs="Arial"/>
          <w:sz w:val="22"/>
          <w:szCs w:val="22"/>
        </w:rPr>
      </w:pPr>
    </w:p>
    <w:p w14:paraId="5E96E859" w14:textId="77777777" w:rsidR="00BE0244" w:rsidRDefault="00BE0244" w:rsidP="00053C39">
      <w:pPr>
        <w:jc w:val="both"/>
        <w:rPr>
          <w:rFonts w:ascii="Arial" w:eastAsia="TimesNewRomanPSMT" w:hAnsi="Arial" w:cs="Arial"/>
          <w:sz w:val="22"/>
          <w:szCs w:val="22"/>
        </w:rPr>
      </w:pPr>
    </w:p>
    <w:p w14:paraId="5E5C8D26" w14:textId="77777777" w:rsidR="00852EB1" w:rsidRDefault="00852EB1" w:rsidP="00053C39">
      <w:pPr>
        <w:jc w:val="both"/>
        <w:rPr>
          <w:rFonts w:ascii="Arial" w:eastAsia="TimesNewRomanPSMT" w:hAnsi="Arial" w:cs="Arial"/>
          <w:sz w:val="22"/>
          <w:szCs w:val="22"/>
        </w:rPr>
      </w:pPr>
    </w:p>
    <w:p w14:paraId="1F9FDD73" w14:textId="77777777" w:rsidR="00BE0244" w:rsidRPr="00BD25EC" w:rsidRDefault="00BE0244" w:rsidP="00053C39">
      <w:pPr>
        <w:jc w:val="both"/>
        <w:rPr>
          <w:rFonts w:ascii="Arial" w:eastAsia="TimesNewRomanPSMT" w:hAnsi="Arial" w:cs="Arial"/>
          <w:sz w:val="22"/>
          <w:szCs w:val="22"/>
        </w:rPr>
      </w:pPr>
    </w:p>
    <w:p w14:paraId="52FF34CE" w14:textId="77777777" w:rsidR="00053C39" w:rsidRPr="00BD25EC" w:rsidRDefault="00053C39" w:rsidP="00053C39">
      <w:pPr>
        <w:jc w:val="both"/>
        <w:rPr>
          <w:rFonts w:ascii="Arial" w:eastAsia="TimesNewRomanPSMT" w:hAnsi="Arial" w:cs="Arial"/>
          <w:sz w:val="22"/>
          <w:szCs w:val="22"/>
        </w:rPr>
      </w:pPr>
    </w:p>
    <w:p w14:paraId="2399AD3C" w14:textId="77777777" w:rsidR="00053C39" w:rsidRPr="000B7F8F" w:rsidRDefault="00053C39" w:rsidP="00053C39">
      <w:pPr>
        <w:shd w:val="clear" w:color="auto" w:fill="C6D9F1"/>
        <w:jc w:val="center"/>
        <w:rPr>
          <w:rFonts w:ascii="Arial" w:hAnsi="Arial" w:cs="Arial"/>
          <w:b/>
          <w:bCs/>
          <w:iCs/>
          <w:color w:val="auto"/>
        </w:rPr>
      </w:pPr>
      <w:r w:rsidRPr="000B7F8F">
        <w:rPr>
          <w:rFonts w:ascii="Arial" w:hAnsi="Arial" w:cs="Arial"/>
          <w:b/>
          <w:bCs/>
          <w:iCs/>
          <w:color w:val="auto"/>
        </w:rPr>
        <w:t>I  ОПШТИ ПОДАЦИ О ЈАВНОЈ НАБАВЦИ</w:t>
      </w:r>
    </w:p>
    <w:p w14:paraId="5997ADF0" w14:textId="77777777" w:rsidR="00053C39" w:rsidRPr="000B7F8F" w:rsidRDefault="00053C39" w:rsidP="00053C39">
      <w:pPr>
        <w:shd w:val="clear" w:color="auto" w:fill="C6D9F1"/>
        <w:jc w:val="center"/>
        <w:rPr>
          <w:b/>
          <w:bCs/>
          <w:iCs/>
          <w:color w:val="auto"/>
          <w:sz w:val="28"/>
          <w:szCs w:val="28"/>
        </w:rPr>
      </w:pPr>
    </w:p>
    <w:p w14:paraId="2AF8B38B" w14:textId="77777777" w:rsidR="00053C39" w:rsidRPr="000B7F8F" w:rsidRDefault="00053C39" w:rsidP="00053C39">
      <w:pPr>
        <w:jc w:val="both"/>
        <w:rPr>
          <w:b/>
          <w:bCs/>
          <w:iCs/>
          <w:color w:val="auto"/>
          <w:sz w:val="28"/>
          <w:szCs w:val="28"/>
        </w:rPr>
      </w:pPr>
    </w:p>
    <w:p w14:paraId="220CAFCB" w14:textId="77777777" w:rsidR="00053C39" w:rsidRPr="000B7F8F" w:rsidRDefault="00053C39" w:rsidP="00053C39">
      <w:pPr>
        <w:jc w:val="both"/>
        <w:rPr>
          <w:rFonts w:ascii="Arial" w:hAnsi="Arial" w:cs="Arial"/>
          <w:color w:val="auto"/>
          <w:sz w:val="22"/>
          <w:szCs w:val="22"/>
        </w:rPr>
      </w:pPr>
      <w:r w:rsidRPr="000B7F8F">
        <w:rPr>
          <w:rFonts w:ascii="Arial" w:hAnsi="Arial" w:cs="Arial"/>
          <w:b/>
          <w:bCs/>
          <w:color w:val="auto"/>
          <w:sz w:val="22"/>
          <w:szCs w:val="22"/>
        </w:rPr>
        <w:t>1.Подаци о наручиоцу</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7"/>
        <w:gridCol w:w="4240"/>
      </w:tblGrid>
      <w:tr w:rsidR="000B7F8F" w:rsidRPr="000B7F8F" w14:paraId="77EAC746" w14:textId="77777777" w:rsidTr="0085065A">
        <w:tc>
          <w:tcPr>
            <w:tcW w:w="0" w:type="auto"/>
            <w:shd w:val="clear" w:color="auto" w:fill="auto"/>
            <w:vAlign w:val="center"/>
          </w:tcPr>
          <w:p w14:paraId="5BC0BF7C"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назив наручиоца:</w:t>
            </w:r>
          </w:p>
        </w:tc>
        <w:tc>
          <w:tcPr>
            <w:tcW w:w="0" w:type="auto"/>
            <w:shd w:val="clear" w:color="auto" w:fill="auto"/>
            <w:vAlign w:val="center"/>
          </w:tcPr>
          <w:p w14:paraId="0C7ECF7E"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Београдска филхармонија</w:t>
            </w:r>
          </w:p>
        </w:tc>
      </w:tr>
      <w:tr w:rsidR="000B7F8F" w:rsidRPr="000B7F8F" w14:paraId="7C17F215" w14:textId="77777777" w:rsidTr="0085065A">
        <w:tc>
          <w:tcPr>
            <w:tcW w:w="0" w:type="auto"/>
            <w:shd w:val="clear" w:color="auto" w:fill="auto"/>
            <w:vAlign w:val="center"/>
          </w:tcPr>
          <w:p w14:paraId="04EBB29B"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адреса:</w:t>
            </w:r>
          </w:p>
        </w:tc>
        <w:tc>
          <w:tcPr>
            <w:tcW w:w="0" w:type="auto"/>
            <w:shd w:val="clear" w:color="auto" w:fill="auto"/>
            <w:vAlign w:val="center"/>
          </w:tcPr>
          <w:p w14:paraId="612FA69E"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Студентски трг  бр. 11</w:t>
            </w:r>
            <w:r w:rsidRPr="000B7F8F">
              <w:rPr>
                <w:rStyle w:val="FontStyle37"/>
                <w:rFonts w:ascii="Arial" w:hAnsi="Arial" w:cs="Arial"/>
                <w:b/>
                <w:color w:val="auto"/>
                <w:lang w:val="sr-Latn-CS" w:eastAsia="sr-Cyrl-CS"/>
              </w:rPr>
              <w:t xml:space="preserve">,11000 </w:t>
            </w:r>
            <w:r w:rsidRPr="000B7F8F">
              <w:rPr>
                <w:rStyle w:val="FontStyle37"/>
                <w:rFonts w:ascii="Arial" w:hAnsi="Arial" w:cs="Arial"/>
                <w:b/>
                <w:color w:val="auto"/>
                <w:lang w:val="sr-Cyrl-CS" w:eastAsia="sr-Cyrl-CS"/>
              </w:rPr>
              <w:t>Београд</w:t>
            </w:r>
          </w:p>
        </w:tc>
      </w:tr>
      <w:tr w:rsidR="000B7F8F" w:rsidRPr="000B7F8F" w14:paraId="744A8BB9" w14:textId="77777777" w:rsidTr="0085065A">
        <w:tc>
          <w:tcPr>
            <w:tcW w:w="0" w:type="auto"/>
            <w:shd w:val="clear" w:color="auto" w:fill="auto"/>
            <w:vAlign w:val="center"/>
          </w:tcPr>
          <w:p w14:paraId="3DAF050B"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 xml:space="preserve"> ПИБ</w:t>
            </w:r>
          </w:p>
        </w:tc>
        <w:tc>
          <w:tcPr>
            <w:tcW w:w="0" w:type="auto"/>
            <w:shd w:val="clear" w:color="auto" w:fill="auto"/>
            <w:vAlign w:val="center"/>
          </w:tcPr>
          <w:p w14:paraId="7E6142BF"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102060932</w:t>
            </w:r>
          </w:p>
        </w:tc>
      </w:tr>
      <w:tr w:rsidR="000B7F8F" w:rsidRPr="000B7F8F" w14:paraId="097EF1C5" w14:textId="77777777" w:rsidTr="0085065A">
        <w:tc>
          <w:tcPr>
            <w:tcW w:w="0" w:type="auto"/>
            <w:shd w:val="clear" w:color="auto" w:fill="auto"/>
            <w:vAlign w:val="center"/>
          </w:tcPr>
          <w:p w14:paraId="6ADF3F9A"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матични број</w:t>
            </w:r>
          </w:p>
        </w:tc>
        <w:tc>
          <w:tcPr>
            <w:tcW w:w="0" w:type="auto"/>
            <w:shd w:val="clear" w:color="auto" w:fill="auto"/>
            <w:vAlign w:val="center"/>
          </w:tcPr>
          <w:p w14:paraId="1197D97B"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07023901</w:t>
            </w:r>
          </w:p>
        </w:tc>
      </w:tr>
      <w:tr w:rsidR="000B7F8F" w:rsidRPr="000B7F8F" w14:paraId="6C1488CD" w14:textId="77777777" w:rsidTr="0085065A">
        <w:tc>
          <w:tcPr>
            <w:tcW w:w="0" w:type="auto"/>
            <w:shd w:val="clear" w:color="auto" w:fill="auto"/>
            <w:vAlign w:val="center"/>
          </w:tcPr>
          <w:p w14:paraId="660DBAE0" w14:textId="77777777" w:rsidR="00E14D4F" w:rsidRPr="000B7F8F" w:rsidRDefault="00E14D4F" w:rsidP="0085065A">
            <w:pPr>
              <w:jc w:val="both"/>
              <w:rPr>
                <w:rFonts w:ascii="Arial" w:hAnsi="Arial" w:cs="Arial"/>
                <w:b/>
                <w:color w:val="auto"/>
                <w:sz w:val="22"/>
                <w:szCs w:val="22"/>
              </w:rPr>
            </w:pPr>
            <w:r w:rsidRPr="000B7F8F">
              <w:rPr>
                <w:rStyle w:val="FontStyle37"/>
                <w:rFonts w:ascii="Arial" w:hAnsi="Arial" w:cs="Arial"/>
                <w:b/>
                <w:color w:val="auto"/>
                <w:lang w:val="sr-Cyrl-CS" w:eastAsia="sr-Cyrl-CS"/>
              </w:rPr>
              <w:t>интернет страница наручиоца:</w:t>
            </w:r>
          </w:p>
        </w:tc>
        <w:tc>
          <w:tcPr>
            <w:tcW w:w="0" w:type="auto"/>
            <w:shd w:val="clear" w:color="auto" w:fill="auto"/>
            <w:vAlign w:val="center"/>
          </w:tcPr>
          <w:p w14:paraId="37C718F0" w14:textId="77777777" w:rsidR="00E14D4F" w:rsidRPr="000B7F8F" w:rsidRDefault="00766829" w:rsidP="0085065A">
            <w:pPr>
              <w:jc w:val="both"/>
              <w:rPr>
                <w:rFonts w:ascii="Arial" w:hAnsi="Arial" w:cs="Arial"/>
                <w:b/>
                <w:color w:val="auto"/>
                <w:sz w:val="22"/>
                <w:szCs w:val="22"/>
              </w:rPr>
            </w:pPr>
            <w:hyperlink r:id="rId13" w:history="1">
              <w:r w:rsidR="00E14D4F" w:rsidRPr="000B7F8F">
                <w:rPr>
                  <w:rStyle w:val="Hyperlink"/>
                  <w:rFonts w:ascii="Arial" w:hAnsi="Arial" w:cs="Arial"/>
                  <w:b/>
                  <w:color w:val="auto"/>
                  <w:sz w:val="22"/>
                  <w:szCs w:val="22"/>
                  <w:lang w:eastAsia="sr-Cyrl-CS"/>
                </w:rPr>
                <w:t>www</w:t>
              </w:r>
              <w:r w:rsidR="00E14D4F" w:rsidRPr="000B7F8F">
                <w:rPr>
                  <w:rStyle w:val="Hyperlink"/>
                  <w:rFonts w:ascii="Arial" w:hAnsi="Arial" w:cs="Arial"/>
                  <w:b/>
                  <w:color w:val="auto"/>
                  <w:sz w:val="22"/>
                  <w:szCs w:val="22"/>
                  <w:lang w:val="ru-RU" w:eastAsia="sr-Cyrl-CS"/>
                </w:rPr>
                <w:t>.</w:t>
              </w:r>
              <w:r w:rsidR="00E14D4F" w:rsidRPr="000B7F8F">
                <w:rPr>
                  <w:rStyle w:val="Hyperlink"/>
                  <w:rFonts w:ascii="Arial" w:hAnsi="Arial" w:cs="Arial"/>
                  <w:b/>
                  <w:color w:val="auto"/>
                  <w:sz w:val="22"/>
                  <w:szCs w:val="22"/>
                  <w:lang w:val="sr-Latn-CS" w:eastAsia="sr-Cyrl-CS"/>
                </w:rPr>
                <w:t>bgf</w:t>
              </w:r>
              <w:r w:rsidR="00E14D4F" w:rsidRPr="000B7F8F">
                <w:rPr>
                  <w:rStyle w:val="Hyperlink"/>
                  <w:rFonts w:ascii="Arial" w:hAnsi="Arial" w:cs="Arial"/>
                  <w:b/>
                  <w:color w:val="auto"/>
                  <w:sz w:val="22"/>
                  <w:szCs w:val="22"/>
                  <w:lang w:val="ru-RU" w:eastAsia="sr-Cyrl-CS"/>
                </w:rPr>
                <w:t>.</w:t>
              </w:r>
              <w:r w:rsidR="00E14D4F" w:rsidRPr="000B7F8F">
                <w:rPr>
                  <w:rStyle w:val="Hyperlink"/>
                  <w:rFonts w:ascii="Arial" w:hAnsi="Arial" w:cs="Arial"/>
                  <w:b/>
                  <w:color w:val="auto"/>
                  <w:sz w:val="22"/>
                  <w:szCs w:val="22"/>
                  <w:lang w:eastAsia="sr-Cyrl-CS"/>
                </w:rPr>
                <w:t>rs</w:t>
              </w:r>
            </w:hyperlink>
          </w:p>
        </w:tc>
      </w:tr>
    </w:tbl>
    <w:p w14:paraId="6AD1039A" w14:textId="77777777" w:rsidR="00053C39" w:rsidRPr="000B7F8F" w:rsidRDefault="00053C39" w:rsidP="00053C39">
      <w:pPr>
        <w:jc w:val="both"/>
        <w:rPr>
          <w:rFonts w:ascii="Arial" w:hAnsi="Arial" w:cs="Arial"/>
          <w:color w:val="auto"/>
          <w:sz w:val="22"/>
          <w:szCs w:val="22"/>
        </w:rPr>
      </w:pPr>
    </w:p>
    <w:p w14:paraId="6F8410C5" w14:textId="77777777" w:rsidR="00053C39" w:rsidRPr="000B7F8F" w:rsidRDefault="00053C39" w:rsidP="00053C39">
      <w:pPr>
        <w:jc w:val="both"/>
        <w:rPr>
          <w:rFonts w:ascii="Arial" w:hAnsi="Arial" w:cs="Arial"/>
          <w:color w:val="auto"/>
          <w:sz w:val="22"/>
          <w:szCs w:val="22"/>
        </w:rPr>
      </w:pPr>
    </w:p>
    <w:p w14:paraId="38845013" w14:textId="77777777" w:rsidR="00053C39" w:rsidRPr="000B7F8F" w:rsidRDefault="00053C39" w:rsidP="00053C39">
      <w:pPr>
        <w:jc w:val="both"/>
        <w:rPr>
          <w:rFonts w:ascii="Arial" w:hAnsi="Arial" w:cs="Arial"/>
          <w:color w:val="auto"/>
          <w:sz w:val="22"/>
          <w:szCs w:val="22"/>
        </w:rPr>
      </w:pPr>
    </w:p>
    <w:p w14:paraId="4700C224" w14:textId="77777777" w:rsidR="000E5742" w:rsidRPr="000B7F8F" w:rsidRDefault="000E5742" w:rsidP="00053C39">
      <w:pPr>
        <w:jc w:val="both"/>
        <w:rPr>
          <w:rFonts w:ascii="Arial" w:hAnsi="Arial" w:cs="Arial"/>
          <w:b/>
          <w:bCs/>
          <w:color w:val="auto"/>
          <w:sz w:val="22"/>
          <w:szCs w:val="22"/>
        </w:rPr>
      </w:pPr>
    </w:p>
    <w:p w14:paraId="0324C5BC" w14:textId="77777777" w:rsidR="000E5742" w:rsidRPr="000B7F8F" w:rsidRDefault="000E5742" w:rsidP="00053C39">
      <w:pPr>
        <w:jc w:val="both"/>
        <w:rPr>
          <w:rFonts w:ascii="Arial" w:hAnsi="Arial" w:cs="Arial"/>
          <w:b/>
          <w:bCs/>
          <w:color w:val="auto"/>
          <w:sz w:val="22"/>
          <w:szCs w:val="22"/>
        </w:rPr>
      </w:pPr>
    </w:p>
    <w:p w14:paraId="34C26AEE" w14:textId="77777777" w:rsidR="000E5742" w:rsidRPr="000B7F8F" w:rsidRDefault="000E5742" w:rsidP="00053C39">
      <w:pPr>
        <w:jc w:val="both"/>
        <w:rPr>
          <w:rFonts w:ascii="Arial" w:hAnsi="Arial" w:cs="Arial"/>
          <w:b/>
          <w:bCs/>
          <w:color w:val="auto"/>
          <w:sz w:val="22"/>
          <w:szCs w:val="22"/>
        </w:rPr>
      </w:pPr>
    </w:p>
    <w:p w14:paraId="218CF7B2" w14:textId="77777777" w:rsidR="00852EB1" w:rsidRPr="000B7F8F" w:rsidRDefault="00852EB1" w:rsidP="00053C39">
      <w:pPr>
        <w:jc w:val="both"/>
        <w:rPr>
          <w:rFonts w:ascii="Arial" w:hAnsi="Arial" w:cs="Arial"/>
          <w:b/>
          <w:bCs/>
          <w:color w:val="auto"/>
          <w:sz w:val="22"/>
          <w:szCs w:val="22"/>
        </w:rPr>
      </w:pPr>
    </w:p>
    <w:p w14:paraId="380719DE" w14:textId="77777777" w:rsidR="00053C39" w:rsidRPr="000B7F8F" w:rsidRDefault="00053C39" w:rsidP="00CC28FF">
      <w:pPr>
        <w:rPr>
          <w:rFonts w:ascii="Arial" w:hAnsi="Arial" w:cs="Arial"/>
          <w:color w:val="auto"/>
          <w:sz w:val="22"/>
          <w:szCs w:val="22"/>
        </w:rPr>
      </w:pPr>
      <w:r w:rsidRPr="000B7F8F">
        <w:rPr>
          <w:rFonts w:ascii="Arial" w:hAnsi="Arial" w:cs="Arial"/>
          <w:b/>
          <w:bCs/>
          <w:color w:val="auto"/>
          <w:sz w:val="22"/>
          <w:szCs w:val="22"/>
        </w:rPr>
        <w:t>2. Врста поступка јавне набавке</w:t>
      </w:r>
    </w:p>
    <w:p w14:paraId="037827F4" w14:textId="77777777" w:rsidR="00053C39" w:rsidRPr="000B7F8F" w:rsidRDefault="00053C39" w:rsidP="00CC28FF">
      <w:pPr>
        <w:ind w:left="312" w:hanging="312"/>
        <w:rPr>
          <w:rFonts w:ascii="Arial" w:hAnsi="Arial" w:cs="Arial"/>
          <w:color w:val="auto"/>
          <w:sz w:val="22"/>
          <w:szCs w:val="22"/>
        </w:rPr>
      </w:pPr>
      <w:r w:rsidRPr="000B7F8F">
        <w:rPr>
          <w:rFonts w:ascii="Arial" w:hAnsi="Arial" w:cs="Arial"/>
          <w:color w:val="auto"/>
          <w:sz w:val="22"/>
          <w:szCs w:val="22"/>
        </w:rPr>
        <w:t>Предметна јавна набавка се спроводи у поступку јавне набавке мале вредности у складу са З</w:t>
      </w:r>
      <w:r w:rsidR="00793826" w:rsidRPr="000B7F8F">
        <w:rPr>
          <w:rFonts w:ascii="Arial" w:hAnsi="Arial" w:cs="Arial"/>
          <w:color w:val="auto"/>
          <w:sz w:val="22"/>
          <w:szCs w:val="22"/>
        </w:rPr>
        <w:t>ЈН</w:t>
      </w:r>
      <w:r w:rsidRPr="000B7F8F">
        <w:rPr>
          <w:rFonts w:ascii="Arial" w:hAnsi="Arial" w:cs="Arial"/>
          <w:color w:val="auto"/>
          <w:sz w:val="22"/>
          <w:szCs w:val="22"/>
        </w:rPr>
        <w:t xml:space="preserve"> и подзаконским актима којима се уређују јавне набавке.</w:t>
      </w:r>
    </w:p>
    <w:p w14:paraId="33A16800" w14:textId="77777777" w:rsidR="00053C39" w:rsidRPr="000B7F8F" w:rsidRDefault="00053C39" w:rsidP="00CC28FF">
      <w:pPr>
        <w:rPr>
          <w:rFonts w:ascii="Arial" w:hAnsi="Arial" w:cs="Arial"/>
          <w:color w:val="auto"/>
          <w:sz w:val="22"/>
          <w:szCs w:val="22"/>
        </w:rPr>
      </w:pPr>
    </w:p>
    <w:p w14:paraId="521F8FDB" w14:textId="77777777" w:rsidR="00053C39" w:rsidRPr="000B7F8F" w:rsidRDefault="00053C39" w:rsidP="00CC28FF">
      <w:pPr>
        <w:rPr>
          <w:rFonts w:ascii="Arial" w:hAnsi="Arial" w:cs="Arial"/>
          <w:color w:val="auto"/>
          <w:sz w:val="22"/>
          <w:szCs w:val="22"/>
        </w:rPr>
      </w:pPr>
    </w:p>
    <w:p w14:paraId="1FDEA5D1" w14:textId="77777777" w:rsidR="00053C39" w:rsidRPr="000B7F8F" w:rsidRDefault="00053C39" w:rsidP="00CC28FF">
      <w:pPr>
        <w:rPr>
          <w:rFonts w:ascii="Arial" w:hAnsi="Arial" w:cs="Arial"/>
          <w:color w:val="auto"/>
          <w:sz w:val="22"/>
          <w:szCs w:val="22"/>
        </w:rPr>
      </w:pPr>
      <w:r w:rsidRPr="000B7F8F">
        <w:rPr>
          <w:rFonts w:ascii="Arial" w:hAnsi="Arial" w:cs="Arial"/>
          <w:b/>
          <w:bCs/>
          <w:color w:val="auto"/>
          <w:sz w:val="22"/>
          <w:szCs w:val="22"/>
        </w:rPr>
        <w:t>3. Предмет јавне набавке</w:t>
      </w:r>
    </w:p>
    <w:p w14:paraId="3B8C13ED" w14:textId="114A99C5" w:rsidR="00053C39" w:rsidRPr="000B7F8F" w:rsidRDefault="00053C39" w:rsidP="00CC28FF">
      <w:pPr>
        <w:ind w:left="312" w:hanging="312"/>
        <w:rPr>
          <w:rFonts w:ascii="Arial" w:hAnsi="Arial" w:cs="Arial"/>
          <w:color w:val="auto"/>
          <w:sz w:val="22"/>
          <w:szCs w:val="22"/>
          <w:lang w:val="sr-Cyrl-CS"/>
        </w:rPr>
      </w:pPr>
      <w:r w:rsidRPr="000B7F8F">
        <w:rPr>
          <w:rFonts w:ascii="Arial" w:hAnsi="Arial" w:cs="Arial"/>
          <w:color w:val="auto"/>
          <w:sz w:val="22"/>
          <w:szCs w:val="22"/>
        </w:rPr>
        <w:t>Предмет јавне набавке број</w:t>
      </w:r>
      <w:r w:rsidR="00CC28FF" w:rsidRPr="000B7F8F">
        <w:rPr>
          <w:rFonts w:ascii="Arial" w:hAnsi="Arial" w:cs="Arial"/>
          <w:color w:val="auto"/>
          <w:sz w:val="22"/>
          <w:szCs w:val="22"/>
          <w:lang w:val="sr-Cyrl-RS"/>
        </w:rPr>
        <w:t xml:space="preserve"> </w:t>
      </w:r>
      <w:r w:rsidR="00376746" w:rsidRPr="000B7F8F">
        <w:rPr>
          <w:rFonts w:ascii="Arial" w:hAnsi="Arial" w:cs="Arial"/>
          <w:color w:val="auto"/>
          <w:sz w:val="22"/>
          <w:szCs w:val="22"/>
        </w:rPr>
        <w:t>2</w:t>
      </w:r>
      <w:r w:rsidR="00696C28" w:rsidRPr="000B7F8F">
        <w:rPr>
          <w:rFonts w:ascii="Arial" w:hAnsi="Arial" w:cs="Arial"/>
          <w:color w:val="auto"/>
          <w:sz w:val="22"/>
          <w:szCs w:val="22"/>
          <w:lang w:val="sr-Cyrl-CS"/>
        </w:rPr>
        <w:t>/</w:t>
      </w:r>
      <w:r w:rsidR="00E14D4F" w:rsidRPr="000B7F8F">
        <w:rPr>
          <w:rFonts w:ascii="Arial" w:hAnsi="Arial" w:cs="Arial"/>
          <w:color w:val="auto"/>
          <w:sz w:val="22"/>
          <w:szCs w:val="22"/>
        </w:rPr>
        <w:t>20</w:t>
      </w:r>
      <w:r w:rsidR="00CC28FF" w:rsidRPr="000B7F8F">
        <w:rPr>
          <w:rFonts w:ascii="Arial" w:hAnsi="Arial" w:cs="Arial"/>
          <w:color w:val="auto"/>
          <w:sz w:val="22"/>
          <w:szCs w:val="22"/>
          <w:lang w:val="sr-Cyrl-CS"/>
        </w:rPr>
        <w:t xml:space="preserve">20 </w:t>
      </w:r>
      <w:r w:rsidR="001C687C" w:rsidRPr="000B7F8F">
        <w:rPr>
          <w:rFonts w:ascii="Arial" w:hAnsi="Arial" w:cs="Arial"/>
          <w:color w:val="auto"/>
          <w:sz w:val="22"/>
          <w:szCs w:val="22"/>
          <w:lang w:val="sr-Cyrl-CS"/>
        </w:rPr>
        <w:t>је</w:t>
      </w:r>
      <w:r w:rsidR="00CC28FF" w:rsidRPr="000B7F8F">
        <w:rPr>
          <w:rFonts w:ascii="Arial" w:hAnsi="Arial" w:cs="Arial"/>
          <w:color w:val="auto"/>
          <w:sz w:val="22"/>
          <w:szCs w:val="22"/>
          <w:lang w:val="sr-Cyrl-CS"/>
        </w:rPr>
        <w:t xml:space="preserve"> </w:t>
      </w:r>
      <w:r w:rsidR="00896AA9" w:rsidRPr="000B7F8F">
        <w:rPr>
          <w:rFonts w:ascii="Arial" w:hAnsi="Arial" w:cs="Arial"/>
          <w:color w:val="auto"/>
          <w:sz w:val="22"/>
          <w:szCs w:val="22"/>
        </w:rPr>
        <w:t xml:space="preserve">услуга </w:t>
      </w:r>
      <w:r w:rsidR="00802A83" w:rsidRPr="000B7F8F">
        <w:rPr>
          <w:rFonts w:ascii="Arial" w:hAnsi="Arial" w:cs="Arial"/>
          <w:color w:val="auto"/>
          <w:sz w:val="22"/>
          <w:szCs w:val="22"/>
        </w:rPr>
        <w:t>мобилне телефоније</w:t>
      </w:r>
    </w:p>
    <w:p w14:paraId="07E52C24" w14:textId="77777777" w:rsidR="00907975" w:rsidRPr="000B7F8F" w:rsidRDefault="00907975" w:rsidP="00CC28FF">
      <w:pPr>
        <w:rPr>
          <w:rFonts w:ascii="Arial" w:hAnsi="Arial" w:cs="Arial"/>
          <w:color w:val="auto"/>
          <w:sz w:val="22"/>
          <w:szCs w:val="22"/>
          <w:lang w:val="sr-Cyrl-CS"/>
        </w:rPr>
      </w:pPr>
    </w:p>
    <w:p w14:paraId="7DDB07AA" w14:textId="77777777" w:rsidR="00053C39" w:rsidRPr="00197A43" w:rsidRDefault="00053C39" w:rsidP="00CC28FF">
      <w:pPr>
        <w:rPr>
          <w:rFonts w:ascii="Arial" w:hAnsi="Arial" w:cs="Arial"/>
          <w:iCs/>
          <w:color w:val="auto"/>
          <w:sz w:val="22"/>
          <w:szCs w:val="22"/>
          <w:lang w:val="sr-Cyrl-CS"/>
        </w:rPr>
      </w:pPr>
      <w:r w:rsidRPr="00197A43">
        <w:rPr>
          <w:rFonts w:ascii="Arial" w:hAnsi="Arial" w:cs="Arial"/>
          <w:b/>
          <w:bCs/>
          <w:color w:val="auto"/>
          <w:sz w:val="22"/>
          <w:szCs w:val="22"/>
          <w:lang w:val="sr-Cyrl-CS"/>
        </w:rPr>
        <w:t xml:space="preserve">4. Контакт </w:t>
      </w:r>
    </w:p>
    <w:p w14:paraId="56C1F380" w14:textId="77777777" w:rsidR="005C3B8D" w:rsidRPr="000B7F8F" w:rsidRDefault="00316EDC" w:rsidP="00CC28FF">
      <w:pPr>
        <w:ind w:left="312"/>
        <w:rPr>
          <w:rFonts w:ascii="Arial" w:hAnsi="Arial" w:cs="Arial"/>
          <w:color w:val="auto"/>
          <w:sz w:val="22"/>
          <w:szCs w:val="22"/>
          <w:lang w:val="ru-RU"/>
        </w:rPr>
      </w:pPr>
      <w:r w:rsidRPr="00197A43">
        <w:rPr>
          <w:rFonts w:ascii="Arial" w:hAnsi="Arial" w:cs="Arial"/>
          <w:color w:val="auto"/>
          <w:sz w:val="22"/>
          <w:szCs w:val="22"/>
          <w:lang w:val="sr-Cyrl-CS"/>
        </w:rPr>
        <w:t>Бранко Босиљчић</w:t>
      </w:r>
      <w:r w:rsidR="00E14D4F" w:rsidRPr="00197A43">
        <w:rPr>
          <w:rFonts w:ascii="Arial" w:hAnsi="Arial" w:cs="Arial"/>
          <w:color w:val="auto"/>
          <w:sz w:val="22"/>
          <w:szCs w:val="22"/>
          <w:lang w:val="sr-Cyrl-CS"/>
        </w:rPr>
        <w:t>,</w:t>
      </w:r>
      <w:r w:rsidR="00907975" w:rsidRPr="000B7F8F">
        <w:rPr>
          <w:rFonts w:ascii="Arial" w:hAnsi="Arial" w:cs="Arial"/>
          <w:color w:val="auto"/>
          <w:sz w:val="22"/>
          <w:szCs w:val="22"/>
          <w:lang w:val="sr-Cyrl-CS"/>
        </w:rPr>
        <w:t xml:space="preserve"> е</w:t>
      </w:r>
      <w:r w:rsidR="00907975" w:rsidRPr="000B7F8F">
        <w:rPr>
          <w:rFonts w:ascii="Arial" w:hAnsi="Arial" w:cs="Arial"/>
          <w:color w:val="auto"/>
          <w:sz w:val="22"/>
          <w:szCs w:val="22"/>
          <w:lang w:val="ru-RU"/>
        </w:rPr>
        <w:t>-</w:t>
      </w:r>
      <w:r w:rsidR="00907975" w:rsidRPr="000B7F8F">
        <w:rPr>
          <w:rFonts w:ascii="Arial" w:hAnsi="Arial" w:cs="Arial"/>
          <w:color w:val="auto"/>
          <w:sz w:val="22"/>
          <w:szCs w:val="22"/>
        </w:rPr>
        <w:t>mail</w:t>
      </w:r>
      <w:r w:rsidR="00907975" w:rsidRPr="000B7F8F">
        <w:rPr>
          <w:rFonts w:ascii="Arial" w:hAnsi="Arial" w:cs="Arial"/>
          <w:color w:val="auto"/>
          <w:sz w:val="22"/>
          <w:szCs w:val="22"/>
          <w:lang w:val="sr-Cyrl-CS"/>
        </w:rPr>
        <w:t>:</w:t>
      </w:r>
      <w:hyperlink r:id="rId14" w:history="1">
        <w:r w:rsidRPr="000B7F8F">
          <w:rPr>
            <w:rStyle w:val="Hyperlink"/>
            <w:rFonts w:ascii="Arial" w:hAnsi="Arial" w:cs="Arial"/>
            <w:color w:val="auto"/>
            <w:sz w:val="22"/>
            <w:szCs w:val="22"/>
          </w:rPr>
          <w:t>branko</w:t>
        </w:r>
        <w:r w:rsidRPr="00197A43">
          <w:rPr>
            <w:rStyle w:val="Hyperlink"/>
            <w:rFonts w:ascii="Arial" w:hAnsi="Arial" w:cs="Arial"/>
            <w:color w:val="auto"/>
            <w:sz w:val="22"/>
            <w:szCs w:val="22"/>
            <w:lang w:val="sr-Cyrl-CS"/>
          </w:rPr>
          <w:t>.</w:t>
        </w:r>
        <w:r w:rsidRPr="000B7F8F">
          <w:rPr>
            <w:rStyle w:val="Hyperlink"/>
            <w:rFonts w:ascii="Arial" w:hAnsi="Arial" w:cs="Arial"/>
            <w:color w:val="auto"/>
            <w:sz w:val="22"/>
            <w:szCs w:val="22"/>
          </w:rPr>
          <w:t>bosiljcic</w:t>
        </w:r>
        <w:r w:rsidRPr="000B7F8F">
          <w:rPr>
            <w:rStyle w:val="Hyperlink"/>
            <w:rFonts w:ascii="Arial" w:hAnsi="Arial" w:cs="Arial"/>
            <w:color w:val="auto"/>
            <w:sz w:val="22"/>
            <w:szCs w:val="22"/>
            <w:lang w:val="ru-RU"/>
          </w:rPr>
          <w:t>@</w:t>
        </w:r>
        <w:r w:rsidRPr="000B7F8F">
          <w:rPr>
            <w:rStyle w:val="Hyperlink"/>
            <w:rFonts w:ascii="Arial" w:hAnsi="Arial" w:cs="Arial"/>
            <w:color w:val="auto"/>
            <w:sz w:val="22"/>
            <w:szCs w:val="22"/>
          </w:rPr>
          <w:t>gmail</w:t>
        </w:r>
        <w:r w:rsidRPr="00197A43">
          <w:rPr>
            <w:rStyle w:val="Hyperlink"/>
            <w:rFonts w:ascii="Arial" w:hAnsi="Arial" w:cs="Arial"/>
            <w:color w:val="auto"/>
            <w:sz w:val="22"/>
            <w:szCs w:val="22"/>
            <w:lang w:val="sr-Cyrl-CS"/>
          </w:rPr>
          <w:t>.</w:t>
        </w:r>
        <w:r w:rsidRPr="000B7F8F">
          <w:rPr>
            <w:rStyle w:val="Hyperlink"/>
            <w:rFonts w:ascii="Arial" w:hAnsi="Arial" w:cs="Arial"/>
            <w:color w:val="auto"/>
            <w:sz w:val="22"/>
            <w:szCs w:val="22"/>
          </w:rPr>
          <w:t>com</w:t>
        </w:r>
      </w:hyperlink>
    </w:p>
    <w:p w14:paraId="69A76152" w14:textId="77777777" w:rsidR="00907975" w:rsidRPr="000B7F8F" w:rsidRDefault="00907975" w:rsidP="00CC28FF">
      <w:pPr>
        <w:ind w:left="312"/>
        <w:rPr>
          <w:rFonts w:ascii="Arial" w:hAnsi="Arial" w:cs="Arial"/>
          <w:color w:val="auto"/>
          <w:sz w:val="22"/>
          <w:szCs w:val="22"/>
          <w:lang w:val="sr-Cyrl-CS"/>
        </w:rPr>
      </w:pPr>
    </w:p>
    <w:p w14:paraId="554D6F3D" w14:textId="77777777" w:rsidR="00907975" w:rsidRPr="000B7F8F" w:rsidRDefault="00907975" w:rsidP="00CC28FF">
      <w:pPr>
        <w:rPr>
          <w:rFonts w:ascii="Arial" w:hAnsi="Arial" w:cs="Arial"/>
          <w:color w:val="auto"/>
          <w:sz w:val="22"/>
          <w:szCs w:val="22"/>
          <w:lang w:val="sr-Cyrl-CS"/>
        </w:rPr>
      </w:pPr>
    </w:p>
    <w:p w14:paraId="16B158F2" w14:textId="20C255F3" w:rsidR="000E5742" w:rsidRPr="000B7F8F" w:rsidRDefault="000E5742" w:rsidP="00CC28FF">
      <w:pPr>
        <w:suppressAutoHyphens w:val="0"/>
        <w:autoSpaceDE w:val="0"/>
        <w:autoSpaceDN w:val="0"/>
        <w:adjustRightInd w:val="0"/>
        <w:spacing w:before="34" w:line="274" w:lineRule="exact"/>
        <w:rPr>
          <w:rFonts w:ascii="Arial" w:eastAsia="Times New Roman" w:hAnsi="Arial" w:cs="Arial"/>
          <w:color w:val="auto"/>
          <w:kern w:val="0"/>
          <w:sz w:val="22"/>
          <w:szCs w:val="22"/>
          <w:lang w:val="sr-Cyrl-CS" w:eastAsia="sr-Cyrl-CS"/>
        </w:rPr>
      </w:pPr>
      <w:r w:rsidRPr="000B7F8F">
        <w:rPr>
          <w:rFonts w:ascii="Arial" w:eastAsia="Times New Roman" w:hAnsi="Arial" w:cs="Arial"/>
          <w:color w:val="auto"/>
          <w:kern w:val="0"/>
          <w:sz w:val="22"/>
          <w:szCs w:val="22"/>
          <w:lang w:val="sr-Cyrl-CS" w:eastAsia="sr-Cyrl-CS"/>
        </w:rPr>
        <w:t xml:space="preserve">Процењена вредност јавне набавке </w:t>
      </w:r>
      <w:r w:rsidRPr="00197A43">
        <w:rPr>
          <w:rFonts w:ascii="Arial" w:eastAsia="Times New Roman" w:hAnsi="Arial" w:cs="Arial"/>
          <w:color w:val="auto"/>
          <w:kern w:val="0"/>
          <w:sz w:val="22"/>
          <w:szCs w:val="22"/>
          <w:lang w:val="sr-Cyrl-CS" w:eastAsia="sr-Cyrl-CS"/>
        </w:rPr>
        <w:t xml:space="preserve">износи </w:t>
      </w:r>
      <w:r w:rsidR="00316EDC" w:rsidRPr="00197A43">
        <w:rPr>
          <w:rFonts w:ascii="Arial" w:eastAsia="Times New Roman" w:hAnsi="Arial" w:cs="Arial"/>
          <w:b/>
          <w:bCs/>
          <w:color w:val="auto"/>
          <w:kern w:val="0"/>
          <w:sz w:val="22"/>
          <w:szCs w:val="22"/>
          <w:lang w:val="sr-Cyrl-CS" w:eastAsia="sr-Cyrl-CS"/>
        </w:rPr>
        <w:t>1</w:t>
      </w:r>
      <w:r w:rsidRPr="00197A43">
        <w:rPr>
          <w:rFonts w:ascii="Arial" w:eastAsia="Times New Roman" w:hAnsi="Arial" w:cs="Arial"/>
          <w:b/>
          <w:bCs/>
          <w:color w:val="auto"/>
          <w:kern w:val="0"/>
          <w:sz w:val="22"/>
          <w:szCs w:val="22"/>
          <w:lang w:val="sr-Cyrl-CS" w:eastAsia="sr-Cyrl-CS"/>
        </w:rPr>
        <w:t>.</w:t>
      </w:r>
      <w:r w:rsidR="00C214B7" w:rsidRPr="00197A43">
        <w:rPr>
          <w:rFonts w:ascii="Arial" w:eastAsia="Times New Roman" w:hAnsi="Arial" w:cs="Arial"/>
          <w:b/>
          <w:bCs/>
          <w:color w:val="auto"/>
          <w:kern w:val="0"/>
          <w:sz w:val="22"/>
          <w:szCs w:val="22"/>
          <w:lang w:val="sr-Latn-RS" w:eastAsia="sr-Cyrl-CS"/>
        </w:rPr>
        <w:t>0</w:t>
      </w:r>
      <w:r w:rsidRPr="00197A43">
        <w:rPr>
          <w:rFonts w:ascii="Arial" w:eastAsia="Times New Roman" w:hAnsi="Arial" w:cs="Arial"/>
          <w:b/>
          <w:bCs/>
          <w:color w:val="auto"/>
          <w:kern w:val="0"/>
          <w:sz w:val="22"/>
          <w:szCs w:val="22"/>
          <w:lang w:val="sr-Cyrl-CS" w:eastAsia="sr-Cyrl-CS"/>
        </w:rPr>
        <w:t>00.000,- динара</w:t>
      </w:r>
      <w:r w:rsidRPr="00197A43">
        <w:rPr>
          <w:rFonts w:ascii="Arial" w:eastAsia="Times New Roman" w:hAnsi="Arial" w:cs="Arial"/>
          <w:color w:val="auto"/>
          <w:kern w:val="0"/>
          <w:sz w:val="22"/>
          <w:szCs w:val="22"/>
          <w:lang w:val="sr-Cyrl-CS" w:eastAsia="sr-Cyrl-CS"/>
        </w:rPr>
        <w:t xml:space="preserve"> без </w:t>
      </w:r>
      <w:r w:rsidRPr="000B7F8F">
        <w:rPr>
          <w:rFonts w:ascii="Arial" w:eastAsia="Times New Roman" w:hAnsi="Arial" w:cs="Arial"/>
          <w:color w:val="auto"/>
          <w:kern w:val="0"/>
          <w:sz w:val="22"/>
          <w:szCs w:val="22"/>
          <w:lang w:val="sr-Cyrl-CS" w:eastAsia="sr-Cyrl-CS"/>
        </w:rPr>
        <w:t xml:space="preserve">урачунатог ПДВ-а за период од </w:t>
      </w:r>
      <w:r w:rsidR="00316EDC" w:rsidRPr="000B7F8F">
        <w:rPr>
          <w:rFonts w:ascii="Arial" w:eastAsia="Times New Roman" w:hAnsi="Arial" w:cs="Arial"/>
          <w:color w:val="auto"/>
          <w:kern w:val="0"/>
          <w:sz w:val="22"/>
          <w:szCs w:val="22"/>
          <w:lang w:val="sr-Cyrl-CS" w:eastAsia="sr-Cyrl-CS"/>
        </w:rPr>
        <w:t>12</w:t>
      </w:r>
      <w:r w:rsidR="00EE10A0" w:rsidRPr="000B7F8F">
        <w:rPr>
          <w:rFonts w:ascii="Arial" w:eastAsia="Times New Roman" w:hAnsi="Arial" w:cs="Arial"/>
          <w:color w:val="auto"/>
          <w:kern w:val="0"/>
          <w:sz w:val="22"/>
          <w:szCs w:val="22"/>
          <w:lang w:val="sr-Cyrl-CS" w:eastAsia="sr-Cyrl-CS"/>
        </w:rPr>
        <w:t xml:space="preserve"> месец</w:t>
      </w:r>
      <w:r w:rsidR="00316EDC" w:rsidRPr="000B7F8F">
        <w:rPr>
          <w:rFonts w:ascii="Arial" w:eastAsia="Times New Roman" w:hAnsi="Arial" w:cs="Arial"/>
          <w:color w:val="auto"/>
          <w:kern w:val="0"/>
          <w:sz w:val="22"/>
          <w:szCs w:val="22"/>
          <w:lang w:val="sr-Cyrl-CS" w:eastAsia="sr-Cyrl-CS"/>
        </w:rPr>
        <w:t>и</w:t>
      </w:r>
      <w:r w:rsidRPr="000B7F8F">
        <w:rPr>
          <w:rFonts w:ascii="Arial" w:eastAsia="Times New Roman" w:hAnsi="Arial" w:cs="Arial"/>
          <w:color w:val="auto"/>
          <w:kern w:val="0"/>
          <w:sz w:val="22"/>
          <w:szCs w:val="22"/>
          <w:lang w:val="sr-Cyrl-CS" w:eastAsia="sr-Cyrl-CS"/>
        </w:rPr>
        <w:t>.</w:t>
      </w:r>
    </w:p>
    <w:p w14:paraId="2CADF0F7" w14:textId="77777777" w:rsidR="00053C39" w:rsidRPr="000B7F8F" w:rsidRDefault="00053C39" w:rsidP="00CC28FF">
      <w:pPr>
        <w:rPr>
          <w:rFonts w:ascii="Arial" w:hAnsi="Arial" w:cs="Arial"/>
          <w:bCs/>
          <w:color w:val="auto"/>
          <w:sz w:val="22"/>
          <w:szCs w:val="22"/>
          <w:lang w:val="sr-Cyrl-CS"/>
        </w:rPr>
      </w:pPr>
    </w:p>
    <w:p w14:paraId="2801FE49" w14:textId="77777777" w:rsidR="00053C39" w:rsidRPr="000B7F8F" w:rsidRDefault="00053C39" w:rsidP="00053C39">
      <w:pPr>
        <w:jc w:val="both"/>
        <w:rPr>
          <w:rFonts w:ascii="Arial" w:hAnsi="Arial" w:cs="Arial"/>
          <w:bCs/>
          <w:color w:val="auto"/>
          <w:sz w:val="22"/>
          <w:szCs w:val="22"/>
          <w:lang w:val="sr-Cyrl-CS"/>
        </w:rPr>
      </w:pPr>
    </w:p>
    <w:p w14:paraId="6F850617" w14:textId="77777777" w:rsidR="00053C39" w:rsidRPr="00197A43" w:rsidRDefault="00053C39" w:rsidP="00053C39">
      <w:pPr>
        <w:shd w:val="clear" w:color="auto" w:fill="C6D9F1"/>
        <w:jc w:val="center"/>
        <w:rPr>
          <w:rFonts w:ascii="Arial" w:hAnsi="Arial" w:cs="Arial"/>
          <w:b/>
          <w:bCs/>
          <w:iCs/>
          <w:color w:val="auto"/>
          <w:lang w:val="sr-Cyrl-CS"/>
        </w:rPr>
      </w:pPr>
      <w:r w:rsidRPr="000B7F8F">
        <w:rPr>
          <w:rFonts w:ascii="Arial" w:hAnsi="Arial" w:cs="Arial"/>
          <w:b/>
          <w:bCs/>
          <w:iCs/>
          <w:color w:val="auto"/>
        </w:rPr>
        <w:t>II</w:t>
      </w:r>
      <w:r w:rsidRPr="00197A43">
        <w:rPr>
          <w:rFonts w:ascii="Arial" w:hAnsi="Arial" w:cs="Arial"/>
          <w:b/>
          <w:bCs/>
          <w:iCs/>
          <w:color w:val="auto"/>
          <w:lang w:val="sr-Cyrl-CS"/>
        </w:rPr>
        <w:t xml:space="preserve">  ПОДАЦИ О ПРЕДМЕТУ ЈАВНЕ НАБАВКЕ</w:t>
      </w:r>
    </w:p>
    <w:p w14:paraId="5D479CCF" w14:textId="77777777" w:rsidR="00053C39" w:rsidRPr="00197A43" w:rsidRDefault="00053C39" w:rsidP="00053C39">
      <w:pPr>
        <w:shd w:val="clear" w:color="auto" w:fill="C6D9F1"/>
        <w:jc w:val="center"/>
        <w:rPr>
          <w:rFonts w:ascii="Arial" w:hAnsi="Arial" w:cs="Arial"/>
          <w:b/>
          <w:bCs/>
          <w:iCs/>
          <w:color w:val="auto"/>
          <w:sz w:val="22"/>
          <w:szCs w:val="22"/>
          <w:lang w:val="sr-Cyrl-CS"/>
        </w:rPr>
      </w:pPr>
    </w:p>
    <w:p w14:paraId="1F57A62A" w14:textId="77777777" w:rsidR="00053C39" w:rsidRPr="00197A43" w:rsidRDefault="00053C39" w:rsidP="00053C39">
      <w:pPr>
        <w:jc w:val="both"/>
        <w:rPr>
          <w:rFonts w:ascii="Arial" w:hAnsi="Arial" w:cs="Arial"/>
          <w:b/>
          <w:bCs/>
          <w:iCs/>
          <w:sz w:val="22"/>
          <w:szCs w:val="22"/>
          <w:lang w:val="sr-Cyrl-CS"/>
        </w:rPr>
      </w:pPr>
    </w:p>
    <w:p w14:paraId="008E617E" w14:textId="77777777" w:rsidR="00053C39" w:rsidRPr="00197A43" w:rsidRDefault="00053C39" w:rsidP="00053C39">
      <w:pPr>
        <w:jc w:val="both"/>
        <w:rPr>
          <w:rFonts w:ascii="Arial" w:hAnsi="Arial" w:cs="Arial"/>
          <w:b/>
          <w:bCs/>
          <w:iCs/>
          <w:color w:val="auto"/>
          <w:sz w:val="22"/>
          <w:szCs w:val="22"/>
          <w:lang w:val="sr-Cyrl-CS"/>
        </w:rPr>
      </w:pPr>
    </w:p>
    <w:p w14:paraId="713ED625" w14:textId="4B28C79C" w:rsidR="00053C39" w:rsidRPr="000B7F8F" w:rsidRDefault="00053C39" w:rsidP="001359DB">
      <w:pPr>
        <w:pStyle w:val="ListParagraph"/>
        <w:numPr>
          <w:ilvl w:val="0"/>
          <w:numId w:val="26"/>
        </w:numPr>
        <w:rPr>
          <w:rFonts w:ascii="Arial" w:hAnsi="Arial" w:cs="Arial"/>
          <w:b/>
          <w:bCs/>
          <w:color w:val="auto"/>
          <w:sz w:val="22"/>
          <w:szCs w:val="22"/>
        </w:rPr>
      </w:pPr>
      <w:r w:rsidRPr="000B7F8F">
        <w:rPr>
          <w:rFonts w:ascii="Arial" w:hAnsi="Arial" w:cs="Arial"/>
          <w:b/>
          <w:bCs/>
          <w:color w:val="auto"/>
          <w:sz w:val="22"/>
          <w:szCs w:val="22"/>
        </w:rPr>
        <w:t>Предмет јавне набавке</w:t>
      </w:r>
    </w:p>
    <w:p w14:paraId="300BAE41" w14:textId="77777777" w:rsidR="001359DB" w:rsidRPr="000B7F8F" w:rsidRDefault="001359DB" w:rsidP="001359DB">
      <w:pPr>
        <w:pStyle w:val="ListParagraph"/>
        <w:rPr>
          <w:rFonts w:ascii="Arial" w:hAnsi="Arial" w:cs="Arial"/>
          <w:color w:val="auto"/>
          <w:sz w:val="22"/>
          <w:szCs w:val="22"/>
        </w:rPr>
      </w:pPr>
    </w:p>
    <w:p w14:paraId="12AA2C33" w14:textId="4227CD2A" w:rsidR="00416B72" w:rsidRPr="000B7F8F" w:rsidRDefault="00053C39" w:rsidP="00CC28FF">
      <w:pPr>
        <w:rPr>
          <w:rFonts w:ascii="Arial" w:hAnsi="Arial" w:cs="Arial"/>
          <w:color w:val="auto"/>
          <w:sz w:val="22"/>
          <w:szCs w:val="22"/>
        </w:rPr>
      </w:pPr>
      <w:r w:rsidRPr="000B7F8F">
        <w:rPr>
          <w:rFonts w:ascii="Arial" w:hAnsi="Arial" w:cs="Arial"/>
          <w:color w:val="auto"/>
          <w:sz w:val="22"/>
          <w:szCs w:val="22"/>
        </w:rPr>
        <w:t>Предмет јавне набавке бр</w:t>
      </w:r>
      <w:r w:rsidR="00696C28" w:rsidRPr="000B7F8F">
        <w:rPr>
          <w:rFonts w:ascii="Arial" w:hAnsi="Arial" w:cs="Arial"/>
          <w:color w:val="auto"/>
          <w:sz w:val="22"/>
          <w:szCs w:val="22"/>
        </w:rPr>
        <w:t>ој</w:t>
      </w:r>
      <w:r w:rsidR="00CC28FF" w:rsidRPr="000B7F8F">
        <w:rPr>
          <w:rFonts w:ascii="Arial" w:hAnsi="Arial" w:cs="Arial"/>
          <w:color w:val="auto"/>
          <w:sz w:val="22"/>
          <w:szCs w:val="22"/>
          <w:lang w:val="sr-Cyrl-RS"/>
        </w:rPr>
        <w:t xml:space="preserve"> </w:t>
      </w:r>
      <w:r w:rsidR="00376746" w:rsidRPr="000B7F8F">
        <w:rPr>
          <w:rFonts w:ascii="Arial" w:hAnsi="Arial" w:cs="Arial"/>
          <w:color w:val="auto"/>
          <w:sz w:val="22"/>
          <w:szCs w:val="22"/>
        </w:rPr>
        <w:t>2</w:t>
      </w:r>
      <w:r w:rsidR="00696C28" w:rsidRPr="000B7F8F">
        <w:rPr>
          <w:rFonts w:ascii="Arial" w:hAnsi="Arial" w:cs="Arial"/>
          <w:color w:val="auto"/>
          <w:sz w:val="22"/>
          <w:szCs w:val="22"/>
          <w:lang w:val="ru-RU"/>
        </w:rPr>
        <w:t>/</w:t>
      </w:r>
      <w:r w:rsidR="00500AF1" w:rsidRPr="000B7F8F">
        <w:rPr>
          <w:rFonts w:ascii="Arial" w:hAnsi="Arial" w:cs="Arial"/>
          <w:color w:val="auto"/>
          <w:sz w:val="22"/>
          <w:szCs w:val="22"/>
          <w:lang w:val="ru-RU"/>
        </w:rPr>
        <w:t>20</w:t>
      </w:r>
      <w:r w:rsidR="00CC28FF" w:rsidRPr="000B7F8F">
        <w:rPr>
          <w:rFonts w:ascii="Arial" w:hAnsi="Arial" w:cs="Arial"/>
          <w:color w:val="auto"/>
          <w:sz w:val="22"/>
          <w:szCs w:val="22"/>
          <w:lang w:val="ru-RU"/>
        </w:rPr>
        <w:t>20</w:t>
      </w:r>
      <w:r w:rsidR="00634D2C" w:rsidRPr="000B7F8F">
        <w:rPr>
          <w:rFonts w:ascii="Arial" w:hAnsi="Arial" w:cs="Arial"/>
          <w:color w:val="auto"/>
          <w:sz w:val="22"/>
          <w:szCs w:val="22"/>
          <w:lang w:val="ru-RU"/>
        </w:rPr>
        <w:t xml:space="preserve"> је </w:t>
      </w:r>
      <w:r w:rsidR="00416B72" w:rsidRPr="000B7F8F">
        <w:rPr>
          <w:rFonts w:ascii="Arial" w:hAnsi="Arial" w:cs="Arial"/>
          <w:color w:val="auto"/>
          <w:sz w:val="22"/>
          <w:szCs w:val="22"/>
          <w:lang w:val="sr-Cyrl-CS"/>
        </w:rPr>
        <w:t>услуга</w:t>
      </w:r>
      <w:r w:rsidR="00CC28FF" w:rsidRPr="000B7F8F">
        <w:rPr>
          <w:rFonts w:ascii="Arial" w:hAnsi="Arial" w:cs="Arial"/>
          <w:color w:val="auto"/>
          <w:sz w:val="22"/>
          <w:szCs w:val="22"/>
          <w:lang w:val="sr-Cyrl-CS"/>
        </w:rPr>
        <w:t xml:space="preserve"> </w:t>
      </w:r>
      <w:r w:rsidR="00802A83" w:rsidRPr="000B7F8F">
        <w:rPr>
          <w:rFonts w:ascii="Arial" w:hAnsi="Arial" w:cs="Arial"/>
          <w:color w:val="auto"/>
          <w:sz w:val="22"/>
          <w:szCs w:val="22"/>
        </w:rPr>
        <w:t xml:space="preserve">мобилне телефоније за потребе </w:t>
      </w:r>
      <w:r w:rsidR="000E5742" w:rsidRPr="000B7F8F">
        <w:rPr>
          <w:rFonts w:ascii="Arial" w:hAnsi="Arial" w:cs="Arial"/>
          <w:color w:val="auto"/>
          <w:sz w:val="22"/>
          <w:szCs w:val="22"/>
        </w:rPr>
        <w:t>Београдске филхармоније.</w:t>
      </w:r>
    </w:p>
    <w:p w14:paraId="0BF6AE82" w14:textId="77777777" w:rsidR="00CC28FF" w:rsidRPr="000B7F8F" w:rsidRDefault="00CC28FF" w:rsidP="00CC28FF">
      <w:pPr>
        <w:rPr>
          <w:rFonts w:ascii="Arial" w:hAnsi="Arial" w:cs="Arial"/>
          <w:color w:val="auto"/>
          <w:sz w:val="22"/>
          <w:szCs w:val="22"/>
        </w:rPr>
      </w:pPr>
    </w:p>
    <w:p w14:paraId="256E6EFB" w14:textId="038937A1" w:rsidR="00416B72" w:rsidRPr="00197A43" w:rsidRDefault="00CC28FF" w:rsidP="00CC28FF">
      <w:pPr>
        <w:tabs>
          <w:tab w:val="num" w:pos="57"/>
        </w:tabs>
        <w:ind w:hanging="342"/>
        <w:rPr>
          <w:rFonts w:ascii="Arial" w:hAnsi="Arial" w:cs="Arial"/>
          <w:color w:val="auto"/>
          <w:sz w:val="22"/>
          <w:szCs w:val="22"/>
          <w:lang w:val="sr-Cyrl-RS"/>
        </w:rPr>
      </w:pPr>
      <w:r w:rsidRPr="000B7F8F">
        <w:rPr>
          <w:rFonts w:ascii="Arial" w:hAnsi="Arial" w:cs="Arial"/>
          <w:color w:val="auto"/>
          <w:sz w:val="22"/>
          <w:szCs w:val="22"/>
          <w:lang w:val="sr-Cyrl-RS"/>
        </w:rPr>
        <w:t xml:space="preserve">     </w:t>
      </w:r>
      <w:r w:rsidR="00416B72" w:rsidRPr="00197A43">
        <w:rPr>
          <w:rFonts w:ascii="Arial" w:hAnsi="Arial" w:cs="Arial"/>
          <w:color w:val="auto"/>
          <w:sz w:val="22"/>
          <w:szCs w:val="22"/>
          <w:lang w:val="sr-Cyrl-RS"/>
        </w:rPr>
        <w:t xml:space="preserve">Ознака предметне набавке из Општег речника набавке је </w:t>
      </w:r>
      <w:r w:rsidR="00416B72" w:rsidRPr="000B7F8F">
        <w:rPr>
          <w:rFonts w:ascii="Arial" w:hAnsi="Arial" w:cs="Arial"/>
          <w:color w:val="auto"/>
          <w:sz w:val="22"/>
          <w:szCs w:val="22"/>
          <w:lang w:val="ru-RU"/>
        </w:rPr>
        <w:t>64212000</w:t>
      </w:r>
      <w:r w:rsidR="00416B72" w:rsidRPr="00197A43">
        <w:rPr>
          <w:rFonts w:ascii="Arial" w:hAnsi="Arial" w:cs="Arial"/>
          <w:color w:val="auto"/>
          <w:sz w:val="22"/>
          <w:szCs w:val="22"/>
          <w:lang w:val="sr-Cyrl-RS"/>
        </w:rPr>
        <w:t xml:space="preserve"> – Услуге  мобилне телефоније.             </w:t>
      </w:r>
    </w:p>
    <w:p w14:paraId="18A44D7B" w14:textId="77777777" w:rsidR="00634D2C" w:rsidRPr="000B7F8F" w:rsidRDefault="00634D2C" w:rsidP="00CC28FF">
      <w:pPr>
        <w:ind w:left="260"/>
        <w:rPr>
          <w:rFonts w:ascii="Arial" w:hAnsi="Arial" w:cs="Arial"/>
          <w:color w:val="auto"/>
          <w:sz w:val="22"/>
          <w:szCs w:val="22"/>
          <w:lang w:val="sr-Cyrl-CS"/>
        </w:rPr>
      </w:pPr>
    </w:p>
    <w:p w14:paraId="723D274C" w14:textId="77777777" w:rsidR="00634D2C" w:rsidRPr="000B7F8F" w:rsidRDefault="00634D2C" w:rsidP="00CC28FF">
      <w:pPr>
        <w:ind w:left="260"/>
        <w:rPr>
          <w:rFonts w:ascii="Arial" w:hAnsi="Arial" w:cs="Arial"/>
          <w:color w:val="auto"/>
          <w:sz w:val="22"/>
          <w:szCs w:val="22"/>
          <w:lang w:val="sr-Cyrl-CS"/>
        </w:rPr>
      </w:pPr>
    </w:p>
    <w:p w14:paraId="2F19709E" w14:textId="77777777" w:rsidR="00FB110F" w:rsidRPr="000B7F8F" w:rsidRDefault="00FB110F" w:rsidP="00CC28FF">
      <w:pPr>
        <w:ind w:left="260"/>
        <w:rPr>
          <w:rFonts w:ascii="Arial" w:hAnsi="Arial" w:cs="Arial"/>
          <w:color w:val="auto"/>
          <w:sz w:val="22"/>
          <w:szCs w:val="22"/>
          <w:lang w:val="sr-Cyrl-CS"/>
        </w:rPr>
      </w:pPr>
    </w:p>
    <w:p w14:paraId="7E022759" w14:textId="77777777" w:rsidR="00053C39" w:rsidRPr="000B7F8F" w:rsidRDefault="00053C39" w:rsidP="00CC28FF">
      <w:pPr>
        <w:rPr>
          <w:rFonts w:ascii="Arial" w:hAnsi="Arial" w:cs="Arial"/>
          <w:iCs/>
          <w:color w:val="auto"/>
          <w:sz w:val="22"/>
          <w:szCs w:val="22"/>
          <w:lang w:val="sr-Cyrl-CS"/>
        </w:rPr>
      </w:pPr>
    </w:p>
    <w:p w14:paraId="33AC8C40" w14:textId="77777777" w:rsidR="00416B72" w:rsidRPr="00CC28FF" w:rsidRDefault="00416B72" w:rsidP="00CC28FF">
      <w:pPr>
        <w:rPr>
          <w:rFonts w:ascii="Arial" w:hAnsi="Arial" w:cs="Arial"/>
          <w:iCs/>
          <w:color w:val="7030A0"/>
          <w:sz w:val="22"/>
          <w:szCs w:val="22"/>
          <w:lang w:val="sr-Cyrl-CS"/>
        </w:rPr>
      </w:pPr>
    </w:p>
    <w:p w14:paraId="7D8D4418" w14:textId="77777777" w:rsidR="00416B72" w:rsidRPr="00CC28FF" w:rsidRDefault="00416B72" w:rsidP="00CC28FF">
      <w:pPr>
        <w:rPr>
          <w:rFonts w:ascii="Arial" w:hAnsi="Arial" w:cs="Arial"/>
          <w:iCs/>
          <w:color w:val="7030A0"/>
          <w:sz w:val="22"/>
          <w:szCs w:val="22"/>
          <w:lang w:val="sr-Cyrl-CS"/>
        </w:rPr>
      </w:pPr>
    </w:p>
    <w:p w14:paraId="2F7A4C8C" w14:textId="77777777" w:rsidR="00416B72" w:rsidRDefault="00416B72" w:rsidP="00053C39">
      <w:pPr>
        <w:jc w:val="both"/>
        <w:rPr>
          <w:rFonts w:ascii="Arial" w:hAnsi="Arial" w:cs="Arial"/>
          <w:iCs/>
          <w:sz w:val="22"/>
          <w:szCs w:val="22"/>
          <w:lang w:val="ru-RU"/>
        </w:rPr>
      </w:pPr>
    </w:p>
    <w:p w14:paraId="01D76C35" w14:textId="77777777" w:rsidR="00BE0244" w:rsidRDefault="00BE0244" w:rsidP="00053C39">
      <w:pPr>
        <w:jc w:val="both"/>
        <w:rPr>
          <w:rFonts w:ascii="Arial" w:hAnsi="Arial" w:cs="Arial"/>
          <w:iCs/>
          <w:sz w:val="22"/>
          <w:szCs w:val="22"/>
          <w:lang w:val="ru-RU"/>
        </w:rPr>
      </w:pPr>
    </w:p>
    <w:p w14:paraId="405EDC76" w14:textId="77777777" w:rsidR="00BE0244" w:rsidRDefault="00BE0244" w:rsidP="00053C39">
      <w:pPr>
        <w:jc w:val="both"/>
        <w:rPr>
          <w:rFonts w:ascii="Arial" w:hAnsi="Arial" w:cs="Arial"/>
          <w:iCs/>
          <w:sz w:val="22"/>
          <w:szCs w:val="22"/>
          <w:lang w:val="ru-RU"/>
        </w:rPr>
      </w:pPr>
    </w:p>
    <w:p w14:paraId="123C5EFC" w14:textId="77777777" w:rsidR="00BE0244" w:rsidRDefault="00BE0244" w:rsidP="00053C39">
      <w:pPr>
        <w:jc w:val="both"/>
        <w:rPr>
          <w:rFonts w:ascii="Arial" w:hAnsi="Arial" w:cs="Arial"/>
          <w:iCs/>
          <w:sz w:val="22"/>
          <w:szCs w:val="22"/>
          <w:lang w:val="ru-RU"/>
        </w:rPr>
      </w:pPr>
    </w:p>
    <w:p w14:paraId="311491EF" w14:textId="77777777" w:rsidR="00BE0244" w:rsidRDefault="00BE0244" w:rsidP="00053C39">
      <w:pPr>
        <w:jc w:val="both"/>
        <w:rPr>
          <w:rFonts w:ascii="Arial" w:hAnsi="Arial" w:cs="Arial"/>
          <w:iCs/>
          <w:sz w:val="22"/>
          <w:szCs w:val="22"/>
          <w:lang w:val="ru-RU"/>
        </w:rPr>
      </w:pPr>
    </w:p>
    <w:p w14:paraId="7D2F53FD" w14:textId="77777777" w:rsidR="00BE0244" w:rsidRDefault="00BE0244" w:rsidP="00053C39">
      <w:pPr>
        <w:jc w:val="both"/>
        <w:rPr>
          <w:rFonts w:ascii="Arial" w:hAnsi="Arial" w:cs="Arial"/>
          <w:iCs/>
          <w:sz w:val="22"/>
          <w:szCs w:val="22"/>
          <w:lang w:val="ru-RU"/>
        </w:rPr>
      </w:pPr>
    </w:p>
    <w:p w14:paraId="1BB60CC5" w14:textId="77777777" w:rsidR="00BE0244" w:rsidRDefault="00BE0244" w:rsidP="00053C39">
      <w:pPr>
        <w:jc w:val="both"/>
        <w:rPr>
          <w:rFonts w:ascii="Arial" w:hAnsi="Arial" w:cs="Arial"/>
          <w:iCs/>
          <w:sz w:val="22"/>
          <w:szCs w:val="22"/>
          <w:lang w:val="ru-RU"/>
        </w:rPr>
      </w:pPr>
    </w:p>
    <w:p w14:paraId="32149EC9" w14:textId="77777777" w:rsidR="00BE0244" w:rsidRPr="00BD25EC" w:rsidRDefault="00BE0244" w:rsidP="00053C39">
      <w:pPr>
        <w:jc w:val="both"/>
        <w:rPr>
          <w:rFonts w:ascii="Arial" w:hAnsi="Arial" w:cs="Arial"/>
          <w:iCs/>
          <w:sz w:val="22"/>
          <w:szCs w:val="22"/>
          <w:lang w:val="ru-RU"/>
        </w:rPr>
      </w:pPr>
    </w:p>
    <w:p w14:paraId="43FD774C" w14:textId="77777777" w:rsidR="00A8399A" w:rsidRPr="00BD25EC" w:rsidRDefault="00A8399A" w:rsidP="00053C39">
      <w:pPr>
        <w:jc w:val="both"/>
        <w:rPr>
          <w:rFonts w:ascii="Arial" w:hAnsi="Arial" w:cs="Arial"/>
          <w:iCs/>
          <w:sz w:val="22"/>
          <w:szCs w:val="22"/>
          <w:lang w:val="ru-RU"/>
        </w:rPr>
      </w:pPr>
    </w:p>
    <w:p w14:paraId="6DD6772C" w14:textId="77777777" w:rsidR="00053C39" w:rsidRPr="00197A43" w:rsidRDefault="00053C39" w:rsidP="00053C39">
      <w:pPr>
        <w:jc w:val="both"/>
        <w:rPr>
          <w:rFonts w:ascii="Arial" w:hAnsi="Arial" w:cs="Arial"/>
          <w:iCs/>
          <w:sz w:val="22"/>
          <w:szCs w:val="22"/>
          <w:lang w:val="sr-Cyrl-RS"/>
        </w:rPr>
      </w:pPr>
    </w:p>
    <w:p w14:paraId="57A6C7A6" w14:textId="77777777" w:rsidR="00F757A2" w:rsidRPr="00197A43" w:rsidRDefault="00F757A2" w:rsidP="00053C39">
      <w:pPr>
        <w:jc w:val="both"/>
        <w:rPr>
          <w:rFonts w:ascii="Arial" w:hAnsi="Arial" w:cs="Arial"/>
          <w:iCs/>
          <w:sz w:val="22"/>
          <w:szCs w:val="22"/>
          <w:lang w:val="sr-Cyrl-RS"/>
        </w:rPr>
      </w:pPr>
    </w:p>
    <w:p w14:paraId="3445FE1A" w14:textId="77777777" w:rsidR="009D619C" w:rsidRPr="00197A43" w:rsidRDefault="009D619C" w:rsidP="009D619C">
      <w:pPr>
        <w:shd w:val="clear" w:color="auto" w:fill="C6D9F1"/>
        <w:rPr>
          <w:rFonts w:ascii="Arial" w:hAnsi="Arial" w:cs="Arial"/>
          <w:iCs/>
          <w:sz w:val="22"/>
          <w:szCs w:val="22"/>
          <w:lang w:val="sr-Cyrl-RS"/>
        </w:rPr>
      </w:pPr>
    </w:p>
    <w:p w14:paraId="7C31FA44" w14:textId="77777777" w:rsidR="00073C3C" w:rsidRPr="00197A43" w:rsidRDefault="00073C3C" w:rsidP="009D619C">
      <w:pPr>
        <w:shd w:val="clear" w:color="auto" w:fill="C6D9F1"/>
        <w:rPr>
          <w:rFonts w:ascii="Arial" w:hAnsi="Arial" w:cs="Arial"/>
          <w:b/>
          <w:bCs/>
          <w:iCs/>
          <w:sz w:val="22"/>
          <w:szCs w:val="22"/>
          <w:lang w:val="sr-Cyrl-RS"/>
        </w:rPr>
      </w:pPr>
    </w:p>
    <w:p w14:paraId="245B0634" w14:textId="77777777" w:rsidR="009D619C" w:rsidRPr="000B7F8F" w:rsidRDefault="009D619C" w:rsidP="00CC28FF">
      <w:pPr>
        <w:shd w:val="clear" w:color="auto" w:fill="C6D9F1"/>
        <w:rPr>
          <w:rFonts w:ascii="Arial" w:hAnsi="Arial" w:cs="Arial"/>
          <w:b/>
          <w:bCs/>
          <w:iCs/>
          <w:color w:val="auto"/>
          <w:lang w:val="sr-Cyrl-CS"/>
        </w:rPr>
      </w:pPr>
      <w:r w:rsidRPr="000B7F8F">
        <w:rPr>
          <w:rFonts w:ascii="Arial" w:hAnsi="Arial" w:cs="Arial"/>
          <w:b/>
          <w:bCs/>
          <w:iCs/>
          <w:color w:val="auto"/>
        </w:rPr>
        <w:t>III</w:t>
      </w:r>
      <w:r w:rsidRPr="00197A43">
        <w:rPr>
          <w:rFonts w:ascii="Arial" w:hAnsi="Arial" w:cs="Arial"/>
          <w:b/>
          <w:bCs/>
          <w:iCs/>
          <w:color w:val="auto"/>
          <w:lang w:val="sr-Cyrl-RS"/>
        </w:rPr>
        <w:t xml:space="preserve">  ВРСТА, ТЕХНИЧКЕ КАРАКТЕРИСТИКЕ, КВАЛИТЕТ, КОЛИЧИНА И ОПИС УСЛУГА, НАЧИН СПРОВОЂЕЊА КОНТРОЛЕ И ОБЕЗБЕЂИВАЊА ГАРАНЦИЈЕ КВАЛИТЕТА, РОК ИЗВРШЕЊА ИЛИ ЕВЕНТУАЛНЕ ДОДАТНЕ УСЛУГЕ И СЛ.</w:t>
      </w:r>
    </w:p>
    <w:p w14:paraId="5309CA56" w14:textId="77777777" w:rsidR="009D619C" w:rsidRPr="000B7F8F" w:rsidRDefault="009D619C" w:rsidP="00CC28FF">
      <w:pPr>
        <w:shd w:val="clear" w:color="auto" w:fill="C6D9F1"/>
        <w:rPr>
          <w:rFonts w:ascii="Arial" w:hAnsi="Arial" w:cs="Arial"/>
          <w:b/>
          <w:bCs/>
          <w:iCs/>
          <w:color w:val="auto"/>
          <w:sz w:val="22"/>
          <w:szCs w:val="22"/>
          <w:lang w:val="sr-Cyrl-CS"/>
        </w:rPr>
      </w:pPr>
    </w:p>
    <w:p w14:paraId="39A43017" w14:textId="77777777" w:rsidR="00A8399A" w:rsidRPr="00197A43" w:rsidRDefault="00A8399A" w:rsidP="00CC28FF">
      <w:pPr>
        <w:rPr>
          <w:rFonts w:ascii="Arial" w:hAnsi="Arial" w:cs="Arial"/>
          <w:iCs/>
          <w:color w:val="auto"/>
          <w:sz w:val="22"/>
          <w:szCs w:val="22"/>
          <w:lang w:val="sr-Cyrl-RS"/>
        </w:rPr>
      </w:pPr>
    </w:p>
    <w:p w14:paraId="6AD5BCF1" w14:textId="77777777" w:rsidR="009D619C" w:rsidRPr="000B7F8F" w:rsidRDefault="009D619C" w:rsidP="009D619C">
      <w:pPr>
        <w:suppressAutoHyphens w:val="0"/>
        <w:autoSpaceDE w:val="0"/>
        <w:autoSpaceDN w:val="0"/>
        <w:adjustRightInd w:val="0"/>
        <w:spacing w:line="240" w:lineRule="auto"/>
        <w:rPr>
          <w:rFonts w:ascii="Arial" w:eastAsia="Times New Roman" w:hAnsi="Arial" w:cs="Arial"/>
          <w:b/>
          <w:bCs/>
          <w:color w:val="auto"/>
          <w:kern w:val="0"/>
          <w:sz w:val="22"/>
          <w:szCs w:val="22"/>
          <w:lang w:val="ru-RU" w:eastAsia="en-US"/>
        </w:rPr>
      </w:pPr>
    </w:p>
    <w:p w14:paraId="24BE5A8B" w14:textId="77777777" w:rsidR="006D5F5F" w:rsidRPr="00197A43" w:rsidRDefault="006D5F5F" w:rsidP="006008EC">
      <w:pPr>
        <w:shd w:val="clear" w:color="auto" w:fill="FFFFFF"/>
        <w:spacing w:line="240" w:lineRule="auto"/>
        <w:jc w:val="both"/>
        <w:rPr>
          <w:rFonts w:ascii="Arial" w:hAnsi="Arial" w:cs="Arial"/>
          <w:b/>
          <w:color w:val="auto"/>
          <w:sz w:val="22"/>
          <w:szCs w:val="22"/>
          <w:lang w:val="ru-RU"/>
        </w:rPr>
      </w:pPr>
      <w:r w:rsidRPr="00197A43">
        <w:rPr>
          <w:rFonts w:ascii="Arial" w:hAnsi="Arial" w:cs="Arial"/>
          <w:b/>
          <w:color w:val="auto"/>
          <w:sz w:val="22"/>
          <w:szCs w:val="22"/>
          <w:lang w:val="ru-RU"/>
        </w:rPr>
        <w:t>1</w:t>
      </w:r>
      <w:r w:rsidR="006008EC" w:rsidRPr="00197A43">
        <w:rPr>
          <w:rFonts w:ascii="Arial" w:hAnsi="Arial" w:cs="Arial"/>
          <w:b/>
          <w:color w:val="auto"/>
          <w:sz w:val="22"/>
          <w:szCs w:val="22"/>
          <w:lang w:val="ru-RU"/>
        </w:rPr>
        <w:t>.</w:t>
      </w:r>
      <w:r w:rsidR="006008EC" w:rsidRPr="00197A43">
        <w:rPr>
          <w:rFonts w:ascii="Arial" w:hAnsi="Arial" w:cs="Arial"/>
          <w:b/>
          <w:color w:val="auto"/>
          <w:sz w:val="22"/>
          <w:szCs w:val="22"/>
          <w:lang w:val="ru-RU"/>
        </w:rPr>
        <w:tab/>
      </w:r>
      <w:r w:rsidRPr="00197A43">
        <w:rPr>
          <w:rFonts w:ascii="Arial" w:hAnsi="Arial" w:cs="Arial"/>
          <w:b/>
          <w:color w:val="auto"/>
          <w:sz w:val="22"/>
          <w:szCs w:val="22"/>
          <w:lang w:val="ru-RU"/>
        </w:rPr>
        <w:t xml:space="preserve">ОПИС УСЛУГА </w:t>
      </w:r>
    </w:p>
    <w:p w14:paraId="35A45D0A" w14:textId="77777777" w:rsidR="006D5F5F" w:rsidRPr="00197A43" w:rsidRDefault="006D5F5F" w:rsidP="006008EC">
      <w:pPr>
        <w:shd w:val="clear" w:color="auto" w:fill="FFFFFF"/>
        <w:spacing w:line="240" w:lineRule="auto"/>
        <w:ind w:left="538"/>
        <w:jc w:val="both"/>
        <w:rPr>
          <w:rFonts w:ascii="Arial" w:hAnsi="Arial" w:cs="Arial"/>
          <w:color w:val="auto"/>
          <w:sz w:val="22"/>
          <w:szCs w:val="22"/>
          <w:lang w:val="ru-RU"/>
        </w:rPr>
      </w:pPr>
    </w:p>
    <w:p w14:paraId="7D921A9A" w14:textId="2C671011"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Предметна  јавна  набавка  односи  се  на  пружање  услуга  мобилне  телефоније  за  потребе наручиоца.</w:t>
      </w:r>
    </w:p>
    <w:p w14:paraId="69137B35" w14:textId="77777777" w:rsidR="006D5F5F" w:rsidRPr="00197A43" w:rsidRDefault="006D5F5F" w:rsidP="00CC28FF">
      <w:pPr>
        <w:shd w:val="clear" w:color="auto" w:fill="FFFFFF"/>
        <w:spacing w:line="240" w:lineRule="auto"/>
        <w:rPr>
          <w:rFonts w:ascii="Arial" w:hAnsi="Arial" w:cs="Arial"/>
          <w:color w:val="auto"/>
          <w:sz w:val="22"/>
          <w:szCs w:val="22"/>
          <w:lang w:val="ru-RU"/>
        </w:rPr>
      </w:pPr>
    </w:p>
    <w:p w14:paraId="2B6A846F" w14:textId="77777777"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 xml:space="preserve">Услуге  мобилне  телефоније  подразумевају  све  услуге  јавне  мобилне  телекомуникационе  мреже  које  пружа мобилни  оператер  у  складу  са  условима  који  произилазе  из  важеће  лиценце  за  јавну  мобилну телекомуникацијску  мрежу  и  услуге  јавне  мобилне  телекомуникационе  мреже  у  складу  са  стандардом </w:t>
      </w:r>
      <w:r w:rsidRPr="000B7F8F">
        <w:rPr>
          <w:rFonts w:ascii="Arial" w:hAnsi="Arial" w:cs="Arial"/>
          <w:color w:val="auto"/>
          <w:sz w:val="22"/>
          <w:szCs w:val="22"/>
        </w:rPr>
        <w:t>GSM</w:t>
      </w:r>
      <w:r w:rsidRPr="00197A43">
        <w:rPr>
          <w:rFonts w:ascii="Arial" w:hAnsi="Arial" w:cs="Arial"/>
          <w:color w:val="auto"/>
          <w:sz w:val="22"/>
          <w:szCs w:val="22"/>
          <w:lang w:val="ru-RU"/>
        </w:rPr>
        <w:t>/</w:t>
      </w:r>
      <w:r w:rsidRPr="000B7F8F">
        <w:rPr>
          <w:rFonts w:ascii="Arial" w:hAnsi="Arial" w:cs="Arial"/>
          <w:color w:val="auto"/>
          <w:sz w:val="22"/>
          <w:szCs w:val="22"/>
        </w:rPr>
        <w:t>GSM</w:t>
      </w:r>
      <w:r w:rsidRPr="00197A43">
        <w:rPr>
          <w:rFonts w:ascii="Arial" w:hAnsi="Arial" w:cs="Arial"/>
          <w:color w:val="auto"/>
          <w:sz w:val="22"/>
          <w:szCs w:val="22"/>
          <w:lang w:val="ru-RU"/>
        </w:rPr>
        <w:t xml:space="preserve"> 1800 и </w:t>
      </w:r>
      <w:r w:rsidRPr="000B7F8F">
        <w:rPr>
          <w:rFonts w:ascii="Arial" w:hAnsi="Arial" w:cs="Arial"/>
          <w:color w:val="auto"/>
          <w:sz w:val="22"/>
          <w:szCs w:val="22"/>
        </w:rPr>
        <w:t>UMTS</w:t>
      </w:r>
      <w:r w:rsidRPr="00197A43">
        <w:rPr>
          <w:rFonts w:ascii="Arial" w:hAnsi="Arial" w:cs="Arial"/>
          <w:color w:val="auto"/>
          <w:sz w:val="22"/>
          <w:szCs w:val="22"/>
          <w:lang w:val="ru-RU"/>
        </w:rPr>
        <w:t>/</w:t>
      </w:r>
      <w:r w:rsidRPr="000B7F8F">
        <w:rPr>
          <w:rFonts w:ascii="Arial" w:hAnsi="Arial" w:cs="Arial"/>
          <w:color w:val="auto"/>
          <w:sz w:val="22"/>
          <w:szCs w:val="22"/>
        </w:rPr>
        <w:t>IMT</w:t>
      </w:r>
      <w:r w:rsidRPr="00197A43">
        <w:rPr>
          <w:rFonts w:ascii="Arial" w:hAnsi="Arial" w:cs="Arial"/>
          <w:color w:val="auto"/>
          <w:sz w:val="22"/>
          <w:szCs w:val="22"/>
          <w:lang w:val="ru-RU"/>
        </w:rPr>
        <w:t xml:space="preserve">-2000,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  гл.  РС“  број  44/10,  60/13-УС  и  62/14)),  а  према  спецификацији  услуга  из  ове  конкурсне документације и потребама наручиоца током реализације уговора.  </w:t>
      </w:r>
    </w:p>
    <w:p w14:paraId="30676A8B" w14:textId="77777777" w:rsidR="006D5F5F" w:rsidRPr="00197A43" w:rsidRDefault="006D5F5F" w:rsidP="00CC28FF">
      <w:pPr>
        <w:shd w:val="clear" w:color="auto" w:fill="FFFFFF"/>
        <w:spacing w:line="240" w:lineRule="auto"/>
        <w:rPr>
          <w:rFonts w:ascii="Arial" w:hAnsi="Arial" w:cs="Arial"/>
          <w:color w:val="auto"/>
          <w:sz w:val="22"/>
          <w:szCs w:val="22"/>
          <w:lang w:val="ru-RU"/>
        </w:rPr>
      </w:pPr>
    </w:p>
    <w:p w14:paraId="0A6F36A2" w14:textId="265C61EA"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Мобилни  оператер  се  обавезује  да  услуге  пружа  стручно  и  квалитетно  у  складу  са  правилима  струке,  уз стриктно  поштовање  законских  прописа,  стандарда  и  норматива  који  важе  за  ову  врсту  послова,  а  према потребама наручи</w:t>
      </w:r>
      <w:r w:rsidR="00CC28FF" w:rsidRPr="000B7F8F">
        <w:rPr>
          <w:rFonts w:ascii="Arial" w:hAnsi="Arial" w:cs="Arial"/>
          <w:color w:val="auto"/>
          <w:sz w:val="22"/>
          <w:szCs w:val="22"/>
          <w:lang w:val="sr-Cyrl-RS"/>
        </w:rPr>
        <w:t>оца</w:t>
      </w:r>
      <w:r w:rsidRPr="00197A43">
        <w:rPr>
          <w:rFonts w:ascii="Arial" w:hAnsi="Arial" w:cs="Arial"/>
          <w:color w:val="auto"/>
          <w:sz w:val="22"/>
          <w:szCs w:val="22"/>
          <w:lang w:val="ru-RU"/>
        </w:rPr>
        <w:t xml:space="preserve">. </w:t>
      </w:r>
    </w:p>
    <w:p w14:paraId="678F9A0C" w14:textId="77777777" w:rsidR="006D5F5F" w:rsidRPr="00197A43" w:rsidRDefault="006D5F5F" w:rsidP="00CC28FF">
      <w:pPr>
        <w:shd w:val="clear" w:color="auto" w:fill="FFFFFF"/>
        <w:spacing w:line="240" w:lineRule="auto"/>
        <w:rPr>
          <w:rFonts w:ascii="Arial" w:hAnsi="Arial" w:cs="Arial"/>
          <w:color w:val="auto"/>
          <w:sz w:val="22"/>
          <w:szCs w:val="22"/>
          <w:lang w:val="ru-RU"/>
        </w:rPr>
      </w:pPr>
    </w:p>
    <w:p w14:paraId="0B15BD37" w14:textId="28B5BA0E"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 xml:space="preserve">Мобилни  оператер  преузима  потпуну  одговорност  за  квалитет  пружене  услуге  на  основу  уговора о јавној набавци који закључи са  наручиоцем. </w:t>
      </w:r>
    </w:p>
    <w:p w14:paraId="5C08AE50" w14:textId="77777777" w:rsidR="006D5F5F" w:rsidRPr="00197A43" w:rsidRDefault="006D5F5F" w:rsidP="00CC28FF">
      <w:pPr>
        <w:shd w:val="clear" w:color="auto" w:fill="FFFFFF"/>
        <w:spacing w:line="240" w:lineRule="auto"/>
        <w:rPr>
          <w:rFonts w:ascii="Arial" w:hAnsi="Arial" w:cs="Arial"/>
          <w:color w:val="auto"/>
          <w:sz w:val="22"/>
          <w:szCs w:val="22"/>
          <w:lang w:val="ru-RU"/>
        </w:rPr>
      </w:pPr>
    </w:p>
    <w:p w14:paraId="541409E7" w14:textId="47FC1404"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 xml:space="preserve">У  случају  утврђених  недостатака  у  квалитету,  обиму  пружене  услуге  или  у  износу  којим  је  задужен  за пружену услугу, наручилац ће поднети приговор мобилном оператеру, у складу са чланом 113. Закона о електронским комуникацијама.  </w:t>
      </w:r>
    </w:p>
    <w:p w14:paraId="1FCCD0C4" w14:textId="77777777" w:rsidR="006D5F5F" w:rsidRPr="00197A43" w:rsidRDefault="006D5F5F" w:rsidP="00CC28FF">
      <w:pPr>
        <w:shd w:val="clear" w:color="auto" w:fill="FFFFFF"/>
        <w:spacing w:line="240" w:lineRule="auto"/>
        <w:rPr>
          <w:rFonts w:ascii="Arial" w:hAnsi="Arial" w:cs="Arial"/>
          <w:color w:val="auto"/>
          <w:sz w:val="22"/>
          <w:szCs w:val="22"/>
          <w:lang w:val="ru-RU"/>
        </w:rPr>
      </w:pPr>
    </w:p>
    <w:p w14:paraId="0F71AD9F" w14:textId="77777777" w:rsidR="006D5F5F" w:rsidRPr="00197A43" w:rsidRDefault="006D5F5F" w:rsidP="00CC28FF">
      <w:pPr>
        <w:shd w:val="clear" w:color="auto" w:fill="FFFFFF"/>
        <w:spacing w:line="240" w:lineRule="auto"/>
        <w:rPr>
          <w:rFonts w:ascii="Arial" w:hAnsi="Arial" w:cs="Arial"/>
          <w:color w:val="auto"/>
          <w:sz w:val="22"/>
          <w:szCs w:val="22"/>
          <w:lang w:val="ru-RU"/>
        </w:rPr>
      </w:pPr>
      <w:r w:rsidRPr="00197A43">
        <w:rPr>
          <w:rFonts w:ascii="Arial" w:hAnsi="Arial" w:cs="Arial"/>
          <w:color w:val="auto"/>
          <w:sz w:val="22"/>
          <w:szCs w:val="22"/>
          <w:lang w:val="ru-RU"/>
        </w:rPr>
        <w:t xml:space="preserve">Мобилни  оператер  се  обавезује  да  отклони  евентуалне  недостатке  у  роковима  дефинисаним  Законом  о електронским комуникацијама. </w:t>
      </w:r>
    </w:p>
    <w:p w14:paraId="171E6C01" w14:textId="77777777" w:rsidR="006D5F5F" w:rsidRPr="00197A43" w:rsidRDefault="006D5F5F" w:rsidP="006D5F5F">
      <w:pPr>
        <w:shd w:val="clear" w:color="auto" w:fill="FFFFFF"/>
        <w:spacing w:line="240" w:lineRule="auto"/>
        <w:ind w:left="538"/>
        <w:jc w:val="both"/>
        <w:rPr>
          <w:rFonts w:ascii="Arial" w:hAnsi="Arial" w:cs="Arial"/>
          <w:color w:val="auto"/>
          <w:sz w:val="22"/>
          <w:szCs w:val="22"/>
          <w:lang w:val="ru-RU"/>
        </w:rPr>
      </w:pPr>
    </w:p>
    <w:p w14:paraId="05222188" w14:textId="77777777" w:rsidR="006D5F5F" w:rsidRPr="00197A43" w:rsidRDefault="006008EC" w:rsidP="00CC28FF">
      <w:pPr>
        <w:shd w:val="clear" w:color="auto" w:fill="FFFFFF"/>
        <w:spacing w:line="240" w:lineRule="auto"/>
        <w:ind w:left="538"/>
        <w:rPr>
          <w:rFonts w:ascii="Arial" w:hAnsi="Arial" w:cs="Arial"/>
          <w:b/>
          <w:color w:val="auto"/>
          <w:sz w:val="22"/>
          <w:szCs w:val="22"/>
          <w:lang w:val="ru-RU"/>
        </w:rPr>
      </w:pPr>
      <w:r w:rsidRPr="00197A43">
        <w:rPr>
          <w:rFonts w:ascii="Arial" w:hAnsi="Arial" w:cs="Arial"/>
          <w:b/>
          <w:color w:val="auto"/>
          <w:sz w:val="22"/>
          <w:szCs w:val="22"/>
          <w:lang w:val="ru-RU"/>
        </w:rPr>
        <w:t>2.</w:t>
      </w:r>
      <w:r w:rsidRPr="00197A43">
        <w:rPr>
          <w:rFonts w:ascii="Arial" w:hAnsi="Arial" w:cs="Arial"/>
          <w:b/>
          <w:color w:val="auto"/>
          <w:sz w:val="22"/>
          <w:szCs w:val="22"/>
          <w:lang w:val="ru-RU"/>
        </w:rPr>
        <w:tab/>
      </w:r>
      <w:r w:rsidR="006D5F5F" w:rsidRPr="00197A43">
        <w:rPr>
          <w:rFonts w:ascii="Arial" w:hAnsi="Arial" w:cs="Arial"/>
          <w:b/>
          <w:color w:val="auto"/>
          <w:sz w:val="22"/>
          <w:szCs w:val="22"/>
          <w:lang w:val="ru-RU"/>
        </w:rPr>
        <w:t xml:space="preserve">СПЕЦИФИКАЦИЈА УСЛУГА: </w:t>
      </w:r>
    </w:p>
    <w:p w14:paraId="096D169B" w14:textId="77777777" w:rsidR="006D5F5F" w:rsidRPr="00197A43" w:rsidRDefault="006D5F5F" w:rsidP="00CC28FF">
      <w:pPr>
        <w:spacing w:line="240" w:lineRule="auto"/>
        <w:rPr>
          <w:rFonts w:ascii="Arial" w:hAnsi="Arial" w:cs="Arial"/>
          <w:color w:val="auto"/>
          <w:sz w:val="22"/>
          <w:szCs w:val="22"/>
          <w:lang w:val="ru-RU"/>
        </w:rPr>
      </w:pPr>
    </w:p>
    <w:p w14:paraId="3908F4A0" w14:textId="77777777"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1.</w:t>
      </w:r>
      <w:r w:rsidRPr="000B7F8F">
        <w:rPr>
          <w:rFonts w:ascii="Arial" w:hAnsi="Arial" w:cs="Arial"/>
          <w:color w:val="auto"/>
          <w:sz w:val="22"/>
          <w:szCs w:val="22"/>
          <w:lang w:val="sr-Cyrl-CS"/>
        </w:rPr>
        <w:tab/>
        <w:t xml:space="preserve">Највећи месечни износ претплате по претплатнику – броју може бити </w:t>
      </w:r>
      <w:r w:rsidR="00965A8C" w:rsidRPr="000B7F8F">
        <w:rPr>
          <w:rFonts w:ascii="Arial" w:hAnsi="Arial" w:cs="Arial"/>
          <w:color w:val="auto"/>
          <w:sz w:val="22"/>
          <w:szCs w:val="22"/>
          <w:lang w:val="sr-Cyrl-CS"/>
        </w:rPr>
        <w:t>3</w:t>
      </w:r>
      <w:r w:rsidRPr="000B7F8F">
        <w:rPr>
          <w:rFonts w:ascii="Arial" w:hAnsi="Arial" w:cs="Arial"/>
          <w:color w:val="auto"/>
          <w:sz w:val="22"/>
          <w:szCs w:val="22"/>
          <w:lang w:val="sr-Cyrl-CS"/>
        </w:rPr>
        <w:t xml:space="preserve">0 динара без ПДВ. </w:t>
      </w:r>
    </w:p>
    <w:p w14:paraId="279D806F" w14:textId="77777777" w:rsidR="006008EC" w:rsidRPr="000B7F8F" w:rsidRDefault="006008EC" w:rsidP="00CC28FF">
      <w:pPr>
        <w:rPr>
          <w:rFonts w:ascii="Arial" w:hAnsi="Arial" w:cs="Arial"/>
          <w:color w:val="auto"/>
          <w:sz w:val="22"/>
          <w:szCs w:val="22"/>
          <w:lang w:val="sr-Cyrl-CS"/>
        </w:rPr>
      </w:pPr>
    </w:p>
    <w:p w14:paraId="6054E1C9" w14:textId="2C98C3A8"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2.</w:t>
      </w:r>
      <w:r w:rsidRPr="000B7F8F">
        <w:rPr>
          <w:rFonts w:ascii="Arial" w:hAnsi="Arial" w:cs="Arial"/>
          <w:color w:val="auto"/>
          <w:sz w:val="22"/>
          <w:szCs w:val="22"/>
          <w:lang w:val="sr-Cyrl-CS"/>
        </w:rPr>
        <w:tab/>
        <w:t>Бесплатн</w:t>
      </w:r>
      <w:r w:rsidR="001C4DD7" w:rsidRPr="000B7F8F">
        <w:rPr>
          <w:rFonts w:ascii="Arial" w:hAnsi="Arial" w:cs="Arial"/>
          <w:color w:val="auto"/>
          <w:sz w:val="22"/>
          <w:szCs w:val="22"/>
          <w:lang w:val="sr-Cyrl-CS"/>
        </w:rPr>
        <w:t>а</w:t>
      </w:r>
      <w:r w:rsidR="00CC28FF" w:rsidRPr="000B7F8F">
        <w:rPr>
          <w:rFonts w:ascii="Arial" w:hAnsi="Arial" w:cs="Arial"/>
          <w:color w:val="auto"/>
          <w:sz w:val="22"/>
          <w:szCs w:val="22"/>
          <w:lang w:val="sr-Cyrl-CS"/>
        </w:rPr>
        <w:t xml:space="preserve"> </w:t>
      </w:r>
      <w:r w:rsidR="001C4DD7" w:rsidRPr="000B7F8F">
        <w:rPr>
          <w:rFonts w:ascii="Arial" w:hAnsi="Arial" w:cs="Arial"/>
          <w:color w:val="auto"/>
          <w:sz w:val="22"/>
          <w:szCs w:val="22"/>
          <w:lang w:val="sr-Cyrl-CS"/>
        </w:rPr>
        <w:t>комуникација</w:t>
      </w:r>
      <w:r w:rsidRPr="000B7F8F">
        <w:rPr>
          <w:rFonts w:ascii="Arial" w:hAnsi="Arial" w:cs="Arial"/>
          <w:color w:val="auto"/>
          <w:sz w:val="22"/>
          <w:szCs w:val="22"/>
          <w:lang w:val="sr-Cyrl-CS"/>
        </w:rPr>
        <w:t xml:space="preserve"> у пословној мрежи (групи) наручиоца</w:t>
      </w:r>
      <w:r w:rsidR="00E129E2" w:rsidRPr="000B7F8F">
        <w:rPr>
          <w:rFonts w:ascii="Arial" w:hAnsi="Arial" w:cs="Arial"/>
          <w:color w:val="auto"/>
          <w:sz w:val="22"/>
          <w:szCs w:val="22"/>
          <w:lang w:val="sr-Cyrl-CS"/>
        </w:rPr>
        <w:t xml:space="preserve"> од 23 претплатника.</w:t>
      </w:r>
    </w:p>
    <w:p w14:paraId="3366D674" w14:textId="77777777" w:rsidR="006008EC" w:rsidRPr="000B7F8F" w:rsidRDefault="006008EC" w:rsidP="00CC28FF">
      <w:pPr>
        <w:rPr>
          <w:rFonts w:ascii="Arial" w:hAnsi="Arial" w:cs="Arial"/>
          <w:color w:val="auto"/>
          <w:sz w:val="22"/>
          <w:szCs w:val="22"/>
          <w:lang w:val="sr-Cyrl-CS"/>
        </w:rPr>
      </w:pPr>
    </w:p>
    <w:p w14:paraId="0B3DF257" w14:textId="77777777"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3.</w:t>
      </w:r>
      <w:r w:rsidRPr="000B7F8F">
        <w:rPr>
          <w:rFonts w:ascii="Arial" w:hAnsi="Arial" w:cs="Arial"/>
          <w:color w:val="auto"/>
          <w:sz w:val="22"/>
          <w:szCs w:val="22"/>
          <w:lang w:val="sr-Cyrl-CS"/>
        </w:rPr>
        <w:tab/>
        <w:t xml:space="preserve">Бесплатна успостава везе </w:t>
      </w:r>
    </w:p>
    <w:p w14:paraId="6286B10B" w14:textId="77777777" w:rsidR="006008EC" w:rsidRPr="000B7F8F" w:rsidRDefault="006008EC" w:rsidP="00CC28FF">
      <w:pPr>
        <w:rPr>
          <w:rFonts w:ascii="Arial" w:hAnsi="Arial" w:cs="Arial"/>
          <w:color w:val="auto"/>
          <w:sz w:val="22"/>
          <w:szCs w:val="22"/>
          <w:lang w:val="sr-Cyrl-CS"/>
        </w:rPr>
      </w:pPr>
    </w:p>
    <w:p w14:paraId="6442F119" w14:textId="77777777"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4.</w:t>
      </w:r>
      <w:r w:rsidRPr="000B7F8F">
        <w:rPr>
          <w:rFonts w:ascii="Arial" w:hAnsi="Arial" w:cs="Arial"/>
          <w:color w:val="auto"/>
          <w:sz w:val="22"/>
          <w:szCs w:val="22"/>
          <w:lang w:val="sr-Cyrl-CS"/>
        </w:rPr>
        <w:tab/>
        <w:t>Заузећа позива и позиви на које није одговорено се не тарифирају</w:t>
      </w:r>
    </w:p>
    <w:p w14:paraId="772840D1" w14:textId="77777777" w:rsidR="006008EC" w:rsidRPr="000B7F8F" w:rsidRDefault="006008EC" w:rsidP="00CC28FF">
      <w:pPr>
        <w:rPr>
          <w:rFonts w:ascii="Arial" w:hAnsi="Arial" w:cs="Arial"/>
          <w:color w:val="auto"/>
          <w:sz w:val="22"/>
          <w:szCs w:val="22"/>
          <w:lang w:val="sr-Cyrl-CS"/>
        </w:rPr>
      </w:pPr>
    </w:p>
    <w:p w14:paraId="5E4B91FA" w14:textId="77777777"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5.</w:t>
      </w:r>
      <w:r w:rsidRPr="000B7F8F">
        <w:rPr>
          <w:rFonts w:ascii="Arial" w:hAnsi="Arial" w:cs="Arial"/>
          <w:color w:val="auto"/>
          <w:sz w:val="22"/>
          <w:szCs w:val="22"/>
          <w:lang w:val="sr-Cyrl-CS"/>
        </w:rPr>
        <w:tab/>
        <w:t>Обрачунски интервал за позиве је 1 (1/1) секунд без заокруживања</w:t>
      </w:r>
    </w:p>
    <w:p w14:paraId="142C0DFF" w14:textId="77777777" w:rsidR="006008EC" w:rsidRPr="00197A43" w:rsidRDefault="006008EC" w:rsidP="00CC28FF">
      <w:pPr>
        <w:shd w:val="clear" w:color="auto" w:fill="FFFFFF"/>
        <w:spacing w:line="240" w:lineRule="auto"/>
        <w:rPr>
          <w:rFonts w:ascii="Arial" w:hAnsi="Arial" w:cs="Arial"/>
          <w:color w:val="auto"/>
          <w:sz w:val="22"/>
          <w:szCs w:val="22"/>
          <w:lang w:val="sr-Cyrl-CS"/>
        </w:rPr>
      </w:pPr>
    </w:p>
    <w:p w14:paraId="7921B1DF" w14:textId="77777777" w:rsidR="006D5F5F" w:rsidRPr="00197A43" w:rsidRDefault="006D5F5F" w:rsidP="00CC28FF">
      <w:pPr>
        <w:shd w:val="clear" w:color="auto" w:fill="FFFFFF"/>
        <w:spacing w:line="240" w:lineRule="auto"/>
        <w:rPr>
          <w:rFonts w:ascii="Arial" w:hAnsi="Arial" w:cs="Arial"/>
          <w:color w:val="auto"/>
          <w:sz w:val="22"/>
          <w:szCs w:val="22"/>
          <w:lang w:val="sr-Cyrl-CS"/>
        </w:rPr>
      </w:pPr>
      <w:r w:rsidRPr="00197A43">
        <w:rPr>
          <w:rFonts w:ascii="Arial" w:hAnsi="Arial" w:cs="Arial"/>
          <w:color w:val="auto"/>
          <w:sz w:val="22"/>
          <w:szCs w:val="22"/>
          <w:lang w:val="sr-Cyrl-CS"/>
        </w:rPr>
        <w:lastRenderedPageBreak/>
        <w:t>6.</w:t>
      </w:r>
      <w:r w:rsidRPr="00197A43">
        <w:rPr>
          <w:rFonts w:ascii="Arial" w:hAnsi="Arial" w:cs="Arial"/>
          <w:color w:val="auto"/>
          <w:sz w:val="22"/>
          <w:szCs w:val="22"/>
          <w:lang w:val="sr-Cyrl-CS"/>
        </w:rPr>
        <w:tab/>
        <w:t xml:space="preserve">Обезбеђен  износ  за  испоруку  мобилних  телефонских апарата по обрачунској цени од 1,00 динар са ПДВ-ом. Оператер  се  обавезује  да  испоручи наручиоцу мобилне  телефонске  апарате  (у даљем  тексту:  телефон)  у  износу </w:t>
      </w:r>
      <w:r w:rsidR="00965A8C" w:rsidRPr="00197A43">
        <w:rPr>
          <w:rFonts w:ascii="Arial" w:hAnsi="Arial" w:cs="Arial"/>
          <w:color w:val="auto"/>
          <w:sz w:val="22"/>
          <w:szCs w:val="22"/>
          <w:lang w:val="sr-Cyrl-CS"/>
        </w:rPr>
        <w:t>од 360.000,</w:t>
      </w:r>
      <w:r w:rsidR="00B84D62" w:rsidRPr="00197A43">
        <w:rPr>
          <w:rFonts w:ascii="Arial" w:hAnsi="Arial" w:cs="Arial"/>
          <w:color w:val="auto"/>
          <w:sz w:val="22"/>
          <w:szCs w:val="22"/>
          <w:lang w:val="sr-Cyrl-CS"/>
        </w:rPr>
        <w:t>-</w:t>
      </w:r>
      <w:r w:rsidR="00965A8C" w:rsidRPr="00197A43">
        <w:rPr>
          <w:rFonts w:ascii="Arial" w:hAnsi="Arial" w:cs="Arial"/>
          <w:color w:val="auto"/>
          <w:sz w:val="22"/>
          <w:szCs w:val="22"/>
          <w:lang w:val="sr-Cyrl-CS"/>
        </w:rPr>
        <w:t xml:space="preserve"> дин са урачунатим ПДВ.</w:t>
      </w:r>
      <w:r w:rsidRPr="00197A43">
        <w:rPr>
          <w:rFonts w:ascii="Arial" w:hAnsi="Arial" w:cs="Arial"/>
          <w:color w:val="auto"/>
          <w:sz w:val="22"/>
          <w:szCs w:val="22"/>
          <w:lang w:val="sr-Cyrl-CS"/>
        </w:rPr>
        <w:t xml:space="preserve"> Наручилац  ће користити износ обезбеђен од стране оператера,  за  испоруку  телефона,  за време трајања уговора, на начин што се  обезбеђени  износ  умањује  за износ цене испорученог телефона по важећем ценовнику оператера на дан испоруке  телефона,  а  обрачунава  се и фактурише  по цени од  1,00 динар са  ПДВ-ом  по  телефону.  Рок  за испоруку  телефона  је  максимум  5 дана  од  дана  пријема  захтева  за испоруку. </w:t>
      </w:r>
    </w:p>
    <w:p w14:paraId="1CB1A7BB" w14:textId="77777777" w:rsidR="006008EC" w:rsidRPr="00197A43" w:rsidRDefault="006008EC" w:rsidP="00CC28FF">
      <w:pPr>
        <w:shd w:val="clear" w:color="auto" w:fill="FFFFFF"/>
        <w:spacing w:line="240" w:lineRule="auto"/>
        <w:rPr>
          <w:rFonts w:ascii="Arial" w:hAnsi="Arial" w:cs="Arial"/>
          <w:color w:val="auto"/>
          <w:sz w:val="22"/>
          <w:szCs w:val="22"/>
          <w:lang w:val="sr-Cyrl-CS"/>
        </w:rPr>
      </w:pPr>
    </w:p>
    <w:p w14:paraId="667C842D" w14:textId="77777777" w:rsidR="006D5F5F" w:rsidRPr="00197A43" w:rsidRDefault="006D5F5F" w:rsidP="00CC28FF">
      <w:pPr>
        <w:shd w:val="clear" w:color="auto" w:fill="FFFFFF"/>
        <w:spacing w:line="240" w:lineRule="auto"/>
        <w:rPr>
          <w:rFonts w:ascii="Arial" w:hAnsi="Arial" w:cs="Arial"/>
          <w:color w:val="auto"/>
          <w:sz w:val="22"/>
          <w:szCs w:val="22"/>
          <w:lang w:val="sr-Cyrl-CS"/>
        </w:rPr>
      </w:pPr>
      <w:r w:rsidRPr="00197A43">
        <w:rPr>
          <w:rFonts w:ascii="Arial" w:hAnsi="Arial" w:cs="Arial"/>
          <w:color w:val="auto"/>
          <w:sz w:val="22"/>
          <w:szCs w:val="22"/>
          <w:lang w:val="sr-Cyrl-CS"/>
        </w:rPr>
        <w:t>7.</w:t>
      </w:r>
      <w:r w:rsidRPr="00197A43">
        <w:rPr>
          <w:rFonts w:ascii="Arial" w:hAnsi="Arial" w:cs="Arial"/>
          <w:color w:val="auto"/>
          <w:sz w:val="22"/>
          <w:szCs w:val="22"/>
          <w:lang w:val="sr-Cyrl-CS"/>
        </w:rPr>
        <w:tab/>
        <w:t xml:space="preserve">Гарантни рок за испоручене мобилне телефонске апарате </w:t>
      </w:r>
      <w:r w:rsidR="00316EDC" w:rsidRPr="00197A43">
        <w:rPr>
          <w:rFonts w:ascii="Arial" w:hAnsi="Arial" w:cs="Arial"/>
          <w:color w:val="auto"/>
          <w:sz w:val="22"/>
          <w:szCs w:val="22"/>
          <w:lang w:val="sr-Cyrl-CS"/>
        </w:rPr>
        <w:t>у</w:t>
      </w:r>
      <w:r w:rsidRPr="00197A43">
        <w:rPr>
          <w:rFonts w:ascii="Arial" w:hAnsi="Arial" w:cs="Arial"/>
          <w:color w:val="auto"/>
          <w:sz w:val="22"/>
          <w:szCs w:val="22"/>
          <w:lang w:val="sr-Cyrl-CS"/>
        </w:rPr>
        <w:t xml:space="preserve"> складу са гаранцијом произвођача уређаја. Обезбеђен сервис мобилних телефонских апарата  Оператер  је  обавезан  да  обезбеди овлашћени  сервис  телефона.  Такође је  обавезан  да  у  гарантном  року,  о свом  трошку,  обезбеди  поправку неисправних  телефона</w:t>
      </w:r>
      <w:r w:rsidR="00DC164C" w:rsidRPr="00197A43">
        <w:rPr>
          <w:rFonts w:ascii="Arial" w:hAnsi="Arial" w:cs="Arial"/>
          <w:color w:val="auto"/>
          <w:sz w:val="22"/>
          <w:szCs w:val="22"/>
          <w:lang w:val="sr-Cyrl-CS"/>
        </w:rPr>
        <w:t xml:space="preserve"> уз заменски исправни телефон за период поправке</w:t>
      </w:r>
      <w:r w:rsidRPr="00197A43">
        <w:rPr>
          <w:rFonts w:ascii="Arial" w:hAnsi="Arial" w:cs="Arial"/>
          <w:color w:val="auto"/>
          <w:sz w:val="22"/>
          <w:szCs w:val="22"/>
          <w:lang w:val="sr-Cyrl-CS"/>
        </w:rPr>
        <w:t xml:space="preserve">,  осим  у случају  руковања  телефоном супротно  упутству  за  руковање. Оператер  је  у  обавези  да  у  случају немогућности  отклањања  квара, неисправни  телефон  замени  новим исправним  телефоном  истих  или бољих карактеристика. </w:t>
      </w:r>
    </w:p>
    <w:p w14:paraId="51E7AAFB" w14:textId="77777777" w:rsidR="006008EC" w:rsidRPr="000B7F8F" w:rsidRDefault="006008EC" w:rsidP="00CC28FF">
      <w:pPr>
        <w:shd w:val="clear" w:color="auto" w:fill="FFFFFF"/>
        <w:spacing w:line="240" w:lineRule="auto"/>
        <w:rPr>
          <w:rFonts w:ascii="Arial" w:hAnsi="Arial" w:cs="Arial"/>
          <w:color w:val="auto"/>
          <w:sz w:val="22"/>
          <w:szCs w:val="22"/>
          <w:lang w:val="sr-Cyrl-CS"/>
        </w:rPr>
      </w:pPr>
    </w:p>
    <w:p w14:paraId="3F9749F5" w14:textId="77777777" w:rsidR="006D5F5F" w:rsidRPr="00197A43" w:rsidRDefault="006D5F5F" w:rsidP="00CC28FF">
      <w:pPr>
        <w:shd w:val="clear" w:color="auto" w:fill="FFFFFF"/>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 xml:space="preserve">8. </w:t>
      </w:r>
      <w:r w:rsidRPr="000B7F8F">
        <w:rPr>
          <w:rFonts w:ascii="Arial" w:hAnsi="Arial" w:cs="Arial"/>
          <w:color w:val="auto"/>
          <w:sz w:val="22"/>
          <w:szCs w:val="22"/>
          <w:lang w:val="sr-Cyrl-CS"/>
        </w:rPr>
        <w:tab/>
      </w:r>
      <w:r w:rsidRPr="00197A43">
        <w:rPr>
          <w:rFonts w:ascii="Arial" w:hAnsi="Arial" w:cs="Arial"/>
          <w:color w:val="auto"/>
          <w:sz w:val="22"/>
          <w:szCs w:val="22"/>
          <w:lang w:val="sr-Cyrl-CS"/>
        </w:rPr>
        <w:t xml:space="preserve"> Оператер је дужан да обезбеди несметано коришћење свих услуга које су наведене у понуди, као и свих осталих услуга које нису наведене у понуди, а којима располаже и за које наручилац искаже потребу у току реализације појединачног уговора (ММС, </w:t>
      </w:r>
      <w:r w:rsidRPr="000B7F8F">
        <w:rPr>
          <w:rFonts w:ascii="Arial" w:hAnsi="Arial" w:cs="Arial"/>
          <w:color w:val="auto"/>
          <w:sz w:val="22"/>
          <w:szCs w:val="22"/>
        </w:rPr>
        <w:t>VAS</w:t>
      </w:r>
      <w:r w:rsidRPr="00197A43">
        <w:rPr>
          <w:rFonts w:ascii="Arial" w:hAnsi="Arial" w:cs="Arial"/>
          <w:color w:val="auto"/>
          <w:sz w:val="22"/>
          <w:szCs w:val="22"/>
          <w:lang w:val="sr-Cyrl-CS"/>
        </w:rPr>
        <w:t xml:space="preserve"> поруке, СМС у међународном саобраћају и друге услуге  мобилне  телефоније  које  нису  наведене), према важећем ценовнику оператера за  пословне  кориснике  на  дан промета  услуге  или  према  посебној понуди  оператера  уколико  је  иста повољнија од важећег ценовника. </w:t>
      </w:r>
    </w:p>
    <w:p w14:paraId="29FD0FA0" w14:textId="77777777" w:rsidR="006008EC" w:rsidRPr="000B7F8F" w:rsidRDefault="006008EC" w:rsidP="00CC28FF">
      <w:pPr>
        <w:rPr>
          <w:rFonts w:ascii="Arial" w:hAnsi="Arial" w:cs="Arial"/>
          <w:color w:val="auto"/>
          <w:sz w:val="22"/>
          <w:szCs w:val="22"/>
          <w:lang w:val="sr-Cyrl-CS"/>
        </w:rPr>
      </w:pPr>
    </w:p>
    <w:p w14:paraId="6C4D3BDF" w14:textId="77777777"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9.</w:t>
      </w:r>
      <w:r w:rsidRPr="000B7F8F">
        <w:rPr>
          <w:rFonts w:ascii="Arial" w:hAnsi="Arial" w:cs="Arial"/>
          <w:color w:val="auto"/>
          <w:sz w:val="22"/>
          <w:szCs w:val="22"/>
          <w:lang w:val="sr-Cyrl-CS"/>
        </w:rPr>
        <w:tab/>
        <w:t>Бесплатан детаљни корпоративни листинг свих позива за сваку линију.</w:t>
      </w:r>
    </w:p>
    <w:p w14:paraId="69FED68A" w14:textId="77777777" w:rsidR="006008EC" w:rsidRPr="000B7F8F" w:rsidRDefault="006008EC" w:rsidP="00CC28FF">
      <w:pPr>
        <w:shd w:val="clear" w:color="auto" w:fill="FFFFFF"/>
        <w:spacing w:line="240" w:lineRule="auto"/>
        <w:rPr>
          <w:rFonts w:ascii="Arial" w:hAnsi="Arial" w:cs="Arial"/>
          <w:color w:val="auto"/>
          <w:sz w:val="22"/>
          <w:szCs w:val="22"/>
          <w:lang w:val="sr-Cyrl-CS"/>
        </w:rPr>
      </w:pPr>
    </w:p>
    <w:p w14:paraId="70796823" w14:textId="73C8ACC8" w:rsidR="00DC164C" w:rsidRPr="00197A43" w:rsidRDefault="006008EC" w:rsidP="00CC28FF">
      <w:pPr>
        <w:shd w:val="clear" w:color="auto" w:fill="FFFFFF"/>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10</w:t>
      </w:r>
      <w:r w:rsidR="006D5F5F" w:rsidRPr="000B7F8F">
        <w:rPr>
          <w:rFonts w:ascii="Arial" w:hAnsi="Arial" w:cs="Arial"/>
          <w:color w:val="auto"/>
          <w:sz w:val="22"/>
          <w:szCs w:val="22"/>
          <w:lang w:val="sr-Cyrl-CS"/>
        </w:rPr>
        <w:t>.</w:t>
      </w:r>
      <w:r w:rsidR="006D5F5F" w:rsidRPr="000B7F8F">
        <w:rPr>
          <w:rFonts w:ascii="Arial" w:hAnsi="Arial" w:cs="Arial"/>
          <w:color w:val="auto"/>
          <w:sz w:val="22"/>
          <w:szCs w:val="22"/>
          <w:lang w:val="sr-Cyrl-CS"/>
        </w:rPr>
        <w:tab/>
      </w:r>
      <w:r w:rsidR="00DC164C" w:rsidRPr="00197A43">
        <w:rPr>
          <w:rFonts w:ascii="Arial" w:hAnsi="Arial" w:cs="Arial"/>
          <w:color w:val="auto"/>
          <w:sz w:val="22"/>
          <w:szCs w:val="22"/>
          <w:lang w:val="sr-Cyrl-CS"/>
        </w:rPr>
        <w:t xml:space="preserve">Преносивост броја за услуге које  се пружају преко јавних мобилних комуникационих мрежа.Оператер  је  дужан  да  омогући пренос </w:t>
      </w:r>
      <w:r w:rsidR="00105183" w:rsidRPr="00197A43">
        <w:rPr>
          <w:rFonts w:ascii="Arial" w:hAnsi="Arial" w:cs="Arial"/>
          <w:color w:val="auto"/>
          <w:sz w:val="22"/>
          <w:szCs w:val="22"/>
          <w:lang w:val="sr-Cyrl-CS"/>
        </w:rPr>
        <w:t xml:space="preserve">постојећих </w:t>
      </w:r>
      <w:r w:rsidR="00DC164C" w:rsidRPr="00197A43">
        <w:rPr>
          <w:rFonts w:ascii="Arial" w:hAnsi="Arial" w:cs="Arial"/>
          <w:color w:val="auto"/>
          <w:sz w:val="22"/>
          <w:szCs w:val="22"/>
          <w:lang w:val="sr-Cyrl-CS"/>
        </w:rPr>
        <w:t>претплатничк</w:t>
      </w:r>
      <w:r w:rsidR="00105183" w:rsidRPr="00197A43">
        <w:rPr>
          <w:rFonts w:ascii="Arial" w:hAnsi="Arial" w:cs="Arial"/>
          <w:color w:val="auto"/>
          <w:sz w:val="22"/>
          <w:szCs w:val="22"/>
          <w:lang w:val="sr-Cyrl-CS"/>
        </w:rPr>
        <w:t>их</w:t>
      </w:r>
      <w:r w:rsidR="00DC164C" w:rsidRPr="00197A43">
        <w:rPr>
          <w:rFonts w:ascii="Arial" w:hAnsi="Arial" w:cs="Arial"/>
          <w:color w:val="auto"/>
          <w:sz w:val="22"/>
          <w:szCs w:val="22"/>
          <w:lang w:val="sr-Cyrl-CS"/>
        </w:rPr>
        <w:t xml:space="preserve"> број</w:t>
      </w:r>
      <w:r w:rsidR="00105183" w:rsidRPr="00197A43">
        <w:rPr>
          <w:rFonts w:ascii="Arial" w:hAnsi="Arial" w:cs="Arial"/>
          <w:color w:val="auto"/>
          <w:sz w:val="22"/>
          <w:szCs w:val="22"/>
          <w:lang w:val="sr-Cyrl-CS"/>
        </w:rPr>
        <w:t>ева</w:t>
      </w:r>
      <w:r w:rsidR="005B5751" w:rsidRPr="000B7F8F">
        <w:rPr>
          <w:rFonts w:ascii="Arial" w:hAnsi="Arial" w:cs="Arial"/>
          <w:color w:val="auto"/>
          <w:sz w:val="22"/>
          <w:szCs w:val="22"/>
          <w:lang w:val="sr-Cyrl-RS"/>
        </w:rPr>
        <w:t xml:space="preserve"> </w:t>
      </w:r>
      <w:r w:rsidR="00105183" w:rsidRPr="00197A43">
        <w:rPr>
          <w:rFonts w:ascii="Arial" w:hAnsi="Arial" w:cs="Arial"/>
          <w:color w:val="auto"/>
          <w:sz w:val="22"/>
          <w:szCs w:val="22"/>
          <w:lang w:val="sr-Cyrl-CS"/>
        </w:rPr>
        <w:t>код</w:t>
      </w:r>
      <w:r w:rsidR="00DC164C" w:rsidRPr="00197A43">
        <w:rPr>
          <w:rFonts w:ascii="Arial" w:hAnsi="Arial" w:cs="Arial"/>
          <w:color w:val="auto"/>
          <w:sz w:val="22"/>
          <w:szCs w:val="22"/>
          <w:lang w:val="sr-Cyrl-CS"/>
        </w:rPr>
        <w:t xml:space="preserve"> наручиоца без  накнаде,  а  у  складу  са Правилником  о  преносивости броја  за  услуге  које  се  пружају преко  јавних  мобилних комуникационих  мрежа  („Сл.  гл. РС" бр. 101/14). Оператер- прималац броја дужан је да  омогући  пренос  и  задржавање постојећих  претпл. бројева,  пружи техничку  подршку  за  пренос података  са  постојећих  картица  и сноси  све  трошкове  по  основу преноса постојећих претпл. бројева са  префиксима,  осим  трошкова које наручилац  има према  претходном  оператеру. Постојећа нумерација бројева биће достављена  оператеру  по закључењу  уговора.</w:t>
      </w:r>
    </w:p>
    <w:p w14:paraId="7C9CF827" w14:textId="77777777" w:rsidR="006008EC" w:rsidRPr="000B7F8F" w:rsidRDefault="006008EC" w:rsidP="00CC28FF">
      <w:pPr>
        <w:shd w:val="clear" w:color="auto" w:fill="FFFFFF"/>
        <w:spacing w:line="240" w:lineRule="auto"/>
        <w:rPr>
          <w:rFonts w:ascii="Arial" w:hAnsi="Arial" w:cs="Arial"/>
          <w:color w:val="auto"/>
          <w:sz w:val="22"/>
          <w:szCs w:val="22"/>
          <w:lang w:val="sr-Cyrl-CS"/>
        </w:rPr>
      </w:pPr>
    </w:p>
    <w:p w14:paraId="2CE8F0AC" w14:textId="77777777" w:rsidR="006D5F5F" w:rsidRPr="000B7F8F" w:rsidRDefault="006D5F5F" w:rsidP="00CC28FF">
      <w:pPr>
        <w:shd w:val="clear" w:color="auto" w:fill="FFFFFF"/>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1</w:t>
      </w:r>
      <w:r w:rsidR="006008EC" w:rsidRPr="000B7F8F">
        <w:rPr>
          <w:rFonts w:ascii="Arial" w:hAnsi="Arial" w:cs="Arial"/>
          <w:color w:val="auto"/>
          <w:sz w:val="22"/>
          <w:szCs w:val="22"/>
          <w:lang w:val="sr-Cyrl-CS"/>
        </w:rPr>
        <w:t>1</w:t>
      </w:r>
      <w:r w:rsidRPr="000B7F8F">
        <w:rPr>
          <w:rFonts w:ascii="Arial" w:hAnsi="Arial" w:cs="Arial"/>
          <w:color w:val="auto"/>
          <w:sz w:val="22"/>
          <w:szCs w:val="22"/>
          <w:lang w:val="sr-Cyrl-CS"/>
        </w:rPr>
        <w:t>.</w:t>
      </w:r>
      <w:r w:rsidRPr="000B7F8F">
        <w:rPr>
          <w:rFonts w:ascii="Arial" w:hAnsi="Arial" w:cs="Arial"/>
          <w:color w:val="auto"/>
          <w:sz w:val="22"/>
          <w:szCs w:val="22"/>
          <w:lang w:val="sr-Cyrl-CS"/>
        </w:rPr>
        <w:tab/>
        <w:t>Бесплатни позиви сервисних бројева изабраног оператера</w:t>
      </w:r>
    </w:p>
    <w:p w14:paraId="7F65BDBD" w14:textId="77777777" w:rsidR="006008EC" w:rsidRPr="000B7F8F" w:rsidRDefault="006008EC" w:rsidP="00CC28FF">
      <w:pPr>
        <w:rPr>
          <w:rFonts w:ascii="Arial" w:hAnsi="Arial" w:cs="Arial"/>
          <w:color w:val="auto"/>
          <w:sz w:val="22"/>
          <w:szCs w:val="22"/>
          <w:lang w:val="sr-Cyrl-CS"/>
        </w:rPr>
      </w:pPr>
    </w:p>
    <w:p w14:paraId="7D2CF1E5" w14:textId="74995875" w:rsidR="006D5F5F" w:rsidRPr="000B7F8F" w:rsidRDefault="006D5F5F" w:rsidP="00CC28FF">
      <w:pPr>
        <w:rPr>
          <w:rFonts w:ascii="Arial" w:hAnsi="Arial" w:cs="Arial"/>
          <w:color w:val="auto"/>
          <w:sz w:val="22"/>
          <w:szCs w:val="22"/>
          <w:lang w:val="sr-Cyrl-CS"/>
        </w:rPr>
      </w:pPr>
      <w:r w:rsidRPr="000B7F8F">
        <w:rPr>
          <w:rFonts w:ascii="Arial" w:hAnsi="Arial" w:cs="Arial"/>
          <w:color w:val="auto"/>
          <w:sz w:val="22"/>
          <w:szCs w:val="22"/>
          <w:lang w:val="sr-Cyrl-CS"/>
        </w:rPr>
        <w:t>1</w:t>
      </w:r>
      <w:r w:rsidR="006008EC" w:rsidRPr="000B7F8F">
        <w:rPr>
          <w:rFonts w:ascii="Arial" w:hAnsi="Arial" w:cs="Arial"/>
          <w:color w:val="auto"/>
          <w:sz w:val="22"/>
          <w:szCs w:val="22"/>
          <w:lang w:val="sr-Cyrl-CS"/>
        </w:rPr>
        <w:t>2</w:t>
      </w:r>
      <w:r w:rsidRPr="000B7F8F">
        <w:rPr>
          <w:rFonts w:ascii="Arial" w:hAnsi="Arial" w:cs="Arial"/>
          <w:color w:val="auto"/>
          <w:sz w:val="22"/>
          <w:szCs w:val="22"/>
          <w:lang w:val="sr-Cyrl-CS"/>
        </w:rPr>
        <w:t>.</w:t>
      </w:r>
      <w:r w:rsidRPr="000B7F8F">
        <w:rPr>
          <w:rFonts w:ascii="Arial" w:hAnsi="Arial" w:cs="Arial"/>
          <w:color w:val="auto"/>
          <w:sz w:val="22"/>
          <w:szCs w:val="22"/>
          <w:lang w:val="sr-Cyrl-CS"/>
        </w:rPr>
        <w:tab/>
        <w:t xml:space="preserve">Бесплатан Интернет по броју претплатника (картици) у количини од </w:t>
      </w:r>
      <w:r w:rsidR="00965A8C" w:rsidRPr="000B7F8F">
        <w:rPr>
          <w:rFonts w:ascii="Arial" w:hAnsi="Arial" w:cs="Arial"/>
          <w:color w:val="auto"/>
          <w:sz w:val="22"/>
          <w:szCs w:val="22"/>
          <w:lang w:val="sr-Cyrl-CS"/>
        </w:rPr>
        <w:t>5</w:t>
      </w:r>
      <w:r w:rsidR="005B5751" w:rsidRPr="000B7F8F">
        <w:rPr>
          <w:rFonts w:ascii="Arial" w:hAnsi="Arial" w:cs="Arial"/>
          <w:color w:val="auto"/>
          <w:sz w:val="22"/>
          <w:szCs w:val="22"/>
          <w:lang w:val="sr-Cyrl-CS"/>
        </w:rPr>
        <w:t xml:space="preserve"> </w:t>
      </w:r>
      <w:r w:rsidR="00965A8C" w:rsidRPr="000B7F8F">
        <w:rPr>
          <w:rFonts w:ascii="Arial" w:hAnsi="Arial" w:cs="Arial"/>
          <w:color w:val="auto"/>
          <w:sz w:val="22"/>
          <w:szCs w:val="22"/>
        </w:rPr>
        <w:t>G</w:t>
      </w:r>
      <w:r w:rsidRPr="000B7F8F">
        <w:rPr>
          <w:rFonts w:ascii="Arial" w:hAnsi="Arial" w:cs="Arial"/>
          <w:color w:val="auto"/>
          <w:sz w:val="22"/>
          <w:szCs w:val="22"/>
          <w:lang w:val="sr-Cyrl-CS"/>
        </w:rPr>
        <w:t>В на месечном нивоу.</w:t>
      </w:r>
    </w:p>
    <w:p w14:paraId="4048D04F" w14:textId="77777777" w:rsidR="006008EC" w:rsidRPr="000B7F8F" w:rsidRDefault="006008EC" w:rsidP="00CC28FF">
      <w:pPr>
        <w:shd w:val="clear" w:color="auto" w:fill="FFFFFF"/>
        <w:spacing w:line="240" w:lineRule="auto"/>
        <w:rPr>
          <w:rFonts w:ascii="Arial" w:hAnsi="Arial" w:cs="Arial"/>
          <w:color w:val="auto"/>
          <w:sz w:val="22"/>
          <w:szCs w:val="22"/>
          <w:lang w:val="sr-Cyrl-CS"/>
        </w:rPr>
      </w:pPr>
    </w:p>
    <w:p w14:paraId="446C32C0" w14:textId="77777777" w:rsidR="00DC164C" w:rsidRPr="00197A43" w:rsidRDefault="006D5F5F" w:rsidP="00CC28FF">
      <w:pPr>
        <w:shd w:val="clear" w:color="auto" w:fill="FFFFFF"/>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1</w:t>
      </w:r>
      <w:r w:rsidR="006008EC" w:rsidRPr="000B7F8F">
        <w:rPr>
          <w:rFonts w:ascii="Arial" w:hAnsi="Arial" w:cs="Arial"/>
          <w:color w:val="auto"/>
          <w:sz w:val="22"/>
          <w:szCs w:val="22"/>
          <w:lang w:val="sr-Cyrl-CS"/>
        </w:rPr>
        <w:t>3</w:t>
      </w:r>
      <w:r w:rsidRPr="000B7F8F">
        <w:rPr>
          <w:rFonts w:ascii="Arial" w:hAnsi="Arial" w:cs="Arial"/>
          <w:color w:val="auto"/>
          <w:sz w:val="22"/>
          <w:szCs w:val="22"/>
          <w:lang w:val="sr-Cyrl-CS"/>
        </w:rPr>
        <w:t>.</w:t>
      </w:r>
      <w:r w:rsidRPr="000B7F8F">
        <w:rPr>
          <w:rFonts w:ascii="Arial" w:hAnsi="Arial" w:cs="Arial"/>
          <w:color w:val="auto"/>
          <w:sz w:val="22"/>
          <w:szCs w:val="22"/>
          <w:lang w:val="sr-Cyrl-CS"/>
        </w:rPr>
        <w:tab/>
      </w:r>
      <w:r w:rsidR="00DC164C" w:rsidRPr="00197A43">
        <w:rPr>
          <w:rFonts w:ascii="Arial" w:hAnsi="Arial" w:cs="Arial"/>
          <w:color w:val="auto"/>
          <w:sz w:val="22"/>
          <w:szCs w:val="22"/>
          <w:lang w:val="sr-Cyrl-CS"/>
        </w:rPr>
        <w:t>Профили претплатничких (корисничких) линија  Оператер  је  дужан  да  омогући дефинисање  различитих  профила претпл. линија (нпр. профили који укључују или  забрањују  одређене врсте  услуга  (</w:t>
      </w:r>
      <w:r w:rsidR="00DC164C" w:rsidRPr="000B7F8F">
        <w:rPr>
          <w:rFonts w:ascii="Arial" w:hAnsi="Arial" w:cs="Arial"/>
          <w:color w:val="auto"/>
          <w:sz w:val="22"/>
          <w:szCs w:val="22"/>
        </w:rPr>
        <w:t>roaming</w:t>
      </w:r>
      <w:r w:rsidR="00DC164C" w:rsidRPr="00197A43">
        <w:rPr>
          <w:rFonts w:ascii="Arial" w:hAnsi="Arial" w:cs="Arial"/>
          <w:color w:val="auto"/>
          <w:sz w:val="22"/>
          <w:szCs w:val="22"/>
          <w:lang w:val="sr-Cyrl-CS"/>
        </w:rPr>
        <w:t>, међународни  позиви,  позиви  ван групе,  СМС,  ММС,  пренос података,  сервиси  са  додатном вредношћу (</w:t>
      </w:r>
      <w:r w:rsidR="00DC164C" w:rsidRPr="000B7F8F">
        <w:rPr>
          <w:rFonts w:ascii="Arial" w:hAnsi="Arial" w:cs="Arial"/>
          <w:color w:val="auto"/>
          <w:sz w:val="22"/>
          <w:szCs w:val="22"/>
        </w:rPr>
        <w:t>VAS</w:t>
      </w:r>
      <w:r w:rsidR="00DC164C" w:rsidRPr="00197A43">
        <w:rPr>
          <w:rFonts w:ascii="Arial" w:hAnsi="Arial" w:cs="Arial"/>
          <w:color w:val="auto"/>
          <w:sz w:val="22"/>
          <w:szCs w:val="22"/>
          <w:lang w:val="sr-Cyrl-CS"/>
        </w:rPr>
        <w:t xml:space="preserve"> услуге), профили са  новчаним  ограничењем  по претпл. броју, итд.). Активирање и промена профила се не тарифира.   </w:t>
      </w:r>
    </w:p>
    <w:p w14:paraId="05E3D79B" w14:textId="77777777" w:rsidR="006008EC" w:rsidRPr="00197A43" w:rsidRDefault="006008EC" w:rsidP="00CC28FF">
      <w:pPr>
        <w:rPr>
          <w:rFonts w:ascii="Arial" w:hAnsi="Arial" w:cs="Arial"/>
          <w:color w:val="auto"/>
          <w:sz w:val="22"/>
          <w:szCs w:val="22"/>
          <w:lang w:val="sr-Cyrl-CS"/>
        </w:rPr>
      </w:pPr>
    </w:p>
    <w:p w14:paraId="10D2FF59" w14:textId="77777777" w:rsidR="006D5F5F" w:rsidRPr="000B7F8F" w:rsidRDefault="006D5F5F" w:rsidP="00CC28FF">
      <w:pPr>
        <w:rPr>
          <w:rFonts w:ascii="Arial" w:hAnsi="Arial" w:cs="Arial"/>
          <w:color w:val="auto"/>
          <w:sz w:val="22"/>
          <w:szCs w:val="22"/>
          <w:lang w:val="sr-Cyrl-CS"/>
        </w:rPr>
      </w:pPr>
      <w:r w:rsidRPr="00197A43">
        <w:rPr>
          <w:rFonts w:ascii="Arial" w:hAnsi="Arial" w:cs="Arial"/>
          <w:color w:val="auto"/>
          <w:sz w:val="22"/>
          <w:szCs w:val="22"/>
          <w:lang w:val="sr-Cyrl-CS"/>
        </w:rPr>
        <w:t>1</w:t>
      </w:r>
      <w:r w:rsidR="006008EC" w:rsidRPr="00197A43">
        <w:rPr>
          <w:rFonts w:ascii="Arial" w:hAnsi="Arial" w:cs="Arial"/>
          <w:color w:val="auto"/>
          <w:sz w:val="22"/>
          <w:szCs w:val="22"/>
          <w:lang w:val="sr-Cyrl-CS"/>
        </w:rPr>
        <w:t>4</w:t>
      </w:r>
      <w:r w:rsidRPr="00197A43">
        <w:rPr>
          <w:rFonts w:ascii="Arial" w:hAnsi="Arial" w:cs="Arial"/>
          <w:color w:val="auto"/>
          <w:sz w:val="22"/>
          <w:szCs w:val="22"/>
          <w:lang w:val="sr-Cyrl-CS"/>
        </w:rPr>
        <w:t>.</w:t>
      </w:r>
      <w:r w:rsidRPr="00197A43">
        <w:rPr>
          <w:rFonts w:ascii="Arial" w:hAnsi="Arial" w:cs="Arial"/>
          <w:color w:val="auto"/>
          <w:sz w:val="22"/>
          <w:szCs w:val="22"/>
          <w:lang w:val="sr-Cyrl-CS"/>
        </w:rPr>
        <w:tab/>
        <w:t>Бесплатни позиви специјалних служби (полиција, ватрогасци, служба хитне медицинске помоћи)</w:t>
      </w:r>
    </w:p>
    <w:p w14:paraId="099AA8FD" w14:textId="77777777" w:rsidR="006008EC" w:rsidRPr="00197A43" w:rsidRDefault="006008EC" w:rsidP="00CC28FF">
      <w:pPr>
        <w:rPr>
          <w:rFonts w:ascii="Arial" w:hAnsi="Arial" w:cs="Arial"/>
          <w:color w:val="auto"/>
          <w:sz w:val="22"/>
          <w:szCs w:val="22"/>
          <w:lang w:val="sr-Cyrl-CS"/>
        </w:rPr>
      </w:pPr>
    </w:p>
    <w:p w14:paraId="0D51B978" w14:textId="77777777" w:rsidR="006D5F5F" w:rsidRPr="000B7F8F" w:rsidRDefault="006D5F5F" w:rsidP="00CC28FF">
      <w:pPr>
        <w:rPr>
          <w:rFonts w:ascii="Arial" w:hAnsi="Arial" w:cs="Arial"/>
          <w:color w:val="auto"/>
          <w:sz w:val="22"/>
          <w:szCs w:val="22"/>
          <w:lang w:val="sr-Cyrl-CS"/>
        </w:rPr>
      </w:pPr>
      <w:r w:rsidRPr="00197A43">
        <w:rPr>
          <w:rFonts w:ascii="Arial" w:hAnsi="Arial" w:cs="Arial"/>
          <w:color w:val="auto"/>
          <w:sz w:val="22"/>
          <w:szCs w:val="22"/>
          <w:lang w:val="sr-Cyrl-CS"/>
        </w:rPr>
        <w:t>1</w:t>
      </w:r>
      <w:r w:rsidR="006008EC" w:rsidRPr="00197A43">
        <w:rPr>
          <w:rFonts w:ascii="Arial" w:hAnsi="Arial" w:cs="Arial"/>
          <w:color w:val="auto"/>
          <w:sz w:val="22"/>
          <w:szCs w:val="22"/>
          <w:lang w:val="sr-Cyrl-CS"/>
        </w:rPr>
        <w:t>5</w:t>
      </w:r>
      <w:r w:rsidRPr="00197A43">
        <w:rPr>
          <w:rFonts w:ascii="Arial" w:hAnsi="Arial" w:cs="Arial"/>
          <w:color w:val="auto"/>
          <w:sz w:val="22"/>
          <w:szCs w:val="22"/>
          <w:lang w:val="sr-Cyrl-CS"/>
        </w:rPr>
        <w:t>.</w:t>
      </w:r>
      <w:r w:rsidRPr="00197A43">
        <w:rPr>
          <w:rFonts w:ascii="Arial" w:hAnsi="Arial" w:cs="Arial"/>
          <w:color w:val="auto"/>
          <w:sz w:val="22"/>
          <w:szCs w:val="22"/>
          <w:lang w:val="sr-Cyrl-CS"/>
        </w:rPr>
        <w:tab/>
        <w:t>Понуђене цене – фиксне у динарском износу за време трајања уговорног периода</w:t>
      </w:r>
    </w:p>
    <w:p w14:paraId="1344F5FB" w14:textId="77777777" w:rsidR="006008EC" w:rsidRPr="00197A43" w:rsidRDefault="006008EC" w:rsidP="00CC28FF">
      <w:pPr>
        <w:rPr>
          <w:rFonts w:ascii="Arial" w:hAnsi="Arial" w:cs="Arial"/>
          <w:color w:val="auto"/>
          <w:sz w:val="22"/>
          <w:szCs w:val="22"/>
          <w:lang w:val="sr-Cyrl-CS"/>
        </w:rPr>
      </w:pPr>
    </w:p>
    <w:p w14:paraId="579D594D" w14:textId="77777777" w:rsidR="006D5F5F" w:rsidRPr="000B7F8F" w:rsidRDefault="006D5F5F" w:rsidP="00CC28FF">
      <w:pPr>
        <w:rPr>
          <w:rFonts w:ascii="Arial" w:hAnsi="Arial" w:cs="Arial"/>
          <w:color w:val="auto"/>
          <w:sz w:val="22"/>
          <w:szCs w:val="22"/>
          <w:lang w:val="sr-Cyrl-CS"/>
        </w:rPr>
      </w:pPr>
      <w:r w:rsidRPr="00197A43">
        <w:rPr>
          <w:rFonts w:ascii="Arial" w:hAnsi="Arial" w:cs="Arial"/>
          <w:color w:val="auto"/>
          <w:sz w:val="22"/>
          <w:szCs w:val="22"/>
          <w:lang w:val="sr-Cyrl-CS"/>
        </w:rPr>
        <w:lastRenderedPageBreak/>
        <w:t>1</w:t>
      </w:r>
      <w:r w:rsidR="006008EC" w:rsidRPr="00197A43">
        <w:rPr>
          <w:rFonts w:ascii="Arial" w:hAnsi="Arial" w:cs="Arial"/>
          <w:color w:val="auto"/>
          <w:sz w:val="22"/>
          <w:szCs w:val="22"/>
          <w:lang w:val="sr-Cyrl-CS"/>
        </w:rPr>
        <w:t>6</w:t>
      </w:r>
      <w:r w:rsidRPr="00197A43">
        <w:rPr>
          <w:rFonts w:ascii="Arial" w:hAnsi="Arial" w:cs="Arial"/>
          <w:color w:val="auto"/>
          <w:sz w:val="22"/>
          <w:szCs w:val="22"/>
          <w:lang w:val="sr-Cyrl-CS"/>
        </w:rPr>
        <w:t>.</w:t>
      </w:r>
      <w:r w:rsidRPr="00197A43">
        <w:rPr>
          <w:rFonts w:ascii="Arial" w:hAnsi="Arial" w:cs="Arial"/>
          <w:color w:val="auto"/>
          <w:sz w:val="22"/>
          <w:szCs w:val="22"/>
          <w:lang w:val="sr-Cyrl-CS"/>
        </w:rPr>
        <w:tab/>
        <w:t xml:space="preserve">Уговор се закључује на период од </w:t>
      </w:r>
      <w:r w:rsidR="00965A8C" w:rsidRPr="00197A43">
        <w:rPr>
          <w:rFonts w:ascii="Arial" w:hAnsi="Arial" w:cs="Arial"/>
          <w:color w:val="auto"/>
          <w:sz w:val="22"/>
          <w:szCs w:val="22"/>
          <w:lang w:val="sr-Cyrl-CS"/>
        </w:rPr>
        <w:t>12 месеци</w:t>
      </w:r>
    </w:p>
    <w:p w14:paraId="4A77C4E0" w14:textId="77777777" w:rsidR="006008EC" w:rsidRPr="00197A43" w:rsidRDefault="006008EC" w:rsidP="00CC28FF">
      <w:pPr>
        <w:rPr>
          <w:rFonts w:ascii="Arial" w:hAnsi="Arial" w:cs="Arial"/>
          <w:color w:val="auto"/>
          <w:sz w:val="22"/>
          <w:szCs w:val="22"/>
          <w:lang w:val="sr-Cyrl-CS"/>
        </w:rPr>
      </w:pPr>
    </w:p>
    <w:p w14:paraId="6FC8A069" w14:textId="77777777" w:rsidR="006D5F5F" w:rsidRPr="00197A43" w:rsidRDefault="006D5F5F" w:rsidP="00CC28FF">
      <w:pPr>
        <w:rPr>
          <w:rFonts w:ascii="Arial" w:hAnsi="Arial" w:cs="Arial"/>
          <w:color w:val="auto"/>
          <w:sz w:val="22"/>
          <w:szCs w:val="22"/>
          <w:lang w:val="sr-Cyrl-CS"/>
        </w:rPr>
      </w:pPr>
      <w:r w:rsidRPr="00197A43">
        <w:rPr>
          <w:rFonts w:ascii="Arial" w:hAnsi="Arial" w:cs="Arial"/>
          <w:color w:val="auto"/>
          <w:sz w:val="22"/>
          <w:szCs w:val="22"/>
          <w:lang w:val="sr-Cyrl-CS"/>
        </w:rPr>
        <w:t>17.</w:t>
      </w:r>
      <w:r w:rsidRPr="00197A43">
        <w:rPr>
          <w:rFonts w:ascii="Arial" w:hAnsi="Arial" w:cs="Arial"/>
          <w:color w:val="auto"/>
          <w:sz w:val="22"/>
          <w:szCs w:val="22"/>
          <w:lang w:val="sr-Cyrl-CS"/>
        </w:rPr>
        <w:tab/>
        <w:t>Кориснички сервис понуђача мора бити доступан 24 сата, 365 дана</w:t>
      </w:r>
    </w:p>
    <w:p w14:paraId="7EBED094" w14:textId="77777777" w:rsidR="006008EC" w:rsidRPr="00197A43" w:rsidRDefault="006008EC" w:rsidP="00CC28FF">
      <w:pPr>
        <w:shd w:val="clear" w:color="auto" w:fill="FFFFFF"/>
        <w:spacing w:line="240" w:lineRule="auto"/>
        <w:rPr>
          <w:rFonts w:ascii="Arial" w:hAnsi="Arial" w:cs="Arial"/>
          <w:color w:val="auto"/>
          <w:sz w:val="22"/>
          <w:szCs w:val="22"/>
          <w:lang w:val="sr-Cyrl-CS"/>
        </w:rPr>
      </w:pPr>
    </w:p>
    <w:p w14:paraId="7954C874" w14:textId="77777777" w:rsidR="006D5F5F" w:rsidRPr="00197A43" w:rsidRDefault="006D5F5F" w:rsidP="00CC28FF">
      <w:pPr>
        <w:shd w:val="clear" w:color="auto" w:fill="FFFFFF"/>
        <w:spacing w:line="240" w:lineRule="auto"/>
        <w:rPr>
          <w:rFonts w:ascii="Arial" w:hAnsi="Arial" w:cs="Arial"/>
          <w:color w:val="auto"/>
          <w:sz w:val="22"/>
          <w:szCs w:val="22"/>
          <w:lang w:val="sr-Cyrl-CS"/>
        </w:rPr>
      </w:pPr>
      <w:r w:rsidRPr="00197A43">
        <w:rPr>
          <w:rFonts w:ascii="Arial" w:hAnsi="Arial" w:cs="Arial"/>
          <w:color w:val="auto"/>
          <w:sz w:val="22"/>
          <w:szCs w:val="22"/>
          <w:lang w:val="sr-Cyrl-CS"/>
        </w:rPr>
        <w:t>18.</w:t>
      </w:r>
      <w:r w:rsidRPr="00197A43">
        <w:rPr>
          <w:rFonts w:ascii="Arial" w:hAnsi="Arial" w:cs="Arial"/>
          <w:color w:val="auto"/>
          <w:sz w:val="22"/>
          <w:szCs w:val="22"/>
          <w:lang w:val="sr-Cyrl-CS"/>
        </w:rPr>
        <w:tab/>
        <w:t xml:space="preserve">Наручилац  задржава  право  одступања  (повећања  или  смањења  броја претплатника) од датог оквирног броја претплатника за време трајања уговора.  Повећање,  односно  смањење  броја  претплатника  од  стране  наручиоца  у  току  трајања уговора се не тарифира. Цене и опис услуга за новоукључене бројеве морају бити идентичне условима </w:t>
      </w:r>
      <w:r w:rsidR="00DC164C" w:rsidRPr="00197A43">
        <w:rPr>
          <w:rFonts w:ascii="Arial" w:hAnsi="Arial" w:cs="Arial"/>
          <w:color w:val="auto"/>
          <w:sz w:val="22"/>
          <w:szCs w:val="22"/>
          <w:lang w:val="sr-Cyrl-CS"/>
        </w:rPr>
        <w:t>и ценама из поднете понуде.</w:t>
      </w:r>
    </w:p>
    <w:p w14:paraId="449B12BC" w14:textId="77777777" w:rsidR="006008EC" w:rsidRPr="00197A43" w:rsidRDefault="006008EC" w:rsidP="00CC28FF">
      <w:pPr>
        <w:shd w:val="clear" w:color="auto" w:fill="FFFFFF"/>
        <w:spacing w:line="240" w:lineRule="auto"/>
        <w:rPr>
          <w:rFonts w:ascii="Arial" w:hAnsi="Arial" w:cs="Arial"/>
          <w:color w:val="auto"/>
          <w:sz w:val="22"/>
          <w:szCs w:val="22"/>
          <w:lang w:val="sr-Cyrl-CS"/>
        </w:rPr>
      </w:pPr>
    </w:p>
    <w:p w14:paraId="0C2A953C" w14:textId="77777777" w:rsidR="00DC164C" w:rsidRPr="00197A43" w:rsidRDefault="006008EC" w:rsidP="00CC28FF">
      <w:pPr>
        <w:shd w:val="clear" w:color="auto" w:fill="FFFFFF"/>
        <w:spacing w:line="240" w:lineRule="auto"/>
        <w:rPr>
          <w:rFonts w:ascii="Arial" w:hAnsi="Arial" w:cs="Arial"/>
          <w:color w:val="auto"/>
          <w:sz w:val="22"/>
          <w:szCs w:val="22"/>
          <w:lang w:val="sr-Cyrl-CS"/>
        </w:rPr>
      </w:pPr>
      <w:r w:rsidRPr="00197A43">
        <w:rPr>
          <w:rFonts w:ascii="Arial" w:hAnsi="Arial" w:cs="Arial"/>
          <w:color w:val="auto"/>
          <w:sz w:val="22"/>
          <w:szCs w:val="22"/>
          <w:lang w:val="sr-Cyrl-CS"/>
        </w:rPr>
        <w:t>19.</w:t>
      </w:r>
      <w:r w:rsidRPr="00197A43">
        <w:rPr>
          <w:rFonts w:ascii="Arial" w:hAnsi="Arial" w:cs="Arial"/>
          <w:color w:val="auto"/>
          <w:sz w:val="22"/>
          <w:szCs w:val="22"/>
          <w:lang w:val="sr-Cyrl-CS"/>
        </w:rPr>
        <w:tab/>
      </w:r>
      <w:r w:rsidR="00DC164C" w:rsidRPr="00197A43">
        <w:rPr>
          <w:rFonts w:ascii="Arial" w:hAnsi="Arial" w:cs="Arial"/>
          <w:color w:val="auto"/>
          <w:sz w:val="22"/>
          <w:szCs w:val="22"/>
          <w:lang w:val="sr-Cyrl-CS"/>
        </w:rPr>
        <w:t xml:space="preserve">Бесплатна замена претплатничке картице (губитак, оштећење или др. разлози за замену). Оператер  је  дужан  да  обезбеди замену картице у року не дужем од 48  сати  од  пријема  захтева наручиоца. </w:t>
      </w:r>
    </w:p>
    <w:p w14:paraId="58ABD797" w14:textId="77777777" w:rsidR="006D5F5F" w:rsidRPr="000B7F8F" w:rsidRDefault="006D5F5F" w:rsidP="00CC28FF">
      <w:pPr>
        <w:rPr>
          <w:rFonts w:ascii="Arial" w:hAnsi="Arial" w:cs="Arial"/>
          <w:color w:val="auto"/>
          <w:sz w:val="22"/>
          <w:szCs w:val="22"/>
          <w:lang w:val="sr-Cyrl-CS"/>
        </w:rPr>
      </w:pPr>
    </w:p>
    <w:p w14:paraId="537AAFEB" w14:textId="77777777" w:rsidR="00DC164C" w:rsidRPr="00197A43" w:rsidRDefault="006008EC" w:rsidP="00CC28FF">
      <w:pPr>
        <w:suppressAutoHyphens w:val="0"/>
        <w:autoSpaceDE w:val="0"/>
        <w:autoSpaceDN w:val="0"/>
        <w:adjustRightInd w:val="0"/>
        <w:spacing w:line="240" w:lineRule="auto"/>
        <w:rPr>
          <w:rFonts w:ascii="Arial" w:eastAsia="Times New Roman" w:hAnsi="Arial" w:cs="Arial"/>
          <w:bCs/>
          <w:color w:val="auto"/>
          <w:kern w:val="0"/>
          <w:sz w:val="22"/>
          <w:szCs w:val="22"/>
          <w:lang w:val="sr-Cyrl-CS" w:eastAsia="en-US"/>
        </w:rPr>
      </w:pPr>
      <w:r w:rsidRPr="00197A43">
        <w:rPr>
          <w:rFonts w:ascii="Arial" w:hAnsi="Arial" w:cs="Arial"/>
          <w:color w:val="auto"/>
          <w:sz w:val="22"/>
          <w:szCs w:val="22"/>
          <w:lang w:val="sr-Cyrl-CS"/>
        </w:rPr>
        <w:t>20.</w:t>
      </w:r>
      <w:r w:rsidRPr="00197A43">
        <w:rPr>
          <w:rFonts w:ascii="Arial" w:hAnsi="Arial" w:cs="Arial"/>
          <w:color w:val="auto"/>
          <w:sz w:val="22"/>
          <w:szCs w:val="22"/>
          <w:lang w:val="sr-Cyrl-CS"/>
        </w:rPr>
        <w:tab/>
      </w:r>
      <w:r w:rsidR="00DC164C" w:rsidRPr="00197A43">
        <w:rPr>
          <w:rFonts w:ascii="Arial" w:hAnsi="Arial" w:cs="Arial"/>
          <w:color w:val="auto"/>
          <w:sz w:val="22"/>
          <w:szCs w:val="22"/>
          <w:lang w:val="sr-Cyrl-CS"/>
        </w:rPr>
        <w:t>Извршилац услуге се обавезује да месец дана пре истека уговорне обавезе откључа (декодира) мобилне телефонске апарате купљене по бенефицираним ценама како би било могуће користити их у мрежама других оператера;</w:t>
      </w:r>
    </w:p>
    <w:p w14:paraId="24BBB213" w14:textId="77777777" w:rsidR="006D5F5F" w:rsidRPr="00197A43" w:rsidRDefault="006D5F5F" w:rsidP="00CC28FF">
      <w:pPr>
        <w:shd w:val="clear" w:color="auto" w:fill="FFFFFF"/>
        <w:spacing w:before="197"/>
        <w:ind w:left="538"/>
        <w:rPr>
          <w:i/>
          <w:iCs/>
          <w:color w:val="auto"/>
          <w:spacing w:val="-1"/>
          <w:sz w:val="22"/>
          <w:szCs w:val="22"/>
          <w:lang w:val="sr-Cyrl-CS"/>
        </w:rPr>
      </w:pPr>
    </w:p>
    <w:p w14:paraId="4FAB455D" w14:textId="77777777" w:rsidR="009163D6" w:rsidRPr="00197A43" w:rsidRDefault="009163D6" w:rsidP="00CC28FF">
      <w:pPr>
        <w:suppressAutoHyphens w:val="0"/>
        <w:autoSpaceDE w:val="0"/>
        <w:autoSpaceDN w:val="0"/>
        <w:adjustRightInd w:val="0"/>
        <w:spacing w:line="240" w:lineRule="auto"/>
        <w:ind w:left="338"/>
        <w:rPr>
          <w:rFonts w:ascii="Arial" w:eastAsia="Times New Roman" w:hAnsi="Arial" w:cs="Arial"/>
          <w:b/>
          <w:bCs/>
          <w:color w:val="auto"/>
          <w:kern w:val="0"/>
          <w:sz w:val="22"/>
          <w:szCs w:val="22"/>
          <w:lang w:val="sr-Cyrl-CS" w:eastAsia="en-US"/>
        </w:rPr>
      </w:pPr>
    </w:p>
    <w:p w14:paraId="7890DF0B" w14:textId="77777777" w:rsidR="001F3B47" w:rsidRPr="00197A43" w:rsidRDefault="001F3B47" w:rsidP="001F3B47">
      <w:pPr>
        <w:shd w:val="clear" w:color="auto" w:fill="FFFFFF"/>
        <w:tabs>
          <w:tab w:val="left" w:pos="4272"/>
          <w:tab w:val="left" w:pos="6658"/>
        </w:tabs>
        <w:spacing w:before="826"/>
        <w:ind w:left="1061"/>
        <w:rPr>
          <w:rFonts w:ascii="Arial" w:hAnsi="Arial" w:cs="Arial"/>
          <w:color w:val="auto"/>
          <w:sz w:val="22"/>
          <w:szCs w:val="22"/>
          <w:lang w:val="sr-Cyrl-CS"/>
        </w:rPr>
      </w:pPr>
      <w:r w:rsidRPr="00197A43">
        <w:rPr>
          <w:rFonts w:ascii="Arial" w:hAnsi="Arial" w:cs="Arial"/>
          <w:color w:val="auto"/>
          <w:spacing w:val="-8"/>
          <w:sz w:val="22"/>
          <w:szCs w:val="22"/>
          <w:lang w:val="sr-Cyrl-CS"/>
        </w:rPr>
        <w:t>Датум:</w:t>
      </w:r>
      <w:r w:rsidRPr="00197A43">
        <w:rPr>
          <w:rFonts w:ascii="Arial" w:hAnsi="Arial" w:cs="Arial"/>
          <w:color w:val="auto"/>
          <w:sz w:val="22"/>
          <w:szCs w:val="22"/>
          <w:lang w:val="sr-Cyrl-CS"/>
        </w:rPr>
        <w:tab/>
      </w:r>
      <w:r w:rsidRPr="00197A43">
        <w:rPr>
          <w:rFonts w:ascii="Arial" w:hAnsi="Arial" w:cs="Arial"/>
          <w:color w:val="auto"/>
          <w:spacing w:val="-13"/>
          <w:sz w:val="22"/>
          <w:szCs w:val="22"/>
          <w:lang w:val="sr-Cyrl-CS"/>
        </w:rPr>
        <w:t>М.П.</w:t>
      </w:r>
      <w:r w:rsidRPr="00197A43">
        <w:rPr>
          <w:rFonts w:ascii="Arial" w:hAnsi="Arial" w:cs="Arial"/>
          <w:color w:val="auto"/>
          <w:sz w:val="22"/>
          <w:szCs w:val="22"/>
          <w:lang w:val="sr-Cyrl-CS"/>
        </w:rPr>
        <w:tab/>
      </w:r>
      <w:r w:rsidRPr="00197A43">
        <w:rPr>
          <w:rFonts w:ascii="Arial" w:hAnsi="Arial" w:cs="Arial"/>
          <w:color w:val="auto"/>
          <w:spacing w:val="-4"/>
          <w:sz w:val="22"/>
          <w:szCs w:val="22"/>
          <w:lang w:val="sr-Cyrl-CS"/>
        </w:rPr>
        <w:t>Потпис понуђача</w:t>
      </w:r>
    </w:p>
    <w:p w14:paraId="68C9962A" w14:textId="210C2F5B" w:rsidR="00073C3C" w:rsidRPr="00197A43" w:rsidRDefault="00E83F2E" w:rsidP="00073C3C">
      <w:pPr>
        <w:shd w:val="clear" w:color="auto" w:fill="FFFFFF"/>
        <w:spacing w:before="197"/>
        <w:ind w:left="538"/>
        <w:rPr>
          <w:rFonts w:ascii="Arial" w:hAnsi="Arial" w:cs="Arial"/>
          <w:color w:val="auto"/>
          <w:sz w:val="22"/>
          <w:szCs w:val="22"/>
          <w:lang w:val="sr-Cyrl-CS"/>
        </w:rPr>
      </w:pPr>
      <w:r w:rsidRPr="000B7F8F">
        <w:rPr>
          <w:rFonts w:ascii="Arial" w:hAnsi="Arial" w:cs="Arial"/>
          <w:noProof/>
          <w:color w:val="auto"/>
          <w:sz w:val="22"/>
          <w:szCs w:val="22"/>
          <w:lang w:eastAsia="en-US"/>
        </w:rPr>
        <mc:AlternateContent>
          <mc:Choice Requires="wps">
            <w:drawing>
              <wp:anchor distT="0" distB="0" distL="114300" distR="114300" simplePos="0" relativeHeight="251657216" behindDoc="0" locked="0" layoutInCell="0" allowOverlap="1" wp14:anchorId="18B07CCA" wp14:editId="3A3BBE9C">
                <wp:simplePos x="0" y="0"/>
                <wp:positionH relativeFrom="column">
                  <wp:posOffset>-76200</wp:posOffset>
                </wp:positionH>
                <wp:positionV relativeFrom="paragraph">
                  <wp:posOffset>323215</wp:posOffset>
                </wp:positionV>
                <wp:extent cx="1969135"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AA11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45pt" to="14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" o:allowincell="f" strokeweight=".7pt"/>
            </w:pict>
          </mc:Fallback>
        </mc:AlternateContent>
      </w:r>
      <w:r w:rsidRPr="000B7F8F">
        <w:rPr>
          <w:rFonts w:ascii="Arial" w:hAnsi="Arial" w:cs="Arial"/>
          <w:noProof/>
          <w:color w:val="auto"/>
          <w:sz w:val="22"/>
          <w:szCs w:val="22"/>
          <w:lang w:eastAsia="en-US"/>
        </w:rPr>
        <mc:AlternateContent>
          <mc:Choice Requires="wps">
            <w:drawing>
              <wp:anchor distT="0" distB="0" distL="114300" distR="114300" simplePos="0" relativeHeight="251658240" behindDoc="0" locked="0" layoutInCell="0" allowOverlap="1" wp14:anchorId="45B01AF6" wp14:editId="5151B445">
                <wp:simplePos x="0" y="0"/>
                <wp:positionH relativeFrom="column">
                  <wp:posOffset>3825240</wp:posOffset>
                </wp:positionH>
                <wp:positionV relativeFrom="paragraph">
                  <wp:posOffset>323215</wp:posOffset>
                </wp:positionV>
                <wp:extent cx="1981200" cy="0"/>
                <wp:effectExtent l="5715" t="8890" r="1333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3F0B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5.45pt" to="457.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" o:allowincell="f" strokeweight=".7pt"/>
            </w:pict>
          </mc:Fallback>
        </mc:AlternateContent>
      </w:r>
    </w:p>
    <w:p w14:paraId="1892BC20" w14:textId="77777777" w:rsidR="00F15BAA" w:rsidRPr="00197A43" w:rsidRDefault="00F15BAA" w:rsidP="00073C3C">
      <w:pPr>
        <w:shd w:val="clear" w:color="auto" w:fill="FFFFFF"/>
        <w:spacing w:before="197"/>
        <w:ind w:left="538"/>
        <w:rPr>
          <w:rFonts w:ascii="Arial" w:hAnsi="Arial" w:cs="Arial"/>
          <w:b/>
          <w:bCs/>
          <w:i/>
          <w:iCs/>
          <w:color w:val="auto"/>
          <w:spacing w:val="-1"/>
          <w:sz w:val="20"/>
          <w:szCs w:val="20"/>
          <w:u w:val="single"/>
          <w:lang w:val="sr-Cyrl-CS"/>
        </w:rPr>
      </w:pPr>
    </w:p>
    <w:p w14:paraId="5047DC8F" w14:textId="77777777" w:rsidR="00F15BAA" w:rsidRPr="00197A43" w:rsidRDefault="00F15BAA" w:rsidP="00073C3C">
      <w:pPr>
        <w:shd w:val="clear" w:color="auto" w:fill="FFFFFF"/>
        <w:spacing w:before="197"/>
        <w:ind w:left="538"/>
        <w:rPr>
          <w:rFonts w:ascii="Arial" w:hAnsi="Arial" w:cs="Arial"/>
          <w:b/>
          <w:bCs/>
          <w:i/>
          <w:iCs/>
          <w:color w:val="auto"/>
          <w:spacing w:val="-1"/>
          <w:sz w:val="20"/>
          <w:szCs w:val="20"/>
          <w:u w:val="single"/>
          <w:lang w:val="sr-Cyrl-CS"/>
        </w:rPr>
      </w:pPr>
    </w:p>
    <w:p w14:paraId="6FE537FB" w14:textId="77777777" w:rsidR="00F15BAA" w:rsidRPr="00197A43" w:rsidRDefault="00F15BAA" w:rsidP="00073C3C">
      <w:pPr>
        <w:shd w:val="clear" w:color="auto" w:fill="FFFFFF"/>
        <w:spacing w:before="197"/>
        <w:ind w:left="538"/>
        <w:rPr>
          <w:rFonts w:ascii="Arial" w:hAnsi="Arial" w:cs="Arial"/>
          <w:b/>
          <w:bCs/>
          <w:i/>
          <w:iCs/>
          <w:color w:val="auto"/>
          <w:spacing w:val="-1"/>
          <w:sz w:val="20"/>
          <w:szCs w:val="20"/>
          <w:u w:val="single"/>
          <w:lang w:val="sr-Cyrl-CS"/>
        </w:rPr>
      </w:pPr>
    </w:p>
    <w:p w14:paraId="47A196D0" w14:textId="77777777" w:rsidR="00F15BAA" w:rsidRPr="00197A43" w:rsidRDefault="00F15BAA" w:rsidP="00073C3C">
      <w:pPr>
        <w:shd w:val="clear" w:color="auto" w:fill="FFFFFF"/>
        <w:spacing w:before="197"/>
        <w:ind w:left="538"/>
        <w:rPr>
          <w:rFonts w:ascii="Arial" w:hAnsi="Arial" w:cs="Arial"/>
          <w:b/>
          <w:bCs/>
          <w:i/>
          <w:iCs/>
          <w:color w:val="auto"/>
          <w:spacing w:val="-1"/>
          <w:sz w:val="20"/>
          <w:szCs w:val="20"/>
          <w:u w:val="single"/>
          <w:lang w:val="sr-Cyrl-CS"/>
        </w:rPr>
      </w:pPr>
    </w:p>
    <w:p w14:paraId="1D238281" w14:textId="77777777" w:rsidR="001F3B47" w:rsidRPr="00197A43" w:rsidRDefault="001F3B47" w:rsidP="005B5751">
      <w:pPr>
        <w:shd w:val="clear" w:color="auto" w:fill="FFFFFF"/>
        <w:spacing w:before="197"/>
        <w:ind w:left="538"/>
        <w:rPr>
          <w:rFonts w:ascii="Arial" w:hAnsi="Arial" w:cs="Arial"/>
          <w:i/>
          <w:iCs/>
          <w:color w:val="auto"/>
          <w:spacing w:val="-1"/>
          <w:sz w:val="20"/>
          <w:szCs w:val="20"/>
          <w:lang w:val="sr-Cyrl-CS"/>
        </w:rPr>
      </w:pPr>
      <w:r w:rsidRPr="00197A43">
        <w:rPr>
          <w:rFonts w:ascii="Arial" w:hAnsi="Arial" w:cs="Arial"/>
          <w:b/>
          <w:bCs/>
          <w:i/>
          <w:iCs/>
          <w:color w:val="auto"/>
          <w:spacing w:val="-1"/>
          <w:sz w:val="20"/>
          <w:szCs w:val="20"/>
          <w:u w:val="single"/>
          <w:lang w:val="sr-Cyrl-CS"/>
        </w:rPr>
        <w:t>Напомене</w:t>
      </w:r>
      <w:r w:rsidRPr="00197A43">
        <w:rPr>
          <w:rFonts w:ascii="Arial" w:hAnsi="Arial" w:cs="Arial"/>
          <w:b/>
          <w:bCs/>
          <w:i/>
          <w:iCs/>
          <w:color w:val="auto"/>
          <w:spacing w:val="-1"/>
          <w:sz w:val="20"/>
          <w:szCs w:val="20"/>
          <w:lang w:val="sr-Cyrl-CS"/>
        </w:rPr>
        <w:t xml:space="preserve">: </w:t>
      </w:r>
      <w:r w:rsidRPr="00197A43">
        <w:rPr>
          <w:rFonts w:ascii="Arial" w:hAnsi="Arial" w:cs="Arial"/>
          <w:i/>
          <w:iCs/>
          <w:color w:val="auto"/>
          <w:spacing w:val="-1"/>
          <w:sz w:val="20"/>
          <w:szCs w:val="20"/>
          <w:lang w:val="sr-Cyrl-CS"/>
        </w:rPr>
        <w:t xml:space="preserve">Техничку спецификацију  понуђач мора да попуни, овери печатом и потпише, чиме </w:t>
      </w:r>
      <w:r w:rsidRPr="00197A43">
        <w:rPr>
          <w:rFonts w:ascii="Arial" w:hAnsi="Arial" w:cs="Arial"/>
          <w:i/>
          <w:iCs/>
          <w:color w:val="auto"/>
          <w:spacing w:val="1"/>
          <w:sz w:val="20"/>
          <w:szCs w:val="20"/>
          <w:lang w:val="sr-Cyrl-CS"/>
        </w:rPr>
        <w:t xml:space="preserve">потврђује да се слаже са условима из Техничке спецификације. Уколико </w:t>
      </w:r>
      <w:r w:rsidRPr="00197A43">
        <w:rPr>
          <w:rFonts w:ascii="Arial" w:hAnsi="Arial" w:cs="Arial"/>
          <w:i/>
          <w:iCs/>
          <w:color w:val="auto"/>
          <w:spacing w:val="-1"/>
          <w:sz w:val="20"/>
          <w:szCs w:val="20"/>
          <w:lang w:val="sr-Cyrl-CS"/>
        </w:rPr>
        <w:t xml:space="preserve">понуђачи подносе заједничку понуду, група понуђача може да се определи да Техничку спецификацију </w:t>
      </w:r>
      <w:r w:rsidRPr="00197A43">
        <w:rPr>
          <w:rFonts w:ascii="Arial" w:hAnsi="Arial" w:cs="Arial"/>
          <w:i/>
          <w:iCs/>
          <w:color w:val="auto"/>
          <w:spacing w:val="8"/>
          <w:sz w:val="20"/>
          <w:szCs w:val="20"/>
          <w:lang w:val="sr-Cyrl-CS"/>
        </w:rPr>
        <w:t xml:space="preserve">потписују и печатом оверавају сви понуђачи из групе </w:t>
      </w:r>
      <w:r w:rsidRPr="00197A43">
        <w:rPr>
          <w:rFonts w:ascii="Arial" w:hAnsi="Arial" w:cs="Arial"/>
          <w:i/>
          <w:iCs/>
          <w:color w:val="auto"/>
          <w:spacing w:val="-1"/>
          <w:sz w:val="20"/>
          <w:szCs w:val="20"/>
          <w:lang w:val="sr-Cyrl-CS"/>
        </w:rPr>
        <w:t>понуђача или група понуђача може да одреди једног понуђача из групе који ће попунити, потписати и печатом оверити Техничку спецификацију</w:t>
      </w:r>
    </w:p>
    <w:p w14:paraId="765259A4" w14:textId="77777777" w:rsidR="00B35C5F" w:rsidRPr="00197A43" w:rsidRDefault="00B35C5F" w:rsidP="005B5751">
      <w:pPr>
        <w:shd w:val="clear" w:color="auto" w:fill="FFFFFF"/>
        <w:spacing w:before="197"/>
        <w:ind w:left="538"/>
        <w:rPr>
          <w:rFonts w:ascii="Arial" w:hAnsi="Arial" w:cs="Arial"/>
          <w:i/>
          <w:iCs/>
          <w:color w:val="auto"/>
          <w:spacing w:val="-1"/>
          <w:sz w:val="20"/>
          <w:szCs w:val="20"/>
          <w:lang w:val="sr-Cyrl-CS"/>
        </w:rPr>
      </w:pPr>
    </w:p>
    <w:p w14:paraId="5045CD0E" w14:textId="77777777" w:rsidR="00B35C5F" w:rsidRPr="00197A43" w:rsidRDefault="00B35C5F" w:rsidP="005B5751">
      <w:pPr>
        <w:shd w:val="clear" w:color="auto" w:fill="FFFFFF"/>
        <w:spacing w:before="197"/>
        <w:ind w:left="538"/>
        <w:rPr>
          <w:rFonts w:ascii="Arial" w:hAnsi="Arial" w:cs="Arial"/>
          <w:i/>
          <w:iCs/>
          <w:color w:val="auto"/>
          <w:spacing w:val="-1"/>
          <w:sz w:val="22"/>
          <w:szCs w:val="22"/>
          <w:lang w:val="sr-Cyrl-CS"/>
        </w:rPr>
      </w:pPr>
    </w:p>
    <w:p w14:paraId="20D88241" w14:textId="77777777" w:rsidR="00D56830" w:rsidRPr="000B7F8F" w:rsidRDefault="00D56830" w:rsidP="005B5751">
      <w:pPr>
        <w:shd w:val="clear" w:color="auto" w:fill="FFFFFF"/>
        <w:spacing w:line="266" w:lineRule="exact"/>
        <w:ind w:firstLine="708"/>
        <w:rPr>
          <w:rFonts w:ascii="Arial" w:hAnsi="Arial" w:cs="Arial"/>
          <w:color w:val="auto"/>
          <w:spacing w:val="-1"/>
          <w:sz w:val="22"/>
          <w:szCs w:val="22"/>
          <w:lang w:val="sr-Cyrl-CS"/>
        </w:rPr>
      </w:pPr>
    </w:p>
    <w:p w14:paraId="2D09CE3B" w14:textId="77777777" w:rsidR="00D56830" w:rsidRPr="000B7F8F" w:rsidRDefault="00D56830" w:rsidP="00D56830">
      <w:pPr>
        <w:spacing w:line="240" w:lineRule="auto"/>
        <w:jc w:val="both"/>
        <w:rPr>
          <w:rFonts w:ascii="Arial" w:hAnsi="Arial" w:cs="Arial"/>
          <w:color w:val="auto"/>
          <w:sz w:val="22"/>
          <w:szCs w:val="22"/>
          <w:lang w:val="sr-Cyrl-CS"/>
        </w:rPr>
      </w:pPr>
    </w:p>
    <w:p w14:paraId="6C39865F" w14:textId="77777777" w:rsidR="00B35C5F" w:rsidRPr="00197A43" w:rsidRDefault="00B35C5F" w:rsidP="00073C3C">
      <w:pPr>
        <w:shd w:val="clear" w:color="auto" w:fill="FFFFFF"/>
        <w:spacing w:before="197"/>
        <w:ind w:left="538"/>
        <w:rPr>
          <w:i/>
          <w:iCs/>
          <w:color w:val="auto"/>
          <w:spacing w:val="-1"/>
          <w:sz w:val="22"/>
          <w:szCs w:val="22"/>
          <w:lang w:val="sr-Cyrl-CS"/>
        </w:rPr>
      </w:pPr>
    </w:p>
    <w:p w14:paraId="75E4DBA7" w14:textId="77777777" w:rsidR="006008EC" w:rsidRPr="00197A43" w:rsidRDefault="006008EC" w:rsidP="00BD25EC">
      <w:pPr>
        <w:shd w:val="clear" w:color="auto" w:fill="FFFFFF"/>
        <w:spacing w:line="240" w:lineRule="auto"/>
        <w:ind w:left="538"/>
        <w:jc w:val="both"/>
        <w:rPr>
          <w:rFonts w:ascii="Arial" w:hAnsi="Arial" w:cs="Arial"/>
          <w:color w:val="auto"/>
          <w:sz w:val="22"/>
          <w:szCs w:val="22"/>
          <w:lang w:val="sr-Cyrl-CS"/>
        </w:rPr>
      </w:pPr>
    </w:p>
    <w:p w14:paraId="67CB7A4B" w14:textId="77777777" w:rsidR="006008EC" w:rsidRPr="00197A43" w:rsidRDefault="006008EC" w:rsidP="00BD25EC">
      <w:pPr>
        <w:shd w:val="clear" w:color="auto" w:fill="FFFFFF"/>
        <w:spacing w:line="240" w:lineRule="auto"/>
        <w:ind w:left="538"/>
        <w:jc w:val="both"/>
        <w:rPr>
          <w:rFonts w:ascii="Arial" w:hAnsi="Arial" w:cs="Arial"/>
          <w:color w:val="auto"/>
          <w:sz w:val="22"/>
          <w:szCs w:val="22"/>
          <w:lang w:val="sr-Cyrl-CS"/>
        </w:rPr>
      </w:pPr>
    </w:p>
    <w:p w14:paraId="041F8D5B" w14:textId="77777777" w:rsidR="006008EC" w:rsidRPr="00197A43" w:rsidRDefault="006008EC" w:rsidP="00BD25EC">
      <w:pPr>
        <w:shd w:val="clear" w:color="auto" w:fill="FFFFFF"/>
        <w:spacing w:line="240" w:lineRule="auto"/>
        <w:ind w:left="538"/>
        <w:jc w:val="both"/>
        <w:rPr>
          <w:rFonts w:ascii="Arial" w:hAnsi="Arial" w:cs="Arial"/>
          <w:color w:val="auto"/>
          <w:sz w:val="22"/>
          <w:szCs w:val="22"/>
          <w:lang w:val="sr-Cyrl-CS"/>
        </w:rPr>
      </w:pPr>
    </w:p>
    <w:p w14:paraId="497E8412" w14:textId="77777777" w:rsidR="006008EC" w:rsidRPr="00197A43" w:rsidRDefault="006008EC" w:rsidP="00BD25EC">
      <w:pPr>
        <w:shd w:val="clear" w:color="auto" w:fill="FFFFFF"/>
        <w:spacing w:line="240" w:lineRule="auto"/>
        <w:ind w:left="538"/>
        <w:jc w:val="both"/>
        <w:rPr>
          <w:rFonts w:ascii="Arial" w:hAnsi="Arial" w:cs="Arial"/>
          <w:color w:val="auto"/>
          <w:sz w:val="22"/>
          <w:szCs w:val="22"/>
          <w:lang w:val="sr-Cyrl-CS"/>
        </w:rPr>
      </w:pPr>
    </w:p>
    <w:p w14:paraId="159D803B" w14:textId="77777777" w:rsidR="006008EC" w:rsidRPr="00197A43" w:rsidRDefault="006008EC" w:rsidP="00BD25EC">
      <w:pPr>
        <w:shd w:val="clear" w:color="auto" w:fill="FFFFFF"/>
        <w:spacing w:line="240" w:lineRule="auto"/>
        <w:ind w:left="538"/>
        <w:jc w:val="both"/>
        <w:rPr>
          <w:rFonts w:ascii="Arial" w:hAnsi="Arial" w:cs="Arial"/>
          <w:color w:val="auto"/>
          <w:sz w:val="22"/>
          <w:szCs w:val="22"/>
          <w:lang w:val="sr-Cyrl-CS"/>
        </w:rPr>
      </w:pPr>
    </w:p>
    <w:p w14:paraId="564D1B2B" w14:textId="77777777" w:rsidR="00D56830" w:rsidRPr="00197A43" w:rsidRDefault="00D56830" w:rsidP="00BD25EC">
      <w:pPr>
        <w:shd w:val="clear" w:color="auto" w:fill="FFFFFF"/>
        <w:spacing w:line="240" w:lineRule="auto"/>
        <w:ind w:left="538"/>
        <w:jc w:val="both"/>
        <w:rPr>
          <w:rFonts w:ascii="Arial" w:hAnsi="Arial" w:cs="Arial"/>
          <w:color w:val="auto"/>
          <w:sz w:val="22"/>
          <w:szCs w:val="22"/>
          <w:lang w:val="sr-Cyrl-CS"/>
        </w:rPr>
      </w:pPr>
    </w:p>
    <w:p w14:paraId="67182240" w14:textId="77777777" w:rsidR="00D56830" w:rsidRPr="00197A43" w:rsidRDefault="00D56830" w:rsidP="00D56830">
      <w:pPr>
        <w:shd w:val="clear" w:color="auto" w:fill="FFFFFF"/>
        <w:spacing w:before="197"/>
        <w:ind w:left="538"/>
        <w:rPr>
          <w:rFonts w:ascii="Arial" w:hAnsi="Arial" w:cs="Arial"/>
          <w:color w:val="auto"/>
          <w:sz w:val="22"/>
          <w:szCs w:val="22"/>
          <w:lang w:val="sr-Cyrl-CS"/>
        </w:rPr>
      </w:pPr>
    </w:p>
    <w:p w14:paraId="23E6E517" w14:textId="77777777" w:rsidR="00053C39" w:rsidRPr="00197A43" w:rsidRDefault="00053C39" w:rsidP="00053C39">
      <w:pPr>
        <w:rPr>
          <w:iCs/>
          <w:color w:val="auto"/>
          <w:sz w:val="18"/>
          <w:szCs w:val="18"/>
          <w:lang w:val="sr-Cyrl-CS"/>
        </w:rPr>
      </w:pPr>
    </w:p>
    <w:p w14:paraId="6BEF7626" w14:textId="77777777" w:rsidR="00053C39" w:rsidRPr="00197A43" w:rsidRDefault="00E86FAB" w:rsidP="00053C39">
      <w:pPr>
        <w:shd w:val="clear" w:color="auto" w:fill="C6D9F1"/>
        <w:jc w:val="center"/>
        <w:rPr>
          <w:rFonts w:ascii="Arial" w:hAnsi="Arial" w:cs="Arial"/>
          <w:b/>
          <w:bCs/>
          <w:iCs/>
          <w:color w:val="auto"/>
          <w:lang w:val="sr-Cyrl-CS"/>
        </w:rPr>
      </w:pPr>
      <w:r w:rsidRPr="000B7F8F">
        <w:rPr>
          <w:rFonts w:ascii="Arial" w:hAnsi="Arial" w:cs="Arial"/>
          <w:b/>
          <w:bCs/>
          <w:iCs/>
          <w:color w:val="auto"/>
        </w:rPr>
        <w:t>I</w:t>
      </w:r>
      <w:r w:rsidR="00053C39" w:rsidRPr="000B7F8F">
        <w:rPr>
          <w:rFonts w:ascii="Arial" w:hAnsi="Arial" w:cs="Arial"/>
          <w:b/>
          <w:bCs/>
          <w:iCs/>
          <w:color w:val="auto"/>
        </w:rPr>
        <w:t>V</w:t>
      </w:r>
      <w:r w:rsidR="00053C39" w:rsidRPr="00197A43">
        <w:rPr>
          <w:rFonts w:ascii="Arial" w:hAnsi="Arial" w:cs="Arial"/>
          <w:b/>
          <w:bCs/>
          <w:iCs/>
          <w:color w:val="auto"/>
          <w:lang w:val="sr-Cyrl-CS"/>
        </w:rPr>
        <w:t xml:space="preserve">  УСЛОВИ ЗА УЧЕШЋЕ У ПОСТУПКУ ЈАВНЕ НАБАВКЕ ИЗ ЧЛ. 75. И 76. ЗАКОНА И УПУТСТВО КАКО СЕ ДОКАЗУЈЕ ИСПУЊЕНОСТ ТИХ УСЛОВА</w:t>
      </w:r>
    </w:p>
    <w:p w14:paraId="5C9484FE" w14:textId="77777777" w:rsidR="00053C39" w:rsidRPr="000B7F8F" w:rsidRDefault="00053C39" w:rsidP="00053C39">
      <w:pPr>
        <w:shd w:val="clear" w:color="auto" w:fill="C6D9F1"/>
        <w:jc w:val="center"/>
        <w:rPr>
          <w:b/>
          <w:bCs/>
          <w:iCs/>
          <w:color w:val="auto"/>
          <w:sz w:val="28"/>
          <w:szCs w:val="28"/>
          <w:lang w:val="ru-RU"/>
        </w:rPr>
      </w:pPr>
    </w:p>
    <w:p w14:paraId="48BEE169" w14:textId="77777777" w:rsidR="00053C39" w:rsidRPr="00197A43" w:rsidRDefault="00053C39" w:rsidP="00053C39">
      <w:pPr>
        <w:jc w:val="both"/>
        <w:rPr>
          <w:b/>
          <w:bCs/>
          <w:iCs/>
          <w:color w:val="auto"/>
          <w:sz w:val="28"/>
          <w:szCs w:val="28"/>
          <w:lang w:val="sr-Cyrl-CS"/>
        </w:rPr>
      </w:pPr>
    </w:p>
    <w:p w14:paraId="5DDA4A84" w14:textId="77777777" w:rsidR="00053C39" w:rsidRPr="000B7F8F" w:rsidRDefault="00053C39" w:rsidP="00053C39">
      <w:pPr>
        <w:pStyle w:val="ListParagraph"/>
        <w:numPr>
          <w:ilvl w:val="0"/>
          <w:numId w:val="3"/>
        </w:numPr>
        <w:shd w:val="clear" w:color="auto" w:fill="C6D9F1"/>
        <w:jc w:val="center"/>
        <w:rPr>
          <w:rFonts w:ascii="Arial" w:hAnsi="Arial" w:cs="Arial"/>
          <w:b/>
          <w:bCs/>
          <w:iCs/>
          <w:color w:val="auto"/>
          <w:sz w:val="22"/>
          <w:szCs w:val="22"/>
        </w:rPr>
      </w:pPr>
      <w:r w:rsidRPr="00197A43">
        <w:rPr>
          <w:rFonts w:ascii="Arial" w:hAnsi="Arial" w:cs="Arial"/>
          <w:b/>
          <w:bCs/>
          <w:iCs/>
          <w:color w:val="auto"/>
          <w:sz w:val="22"/>
          <w:szCs w:val="22"/>
          <w:lang w:val="sr-Cyrl-CS"/>
        </w:rPr>
        <w:t>УСЛОВИ ЗА УЧЕШЋЕ У ПОСТУПК</w:t>
      </w:r>
      <w:r w:rsidR="00D149FD" w:rsidRPr="00197A43">
        <w:rPr>
          <w:rFonts w:ascii="Arial" w:hAnsi="Arial" w:cs="Arial"/>
          <w:b/>
          <w:bCs/>
          <w:iCs/>
          <w:color w:val="auto"/>
          <w:sz w:val="22"/>
          <w:szCs w:val="22"/>
          <w:lang w:val="sr-Cyrl-CS"/>
        </w:rPr>
        <w:t>У ЈАВНЕ НАБАВКЕ ИЗ ЧЛ. 75.</w:t>
      </w:r>
      <w:r w:rsidRPr="00197A43">
        <w:rPr>
          <w:rFonts w:ascii="Arial" w:hAnsi="Arial" w:cs="Arial"/>
          <w:b/>
          <w:bCs/>
          <w:iCs/>
          <w:color w:val="auto"/>
          <w:sz w:val="22"/>
          <w:szCs w:val="22"/>
          <w:lang w:val="sr-Cyrl-CS"/>
        </w:rPr>
        <w:t xml:space="preserve"> </w:t>
      </w:r>
      <w:r w:rsidRPr="000B7F8F">
        <w:rPr>
          <w:rFonts w:ascii="Arial" w:hAnsi="Arial" w:cs="Arial"/>
          <w:b/>
          <w:bCs/>
          <w:iCs/>
          <w:color w:val="auto"/>
          <w:sz w:val="22"/>
          <w:szCs w:val="22"/>
        </w:rPr>
        <w:t>ЗАКОНА</w:t>
      </w:r>
    </w:p>
    <w:p w14:paraId="1A698DD6" w14:textId="77777777" w:rsidR="00053C39" w:rsidRPr="000B7F8F" w:rsidRDefault="00053C39" w:rsidP="00053C39">
      <w:pPr>
        <w:pStyle w:val="ListParagraph"/>
        <w:jc w:val="both"/>
        <w:rPr>
          <w:b/>
          <w:bCs/>
          <w:iCs/>
          <w:color w:val="auto"/>
        </w:rPr>
      </w:pPr>
    </w:p>
    <w:p w14:paraId="5E730316" w14:textId="77777777" w:rsidR="00500AF1" w:rsidRPr="000B7F8F" w:rsidRDefault="00500AF1" w:rsidP="00861D3C">
      <w:pPr>
        <w:pStyle w:val="ListParagraph"/>
        <w:ind w:left="0"/>
        <w:rPr>
          <w:rFonts w:ascii="Arial" w:hAnsi="Arial" w:cs="Arial"/>
          <w:b/>
          <w:iCs/>
          <w:color w:val="auto"/>
          <w:sz w:val="22"/>
          <w:szCs w:val="22"/>
        </w:rPr>
      </w:pPr>
      <w:r w:rsidRPr="000B7F8F">
        <w:rPr>
          <w:rFonts w:ascii="Arial" w:hAnsi="Arial" w:cs="Arial"/>
          <w:b/>
          <w:iCs/>
          <w:color w:val="auto"/>
          <w:sz w:val="22"/>
          <w:szCs w:val="22"/>
        </w:rPr>
        <w:t>ОБАВЕЗНИ УСЛОВИ:</w:t>
      </w:r>
    </w:p>
    <w:p w14:paraId="7D4A539B" w14:textId="77777777" w:rsidR="00500AF1" w:rsidRPr="000B7F8F" w:rsidRDefault="00500AF1" w:rsidP="00500AF1">
      <w:pPr>
        <w:pStyle w:val="ListParagraph"/>
        <w:ind w:left="0"/>
        <w:jc w:val="both"/>
        <w:rPr>
          <w:rFonts w:ascii="Arial" w:hAnsi="Arial" w:cs="Arial"/>
          <w:iCs/>
          <w:color w:val="auto"/>
          <w:sz w:val="22"/>
          <w:szCs w:val="22"/>
        </w:rPr>
      </w:pPr>
    </w:p>
    <w:p w14:paraId="277661BD" w14:textId="77777777" w:rsidR="00E07054" w:rsidRPr="000B7F8F" w:rsidRDefault="00E07054" w:rsidP="00861D3C">
      <w:pPr>
        <w:pStyle w:val="ListParagraph"/>
        <w:ind w:left="0"/>
        <w:rPr>
          <w:rFonts w:ascii="Arial" w:hAnsi="Arial" w:cs="Arial"/>
          <w:iCs/>
          <w:color w:val="auto"/>
          <w:sz w:val="22"/>
          <w:szCs w:val="22"/>
        </w:rPr>
      </w:pPr>
      <w:r w:rsidRPr="000B7F8F">
        <w:rPr>
          <w:rFonts w:ascii="Arial" w:hAnsi="Arial" w:cs="Arial"/>
          <w:iCs/>
          <w:color w:val="auto"/>
          <w:sz w:val="22"/>
          <w:szCs w:val="22"/>
        </w:rPr>
        <w:t xml:space="preserve">Право на учешће у поступку предметне јавне набавке има понуђач који испуњава </w:t>
      </w:r>
      <w:r w:rsidRPr="000B7F8F">
        <w:rPr>
          <w:rFonts w:ascii="Arial" w:hAnsi="Arial" w:cs="Arial"/>
          <w:b/>
          <w:iCs/>
          <w:color w:val="auto"/>
          <w:sz w:val="22"/>
          <w:szCs w:val="22"/>
        </w:rPr>
        <w:t>обавезне услове</w:t>
      </w:r>
      <w:r w:rsidRPr="000B7F8F">
        <w:rPr>
          <w:rFonts w:ascii="Arial" w:hAnsi="Arial" w:cs="Arial"/>
          <w:iCs/>
          <w:color w:val="auto"/>
          <w:sz w:val="22"/>
          <w:szCs w:val="22"/>
        </w:rPr>
        <w:t xml:space="preserve"> за учешће у поступку јавне набавке дефинисане чл. 75. Закона, и то:</w:t>
      </w:r>
    </w:p>
    <w:p w14:paraId="03905007" w14:textId="77777777" w:rsidR="00E07054" w:rsidRPr="000B7F8F" w:rsidRDefault="00E07054" w:rsidP="00861D3C">
      <w:pPr>
        <w:pStyle w:val="ListParagraph"/>
        <w:numPr>
          <w:ilvl w:val="0"/>
          <w:numId w:val="5"/>
        </w:numPr>
        <w:ind w:left="416"/>
        <w:rPr>
          <w:rFonts w:ascii="Arial" w:hAnsi="Arial" w:cs="Arial"/>
          <w:color w:val="auto"/>
          <w:sz w:val="22"/>
          <w:szCs w:val="22"/>
        </w:rPr>
      </w:pPr>
      <w:r w:rsidRPr="000B7F8F">
        <w:rPr>
          <w:rFonts w:ascii="Arial" w:hAnsi="Arial" w:cs="Arial"/>
          <w:iCs/>
          <w:color w:val="auto"/>
          <w:sz w:val="22"/>
          <w:szCs w:val="22"/>
        </w:rPr>
        <w:t>Да је регистрован код надлежног органа, односно уписан у одговарајући регистар</w:t>
      </w:r>
      <w:r w:rsidRPr="000B7F8F">
        <w:rPr>
          <w:rFonts w:ascii="Arial" w:hAnsi="Arial" w:cs="Arial"/>
          <w:iCs/>
          <w:color w:val="auto"/>
          <w:sz w:val="22"/>
          <w:szCs w:val="22"/>
          <w:lang w:val="sr-Cyrl-CS"/>
        </w:rPr>
        <w:t xml:space="preserve"> (чл. 75. ст. 1. тач. 1) Закона);</w:t>
      </w:r>
    </w:p>
    <w:p w14:paraId="525AD124" w14:textId="0539FABB" w:rsidR="00E07054" w:rsidRPr="000B7F8F" w:rsidRDefault="00E07054" w:rsidP="00861D3C">
      <w:pPr>
        <w:pStyle w:val="ListParagraph"/>
        <w:numPr>
          <w:ilvl w:val="0"/>
          <w:numId w:val="5"/>
        </w:numPr>
        <w:tabs>
          <w:tab w:val="num" w:pos="26"/>
        </w:tabs>
        <w:ind w:left="416"/>
        <w:rPr>
          <w:rFonts w:ascii="Arial" w:hAnsi="Arial" w:cs="Arial"/>
          <w:color w:val="auto"/>
          <w:sz w:val="22"/>
          <w:szCs w:val="22"/>
        </w:rPr>
      </w:pPr>
      <w:r w:rsidRPr="000B7F8F">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61D3C" w:rsidRPr="000B7F8F">
        <w:rPr>
          <w:rFonts w:ascii="Arial" w:hAnsi="Arial" w:cs="Arial"/>
          <w:color w:val="auto"/>
          <w:sz w:val="22"/>
          <w:szCs w:val="22"/>
          <w:lang w:val="sr-Cyrl-RS"/>
        </w:rPr>
        <w:t xml:space="preserve"> </w:t>
      </w:r>
      <w:r w:rsidRPr="000B7F8F">
        <w:rPr>
          <w:rFonts w:ascii="Arial" w:hAnsi="Arial" w:cs="Arial"/>
          <w:iCs/>
          <w:color w:val="auto"/>
          <w:sz w:val="22"/>
          <w:szCs w:val="22"/>
          <w:lang w:val="sr-Cyrl-CS"/>
        </w:rPr>
        <w:t>(чл. 75. ст. 1. тач. 2) Закона);</w:t>
      </w:r>
    </w:p>
    <w:p w14:paraId="01163F8D" w14:textId="77777777" w:rsidR="00053C39" w:rsidRPr="000B7F8F" w:rsidRDefault="00E07054" w:rsidP="00861D3C">
      <w:pPr>
        <w:pStyle w:val="ListParagraph"/>
        <w:numPr>
          <w:ilvl w:val="0"/>
          <w:numId w:val="5"/>
        </w:numPr>
        <w:ind w:left="416"/>
        <w:rPr>
          <w:rFonts w:ascii="Arial" w:hAnsi="Arial" w:cs="Arial"/>
          <w:color w:val="auto"/>
          <w:sz w:val="22"/>
          <w:szCs w:val="22"/>
        </w:rPr>
      </w:pPr>
      <w:r w:rsidRPr="000B7F8F">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7F8F">
        <w:rPr>
          <w:rFonts w:ascii="Arial" w:hAnsi="Arial" w:cs="Arial"/>
          <w:iCs/>
          <w:color w:val="auto"/>
          <w:sz w:val="22"/>
          <w:szCs w:val="22"/>
          <w:lang w:val="sr-Cyrl-CS"/>
        </w:rPr>
        <w:t>(чл. 75. ст. 1. тач. 4) Закона);</w:t>
      </w:r>
    </w:p>
    <w:p w14:paraId="4D90C629" w14:textId="77777777" w:rsidR="00D149FD" w:rsidRPr="000B7F8F" w:rsidRDefault="00D149FD" w:rsidP="00861D3C">
      <w:pPr>
        <w:pStyle w:val="ListParagraph"/>
        <w:numPr>
          <w:ilvl w:val="0"/>
          <w:numId w:val="5"/>
        </w:numPr>
        <w:ind w:left="416"/>
        <w:rPr>
          <w:rFonts w:ascii="Arial" w:hAnsi="Arial" w:cs="Arial"/>
          <w:color w:val="auto"/>
          <w:sz w:val="22"/>
          <w:szCs w:val="22"/>
        </w:rPr>
      </w:pPr>
      <w:r w:rsidRPr="000B7F8F">
        <w:rPr>
          <w:rFonts w:ascii="Arial" w:hAnsi="Arial" w:cs="Arial"/>
          <w:color w:val="auto"/>
          <w:sz w:val="22"/>
          <w:szCs w:val="22"/>
          <w:lang w:val="sr-Cyrl-CS"/>
        </w:rPr>
        <w:t xml:space="preserve">Да има </w:t>
      </w:r>
      <w:r w:rsidRPr="000B7F8F">
        <w:rPr>
          <w:rFonts w:ascii="Arial" w:hAnsi="Arial" w:cs="Arial"/>
          <w:b/>
          <w:color w:val="auto"/>
          <w:sz w:val="22"/>
          <w:szCs w:val="22"/>
          <w:lang w:val="sr-Cyrl-CS"/>
        </w:rPr>
        <w:t>важећу</w:t>
      </w:r>
      <w:r w:rsidRPr="000B7F8F">
        <w:rPr>
          <w:rFonts w:ascii="Arial" w:hAnsi="Arial" w:cs="Arial"/>
          <w:color w:val="auto"/>
          <w:sz w:val="22"/>
          <w:szCs w:val="22"/>
          <w:lang w:val="sr-Cyrl-CS"/>
        </w:rPr>
        <w:t xml:space="preserve"> дозволу надлежног органа за обављање делатности која је предмет јавне набавке – </w:t>
      </w:r>
      <w:r w:rsidR="00316EDC" w:rsidRPr="000B7F8F">
        <w:rPr>
          <w:rFonts w:ascii="Arial" w:hAnsi="Arial" w:cs="Arial"/>
          <w:color w:val="auto"/>
          <w:sz w:val="22"/>
          <w:szCs w:val="22"/>
        </w:rPr>
        <w:t>лиценцу</w:t>
      </w:r>
      <w:r w:rsidRPr="000B7F8F">
        <w:rPr>
          <w:rFonts w:ascii="Arial" w:hAnsi="Arial" w:cs="Arial"/>
          <w:color w:val="auto"/>
          <w:sz w:val="22"/>
          <w:szCs w:val="22"/>
          <w:lang w:val="sr-Cyrl-CS"/>
        </w:rPr>
        <w:t xml:space="preserve"> за обављање делатности  мобилног оператера издате од стране Републичке агенције за електронске комуникације </w:t>
      </w:r>
      <w:r w:rsidRPr="000B7F8F">
        <w:rPr>
          <w:rFonts w:ascii="Arial" w:hAnsi="Arial" w:cs="Arial"/>
          <w:b/>
          <w:color w:val="auto"/>
          <w:sz w:val="22"/>
          <w:szCs w:val="22"/>
          <w:lang w:val="sr-Cyrl-CS"/>
        </w:rPr>
        <w:t>(РАТЕЛ)</w:t>
      </w:r>
      <w:r w:rsidRPr="000B7F8F">
        <w:rPr>
          <w:rFonts w:ascii="Arial" w:hAnsi="Arial" w:cs="Arial"/>
          <w:color w:val="auto"/>
          <w:sz w:val="22"/>
          <w:szCs w:val="22"/>
          <w:lang w:val="sr-Cyrl-CS"/>
        </w:rPr>
        <w:t>;</w:t>
      </w:r>
    </w:p>
    <w:p w14:paraId="460EE6BE" w14:textId="77777777" w:rsidR="00053C39" w:rsidRPr="000B7F8F" w:rsidRDefault="00E07054" w:rsidP="00861D3C">
      <w:pPr>
        <w:pStyle w:val="ListParagraph"/>
        <w:numPr>
          <w:ilvl w:val="0"/>
          <w:numId w:val="5"/>
        </w:numPr>
        <w:ind w:left="468" w:hanging="442"/>
        <w:rPr>
          <w:rFonts w:ascii="Arial" w:hAnsi="Arial" w:cs="Arial"/>
          <w:color w:val="auto"/>
          <w:sz w:val="22"/>
          <w:szCs w:val="22"/>
        </w:rPr>
      </w:pPr>
      <w:r w:rsidRPr="000B7F8F">
        <w:rPr>
          <w:rFonts w:ascii="Arial" w:hAnsi="Arial" w:cs="Arial"/>
          <w:color w:val="auto"/>
          <w:sz w:val="22"/>
          <w:szCs w:val="22"/>
        </w:rPr>
        <w:t>Понуђач</w:t>
      </w:r>
      <w:r w:rsidRPr="000B7F8F">
        <w:rPr>
          <w:rFonts w:ascii="Arial" w:hAnsi="Arial" w:cs="Arial"/>
          <w:color w:val="auto"/>
          <w:sz w:val="22"/>
          <w:szCs w:val="22"/>
          <w:lang w:val="sr-Cyrl-CS"/>
        </w:rPr>
        <w:t>и</w:t>
      </w:r>
      <w:r w:rsidRPr="000B7F8F">
        <w:rPr>
          <w:rFonts w:ascii="Arial" w:hAnsi="Arial" w:cs="Arial"/>
          <w:color w:val="auto"/>
          <w:sz w:val="22"/>
          <w:szCs w:val="22"/>
        </w:rPr>
        <w:t xml:space="preserve"> су дуж</w:t>
      </w:r>
      <w:r w:rsidRPr="000B7F8F">
        <w:rPr>
          <w:rFonts w:ascii="Arial" w:hAnsi="Arial" w:cs="Arial"/>
          <w:color w:val="auto"/>
          <w:sz w:val="22"/>
          <w:szCs w:val="22"/>
          <w:lang w:val="sr-Cyrl-CS"/>
        </w:rPr>
        <w:t xml:space="preserve">ни </w:t>
      </w:r>
      <w:r w:rsidRPr="000B7F8F">
        <w:rPr>
          <w:rFonts w:ascii="Arial" w:hAnsi="Arial" w:cs="Arial"/>
          <w:color w:val="auto"/>
          <w:sz w:val="22"/>
          <w:szCs w:val="22"/>
        </w:rPr>
        <w:t xml:space="preserve"> да при састављању понуд</w:t>
      </w:r>
      <w:r w:rsidRPr="000B7F8F">
        <w:rPr>
          <w:rFonts w:ascii="Arial" w:hAnsi="Arial" w:cs="Arial"/>
          <w:color w:val="auto"/>
          <w:sz w:val="22"/>
          <w:szCs w:val="22"/>
          <w:lang w:val="sr-Cyrl-CS"/>
        </w:rPr>
        <w:t>а</w:t>
      </w:r>
      <w:r w:rsidRPr="000B7F8F">
        <w:rPr>
          <w:rFonts w:ascii="Arial" w:hAnsi="Arial" w:cs="Arial"/>
          <w:color w:val="auto"/>
          <w:sz w:val="22"/>
          <w:szCs w:val="22"/>
        </w:rPr>
        <w:t xml:space="preserve"> изричито навед</w:t>
      </w:r>
      <w:r w:rsidRPr="000B7F8F">
        <w:rPr>
          <w:rFonts w:ascii="Arial" w:hAnsi="Arial" w:cs="Arial"/>
          <w:color w:val="auto"/>
          <w:sz w:val="22"/>
          <w:szCs w:val="22"/>
          <w:lang w:val="sr-Cyrl-CS"/>
        </w:rPr>
        <w:t>у</w:t>
      </w:r>
      <w:r w:rsidRPr="000B7F8F">
        <w:rPr>
          <w:rFonts w:ascii="Arial" w:hAnsi="Arial" w:cs="Arial"/>
          <w:color w:val="auto"/>
          <w:sz w:val="22"/>
          <w:szCs w:val="22"/>
        </w:rPr>
        <w:t xml:space="preserve"> да </w:t>
      </w:r>
      <w:r w:rsidRPr="000B7F8F">
        <w:rPr>
          <w:rFonts w:ascii="Arial" w:hAnsi="Arial" w:cs="Arial"/>
          <w:color w:val="auto"/>
          <w:sz w:val="22"/>
          <w:szCs w:val="22"/>
          <w:lang w:val="sr-Cyrl-CS"/>
        </w:rPr>
        <w:t>су</w:t>
      </w:r>
      <w:r w:rsidRPr="000B7F8F">
        <w:rPr>
          <w:rFonts w:ascii="Arial" w:hAnsi="Arial" w:cs="Arial"/>
          <w:color w:val="auto"/>
          <w:sz w:val="22"/>
          <w:szCs w:val="22"/>
        </w:rPr>
        <w:t xml:space="preserve"> поштов</w:t>
      </w:r>
      <w:r w:rsidRPr="000B7F8F">
        <w:rPr>
          <w:rFonts w:ascii="Arial" w:hAnsi="Arial" w:cs="Arial"/>
          <w:color w:val="auto"/>
          <w:sz w:val="22"/>
          <w:szCs w:val="22"/>
          <w:lang w:val="sr-Cyrl-CS"/>
        </w:rPr>
        <w:t>али</w:t>
      </w:r>
      <w:r w:rsidRPr="000B7F8F">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003650E1" w:rsidRPr="000B7F8F">
        <w:rPr>
          <w:rFonts w:ascii="Arial" w:hAnsi="Arial" w:cs="Arial"/>
          <w:color w:val="auto"/>
          <w:sz w:val="22"/>
          <w:szCs w:val="22"/>
          <w:lang w:val="sr-Cyrl-CS"/>
        </w:rPr>
        <w:t xml:space="preserve"> као и да немају забрану обављања делатноси која је на снази у време подношења понуде</w:t>
      </w:r>
      <w:r w:rsidR="00053C39" w:rsidRPr="000B7F8F">
        <w:rPr>
          <w:rFonts w:ascii="Arial" w:hAnsi="Arial" w:cs="Arial"/>
          <w:iCs/>
          <w:color w:val="auto"/>
          <w:sz w:val="22"/>
          <w:szCs w:val="22"/>
          <w:lang w:val="sr-Cyrl-CS"/>
        </w:rPr>
        <w:t>.</w:t>
      </w:r>
    </w:p>
    <w:p w14:paraId="44B6CFC7" w14:textId="77777777" w:rsidR="00FA144F" w:rsidRPr="000B7F8F" w:rsidRDefault="00FA144F" w:rsidP="00861D3C">
      <w:pPr>
        <w:pStyle w:val="ListParagraph"/>
        <w:ind w:left="0"/>
        <w:rPr>
          <w:rFonts w:ascii="Arial" w:hAnsi="Arial" w:cs="Arial"/>
          <w:color w:val="auto"/>
          <w:sz w:val="22"/>
          <w:szCs w:val="22"/>
        </w:rPr>
      </w:pPr>
    </w:p>
    <w:p w14:paraId="344DED72" w14:textId="77777777" w:rsidR="00500AF1" w:rsidRPr="000B7F8F" w:rsidRDefault="00500AF1" w:rsidP="00500AF1">
      <w:pPr>
        <w:pStyle w:val="ListParagraph"/>
        <w:ind w:left="0"/>
        <w:jc w:val="both"/>
        <w:rPr>
          <w:rFonts w:ascii="Arial" w:hAnsi="Arial" w:cs="Arial"/>
          <w:bCs/>
          <w:i/>
          <w:iCs/>
          <w:color w:val="auto"/>
          <w:sz w:val="22"/>
          <w:szCs w:val="22"/>
          <w:lang w:val="sr-Cyrl-CS"/>
        </w:rPr>
      </w:pPr>
    </w:p>
    <w:p w14:paraId="2C9AF453" w14:textId="77777777" w:rsidR="00A04716" w:rsidRPr="000B7F8F" w:rsidRDefault="00A04716" w:rsidP="00500AF1">
      <w:pPr>
        <w:pStyle w:val="ListParagraph"/>
        <w:ind w:left="0"/>
        <w:jc w:val="both"/>
        <w:rPr>
          <w:rFonts w:ascii="Arial" w:hAnsi="Arial" w:cs="Arial"/>
          <w:bCs/>
          <w:i/>
          <w:iCs/>
          <w:color w:val="auto"/>
          <w:sz w:val="22"/>
          <w:szCs w:val="22"/>
        </w:rPr>
      </w:pPr>
    </w:p>
    <w:p w14:paraId="4F9BD9AF" w14:textId="77777777" w:rsidR="00A04716" w:rsidRPr="000B7F8F" w:rsidRDefault="00A04716" w:rsidP="00500AF1">
      <w:pPr>
        <w:pStyle w:val="ListParagraph"/>
        <w:ind w:left="0"/>
        <w:jc w:val="both"/>
        <w:rPr>
          <w:rFonts w:ascii="Arial" w:hAnsi="Arial" w:cs="Arial"/>
          <w:bCs/>
          <w:i/>
          <w:iCs/>
          <w:color w:val="auto"/>
          <w:sz w:val="22"/>
          <w:szCs w:val="22"/>
        </w:rPr>
      </w:pPr>
    </w:p>
    <w:p w14:paraId="28FAFDFF" w14:textId="77777777" w:rsidR="00A04716" w:rsidRPr="000B7F8F" w:rsidRDefault="00A04716" w:rsidP="00500AF1">
      <w:pPr>
        <w:pStyle w:val="ListParagraph"/>
        <w:ind w:left="0"/>
        <w:jc w:val="both"/>
        <w:rPr>
          <w:rFonts w:ascii="Arial" w:hAnsi="Arial" w:cs="Arial"/>
          <w:bCs/>
          <w:i/>
          <w:iCs/>
          <w:color w:val="auto"/>
          <w:sz w:val="22"/>
          <w:szCs w:val="22"/>
        </w:rPr>
      </w:pPr>
    </w:p>
    <w:p w14:paraId="3FEED6EF" w14:textId="77777777" w:rsidR="00A04716" w:rsidRPr="000B7F8F" w:rsidRDefault="00A04716" w:rsidP="00500AF1">
      <w:pPr>
        <w:pStyle w:val="ListParagraph"/>
        <w:ind w:left="0"/>
        <w:jc w:val="both"/>
        <w:rPr>
          <w:rFonts w:ascii="Arial" w:hAnsi="Arial" w:cs="Arial"/>
          <w:bCs/>
          <w:i/>
          <w:iCs/>
          <w:color w:val="auto"/>
          <w:sz w:val="22"/>
          <w:szCs w:val="22"/>
        </w:rPr>
      </w:pPr>
    </w:p>
    <w:p w14:paraId="48B86A9C" w14:textId="77777777" w:rsidR="00053C39" w:rsidRPr="000B7F8F" w:rsidRDefault="00053C39" w:rsidP="00861D3C">
      <w:pPr>
        <w:pStyle w:val="ListParagraph"/>
        <w:ind w:left="0"/>
        <w:rPr>
          <w:rFonts w:ascii="Arial" w:hAnsi="Arial" w:cs="Arial"/>
          <w:i/>
          <w:color w:val="auto"/>
          <w:sz w:val="20"/>
          <w:szCs w:val="20"/>
        </w:rPr>
      </w:pPr>
      <w:r w:rsidRPr="000B7F8F">
        <w:rPr>
          <w:rFonts w:ascii="Arial" w:hAnsi="Arial" w:cs="Arial"/>
          <w:bCs/>
          <w:i/>
          <w:iCs/>
          <w:color w:val="auto"/>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14:paraId="65DED011" w14:textId="77777777" w:rsidR="00E65507" w:rsidRPr="000B7F8F" w:rsidRDefault="00E65507" w:rsidP="00861D3C">
      <w:pPr>
        <w:pStyle w:val="ListParagraph"/>
        <w:rPr>
          <w:rFonts w:ascii="Arial" w:hAnsi="Arial" w:cs="Arial"/>
          <w:i/>
          <w:color w:val="auto"/>
          <w:sz w:val="20"/>
          <w:szCs w:val="20"/>
        </w:rPr>
      </w:pPr>
    </w:p>
    <w:p w14:paraId="2FE0FD82" w14:textId="77777777" w:rsidR="00B56A1C" w:rsidRPr="000B7F8F" w:rsidRDefault="00053C39" w:rsidP="00861D3C">
      <w:pPr>
        <w:pStyle w:val="ListParagraph"/>
        <w:ind w:left="0"/>
        <w:rPr>
          <w:rFonts w:ascii="Arial" w:hAnsi="Arial" w:cs="Arial"/>
          <w:bCs/>
          <w:i/>
          <w:iCs/>
          <w:color w:val="auto"/>
          <w:sz w:val="20"/>
          <w:szCs w:val="20"/>
        </w:rPr>
      </w:pPr>
      <w:r w:rsidRPr="000B7F8F">
        <w:rPr>
          <w:rFonts w:ascii="Arial" w:hAnsi="Arial" w:cs="Arial"/>
          <w:bCs/>
          <w:i/>
          <w:iCs/>
          <w:color w:val="auto"/>
          <w:sz w:val="20"/>
          <w:szCs w:val="20"/>
        </w:rPr>
        <w:t>Уколико понуду подноси група понуђача, сваки понуђач из групе понуђача, мора да испуни обавезне услове из члана 75. став 1.</w:t>
      </w:r>
      <w:r w:rsidR="00E65507" w:rsidRPr="000B7F8F">
        <w:rPr>
          <w:rFonts w:ascii="Arial" w:hAnsi="Arial" w:cs="Arial"/>
          <w:bCs/>
          <w:i/>
          <w:iCs/>
          <w:color w:val="auto"/>
          <w:sz w:val="20"/>
          <w:szCs w:val="20"/>
        </w:rPr>
        <w:t xml:space="preserve"> тач. 1) до 4) Закона</w:t>
      </w:r>
      <w:r w:rsidR="00E65507" w:rsidRPr="000B7F8F">
        <w:rPr>
          <w:rFonts w:ascii="Arial" w:hAnsi="Arial" w:cs="Arial"/>
          <w:bCs/>
          <w:i/>
          <w:iCs/>
          <w:color w:val="auto"/>
          <w:sz w:val="20"/>
          <w:szCs w:val="20"/>
          <w:lang w:val="sr-Cyrl-CS"/>
        </w:rPr>
        <w:t>.</w:t>
      </w:r>
    </w:p>
    <w:p w14:paraId="656A3C31" w14:textId="77777777" w:rsidR="00663A35" w:rsidRPr="000B7F8F" w:rsidRDefault="00663A35" w:rsidP="00861D3C">
      <w:pPr>
        <w:pStyle w:val="ListParagraph"/>
        <w:rPr>
          <w:rFonts w:ascii="Arial" w:hAnsi="Arial" w:cs="Arial"/>
          <w:bCs/>
          <w:iCs/>
          <w:color w:val="auto"/>
          <w:sz w:val="22"/>
          <w:szCs w:val="22"/>
          <w:lang w:val="sr-Cyrl-CS"/>
        </w:rPr>
      </w:pPr>
    </w:p>
    <w:p w14:paraId="37940715" w14:textId="77777777" w:rsidR="00663A35" w:rsidRPr="000B7F8F" w:rsidRDefault="00663A35" w:rsidP="00861D3C">
      <w:pPr>
        <w:pStyle w:val="ListParagraph"/>
        <w:rPr>
          <w:rFonts w:ascii="Arial" w:hAnsi="Arial" w:cs="Arial"/>
          <w:bCs/>
          <w:iCs/>
          <w:color w:val="auto"/>
          <w:sz w:val="22"/>
          <w:szCs w:val="22"/>
          <w:lang w:val="sr-Cyrl-CS"/>
        </w:rPr>
      </w:pPr>
    </w:p>
    <w:p w14:paraId="44E07DF4" w14:textId="77777777" w:rsidR="00663A35" w:rsidRPr="000B7F8F" w:rsidRDefault="00663A35" w:rsidP="00861D3C">
      <w:pPr>
        <w:pStyle w:val="ListParagraph"/>
        <w:rPr>
          <w:rFonts w:ascii="Arial" w:hAnsi="Arial" w:cs="Arial"/>
          <w:bCs/>
          <w:iCs/>
          <w:color w:val="auto"/>
          <w:sz w:val="22"/>
          <w:szCs w:val="22"/>
          <w:lang w:val="sr-Cyrl-CS"/>
        </w:rPr>
      </w:pPr>
    </w:p>
    <w:p w14:paraId="734CE4DC" w14:textId="77777777" w:rsidR="006008EC" w:rsidRPr="000B7F8F" w:rsidRDefault="006008EC" w:rsidP="00663A35">
      <w:pPr>
        <w:pStyle w:val="ListParagraph"/>
        <w:jc w:val="both"/>
        <w:rPr>
          <w:rFonts w:ascii="Arial" w:hAnsi="Arial" w:cs="Arial"/>
          <w:bCs/>
          <w:iCs/>
          <w:color w:val="auto"/>
          <w:sz w:val="22"/>
          <w:szCs w:val="22"/>
          <w:lang w:val="sr-Cyrl-CS"/>
        </w:rPr>
      </w:pPr>
    </w:p>
    <w:p w14:paraId="67F4C95A" w14:textId="77777777" w:rsidR="006008EC" w:rsidRPr="000B7F8F" w:rsidRDefault="006008EC" w:rsidP="00663A35">
      <w:pPr>
        <w:pStyle w:val="ListParagraph"/>
        <w:jc w:val="both"/>
        <w:rPr>
          <w:rFonts w:ascii="Arial" w:hAnsi="Arial" w:cs="Arial"/>
          <w:bCs/>
          <w:iCs/>
          <w:color w:val="auto"/>
          <w:sz w:val="22"/>
          <w:szCs w:val="22"/>
          <w:lang w:val="sr-Cyrl-CS"/>
        </w:rPr>
      </w:pPr>
    </w:p>
    <w:p w14:paraId="34DD5E3C" w14:textId="77777777" w:rsidR="006008EC" w:rsidRPr="000B7F8F" w:rsidRDefault="006008EC" w:rsidP="00663A35">
      <w:pPr>
        <w:pStyle w:val="ListParagraph"/>
        <w:jc w:val="both"/>
        <w:rPr>
          <w:rFonts w:ascii="Arial" w:hAnsi="Arial" w:cs="Arial"/>
          <w:bCs/>
          <w:iCs/>
          <w:color w:val="auto"/>
          <w:sz w:val="22"/>
          <w:szCs w:val="22"/>
          <w:lang w:val="sr-Cyrl-CS"/>
        </w:rPr>
      </w:pPr>
    </w:p>
    <w:p w14:paraId="2B74E3CA" w14:textId="77777777" w:rsidR="003C5671" w:rsidRPr="000B7F8F" w:rsidRDefault="003C5671" w:rsidP="00037020">
      <w:pPr>
        <w:pStyle w:val="ListParagraph"/>
        <w:ind w:left="0" w:hanging="676"/>
        <w:jc w:val="both"/>
        <w:rPr>
          <w:rFonts w:ascii="Arial" w:hAnsi="Arial" w:cs="Arial"/>
          <w:bCs/>
          <w:iCs/>
          <w:color w:val="auto"/>
          <w:sz w:val="22"/>
          <w:szCs w:val="22"/>
        </w:rPr>
      </w:pPr>
    </w:p>
    <w:p w14:paraId="3E537481" w14:textId="77777777" w:rsidR="00053C39" w:rsidRPr="000B7F8F" w:rsidRDefault="00053C39" w:rsidP="00053C39">
      <w:pPr>
        <w:pStyle w:val="ListParagraph"/>
        <w:numPr>
          <w:ilvl w:val="0"/>
          <w:numId w:val="3"/>
        </w:numPr>
        <w:shd w:val="clear" w:color="auto" w:fill="C6D9F1"/>
        <w:ind w:left="360"/>
        <w:jc w:val="center"/>
        <w:rPr>
          <w:rFonts w:ascii="Arial" w:hAnsi="Arial" w:cs="Arial"/>
          <w:bCs/>
          <w:iCs/>
          <w:color w:val="auto"/>
        </w:rPr>
      </w:pPr>
      <w:r w:rsidRPr="000B7F8F">
        <w:rPr>
          <w:rFonts w:ascii="Arial" w:hAnsi="Arial" w:cs="Arial"/>
          <w:b/>
          <w:bCs/>
          <w:iCs/>
          <w:color w:val="auto"/>
        </w:rPr>
        <w:t>УПУТСТВО КАКО СЕ ДОКАЗУЈЕ ИСПУЊЕНОСТ УСЛОВА</w:t>
      </w:r>
    </w:p>
    <w:p w14:paraId="22A95494" w14:textId="77777777" w:rsidR="00053C39" w:rsidRPr="000B7F8F" w:rsidRDefault="00053C39" w:rsidP="00053C39">
      <w:pPr>
        <w:pStyle w:val="ListParagraph"/>
        <w:shd w:val="clear" w:color="auto" w:fill="C6D9F1"/>
        <w:ind w:left="0"/>
        <w:rPr>
          <w:rFonts w:ascii="Arial" w:hAnsi="Arial" w:cs="Arial"/>
          <w:bCs/>
          <w:iCs/>
          <w:color w:val="auto"/>
          <w:sz w:val="22"/>
          <w:szCs w:val="22"/>
        </w:rPr>
      </w:pPr>
    </w:p>
    <w:p w14:paraId="551E71D4" w14:textId="77777777" w:rsidR="00053C39" w:rsidRPr="000B7F8F" w:rsidRDefault="00053C39" w:rsidP="00053C39">
      <w:pPr>
        <w:pStyle w:val="ListParagraph"/>
        <w:jc w:val="both"/>
        <w:rPr>
          <w:rFonts w:ascii="Arial" w:hAnsi="Arial" w:cs="Arial"/>
          <w:bCs/>
          <w:iCs/>
          <w:color w:val="auto"/>
          <w:sz w:val="22"/>
          <w:szCs w:val="22"/>
        </w:rPr>
      </w:pPr>
    </w:p>
    <w:p w14:paraId="0C01B779" w14:textId="7DDF4473" w:rsidR="00053C39" w:rsidRPr="000B7F8F" w:rsidRDefault="00053C39" w:rsidP="00861D3C">
      <w:pPr>
        <w:pStyle w:val="ListParagraph"/>
        <w:ind w:left="-52" w:firstLine="772"/>
        <w:rPr>
          <w:rFonts w:ascii="Arial" w:hAnsi="Arial" w:cs="Arial"/>
          <w:b/>
          <w:color w:val="auto"/>
          <w:sz w:val="22"/>
          <w:szCs w:val="22"/>
        </w:rPr>
      </w:pPr>
      <w:r w:rsidRPr="000B7F8F">
        <w:rPr>
          <w:rFonts w:ascii="Arial" w:hAnsi="Arial" w:cs="Arial"/>
          <w:color w:val="auto"/>
          <w:sz w:val="22"/>
          <w:szCs w:val="22"/>
        </w:rPr>
        <w:t xml:space="preserve">Испуњеност </w:t>
      </w:r>
      <w:r w:rsidR="00500AF1" w:rsidRPr="000B7F8F">
        <w:rPr>
          <w:rFonts w:ascii="Arial" w:hAnsi="Arial" w:cs="Arial"/>
          <w:b/>
          <w:color w:val="auto"/>
          <w:sz w:val="22"/>
          <w:szCs w:val="22"/>
        </w:rPr>
        <w:t>ОБАВЕЗНИХ УСЛОВА</w:t>
      </w:r>
      <w:r w:rsidR="00861D3C" w:rsidRPr="000B7F8F">
        <w:rPr>
          <w:rFonts w:ascii="Arial" w:hAnsi="Arial" w:cs="Arial"/>
          <w:b/>
          <w:color w:val="auto"/>
          <w:sz w:val="22"/>
          <w:szCs w:val="22"/>
          <w:lang w:val="sr-Cyrl-RS"/>
        </w:rPr>
        <w:t xml:space="preserve"> </w:t>
      </w:r>
      <w:r w:rsidRPr="000B7F8F">
        <w:rPr>
          <w:rFonts w:ascii="Arial" w:hAnsi="Arial" w:cs="Arial"/>
          <w:color w:val="auto"/>
          <w:sz w:val="22"/>
          <w:szCs w:val="22"/>
        </w:rPr>
        <w:t xml:space="preserve">за учешће у поступку предметне јавне набавке, </w:t>
      </w:r>
      <w:r w:rsidRPr="000B7F8F">
        <w:rPr>
          <w:rFonts w:ascii="Arial" w:hAnsi="Arial" w:cs="Arial"/>
          <w:color w:val="auto"/>
          <w:sz w:val="22"/>
          <w:szCs w:val="22"/>
          <w:lang w:val="sr-Cyrl-CS"/>
        </w:rPr>
        <w:t xml:space="preserve">у складу са чл. 77 став 4 Закона, </w:t>
      </w:r>
      <w:r w:rsidRPr="000B7F8F">
        <w:rPr>
          <w:rFonts w:ascii="Arial" w:hAnsi="Arial" w:cs="Arial"/>
          <w:color w:val="auto"/>
          <w:sz w:val="22"/>
          <w:szCs w:val="22"/>
        </w:rPr>
        <w:t xml:space="preserve">понуђач доказује </w:t>
      </w:r>
      <w:r w:rsidRPr="000B7F8F">
        <w:rPr>
          <w:rFonts w:ascii="Arial" w:hAnsi="Arial" w:cs="Arial"/>
          <w:b/>
          <w:color w:val="auto"/>
          <w:sz w:val="22"/>
          <w:szCs w:val="22"/>
        </w:rPr>
        <w:t xml:space="preserve">достављањем </w:t>
      </w:r>
      <w:r w:rsidR="003B21ED" w:rsidRPr="000B7F8F">
        <w:rPr>
          <w:rFonts w:ascii="Arial" w:hAnsi="Arial" w:cs="Arial"/>
          <w:b/>
          <w:color w:val="auto"/>
          <w:sz w:val="22"/>
          <w:szCs w:val="22"/>
        </w:rPr>
        <w:t>и</w:t>
      </w:r>
      <w:r w:rsidRPr="000B7F8F">
        <w:rPr>
          <w:rFonts w:ascii="Arial" w:hAnsi="Arial" w:cs="Arial"/>
          <w:b/>
          <w:color w:val="auto"/>
          <w:sz w:val="22"/>
          <w:szCs w:val="22"/>
        </w:rPr>
        <w:t>зјаве</w:t>
      </w:r>
      <w:r w:rsidR="000C3AEA" w:rsidRPr="000B7F8F">
        <w:rPr>
          <w:rFonts w:ascii="Arial" w:hAnsi="Arial" w:cs="Arial"/>
          <w:b/>
          <w:color w:val="auto"/>
          <w:sz w:val="22"/>
          <w:szCs w:val="22"/>
        </w:rPr>
        <w:t xml:space="preserve"> на МЕМОРАНДУМУ</w:t>
      </w:r>
      <w:r w:rsidR="00861D3C" w:rsidRPr="000B7F8F">
        <w:rPr>
          <w:rFonts w:ascii="Arial" w:hAnsi="Arial" w:cs="Arial"/>
          <w:b/>
          <w:color w:val="auto"/>
          <w:sz w:val="22"/>
          <w:szCs w:val="22"/>
          <w:lang w:val="sr-Cyrl-RS"/>
        </w:rPr>
        <w:t xml:space="preserve"> </w:t>
      </w:r>
      <w:r w:rsidRPr="000B7F8F">
        <w:rPr>
          <w:rFonts w:ascii="Arial" w:hAnsi="Arial" w:cs="Arial"/>
          <w:b/>
          <w:color w:val="auto"/>
          <w:sz w:val="22"/>
          <w:szCs w:val="22"/>
        </w:rPr>
        <w:t>којом под пуном материјалном и кривичном одговорношћу потврђује да испуњава услове за учешће у поступку јавне набавке из чл. 75 З</w:t>
      </w:r>
      <w:r w:rsidR="003B21ED" w:rsidRPr="000B7F8F">
        <w:rPr>
          <w:rFonts w:ascii="Arial" w:hAnsi="Arial" w:cs="Arial"/>
          <w:b/>
          <w:color w:val="auto"/>
          <w:sz w:val="22"/>
          <w:szCs w:val="22"/>
        </w:rPr>
        <w:t>ЈН, као и услове из става 2 овог члана</w:t>
      </w:r>
      <w:r w:rsidR="000C3AEA" w:rsidRPr="000B7F8F">
        <w:rPr>
          <w:rFonts w:ascii="Arial" w:hAnsi="Arial" w:cs="Arial"/>
          <w:b/>
          <w:color w:val="auto"/>
          <w:sz w:val="22"/>
          <w:szCs w:val="22"/>
        </w:rPr>
        <w:t xml:space="preserve"> (ЈЕДНА ИЗЈАВА- ОБРАСЦИ ИЗЈАВА</w:t>
      </w:r>
      <w:r w:rsidR="00861D3C" w:rsidRPr="000B7F8F">
        <w:rPr>
          <w:rFonts w:ascii="Arial" w:hAnsi="Arial" w:cs="Arial"/>
          <w:b/>
          <w:color w:val="auto"/>
          <w:sz w:val="22"/>
          <w:szCs w:val="22"/>
          <w:lang w:val="sr-Cyrl-RS"/>
        </w:rPr>
        <w:t xml:space="preserve"> </w:t>
      </w:r>
      <w:r w:rsidR="000C3AEA" w:rsidRPr="000B7F8F">
        <w:rPr>
          <w:rFonts w:ascii="Arial" w:hAnsi="Arial" w:cs="Arial"/>
          <w:b/>
          <w:color w:val="auto"/>
          <w:sz w:val="22"/>
          <w:szCs w:val="22"/>
        </w:rPr>
        <w:t>- образац 1</w:t>
      </w:r>
      <w:r w:rsidR="00861D3C" w:rsidRPr="000B7F8F">
        <w:rPr>
          <w:rFonts w:ascii="Arial" w:hAnsi="Arial" w:cs="Arial"/>
          <w:b/>
          <w:color w:val="auto"/>
          <w:sz w:val="22"/>
          <w:szCs w:val="22"/>
          <w:lang w:val="sr-Cyrl-RS"/>
        </w:rPr>
        <w:t xml:space="preserve"> </w:t>
      </w:r>
      <w:r w:rsidR="00852EB1" w:rsidRPr="000B7F8F">
        <w:rPr>
          <w:rFonts w:ascii="Arial" w:hAnsi="Arial" w:cs="Arial"/>
          <w:b/>
          <w:color w:val="auto"/>
          <w:sz w:val="22"/>
          <w:szCs w:val="22"/>
        </w:rPr>
        <w:t>)</w:t>
      </w:r>
      <w:r w:rsidR="003B21ED" w:rsidRPr="000B7F8F">
        <w:rPr>
          <w:rFonts w:ascii="Arial" w:hAnsi="Arial" w:cs="Arial"/>
          <w:b/>
          <w:color w:val="auto"/>
          <w:sz w:val="22"/>
          <w:szCs w:val="22"/>
        </w:rPr>
        <w:t>.</w:t>
      </w:r>
    </w:p>
    <w:p w14:paraId="38E84E30" w14:textId="77777777" w:rsidR="00B56A1C" w:rsidRPr="000B7F8F" w:rsidRDefault="00B56A1C" w:rsidP="00861D3C">
      <w:pPr>
        <w:pStyle w:val="ListParagraph"/>
        <w:ind w:left="-52" w:firstLine="772"/>
        <w:rPr>
          <w:rFonts w:ascii="Arial" w:hAnsi="Arial" w:cs="Arial"/>
          <w:color w:val="auto"/>
          <w:sz w:val="22"/>
          <w:szCs w:val="22"/>
          <w:lang w:val="sr-Cyrl-CS"/>
        </w:rPr>
      </w:pPr>
    </w:p>
    <w:p w14:paraId="430C47E0" w14:textId="77777777" w:rsidR="00053C39" w:rsidRPr="000B7F8F" w:rsidRDefault="00053C39" w:rsidP="00861D3C">
      <w:pPr>
        <w:pStyle w:val="ListParagraph"/>
        <w:ind w:left="26"/>
        <w:rPr>
          <w:rFonts w:ascii="Arial" w:hAnsi="Arial" w:cs="Arial"/>
          <w:bCs/>
          <w:iCs/>
          <w:color w:val="auto"/>
          <w:sz w:val="22"/>
          <w:szCs w:val="22"/>
          <w:lang w:val="sr-Cyrl-CS"/>
        </w:rPr>
      </w:pPr>
      <w:r w:rsidRPr="00197A43">
        <w:rPr>
          <w:rFonts w:ascii="Arial" w:hAnsi="Arial" w:cs="Arial"/>
          <w:color w:val="auto"/>
          <w:sz w:val="22"/>
          <w:szCs w:val="22"/>
          <w:lang w:val="sr-Cyrl-CS"/>
        </w:rPr>
        <w:lastRenderedPageBreak/>
        <w:t xml:space="preserve">Изјава мора да буде потписана од стране овлашћеног лица понуђача и оверена печатом. Уколико </w:t>
      </w:r>
      <w:r w:rsidR="003B21ED" w:rsidRPr="00197A43">
        <w:rPr>
          <w:rFonts w:ascii="Arial" w:hAnsi="Arial" w:cs="Arial"/>
          <w:color w:val="auto"/>
          <w:sz w:val="22"/>
          <w:szCs w:val="22"/>
          <w:lang w:val="sr-Cyrl-CS"/>
        </w:rPr>
        <w:t>и</w:t>
      </w:r>
      <w:r w:rsidRPr="00197A43">
        <w:rPr>
          <w:rFonts w:ascii="Arial" w:hAnsi="Arial" w:cs="Arial"/>
          <w:color w:val="auto"/>
          <w:sz w:val="22"/>
          <w:szCs w:val="22"/>
          <w:lang w:val="sr-Cyrl-CS"/>
        </w:rPr>
        <w:t>зјаву потписује лице које није уписано у регистар као лице овлашћено за заступање, потребно је уз понуду доставити овлашћење за потписивање.</w:t>
      </w:r>
    </w:p>
    <w:p w14:paraId="492E3E4E" w14:textId="77777777" w:rsidR="00053C39" w:rsidRPr="000B7F8F" w:rsidRDefault="00053C39" w:rsidP="00861D3C">
      <w:pPr>
        <w:pStyle w:val="ListParagraph"/>
        <w:ind w:left="26"/>
        <w:rPr>
          <w:rFonts w:ascii="Arial" w:hAnsi="Arial" w:cs="Arial"/>
          <w:bCs/>
          <w:iCs/>
          <w:color w:val="auto"/>
          <w:sz w:val="22"/>
          <w:szCs w:val="22"/>
          <w:lang w:val="sr-Cyrl-CS"/>
        </w:rPr>
      </w:pPr>
    </w:p>
    <w:p w14:paraId="0E191FB0" w14:textId="7951EBEE" w:rsidR="00053C39" w:rsidRPr="000B7F8F" w:rsidRDefault="00053C39" w:rsidP="00861D3C">
      <w:pPr>
        <w:pStyle w:val="ListParagraph"/>
        <w:ind w:left="26"/>
        <w:rPr>
          <w:rFonts w:ascii="Arial" w:hAnsi="Arial" w:cs="Arial"/>
          <w:bCs/>
          <w:iCs/>
          <w:color w:val="auto"/>
          <w:sz w:val="22"/>
          <w:szCs w:val="22"/>
          <w:lang w:val="sr-Cyrl-CS"/>
        </w:rPr>
      </w:pPr>
      <w:r w:rsidRPr="00197A43">
        <w:rPr>
          <w:rFonts w:ascii="Arial" w:hAnsi="Arial" w:cs="Arial"/>
          <w:b/>
          <w:bCs/>
          <w:iCs/>
          <w:color w:val="auto"/>
          <w:sz w:val="22"/>
          <w:szCs w:val="22"/>
          <w:u w:val="single"/>
          <w:lang w:val="sr-Cyrl-CS"/>
        </w:rPr>
        <w:t>Уколико понуду подноси група понуђача</w:t>
      </w:r>
      <w:r w:rsidRPr="00197A43">
        <w:rPr>
          <w:rFonts w:ascii="Arial" w:hAnsi="Arial" w:cs="Arial"/>
          <w:bCs/>
          <w:iCs/>
          <w:color w:val="auto"/>
          <w:sz w:val="22"/>
          <w:szCs w:val="22"/>
          <w:lang w:val="sr-Cyrl-CS"/>
        </w:rPr>
        <w:t>,</w:t>
      </w:r>
      <w:r w:rsidR="00861D3C" w:rsidRPr="000B7F8F">
        <w:rPr>
          <w:rFonts w:ascii="Arial" w:hAnsi="Arial" w:cs="Arial"/>
          <w:bCs/>
          <w:iCs/>
          <w:color w:val="auto"/>
          <w:sz w:val="22"/>
          <w:szCs w:val="22"/>
          <w:lang w:val="sr-Cyrl-RS"/>
        </w:rPr>
        <w:t xml:space="preserve"> </w:t>
      </w:r>
      <w:r w:rsidR="003B21ED" w:rsidRPr="00197A43">
        <w:rPr>
          <w:rFonts w:ascii="Arial" w:hAnsi="Arial" w:cs="Arial"/>
          <w:bCs/>
          <w:iCs/>
          <w:color w:val="auto"/>
          <w:sz w:val="22"/>
          <w:szCs w:val="22"/>
          <w:lang w:val="sr-Cyrl-CS"/>
        </w:rPr>
        <w:t>и</w:t>
      </w:r>
      <w:r w:rsidRPr="00197A43">
        <w:rPr>
          <w:rFonts w:ascii="Arial" w:hAnsi="Arial" w:cs="Arial"/>
          <w:bCs/>
          <w:iCs/>
          <w:color w:val="auto"/>
          <w:sz w:val="22"/>
          <w:szCs w:val="22"/>
          <w:lang w:val="sr-Cyrl-CS"/>
        </w:rPr>
        <w:t>зјава мора бити потписана од стране овлашћеног лица сваког понуђача из групе понуђача и оверена печатом.</w:t>
      </w:r>
    </w:p>
    <w:p w14:paraId="74E1653F" w14:textId="04546252" w:rsidR="00053C39" w:rsidRPr="000B7F8F" w:rsidRDefault="00053C39" w:rsidP="00861D3C">
      <w:pPr>
        <w:pStyle w:val="ListParagraph"/>
        <w:ind w:left="26"/>
        <w:rPr>
          <w:rFonts w:ascii="Arial" w:hAnsi="Arial" w:cs="Arial"/>
          <w:bCs/>
          <w:iCs/>
          <w:color w:val="auto"/>
          <w:sz w:val="22"/>
          <w:szCs w:val="22"/>
          <w:lang w:val="sr-Cyrl-CS"/>
        </w:rPr>
      </w:pPr>
      <w:r w:rsidRPr="00197A43">
        <w:rPr>
          <w:rFonts w:ascii="Arial" w:hAnsi="Arial" w:cs="Arial"/>
          <w:b/>
          <w:bCs/>
          <w:iCs/>
          <w:color w:val="auto"/>
          <w:sz w:val="22"/>
          <w:szCs w:val="22"/>
          <w:u w:val="single"/>
          <w:lang w:val="sr-Cyrl-CS"/>
        </w:rPr>
        <w:t>Уколико понуђач подноси понуду са подизвођачем</w:t>
      </w:r>
      <w:r w:rsidRPr="00197A43">
        <w:rPr>
          <w:rFonts w:ascii="Arial" w:hAnsi="Arial" w:cs="Arial"/>
          <w:bCs/>
          <w:iCs/>
          <w:color w:val="auto"/>
          <w:sz w:val="22"/>
          <w:szCs w:val="22"/>
          <w:lang w:val="sr-Cyrl-CS"/>
        </w:rPr>
        <w:t xml:space="preserve">, понуђач је дужан да достави </w:t>
      </w:r>
      <w:r w:rsidR="003B21ED" w:rsidRPr="00197A43">
        <w:rPr>
          <w:rFonts w:ascii="Arial" w:hAnsi="Arial" w:cs="Arial"/>
          <w:bCs/>
          <w:iCs/>
          <w:color w:val="auto"/>
          <w:sz w:val="22"/>
          <w:szCs w:val="22"/>
          <w:lang w:val="sr-Cyrl-CS"/>
        </w:rPr>
        <w:t>и</w:t>
      </w:r>
      <w:r w:rsidRPr="00197A43">
        <w:rPr>
          <w:rFonts w:ascii="Arial" w:hAnsi="Arial" w:cs="Arial"/>
          <w:bCs/>
          <w:iCs/>
          <w:color w:val="auto"/>
          <w:sz w:val="22"/>
          <w:szCs w:val="22"/>
          <w:lang w:val="sr-Cyrl-CS"/>
        </w:rPr>
        <w:t xml:space="preserve">зјаву подизвођача </w:t>
      </w:r>
      <w:r w:rsidRPr="000B7F8F">
        <w:rPr>
          <w:rFonts w:ascii="Arial" w:hAnsi="Arial" w:cs="Arial"/>
          <w:color w:val="auto"/>
          <w:sz w:val="22"/>
          <w:szCs w:val="22"/>
          <w:lang w:val="sr-Cyrl-CS"/>
        </w:rPr>
        <w:t>(Образац изјав</w:t>
      </w:r>
      <w:r w:rsidRPr="00197A43">
        <w:rPr>
          <w:rFonts w:ascii="Arial" w:hAnsi="Arial" w:cs="Arial"/>
          <w:color w:val="auto"/>
          <w:sz w:val="22"/>
          <w:szCs w:val="22"/>
          <w:lang w:val="sr-Cyrl-CS"/>
        </w:rPr>
        <w:t>е подизвођача, дат је у поглављу</w:t>
      </w:r>
      <w:r w:rsidR="00861D3C" w:rsidRPr="000B7F8F">
        <w:rPr>
          <w:rFonts w:ascii="Arial" w:hAnsi="Arial" w:cs="Arial"/>
          <w:color w:val="auto"/>
          <w:sz w:val="22"/>
          <w:szCs w:val="22"/>
          <w:lang w:val="sr-Cyrl-RS"/>
        </w:rPr>
        <w:t xml:space="preserve"> </w:t>
      </w:r>
      <w:r w:rsidR="00B56A1C" w:rsidRPr="000B7F8F">
        <w:rPr>
          <w:rFonts w:ascii="Arial" w:hAnsi="Arial" w:cs="Arial"/>
          <w:color w:val="auto"/>
          <w:sz w:val="22"/>
          <w:szCs w:val="22"/>
        </w:rPr>
        <w:t>I</w:t>
      </w:r>
      <w:r w:rsidRPr="000B7F8F">
        <w:rPr>
          <w:rFonts w:ascii="Arial" w:hAnsi="Arial" w:cs="Arial"/>
          <w:color w:val="auto"/>
          <w:sz w:val="22"/>
          <w:szCs w:val="22"/>
        </w:rPr>
        <w:t>V</w:t>
      </w:r>
      <w:r w:rsidR="00861D3C" w:rsidRPr="000B7F8F">
        <w:rPr>
          <w:rFonts w:ascii="Arial" w:hAnsi="Arial" w:cs="Arial"/>
          <w:color w:val="auto"/>
          <w:sz w:val="22"/>
          <w:szCs w:val="22"/>
          <w:lang w:val="sr-Cyrl-RS"/>
        </w:rPr>
        <w:t xml:space="preserve"> </w:t>
      </w:r>
      <w:r w:rsidRPr="000B7F8F">
        <w:rPr>
          <w:rFonts w:ascii="Arial" w:hAnsi="Arial" w:cs="Arial"/>
          <w:color w:val="auto"/>
          <w:sz w:val="22"/>
          <w:szCs w:val="22"/>
          <w:lang w:val="sr-Cyrl-CS"/>
        </w:rPr>
        <w:t>одељак 3.),</w:t>
      </w:r>
      <w:r w:rsidR="00861D3C" w:rsidRPr="000B7F8F">
        <w:rPr>
          <w:rFonts w:ascii="Arial" w:hAnsi="Arial" w:cs="Arial"/>
          <w:color w:val="auto"/>
          <w:sz w:val="22"/>
          <w:szCs w:val="22"/>
          <w:lang w:val="sr-Cyrl-CS"/>
        </w:rPr>
        <w:t xml:space="preserve"> </w:t>
      </w:r>
      <w:r w:rsidRPr="00197A43">
        <w:rPr>
          <w:rFonts w:ascii="Arial" w:hAnsi="Arial" w:cs="Arial"/>
          <w:bCs/>
          <w:iCs/>
          <w:color w:val="auto"/>
          <w:sz w:val="22"/>
          <w:szCs w:val="22"/>
          <w:lang w:val="sr-Cyrl-CS"/>
        </w:rPr>
        <w:t xml:space="preserve">потписану од стране овлашћеног лица подизвођача и оверену печатом. </w:t>
      </w:r>
    </w:p>
    <w:p w14:paraId="05F61894" w14:textId="77777777" w:rsidR="00740FD3" w:rsidRPr="000B7F8F" w:rsidRDefault="00740FD3" w:rsidP="00861D3C">
      <w:pPr>
        <w:pStyle w:val="ListParagraph"/>
        <w:ind w:left="26"/>
        <w:rPr>
          <w:rFonts w:ascii="Arial" w:hAnsi="Arial" w:cs="Arial"/>
          <w:bCs/>
          <w:iCs/>
          <w:color w:val="auto"/>
          <w:sz w:val="22"/>
          <w:szCs w:val="22"/>
          <w:lang w:val="sr-Cyrl-CS"/>
        </w:rPr>
      </w:pPr>
    </w:p>
    <w:p w14:paraId="4D198E74" w14:textId="344C83C9" w:rsidR="006726AD" w:rsidRPr="000B7F8F" w:rsidRDefault="00740FD3" w:rsidP="00861D3C">
      <w:pPr>
        <w:pStyle w:val="ListParagraph"/>
        <w:ind w:left="26"/>
        <w:rPr>
          <w:rFonts w:ascii="Arial" w:hAnsi="Arial" w:cs="Arial"/>
          <w:bCs/>
          <w:iCs/>
          <w:color w:val="auto"/>
          <w:sz w:val="22"/>
          <w:szCs w:val="22"/>
          <w:lang w:val="sr-Cyrl-CS"/>
        </w:rPr>
      </w:pPr>
      <w:r w:rsidRPr="000B7F8F">
        <w:rPr>
          <w:rFonts w:ascii="Arial" w:hAnsi="Arial" w:cs="Arial"/>
          <w:bCs/>
          <w:iCs/>
          <w:color w:val="auto"/>
          <w:sz w:val="22"/>
          <w:szCs w:val="22"/>
          <w:lang w:val="sr-Cyrl-CS"/>
        </w:rPr>
        <w:t>Испуњеност обавез</w:t>
      </w:r>
      <w:r w:rsidR="006726AD" w:rsidRPr="000B7F8F">
        <w:rPr>
          <w:rFonts w:ascii="Arial" w:hAnsi="Arial" w:cs="Arial"/>
          <w:bCs/>
          <w:iCs/>
          <w:color w:val="auto"/>
          <w:sz w:val="22"/>
          <w:szCs w:val="22"/>
          <w:lang w:val="sr-Cyrl-CS"/>
        </w:rPr>
        <w:t>н</w:t>
      </w:r>
      <w:r w:rsidR="00663A35" w:rsidRPr="000B7F8F">
        <w:rPr>
          <w:rFonts w:ascii="Arial" w:hAnsi="Arial" w:cs="Arial"/>
          <w:bCs/>
          <w:iCs/>
          <w:color w:val="auto"/>
          <w:sz w:val="22"/>
          <w:szCs w:val="22"/>
          <w:lang w:val="sr-Cyrl-CS"/>
        </w:rPr>
        <w:t>ог</w:t>
      </w:r>
      <w:r w:rsidRPr="000B7F8F">
        <w:rPr>
          <w:rFonts w:ascii="Arial" w:hAnsi="Arial" w:cs="Arial"/>
          <w:bCs/>
          <w:iCs/>
          <w:color w:val="auto"/>
          <w:sz w:val="22"/>
          <w:szCs w:val="22"/>
          <w:lang w:val="sr-Cyrl-CS"/>
        </w:rPr>
        <w:t xml:space="preserve"> услова</w:t>
      </w:r>
      <w:r w:rsidR="006726AD" w:rsidRPr="00197A43">
        <w:rPr>
          <w:rFonts w:ascii="Arial" w:hAnsi="Arial" w:cs="Arial"/>
          <w:bCs/>
          <w:iCs/>
          <w:color w:val="auto"/>
          <w:sz w:val="22"/>
          <w:szCs w:val="22"/>
          <w:lang w:val="sr-Cyrl-CS"/>
        </w:rPr>
        <w:t xml:space="preserve"> из члана 75. став 1. </w:t>
      </w:r>
      <w:r w:rsidR="006726AD" w:rsidRPr="000B7F8F">
        <w:rPr>
          <w:rFonts w:ascii="Arial" w:hAnsi="Arial" w:cs="Arial"/>
          <w:bCs/>
          <w:iCs/>
          <w:color w:val="auto"/>
          <w:sz w:val="22"/>
          <w:szCs w:val="22"/>
          <w:lang w:val="sr-Cyrl-CS"/>
        </w:rPr>
        <w:t xml:space="preserve"> тачк</w:t>
      </w:r>
      <w:r w:rsidR="006726AD" w:rsidRPr="00197A43">
        <w:rPr>
          <w:rFonts w:ascii="Arial" w:hAnsi="Arial" w:cs="Arial"/>
          <w:bCs/>
          <w:iCs/>
          <w:color w:val="auto"/>
          <w:sz w:val="22"/>
          <w:szCs w:val="22"/>
          <w:lang w:val="sr-Cyrl-CS"/>
        </w:rPr>
        <w:t>а</w:t>
      </w:r>
      <w:r w:rsidR="006726AD" w:rsidRPr="000B7F8F">
        <w:rPr>
          <w:rFonts w:ascii="Arial" w:hAnsi="Arial" w:cs="Arial"/>
          <w:bCs/>
          <w:iCs/>
          <w:color w:val="auto"/>
          <w:sz w:val="22"/>
          <w:szCs w:val="22"/>
          <w:lang w:val="sr-Cyrl-CS"/>
        </w:rPr>
        <w:t xml:space="preserve"> 5</w:t>
      </w:r>
      <w:r w:rsidR="006726AD" w:rsidRPr="00197A43">
        <w:rPr>
          <w:rFonts w:ascii="Arial" w:hAnsi="Arial" w:cs="Arial"/>
          <w:bCs/>
          <w:iCs/>
          <w:color w:val="auto"/>
          <w:sz w:val="22"/>
          <w:szCs w:val="22"/>
          <w:lang w:val="sr-Cyrl-CS"/>
        </w:rPr>
        <w:t>. ЗЈН</w:t>
      </w:r>
      <w:r w:rsidR="00663A35" w:rsidRPr="000B7F8F">
        <w:rPr>
          <w:rFonts w:ascii="Arial" w:hAnsi="Arial" w:cs="Arial"/>
          <w:bCs/>
          <w:iCs/>
          <w:color w:val="auto"/>
          <w:sz w:val="22"/>
          <w:szCs w:val="22"/>
          <w:lang w:val="sr-Cyrl-CS"/>
        </w:rPr>
        <w:t>,</w:t>
      </w:r>
      <w:r w:rsidR="00861D3C" w:rsidRPr="000B7F8F">
        <w:rPr>
          <w:rFonts w:ascii="Arial" w:hAnsi="Arial" w:cs="Arial"/>
          <w:bCs/>
          <w:iCs/>
          <w:color w:val="auto"/>
          <w:sz w:val="22"/>
          <w:szCs w:val="22"/>
          <w:lang w:val="sr-Cyrl-CS"/>
        </w:rPr>
        <w:t xml:space="preserve"> </w:t>
      </w:r>
      <w:r w:rsidR="006726AD" w:rsidRPr="00197A43">
        <w:rPr>
          <w:rFonts w:ascii="Arial" w:hAnsi="Arial" w:cs="Arial"/>
          <w:bCs/>
          <w:iCs/>
          <w:color w:val="auto"/>
          <w:sz w:val="22"/>
          <w:szCs w:val="22"/>
          <w:lang w:val="sr-Cyrl-CS"/>
        </w:rPr>
        <w:t>а у складу са чланом 77. став 4</w:t>
      </w:r>
      <w:r w:rsidRPr="000B7F8F">
        <w:rPr>
          <w:rFonts w:ascii="Arial" w:hAnsi="Arial" w:cs="Arial"/>
          <w:bCs/>
          <w:iCs/>
          <w:color w:val="auto"/>
          <w:sz w:val="22"/>
          <w:szCs w:val="22"/>
          <w:lang w:val="sr-Cyrl-CS"/>
        </w:rPr>
        <w:t xml:space="preserve">. </w:t>
      </w:r>
      <w:r w:rsidR="006726AD" w:rsidRPr="00197A43">
        <w:rPr>
          <w:rFonts w:ascii="Arial" w:hAnsi="Arial" w:cs="Arial"/>
          <w:bCs/>
          <w:iCs/>
          <w:color w:val="auto"/>
          <w:sz w:val="22"/>
          <w:szCs w:val="22"/>
          <w:lang w:val="sr-Cyrl-CS"/>
        </w:rPr>
        <w:t>ЗЈН и овом конкурсном документацијом понуђач доказује на следећи начин:</w:t>
      </w:r>
    </w:p>
    <w:p w14:paraId="687AC3D1" w14:textId="77777777" w:rsidR="00663A35" w:rsidRPr="000B7F8F" w:rsidRDefault="00663A35" w:rsidP="00861D3C">
      <w:pPr>
        <w:pStyle w:val="ListParagraph"/>
        <w:ind w:left="26"/>
        <w:rPr>
          <w:rFonts w:ascii="Arial" w:hAnsi="Arial" w:cs="Arial"/>
          <w:bCs/>
          <w:iCs/>
          <w:color w:val="auto"/>
          <w:sz w:val="22"/>
          <w:szCs w:val="22"/>
          <w:lang w:val="sr-Cyrl-CS"/>
        </w:rPr>
      </w:pPr>
    </w:p>
    <w:p w14:paraId="48B7144C" w14:textId="77777777" w:rsidR="00740FD3" w:rsidRPr="00197A43" w:rsidRDefault="006726AD" w:rsidP="00861D3C">
      <w:pPr>
        <w:pStyle w:val="ListParagraph"/>
        <w:ind w:left="26"/>
        <w:rPr>
          <w:rFonts w:ascii="Arial" w:hAnsi="Arial" w:cs="Arial"/>
          <w:b/>
          <w:bCs/>
          <w:iCs/>
          <w:color w:val="auto"/>
          <w:sz w:val="22"/>
          <w:szCs w:val="22"/>
          <w:lang w:val="sr-Cyrl-CS"/>
        </w:rPr>
      </w:pPr>
      <w:r w:rsidRPr="00197A43">
        <w:rPr>
          <w:rFonts w:ascii="Arial" w:hAnsi="Arial" w:cs="Arial"/>
          <w:b/>
          <w:bCs/>
          <w:iCs/>
          <w:color w:val="auto"/>
          <w:sz w:val="22"/>
          <w:szCs w:val="22"/>
          <w:lang w:val="sr-Cyrl-CS"/>
        </w:rPr>
        <w:t xml:space="preserve">- Понуђач је у обавезида достави </w:t>
      </w:r>
      <w:r w:rsidR="000C3AEA" w:rsidRPr="00197A43">
        <w:rPr>
          <w:rFonts w:ascii="Arial" w:hAnsi="Arial" w:cs="Arial"/>
          <w:b/>
          <w:bCs/>
          <w:iCs/>
          <w:color w:val="auto"/>
          <w:sz w:val="22"/>
          <w:szCs w:val="22"/>
          <w:lang w:val="sr-Cyrl-CS"/>
        </w:rPr>
        <w:t xml:space="preserve">важећу </w:t>
      </w:r>
      <w:r w:rsidRPr="00197A43">
        <w:rPr>
          <w:rFonts w:ascii="Arial" w:hAnsi="Arial" w:cs="Arial"/>
          <w:b/>
          <w:bCs/>
          <w:iCs/>
          <w:color w:val="auto"/>
          <w:sz w:val="22"/>
          <w:szCs w:val="22"/>
          <w:lang w:val="sr-Cyrl-CS"/>
        </w:rPr>
        <w:t xml:space="preserve">Лиценцу за јавну мобилну телекомуникациону мрежу коју издаје Републичка агенција за електронске комуникације </w:t>
      </w:r>
      <w:r w:rsidR="001C4DD7" w:rsidRPr="00197A43">
        <w:rPr>
          <w:rFonts w:ascii="Arial" w:hAnsi="Arial" w:cs="Arial"/>
          <w:b/>
          <w:bCs/>
          <w:iCs/>
          <w:color w:val="auto"/>
          <w:sz w:val="22"/>
          <w:szCs w:val="22"/>
          <w:lang w:val="sr-Cyrl-CS"/>
        </w:rPr>
        <w:t>–</w:t>
      </w:r>
      <w:r w:rsidRPr="00197A43">
        <w:rPr>
          <w:rFonts w:ascii="Arial" w:hAnsi="Arial" w:cs="Arial"/>
          <w:b/>
          <w:bCs/>
          <w:iCs/>
          <w:color w:val="auto"/>
          <w:sz w:val="22"/>
          <w:szCs w:val="22"/>
          <w:lang w:val="sr-Cyrl-CS"/>
        </w:rPr>
        <w:t xml:space="preserve"> РАТЕЛ</w:t>
      </w:r>
      <w:r w:rsidR="001C4DD7" w:rsidRPr="00197A43">
        <w:rPr>
          <w:rFonts w:ascii="Arial" w:hAnsi="Arial" w:cs="Arial"/>
          <w:b/>
          <w:bCs/>
          <w:iCs/>
          <w:color w:val="auto"/>
          <w:sz w:val="22"/>
          <w:szCs w:val="22"/>
          <w:lang w:val="sr-Cyrl-CS"/>
        </w:rPr>
        <w:t xml:space="preserve"> (у фотокопији)</w:t>
      </w:r>
      <w:r w:rsidRPr="00197A43">
        <w:rPr>
          <w:rFonts w:ascii="Arial" w:hAnsi="Arial" w:cs="Arial"/>
          <w:b/>
          <w:bCs/>
          <w:iCs/>
          <w:color w:val="auto"/>
          <w:sz w:val="22"/>
          <w:szCs w:val="22"/>
          <w:lang w:val="sr-Cyrl-CS"/>
        </w:rPr>
        <w:t>.</w:t>
      </w:r>
    </w:p>
    <w:p w14:paraId="32928C9D" w14:textId="77777777" w:rsidR="00740FD3" w:rsidRPr="000B7F8F" w:rsidRDefault="00740FD3" w:rsidP="00861D3C">
      <w:pPr>
        <w:pStyle w:val="ListParagraph"/>
        <w:ind w:left="26"/>
        <w:rPr>
          <w:rFonts w:ascii="Arial" w:hAnsi="Arial" w:cs="Arial"/>
          <w:bCs/>
          <w:iCs/>
          <w:color w:val="auto"/>
          <w:sz w:val="22"/>
          <w:szCs w:val="22"/>
          <w:lang w:val="sr-Cyrl-CS"/>
        </w:rPr>
      </w:pPr>
    </w:p>
    <w:p w14:paraId="3B29372E" w14:textId="77777777" w:rsidR="003C5671" w:rsidRPr="00197A43" w:rsidRDefault="003C5671" w:rsidP="00861D3C">
      <w:pPr>
        <w:pStyle w:val="ListParagraph"/>
        <w:ind w:left="26"/>
        <w:rPr>
          <w:rFonts w:ascii="Arial" w:hAnsi="Arial" w:cs="Arial"/>
          <w:bCs/>
          <w:iCs/>
          <w:color w:val="auto"/>
          <w:sz w:val="22"/>
          <w:szCs w:val="22"/>
          <w:lang w:val="sr-Cyrl-CS"/>
        </w:rPr>
      </w:pPr>
    </w:p>
    <w:p w14:paraId="3736B8E0" w14:textId="77777777" w:rsidR="000E5742" w:rsidRPr="000B7F8F" w:rsidRDefault="000E5742" w:rsidP="00890108">
      <w:pPr>
        <w:pStyle w:val="ListParagraph"/>
        <w:ind w:left="26"/>
        <w:jc w:val="both"/>
        <w:rPr>
          <w:rFonts w:ascii="Arial" w:eastAsia="Times New Roman" w:hAnsi="Arial" w:cs="Arial"/>
          <w:color w:val="auto"/>
          <w:kern w:val="0"/>
          <w:sz w:val="22"/>
          <w:szCs w:val="22"/>
          <w:lang w:val="ru-RU" w:eastAsia="en-US"/>
        </w:rPr>
      </w:pPr>
    </w:p>
    <w:p w14:paraId="495F490F" w14:textId="77777777" w:rsidR="00890108" w:rsidRPr="000B7F8F" w:rsidRDefault="00890108" w:rsidP="00861D3C">
      <w:pPr>
        <w:pStyle w:val="ListParagraph"/>
        <w:ind w:left="26" w:firstLine="694"/>
        <w:rPr>
          <w:rFonts w:ascii="Arial" w:eastAsia="Times New Roman" w:hAnsi="Arial" w:cs="Arial"/>
          <w:color w:val="auto"/>
          <w:kern w:val="0"/>
          <w:sz w:val="22"/>
          <w:szCs w:val="22"/>
          <w:lang w:val="ru-RU" w:eastAsia="en-US"/>
        </w:rPr>
      </w:pPr>
      <w:r w:rsidRPr="000B7F8F">
        <w:rPr>
          <w:rFonts w:ascii="Arial" w:eastAsia="Times New Roman" w:hAnsi="Arial" w:cs="Arial"/>
          <w:color w:val="auto"/>
          <w:kern w:val="0"/>
          <w:sz w:val="22"/>
          <w:szCs w:val="22"/>
          <w:lang w:val="ru-RU" w:eastAsia="en-US"/>
        </w:rPr>
        <w:t>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67829C90" w14:textId="77777777" w:rsidR="00890108" w:rsidRPr="000B7F8F" w:rsidRDefault="00890108" w:rsidP="00861D3C">
      <w:pPr>
        <w:pStyle w:val="ListParagraph"/>
        <w:ind w:left="26"/>
        <w:rPr>
          <w:rFonts w:ascii="Arial" w:eastAsia="Times New Roman" w:hAnsi="Arial" w:cs="Arial"/>
          <w:color w:val="auto"/>
          <w:kern w:val="0"/>
          <w:sz w:val="22"/>
          <w:szCs w:val="22"/>
          <w:lang w:val="ru-RU" w:eastAsia="en-US"/>
        </w:rPr>
      </w:pPr>
    </w:p>
    <w:p w14:paraId="18BD3188" w14:textId="77777777" w:rsidR="00AB4161" w:rsidRPr="000B7F8F" w:rsidRDefault="00890108" w:rsidP="00861D3C">
      <w:pPr>
        <w:pStyle w:val="ListParagraph"/>
        <w:ind w:left="26"/>
        <w:rPr>
          <w:rFonts w:ascii="Arial" w:eastAsia="Times New Roman" w:hAnsi="Arial" w:cs="Arial"/>
          <w:bCs/>
          <w:iCs/>
          <w:color w:val="auto"/>
          <w:kern w:val="0"/>
          <w:sz w:val="22"/>
          <w:szCs w:val="22"/>
          <w:lang w:val="ru-RU" w:eastAsia="en-US"/>
        </w:rPr>
      </w:pPr>
      <w:r w:rsidRPr="000B7F8F">
        <w:rPr>
          <w:rFonts w:ascii="Arial" w:eastAsia="Times New Roman" w:hAnsi="Arial" w:cs="Arial"/>
          <w:color w:val="auto"/>
          <w:kern w:val="0"/>
          <w:sz w:val="22"/>
          <w:szCs w:val="22"/>
          <w:lang w:val="ru-RU" w:eastAsia="en-US"/>
        </w:rPr>
        <w:t>Ако понуђач, коме је упућен захтев за достављање доказа из члана 75 ст. 1 ЗЈН у року од 5 дана, не достави на увид оригинал или оверену копију тражених доказа, наручилац ће његову понуду одбити као неприхватљиву.</w:t>
      </w:r>
    </w:p>
    <w:p w14:paraId="2D21F37E" w14:textId="77777777" w:rsidR="00053C39" w:rsidRPr="00197A43" w:rsidRDefault="00053C39" w:rsidP="00861D3C">
      <w:pPr>
        <w:pStyle w:val="ListParagraph"/>
        <w:ind w:left="-442" w:firstLine="1162"/>
        <w:rPr>
          <w:rFonts w:ascii="Arial" w:hAnsi="Arial" w:cs="Arial"/>
          <w:color w:val="auto"/>
          <w:sz w:val="22"/>
          <w:szCs w:val="22"/>
          <w:lang w:val="ru-RU"/>
        </w:rPr>
      </w:pPr>
    </w:p>
    <w:p w14:paraId="0A86EE63" w14:textId="77777777" w:rsidR="00890108" w:rsidRPr="00197A43" w:rsidRDefault="00053C39" w:rsidP="00861D3C">
      <w:pPr>
        <w:pStyle w:val="ListParagraph"/>
        <w:ind w:left="52"/>
        <w:rPr>
          <w:rFonts w:ascii="Arial" w:hAnsi="Arial" w:cs="Arial"/>
          <w:color w:val="auto"/>
          <w:sz w:val="22"/>
          <w:szCs w:val="22"/>
          <w:lang w:val="ru-RU"/>
        </w:rPr>
      </w:pPr>
      <w:r w:rsidRPr="00197A43">
        <w:rPr>
          <w:rFonts w:ascii="Arial" w:hAnsi="Arial" w:cs="Arial"/>
          <w:color w:val="auto"/>
          <w:sz w:val="22"/>
          <w:szCs w:val="22"/>
          <w:lang w:val="ru-RU"/>
        </w:rPr>
        <w:t>Понуђач није дужан да доставља на увид доказе који су јавно доступни на интернет страницама надлежних органа.</w:t>
      </w:r>
    </w:p>
    <w:p w14:paraId="7573F59F" w14:textId="77777777" w:rsidR="003E47E9" w:rsidRPr="00197A43" w:rsidRDefault="003E47E9" w:rsidP="00861D3C">
      <w:pPr>
        <w:pStyle w:val="ListParagraph"/>
        <w:ind w:left="52"/>
        <w:rPr>
          <w:rFonts w:ascii="Arial" w:hAnsi="Arial" w:cs="Arial"/>
          <w:color w:val="auto"/>
          <w:sz w:val="22"/>
          <w:szCs w:val="22"/>
          <w:lang w:val="ru-RU"/>
        </w:rPr>
      </w:pPr>
    </w:p>
    <w:p w14:paraId="7CA2D4A9" w14:textId="76687EFF" w:rsidR="00B76DC1" w:rsidRPr="00197A43" w:rsidRDefault="00053C39" w:rsidP="00861D3C">
      <w:pPr>
        <w:pStyle w:val="ListParagraph"/>
        <w:ind w:left="52"/>
        <w:rPr>
          <w:rFonts w:ascii="Arial" w:hAnsi="Arial" w:cs="Arial"/>
          <w:color w:val="auto"/>
          <w:sz w:val="22"/>
          <w:szCs w:val="22"/>
          <w:lang w:val="ru-RU"/>
        </w:rPr>
      </w:pPr>
      <w:r w:rsidRPr="00197A43">
        <w:rPr>
          <w:rFonts w:ascii="Arial" w:hAnsi="Arial" w:cs="Arial"/>
          <w:color w:val="auto"/>
          <w:sz w:val="22"/>
          <w:szCs w:val="22"/>
          <w:lang w:val="ru-RU"/>
        </w:rPr>
        <w:t>Понуђач је дужан да без одлагања писмено обавести наручиоца о било којој</w:t>
      </w:r>
      <w:r w:rsidR="00861D3C" w:rsidRPr="000B7F8F">
        <w:rPr>
          <w:rFonts w:ascii="Arial" w:hAnsi="Arial" w:cs="Arial"/>
          <w:color w:val="auto"/>
          <w:sz w:val="22"/>
          <w:szCs w:val="22"/>
          <w:lang w:val="sr-Cyrl-RS"/>
        </w:rPr>
        <w:t xml:space="preserve"> </w:t>
      </w:r>
      <w:r w:rsidRPr="00197A43">
        <w:rPr>
          <w:rFonts w:ascii="Arial" w:hAnsi="Arial" w:cs="Arial"/>
          <w:color w:val="auto"/>
          <w:sz w:val="22"/>
          <w:szCs w:val="22"/>
          <w:lang w:val="ru-RU"/>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DC559FF" w14:textId="77777777" w:rsidR="000E5742" w:rsidRPr="00197A43" w:rsidRDefault="000E5742" w:rsidP="00861D3C">
      <w:pPr>
        <w:pStyle w:val="ListParagraph"/>
        <w:ind w:left="52"/>
        <w:rPr>
          <w:rFonts w:ascii="Arial" w:hAnsi="Arial" w:cs="Arial"/>
          <w:color w:val="auto"/>
          <w:sz w:val="22"/>
          <w:szCs w:val="22"/>
          <w:lang w:val="ru-RU"/>
        </w:rPr>
      </w:pPr>
    </w:p>
    <w:p w14:paraId="671A5630" w14:textId="77777777" w:rsidR="00053C39" w:rsidRPr="000B7F8F" w:rsidRDefault="00053C39" w:rsidP="00053C39">
      <w:pPr>
        <w:jc w:val="center"/>
        <w:rPr>
          <w:rFonts w:ascii="Arial" w:hAnsi="Arial" w:cs="Arial"/>
          <w:b/>
          <w:bCs/>
          <w:color w:val="auto"/>
          <w:sz w:val="22"/>
          <w:szCs w:val="22"/>
          <w:lang w:val="ru-RU"/>
        </w:rPr>
      </w:pPr>
    </w:p>
    <w:p w14:paraId="7869655F" w14:textId="77777777" w:rsidR="00E8262E" w:rsidRPr="00197A43" w:rsidRDefault="00E8262E" w:rsidP="00053C39">
      <w:pPr>
        <w:pStyle w:val="ListParagraph"/>
        <w:ind w:left="0"/>
        <w:jc w:val="both"/>
        <w:rPr>
          <w:rFonts w:ascii="Arial" w:hAnsi="Arial" w:cs="Arial"/>
          <w:bCs/>
          <w:iCs/>
          <w:color w:val="auto"/>
          <w:sz w:val="22"/>
          <w:szCs w:val="22"/>
          <w:lang w:val="ru-RU"/>
        </w:rPr>
      </w:pPr>
    </w:p>
    <w:p w14:paraId="7E62E9F7" w14:textId="77777777" w:rsidR="00E8262E" w:rsidRPr="00197A43" w:rsidRDefault="00E8262E" w:rsidP="00053C39">
      <w:pPr>
        <w:pStyle w:val="ListParagraph"/>
        <w:ind w:left="0"/>
        <w:jc w:val="both"/>
        <w:rPr>
          <w:rFonts w:ascii="Arial" w:hAnsi="Arial" w:cs="Arial"/>
          <w:bCs/>
          <w:iCs/>
          <w:color w:val="auto"/>
          <w:sz w:val="22"/>
          <w:szCs w:val="22"/>
          <w:lang w:val="ru-RU"/>
        </w:rPr>
      </w:pPr>
    </w:p>
    <w:p w14:paraId="33B69DB2" w14:textId="77777777" w:rsidR="00053C39" w:rsidRPr="00197A43" w:rsidRDefault="00533106" w:rsidP="00053C39">
      <w:pPr>
        <w:shd w:val="clear" w:color="auto" w:fill="C6D9F1"/>
        <w:jc w:val="center"/>
        <w:rPr>
          <w:rFonts w:ascii="Arial" w:hAnsi="Arial" w:cs="Arial"/>
          <w:b/>
          <w:bCs/>
          <w:iCs/>
          <w:color w:val="auto"/>
          <w:lang w:val="ru-RU"/>
        </w:rPr>
      </w:pPr>
      <w:r w:rsidRPr="000B7F8F">
        <w:rPr>
          <w:rFonts w:ascii="Arial" w:hAnsi="Arial" w:cs="Arial"/>
          <w:b/>
          <w:bCs/>
          <w:iCs/>
          <w:color w:val="auto"/>
        </w:rPr>
        <w:t>V</w:t>
      </w:r>
      <w:r w:rsidR="00053C39" w:rsidRPr="00197A43">
        <w:rPr>
          <w:rFonts w:ascii="Arial" w:hAnsi="Arial" w:cs="Arial"/>
          <w:b/>
          <w:bCs/>
          <w:iCs/>
          <w:color w:val="auto"/>
          <w:lang w:val="ru-RU"/>
        </w:rPr>
        <w:t xml:space="preserve"> УПУТСТВО ПОНУЂАЧИМА КАКО ДА САЧИНЕ ПОНУДУ</w:t>
      </w:r>
    </w:p>
    <w:p w14:paraId="7FCC7DF7" w14:textId="77777777" w:rsidR="00053C39" w:rsidRPr="00197A43" w:rsidRDefault="00053C39" w:rsidP="00053C39">
      <w:pPr>
        <w:shd w:val="clear" w:color="auto" w:fill="C6D9F1"/>
        <w:jc w:val="center"/>
        <w:rPr>
          <w:rFonts w:ascii="Arial" w:hAnsi="Arial" w:cs="Arial"/>
          <w:b/>
          <w:bCs/>
          <w:iCs/>
          <w:color w:val="auto"/>
          <w:sz w:val="22"/>
          <w:szCs w:val="22"/>
          <w:lang w:val="ru-RU"/>
        </w:rPr>
      </w:pPr>
    </w:p>
    <w:p w14:paraId="630977CC" w14:textId="77777777" w:rsidR="00053C39" w:rsidRPr="00197A43" w:rsidRDefault="00053C39" w:rsidP="00053C39">
      <w:pPr>
        <w:jc w:val="both"/>
        <w:rPr>
          <w:rFonts w:ascii="Arial" w:hAnsi="Arial" w:cs="Arial"/>
          <w:b/>
          <w:bCs/>
          <w:iCs/>
          <w:color w:val="auto"/>
          <w:sz w:val="22"/>
          <w:szCs w:val="22"/>
          <w:lang w:val="ru-RU"/>
        </w:rPr>
      </w:pPr>
    </w:p>
    <w:p w14:paraId="7D45ABBE" w14:textId="77777777" w:rsidR="00053C39" w:rsidRPr="00197A43" w:rsidRDefault="00053C39"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1. ПОДАЦИ О ЈЕЗИКУ НА КОЈЕМ ПОНУДА МОРА ДА БУДЕ САСТАВЉЕНА</w:t>
      </w:r>
    </w:p>
    <w:p w14:paraId="74DA81AB" w14:textId="77777777" w:rsidR="00053C39" w:rsidRPr="00197A43" w:rsidRDefault="00053C39" w:rsidP="00861D3C">
      <w:pPr>
        <w:rPr>
          <w:rFonts w:ascii="Arial" w:hAnsi="Arial" w:cs="Arial"/>
          <w:b/>
          <w:bCs/>
          <w:iCs/>
          <w:color w:val="auto"/>
          <w:sz w:val="22"/>
          <w:szCs w:val="22"/>
          <w:lang w:val="ru-RU"/>
        </w:rPr>
      </w:pPr>
    </w:p>
    <w:p w14:paraId="7DAD81D1" w14:textId="77777777" w:rsidR="00053C39" w:rsidRPr="00197A43" w:rsidRDefault="00053C39" w:rsidP="00861D3C">
      <w:pPr>
        <w:rPr>
          <w:rFonts w:ascii="Arial" w:hAnsi="Arial" w:cs="Arial"/>
          <w:b/>
          <w:bCs/>
          <w:iCs/>
          <w:color w:val="auto"/>
          <w:sz w:val="22"/>
          <w:szCs w:val="22"/>
          <w:lang w:val="ru-RU"/>
        </w:rPr>
      </w:pPr>
      <w:r w:rsidRPr="00197A43">
        <w:rPr>
          <w:rFonts w:ascii="Arial" w:hAnsi="Arial" w:cs="Arial"/>
          <w:color w:val="auto"/>
          <w:sz w:val="22"/>
          <w:szCs w:val="22"/>
          <w:lang w:val="ru-RU"/>
        </w:rPr>
        <w:t>Понуђач подноси понуду на српском језику.</w:t>
      </w:r>
    </w:p>
    <w:p w14:paraId="045A2325" w14:textId="77777777" w:rsidR="00053C39" w:rsidRPr="00197A43" w:rsidRDefault="00053C39" w:rsidP="00861D3C">
      <w:pPr>
        <w:rPr>
          <w:rFonts w:ascii="Arial" w:hAnsi="Arial" w:cs="Arial"/>
          <w:b/>
          <w:bCs/>
          <w:iCs/>
          <w:color w:val="auto"/>
          <w:sz w:val="22"/>
          <w:szCs w:val="22"/>
          <w:lang w:val="ru-RU"/>
        </w:rPr>
      </w:pPr>
    </w:p>
    <w:p w14:paraId="1102EB6E" w14:textId="77777777" w:rsidR="00053C39" w:rsidRPr="00197A43" w:rsidRDefault="00053C39" w:rsidP="00861D3C">
      <w:pPr>
        <w:rPr>
          <w:rFonts w:ascii="Arial" w:hAnsi="Arial" w:cs="Arial"/>
          <w:color w:val="auto"/>
          <w:sz w:val="22"/>
          <w:szCs w:val="22"/>
          <w:lang w:val="ru-RU"/>
        </w:rPr>
      </w:pPr>
    </w:p>
    <w:p w14:paraId="380E9C26" w14:textId="77777777" w:rsidR="00053C39" w:rsidRPr="000B7F8F" w:rsidRDefault="00053C39" w:rsidP="00861D3C">
      <w:pPr>
        <w:rPr>
          <w:rFonts w:ascii="Arial" w:eastAsia="TimesNewRomanPSMT" w:hAnsi="Arial" w:cs="Arial"/>
          <w:bCs/>
          <w:color w:val="auto"/>
          <w:sz w:val="22"/>
          <w:szCs w:val="22"/>
          <w:lang w:val="sr-Cyrl-CS"/>
        </w:rPr>
      </w:pPr>
      <w:r w:rsidRPr="00197A43">
        <w:rPr>
          <w:rFonts w:ascii="Arial" w:hAnsi="Arial" w:cs="Arial"/>
          <w:b/>
          <w:bCs/>
          <w:iCs/>
          <w:color w:val="auto"/>
          <w:sz w:val="22"/>
          <w:szCs w:val="22"/>
          <w:lang w:val="ru-RU"/>
        </w:rPr>
        <w:t xml:space="preserve">2. НАЧИН </w:t>
      </w:r>
      <w:r w:rsidR="00584C70" w:rsidRPr="000B7F8F">
        <w:rPr>
          <w:rFonts w:ascii="Arial" w:hAnsi="Arial" w:cs="Arial"/>
          <w:b/>
          <w:bCs/>
          <w:iCs/>
          <w:color w:val="auto"/>
          <w:sz w:val="22"/>
          <w:szCs w:val="22"/>
          <w:lang w:val="sr-Cyrl-CS"/>
        </w:rPr>
        <w:t>ПОДНОШЕЊА ПОНУДЕ</w:t>
      </w:r>
    </w:p>
    <w:p w14:paraId="238938B2" w14:textId="77777777" w:rsidR="00053C39" w:rsidRPr="00197A43" w:rsidRDefault="00053C39" w:rsidP="00861D3C">
      <w:pPr>
        <w:rPr>
          <w:rFonts w:ascii="Arial" w:eastAsia="TimesNewRomanPSMT" w:hAnsi="Arial" w:cs="Arial"/>
          <w:bCs/>
          <w:color w:val="auto"/>
          <w:sz w:val="22"/>
          <w:szCs w:val="22"/>
          <w:lang w:val="ru-RU"/>
        </w:rPr>
      </w:pPr>
    </w:p>
    <w:p w14:paraId="6250C4CD" w14:textId="77777777" w:rsidR="000E5742" w:rsidRPr="00197A43" w:rsidRDefault="000E5742" w:rsidP="00861D3C">
      <w:pPr>
        <w:spacing w:before="120" w:after="120" w:line="240" w:lineRule="auto"/>
        <w:rPr>
          <w:rFonts w:ascii="Arial" w:eastAsia="TimesNewRomanPSMT" w:hAnsi="Arial" w:cs="Arial"/>
          <w:bCs/>
          <w:color w:val="auto"/>
          <w:sz w:val="22"/>
          <w:szCs w:val="22"/>
          <w:lang w:val="ru-RU"/>
        </w:rPr>
      </w:pPr>
      <w:r w:rsidRPr="00197A43">
        <w:rPr>
          <w:rFonts w:ascii="Arial" w:eastAsia="TimesNewRomanPSMT" w:hAnsi="Arial" w:cs="Arial"/>
          <w:bCs/>
          <w:color w:val="auto"/>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F9AD8E5" w14:textId="77777777" w:rsidR="000E5742" w:rsidRPr="00197A43" w:rsidRDefault="000E5742" w:rsidP="00861D3C">
      <w:pPr>
        <w:spacing w:before="120" w:after="120" w:line="240" w:lineRule="auto"/>
        <w:rPr>
          <w:rFonts w:ascii="Arial" w:eastAsia="TimesNewRomanPSMT" w:hAnsi="Arial" w:cs="Arial"/>
          <w:bCs/>
          <w:color w:val="auto"/>
          <w:sz w:val="22"/>
          <w:szCs w:val="22"/>
          <w:lang w:val="ru-RU"/>
        </w:rPr>
      </w:pPr>
      <w:r w:rsidRPr="00197A43">
        <w:rPr>
          <w:rFonts w:ascii="Arial" w:eastAsia="TimesNewRomanPSMT" w:hAnsi="Arial" w:cs="Arial"/>
          <w:bCs/>
          <w:color w:val="auto"/>
          <w:sz w:val="22"/>
          <w:szCs w:val="22"/>
          <w:lang w:val="ru-RU"/>
        </w:rPr>
        <w:t>На полеђини коверте или на кутији навести назив</w:t>
      </w:r>
      <w:r w:rsidRPr="000B7F8F">
        <w:rPr>
          <w:rFonts w:ascii="Arial" w:eastAsia="TimesNewRomanPSMT" w:hAnsi="Arial" w:cs="Arial"/>
          <w:bCs/>
          <w:color w:val="auto"/>
          <w:sz w:val="22"/>
          <w:szCs w:val="22"/>
          <w:lang w:val="sr-Cyrl-CS"/>
        </w:rPr>
        <w:t xml:space="preserve"> и адресу</w:t>
      </w:r>
      <w:r w:rsidRPr="00197A43">
        <w:rPr>
          <w:rFonts w:ascii="Arial" w:eastAsia="TimesNewRomanPSMT" w:hAnsi="Arial" w:cs="Arial"/>
          <w:bCs/>
          <w:color w:val="auto"/>
          <w:sz w:val="22"/>
          <w:szCs w:val="22"/>
          <w:lang w:val="ru-RU"/>
        </w:rPr>
        <w:t xml:space="preserve"> понуђача. </w:t>
      </w:r>
    </w:p>
    <w:p w14:paraId="027F9CAA" w14:textId="77777777" w:rsidR="000E5742" w:rsidRPr="00197A43" w:rsidRDefault="000E5742" w:rsidP="00861D3C">
      <w:pPr>
        <w:spacing w:before="120" w:after="120" w:line="240" w:lineRule="auto"/>
        <w:rPr>
          <w:rFonts w:ascii="Arial" w:eastAsia="TimesNewRomanPSMT" w:hAnsi="Arial" w:cs="Arial"/>
          <w:bCs/>
          <w:color w:val="auto"/>
          <w:sz w:val="22"/>
          <w:szCs w:val="22"/>
          <w:lang w:val="ru-RU"/>
        </w:rPr>
      </w:pPr>
      <w:r w:rsidRPr="00197A43">
        <w:rPr>
          <w:rFonts w:ascii="Arial" w:eastAsia="TimesNewRomanPSMT" w:hAnsi="Arial" w:cs="Arial"/>
          <w:bCs/>
          <w:color w:val="auto"/>
          <w:sz w:val="22"/>
          <w:szCs w:val="22"/>
          <w:lang w:val="ru-RU"/>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4A9E691" w14:textId="580170A9" w:rsidR="000E5742" w:rsidRPr="00197A43" w:rsidRDefault="000E5742" w:rsidP="00861D3C">
      <w:pPr>
        <w:autoSpaceDE w:val="0"/>
        <w:autoSpaceDN w:val="0"/>
        <w:adjustRightInd w:val="0"/>
        <w:spacing w:before="120" w:after="120" w:line="240" w:lineRule="auto"/>
        <w:rPr>
          <w:rFonts w:ascii="Arial" w:hAnsi="Arial" w:cs="Arial"/>
          <w:i/>
          <w:iCs/>
          <w:color w:val="auto"/>
          <w:sz w:val="22"/>
          <w:szCs w:val="22"/>
          <w:lang w:val="sr-Cyrl-RS"/>
        </w:rPr>
      </w:pPr>
      <w:r w:rsidRPr="00197A43">
        <w:rPr>
          <w:rFonts w:ascii="Arial" w:eastAsia="TimesNewRomanPSMT" w:hAnsi="Arial" w:cs="Arial"/>
          <w:bCs/>
          <w:color w:val="auto"/>
          <w:sz w:val="22"/>
          <w:szCs w:val="22"/>
          <w:lang w:val="ru-RU"/>
        </w:rPr>
        <w:t xml:space="preserve">Понуду доставити на адресу </w:t>
      </w:r>
      <w:r w:rsidRPr="00197A43">
        <w:rPr>
          <w:rFonts w:ascii="Arial" w:hAnsi="Arial" w:cs="Arial"/>
          <w:iCs/>
          <w:color w:val="auto"/>
          <w:sz w:val="22"/>
          <w:szCs w:val="22"/>
          <w:lang w:val="ru-RU"/>
        </w:rPr>
        <w:t>наручиоца</w:t>
      </w:r>
      <w:r w:rsidRPr="00197A43">
        <w:rPr>
          <w:rFonts w:ascii="Arial" w:hAnsi="Arial" w:cs="Arial"/>
          <w:i/>
          <w:iCs/>
          <w:color w:val="auto"/>
          <w:sz w:val="22"/>
          <w:szCs w:val="22"/>
          <w:lang w:val="ru-RU"/>
        </w:rPr>
        <w:t xml:space="preserve">, </w:t>
      </w:r>
      <w:r w:rsidRPr="00197A43">
        <w:rPr>
          <w:rFonts w:ascii="Arial" w:eastAsia="TimesNewRomanPSMT" w:hAnsi="Arial" w:cs="Arial"/>
          <w:bCs/>
          <w:color w:val="auto"/>
          <w:sz w:val="22"/>
          <w:szCs w:val="22"/>
          <w:lang w:val="ru-RU"/>
        </w:rPr>
        <w:t xml:space="preserve">са назнаком: </w:t>
      </w:r>
      <w:r w:rsidRPr="00197A43">
        <w:rPr>
          <w:rFonts w:ascii="Arial" w:eastAsia="TimesNewRomanPS-BoldMT" w:hAnsi="Arial" w:cs="Arial"/>
          <w:b/>
          <w:bCs/>
          <w:color w:val="auto"/>
          <w:sz w:val="22"/>
          <w:szCs w:val="22"/>
          <w:lang w:val="ru-RU"/>
        </w:rPr>
        <w:t>,,Понуда за ЈН</w:t>
      </w:r>
      <w:r w:rsidR="00793826" w:rsidRPr="00197A43">
        <w:rPr>
          <w:rFonts w:ascii="Arial" w:eastAsia="TimesNewRomanPS-BoldMT" w:hAnsi="Arial" w:cs="Arial"/>
          <w:b/>
          <w:bCs/>
          <w:color w:val="auto"/>
          <w:sz w:val="22"/>
          <w:szCs w:val="22"/>
          <w:lang w:val="ru-RU"/>
        </w:rPr>
        <w:t>мв</w:t>
      </w:r>
      <w:r w:rsidRPr="00197A43">
        <w:rPr>
          <w:rFonts w:ascii="Arial" w:eastAsia="TimesNewRomanPS-BoldMT" w:hAnsi="Arial" w:cs="Arial"/>
          <w:b/>
          <w:bCs/>
          <w:color w:val="auto"/>
          <w:sz w:val="22"/>
          <w:szCs w:val="22"/>
          <w:lang w:val="ru-RU"/>
        </w:rPr>
        <w:t xml:space="preserve"> бр. 2/20</w:t>
      </w:r>
      <w:r w:rsidR="00861D3C" w:rsidRPr="000B7F8F">
        <w:rPr>
          <w:rFonts w:ascii="Arial" w:eastAsia="TimesNewRomanPS-BoldMT" w:hAnsi="Arial" w:cs="Arial"/>
          <w:b/>
          <w:bCs/>
          <w:color w:val="auto"/>
          <w:sz w:val="22"/>
          <w:szCs w:val="22"/>
          <w:lang w:val="sr-Cyrl-RS"/>
        </w:rPr>
        <w:t xml:space="preserve">20 </w:t>
      </w:r>
      <w:r w:rsidRPr="00197A43">
        <w:rPr>
          <w:rFonts w:ascii="Arial" w:eastAsia="TimesNewRomanPSMT" w:hAnsi="Arial" w:cs="Arial"/>
          <w:b/>
          <w:bCs/>
          <w:color w:val="auto"/>
          <w:sz w:val="22"/>
          <w:szCs w:val="22"/>
          <w:lang w:val="ru-RU"/>
        </w:rPr>
        <w:t xml:space="preserve">- </w:t>
      </w:r>
      <w:r w:rsidRPr="00197A43">
        <w:rPr>
          <w:rFonts w:ascii="Arial" w:eastAsia="TimesNewRomanPS-BoldMT" w:hAnsi="Arial" w:cs="Arial"/>
          <w:b/>
          <w:bCs/>
          <w:color w:val="auto"/>
          <w:sz w:val="22"/>
          <w:szCs w:val="22"/>
          <w:lang w:val="ru-RU"/>
        </w:rPr>
        <w:t>НЕ ОТВАРАТИ”.</w:t>
      </w:r>
      <w:r w:rsidR="00861D3C" w:rsidRPr="000B7F8F">
        <w:rPr>
          <w:rFonts w:ascii="Arial" w:eastAsia="TimesNewRomanPS-BoldMT" w:hAnsi="Arial" w:cs="Arial"/>
          <w:b/>
          <w:bCs/>
          <w:color w:val="auto"/>
          <w:sz w:val="22"/>
          <w:szCs w:val="22"/>
          <w:lang w:val="sr-Cyrl-RS"/>
        </w:rPr>
        <w:t xml:space="preserve"> </w:t>
      </w:r>
      <w:r w:rsidRPr="00197A43">
        <w:rPr>
          <w:rFonts w:ascii="Arial" w:hAnsi="Arial" w:cs="Arial"/>
          <w:color w:val="auto"/>
          <w:sz w:val="22"/>
          <w:szCs w:val="22"/>
          <w:lang w:val="sr-Cyrl-RS"/>
        </w:rPr>
        <w:t xml:space="preserve">Понуда се сматра благовременом уколико је примљена од стране наручиоца закључно са </w:t>
      </w:r>
      <w:r w:rsidR="00197A43" w:rsidRPr="00197A43">
        <w:rPr>
          <w:rFonts w:ascii="Arial" w:hAnsi="Arial" w:cs="Arial"/>
          <w:b/>
          <w:color w:val="auto"/>
          <w:sz w:val="22"/>
          <w:szCs w:val="22"/>
          <w:lang w:val="sr-Cyrl-RS"/>
        </w:rPr>
        <w:t>27.</w:t>
      </w:r>
      <w:r w:rsidR="00C15BC8" w:rsidRPr="00197A43">
        <w:rPr>
          <w:rFonts w:ascii="Arial" w:hAnsi="Arial" w:cs="Arial"/>
          <w:b/>
          <w:color w:val="auto"/>
          <w:sz w:val="22"/>
          <w:szCs w:val="22"/>
          <w:lang w:val="sr-Cyrl-RS"/>
        </w:rPr>
        <w:t>02</w:t>
      </w:r>
      <w:r w:rsidRPr="00197A43">
        <w:rPr>
          <w:rFonts w:ascii="Arial" w:hAnsi="Arial" w:cs="Arial"/>
          <w:b/>
          <w:color w:val="auto"/>
          <w:sz w:val="22"/>
          <w:szCs w:val="22"/>
          <w:lang w:val="sr-Cyrl-RS"/>
        </w:rPr>
        <w:t>.20</w:t>
      </w:r>
      <w:r w:rsidR="00861D3C" w:rsidRPr="00197A43">
        <w:rPr>
          <w:rFonts w:ascii="Arial" w:hAnsi="Arial" w:cs="Arial"/>
          <w:b/>
          <w:color w:val="auto"/>
          <w:sz w:val="22"/>
          <w:szCs w:val="22"/>
          <w:lang w:val="sr-Cyrl-RS"/>
        </w:rPr>
        <w:t>20</w:t>
      </w:r>
      <w:r w:rsidRPr="00197A43">
        <w:rPr>
          <w:rFonts w:ascii="Arial" w:hAnsi="Arial" w:cs="Arial"/>
          <w:b/>
          <w:color w:val="auto"/>
          <w:sz w:val="22"/>
          <w:szCs w:val="22"/>
          <w:lang w:val="sr-Cyrl-RS"/>
        </w:rPr>
        <w:t xml:space="preserve">. </w:t>
      </w:r>
      <w:r w:rsidR="00861D3C" w:rsidRPr="00197A43">
        <w:rPr>
          <w:rFonts w:ascii="Arial" w:hAnsi="Arial" w:cs="Arial"/>
          <w:b/>
          <w:color w:val="auto"/>
          <w:sz w:val="22"/>
          <w:szCs w:val="22"/>
          <w:lang w:val="sr-Cyrl-RS"/>
        </w:rPr>
        <w:t xml:space="preserve">год. </w:t>
      </w:r>
      <w:r w:rsidRPr="00197A43">
        <w:rPr>
          <w:rFonts w:ascii="Arial" w:hAnsi="Arial" w:cs="Arial"/>
          <w:b/>
          <w:color w:val="auto"/>
          <w:sz w:val="22"/>
          <w:szCs w:val="22"/>
          <w:lang w:val="sr-Cyrl-RS"/>
        </w:rPr>
        <w:t>до 10:00 часова</w:t>
      </w:r>
      <w:r w:rsidRPr="00197A43">
        <w:rPr>
          <w:rFonts w:ascii="Arial" w:hAnsi="Arial" w:cs="Arial"/>
          <w:b/>
          <w:i/>
          <w:iCs/>
          <w:color w:val="auto"/>
          <w:sz w:val="22"/>
          <w:szCs w:val="22"/>
          <w:lang w:val="sr-Cyrl-RS"/>
        </w:rPr>
        <w:t>.</w:t>
      </w:r>
    </w:p>
    <w:p w14:paraId="34FF4D74" w14:textId="77777777" w:rsidR="000E5742" w:rsidRPr="00197A43" w:rsidRDefault="000E5742" w:rsidP="00861D3C">
      <w:pPr>
        <w:autoSpaceDE w:val="0"/>
        <w:autoSpaceDN w:val="0"/>
        <w:adjustRightInd w:val="0"/>
        <w:spacing w:before="120" w:after="120" w:line="240" w:lineRule="auto"/>
        <w:rPr>
          <w:rFonts w:ascii="Arial" w:hAnsi="Arial" w:cs="Arial"/>
          <w:color w:val="auto"/>
          <w:sz w:val="22"/>
          <w:szCs w:val="22"/>
          <w:lang w:val="sr-Cyrl-RS"/>
        </w:rPr>
      </w:pPr>
      <w:r w:rsidRPr="00197A43">
        <w:rPr>
          <w:rFonts w:ascii="Arial" w:hAnsi="Arial" w:cs="Arial"/>
          <w:color w:val="auto"/>
          <w:sz w:val="22"/>
          <w:szCs w:val="22"/>
          <w:lang w:val="sr-Cyrl-RS"/>
        </w:rPr>
        <w:t>Наручилац ће, по прије</w:t>
      </w:r>
      <w:r w:rsidR="00316EDC" w:rsidRPr="00197A43">
        <w:rPr>
          <w:rFonts w:ascii="Arial" w:hAnsi="Arial" w:cs="Arial"/>
          <w:color w:val="auto"/>
          <w:sz w:val="22"/>
          <w:szCs w:val="22"/>
          <w:lang w:val="sr-Cyrl-RS"/>
        </w:rPr>
        <w:t>му одређене понуде, на коверти</w:t>
      </w:r>
      <w:r w:rsidRPr="00197A43">
        <w:rPr>
          <w:rFonts w:ascii="Arial" w:hAnsi="Arial" w:cs="Arial"/>
          <w:color w:val="auto"/>
          <w:sz w:val="22"/>
          <w:szCs w:val="22"/>
          <w:lang w:val="sr-Cyrl-RS"/>
        </w:rPr>
        <w:t xml:space="preserve">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AA7B68" w:rsidRPr="00197A43">
        <w:rPr>
          <w:rFonts w:ascii="Arial" w:hAnsi="Arial" w:cs="Arial"/>
          <w:color w:val="auto"/>
          <w:sz w:val="22"/>
          <w:szCs w:val="22"/>
          <w:lang w:val="sr-Cyrl-RS"/>
        </w:rPr>
        <w:t xml:space="preserve"> и вратиће се понуђачу неотворена</w:t>
      </w:r>
      <w:r w:rsidRPr="00197A43">
        <w:rPr>
          <w:rFonts w:ascii="Arial" w:hAnsi="Arial" w:cs="Arial"/>
          <w:color w:val="auto"/>
          <w:sz w:val="22"/>
          <w:szCs w:val="22"/>
          <w:lang w:val="sr-Cyrl-RS"/>
        </w:rPr>
        <w:t>.</w:t>
      </w:r>
    </w:p>
    <w:p w14:paraId="414B2099" w14:textId="77777777" w:rsidR="00B9580A" w:rsidRPr="000B7F8F" w:rsidRDefault="00B9580A" w:rsidP="00053C39">
      <w:pPr>
        <w:autoSpaceDE w:val="0"/>
        <w:autoSpaceDN w:val="0"/>
        <w:adjustRightInd w:val="0"/>
        <w:spacing w:line="240" w:lineRule="auto"/>
        <w:jc w:val="both"/>
        <w:rPr>
          <w:rFonts w:ascii="Arial" w:hAnsi="Arial" w:cs="Arial"/>
          <w:color w:val="auto"/>
          <w:sz w:val="22"/>
          <w:szCs w:val="22"/>
          <w:lang w:val="sr-Cyrl-CS"/>
        </w:rPr>
      </w:pPr>
    </w:p>
    <w:p w14:paraId="7A2E7607" w14:textId="77777777" w:rsidR="000E5742" w:rsidRPr="000B7F8F" w:rsidRDefault="000E5742" w:rsidP="00861D3C">
      <w:pPr>
        <w:rPr>
          <w:rFonts w:ascii="Arial" w:eastAsia="TimesNewRomanPSMT" w:hAnsi="Arial" w:cs="Arial"/>
          <w:b/>
          <w:bCs/>
          <w:color w:val="auto"/>
          <w:sz w:val="22"/>
          <w:szCs w:val="22"/>
          <w:u w:val="single"/>
        </w:rPr>
      </w:pPr>
      <w:r w:rsidRPr="000B7F8F">
        <w:rPr>
          <w:rFonts w:ascii="Arial" w:eastAsia="TimesNewRomanPSMT" w:hAnsi="Arial" w:cs="Arial"/>
          <w:b/>
          <w:bCs/>
          <w:color w:val="auto"/>
          <w:sz w:val="22"/>
          <w:szCs w:val="22"/>
          <w:u w:val="single"/>
        </w:rPr>
        <w:t>Понуда мора да садржи:</w:t>
      </w:r>
    </w:p>
    <w:p w14:paraId="6372F2B0" w14:textId="77777777" w:rsidR="00500AF1" w:rsidRPr="000B7F8F" w:rsidRDefault="00500AF1" w:rsidP="00861D3C">
      <w:pPr>
        <w:pStyle w:val="ListParagraph"/>
        <w:numPr>
          <w:ilvl w:val="0"/>
          <w:numId w:val="7"/>
        </w:numPr>
        <w:rPr>
          <w:rFonts w:ascii="Arial" w:hAnsi="Arial" w:cs="Arial"/>
          <w:bCs/>
          <w:iCs/>
          <w:color w:val="auto"/>
          <w:sz w:val="22"/>
          <w:szCs w:val="22"/>
        </w:rPr>
      </w:pPr>
      <w:r w:rsidRPr="000B7F8F">
        <w:rPr>
          <w:rFonts w:ascii="Arial" w:hAnsi="Arial" w:cs="Arial"/>
          <w:color w:val="auto"/>
          <w:sz w:val="22"/>
          <w:szCs w:val="22"/>
          <w:lang w:val="ru-RU"/>
        </w:rPr>
        <w:t xml:space="preserve">потписану и оверену </w:t>
      </w:r>
      <w:r w:rsidR="003B21ED" w:rsidRPr="000B7F8F">
        <w:rPr>
          <w:rFonts w:ascii="Arial" w:hAnsi="Arial" w:cs="Arial"/>
          <w:color w:val="auto"/>
          <w:sz w:val="22"/>
          <w:szCs w:val="22"/>
          <w:lang w:val="ru-RU"/>
        </w:rPr>
        <w:t>т</w:t>
      </w:r>
      <w:r w:rsidRPr="000B7F8F">
        <w:rPr>
          <w:rFonts w:ascii="Arial" w:hAnsi="Arial" w:cs="Arial"/>
          <w:b/>
          <w:color w:val="auto"/>
          <w:sz w:val="22"/>
          <w:szCs w:val="22"/>
          <w:lang w:val="ru-RU"/>
        </w:rPr>
        <w:t>ехничку спецификацију</w:t>
      </w:r>
    </w:p>
    <w:p w14:paraId="4BD5256D" w14:textId="77777777" w:rsidR="000E5742" w:rsidRPr="000B7F8F" w:rsidRDefault="000E5742" w:rsidP="00861D3C">
      <w:pPr>
        <w:pStyle w:val="ListParagraph"/>
        <w:numPr>
          <w:ilvl w:val="0"/>
          <w:numId w:val="7"/>
        </w:numPr>
        <w:rPr>
          <w:rFonts w:ascii="Arial" w:hAnsi="Arial" w:cs="Arial"/>
          <w:bCs/>
          <w:iCs/>
          <w:color w:val="auto"/>
          <w:sz w:val="22"/>
          <w:szCs w:val="22"/>
        </w:rPr>
      </w:pPr>
      <w:r w:rsidRPr="000B7F8F">
        <w:rPr>
          <w:rFonts w:ascii="Arial" w:hAnsi="Arial" w:cs="Arial"/>
          <w:color w:val="auto"/>
          <w:sz w:val="22"/>
          <w:szCs w:val="22"/>
          <w:lang w:val="sr-Cyrl-CS"/>
        </w:rPr>
        <w:t xml:space="preserve">Попуњен, потписан и оверен </w:t>
      </w:r>
      <w:r w:rsidR="003B21ED" w:rsidRPr="000B7F8F">
        <w:rPr>
          <w:rFonts w:ascii="Arial" w:hAnsi="Arial" w:cs="Arial"/>
          <w:b/>
          <w:color w:val="auto"/>
          <w:sz w:val="22"/>
          <w:szCs w:val="22"/>
          <w:lang w:val="sr-Cyrl-CS"/>
        </w:rPr>
        <w:t>о</w:t>
      </w:r>
      <w:r w:rsidRPr="000B7F8F">
        <w:rPr>
          <w:rFonts w:ascii="Arial" w:hAnsi="Arial" w:cs="Arial"/>
          <w:b/>
          <w:bCs/>
          <w:color w:val="auto"/>
          <w:sz w:val="22"/>
          <w:szCs w:val="22"/>
          <w:lang w:val="sr-Cyrl-CS"/>
        </w:rPr>
        <w:t>бразац понуде</w:t>
      </w:r>
      <w:r w:rsidR="00500AF1" w:rsidRPr="000B7F8F">
        <w:rPr>
          <w:rFonts w:ascii="Arial" w:hAnsi="Arial" w:cs="Arial"/>
          <w:bCs/>
          <w:color w:val="auto"/>
          <w:sz w:val="22"/>
          <w:szCs w:val="22"/>
          <w:lang w:val="sr-Cyrl-CS"/>
        </w:rPr>
        <w:t xml:space="preserve"> са обрасцем структуре</w:t>
      </w:r>
      <w:r w:rsidRPr="000B7F8F">
        <w:rPr>
          <w:rFonts w:ascii="Arial" w:hAnsi="Arial" w:cs="Arial"/>
          <w:color w:val="auto"/>
          <w:sz w:val="22"/>
          <w:szCs w:val="22"/>
          <w:lang w:val="sr-Cyrl-CS"/>
        </w:rPr>
        <w:t xml:space="preserve"> понуђене цене;</w:t>
      </w:r>
    </w:p>
    <w:p w14:paraId="4B09981F" w14:textId="77777777" w:rsidR="000E5742" w:rsidRPr="000B7F8F" w:rsidRDefault="000E5742" w:rsidP="00861D3C">
      <w:pPr>
        <w:pStyle w:val="ListParagraph"/>
        <w:numPr>
          <w:ilvl w:val="0"/>
          <w:numId w:val="7"/>
        </w:numPr>
        <w:rPr>
          <w:rFonts w:ascii="Arial" w:hAnsi="Arial" w:cs="Arial"/>
          <w:bCs/>
          <w:iCs/>
          <w:color w:val="auto"/>
          <w:sz w:val="22"/>
          <w:szCs w:val="22"/>
        </w:rPr>
      </w:pPr>
      <w:r w:rsidRPr="000B7F8F">
        <w:rPr>
          <w:rFonts w:ascii="Arial" w:hAnsi="Arial" w:cs="Arial"/>
          <w:color w:val="auto"/>
          <w:sz w:val="22"/>
          <w:szCs w:val="22"/>
          <w:lang w:val="sr-Cyrl-CS"/>
        </w:rPr>
        <w:t xml:space="preserve">Попуњен, потписан и оверен </w:t>
      </w:r>
      <w:r w:rsidR="00100349" w:rsidRPr="000B7F8F">
        <w:rPr>
          <w:rFonts w:ascii="Arial" w:hAnsi="Arial" w:cs="Arial"/>
          <w:b/>
          <w:color w:val="auto"/>
          <w:sz w:val="22"/>
          <w:szCs w:val="22"/>
          <w:lang w:val="sr-Cyrl-CS"/>
        </w:rPr>
        <w:t>м</w:t>
      </w:r>
      <w:r w:rsidRPr="000B7F8F">
        <w:rPr>
          <w:rFonts w:ascii="Arial" w:hAnsi="Arial" w:cs="Arial"/>
          <w:b/>
          <w:color w:val="auto"/>
          <w:sz w:val="22"/>
          <w:szCs w:val="22"/>
          <w:lang w:val="sr-Cyrl-CS"/>
        </w:rPr>
        <w:t>одел уговора</w:t>
      </w:r>
      <w:r w:rsidRPr="000B7F8F">
        <w:rPr>
          <w:rFonts w:ascii="Arial" w:hAnsi="Arial" w:cs="Arial"/>
          <w:color w:val="auto"/>
          <w:sz w:val="22"/>
          <w:szCs w:val="22"/>
          <w:lang w:val="sr-Cyrl-CS"/>
        </w:rPr>
        <w:t xml:space="preserve">; </w:t>
      </w:r>
    </w:p>
    <w:p w14:paraId="4A1DA8B7" w14:textId="7BDBC0A8" w:rsidR="000E5742" w:rsidRPr="000B7F8F" w:rsidRDefault="000E5742" w:rsidP="00861D3C">
      <w:pPr>
        <w:pStyle w:val="ListParagraph"/>
        <w:numPr>
          <w:ilvl w:val="0"/>
          <w:numId w:val="7"/>
        </w:numPr>
        <w:suppressAutoHyphens w:val="0"/>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 xml:space="preserve">Попуњен, потписан и печатом оверен </w:t>
      </w:r>
      <w:r w:rsidR="00100349" w:rsidRPr="000B7F8F">
        <w:rPr>
          <w:rFonts w:ascii="Arial" w:hAnsi="Arial" w:cs="Arial"/>
          <w:b/>
          <w:bCs/>
          <w:color w:val="auto"/>
          <w:sz w:val="22"/>
          <w:szCs w:val="22"/>
        </w:rPr>
        <w:t>о</w:t>
      </w:r>
      <w:r w:rsidRPr="000B7F8F">
        <w:rPr>
          <w:rFonts w:ascii="Arial" w:hAnsi="Arial" w:cs="Arial"/>
          <w:b/>
          <w:bCs/>
          <w:iCs/>
          <w:color w:val="auto"/>
          <w:sz w:val="22"/>
          <w:szCs w:val="22"/>
        </w:rPr>
        <w:t>бразац изјаве</w:t>
      </w:r>
      <w:r w:rsidRPr="000B7F8F">
        <w:rPr>
          <w:rFonts w:ascii="Arial" w:hAnsi="Arial" w:cs="Arial"/>
          <w:bCs/>
          <w:iCs/>
          <w:color w:val="auto"/>
          <w:sz w:val="22"/>
          <w:szCs w:val="22"/>
        </w:rPr>
        <w:t xml:space="preserve"> о испуњавању услова из чл. 75 закона; о</w:t>
      </w:r>
      <w:r w:rsidRPr="000B7F8F">
        <w:rPr>
          <w:rFonts w:ascii="Arial" w:hAnsi="Arial" w:cs="Arial"/>
          <w:bCs/>
          <w:i/>
          <w:iCs/>
          <w:color w:val="auto"/>
          <w:sz w:val="22"/>
          <w:szCs w:val="22"/>
        </w:rPr>
        <w:t>дн. и и</w:t>
      </w:r>
      <w:r w:rsidRPr="000B7F8F">
        <w:rPr>
          <w:rFonts w:ascii="Arial" w:hAnsi="Arial" w:cs="Arial"/>
          <w:bCs/>
          <w:i/>
          <w:color w:val="auto"/>
          <w:sz w:val="22"/>
          <w:szCs w:val="22"/>
        </w:rPr>
        <w:t>зјаву</w:t>
      </w:r>
      <w:r w:rsidR="00861D3C" w:rsidRPr="000B7F8F">
        <w:rPr>
          <w:rFonts w:ascii="Arial" w:hAnsi="Arial" w:cs="Arial"/>
          <w:bCs/>
          <w:i/>
          <w:color w:val="auto"/>
          <w:sz w:val="22"/>
          <w:szCs w:val="22"/>
          <w:lang w:val="sr-Cyrl-RS"/>
        </w:rPr>
        <w:t xml:space="preserve"> </w:t>
      </w:r>
      <w:r w:rsidRPr="000B7F8F">
        <w:rPr>
          <w:rFonts w:ascii="Arial" w:hAnsi="Arial" w:cs="Arial"/>
          <w:bCs/>
          <w:i/>
          <w:color w:val="auto"/>
          <w:sz w:val="22"/>
          <w:szCs w:val="22"/>
        </w:rPr>
        <w:t>подизвођача</w:t>
      </w:r>
      <w:r w:rsidR="00861D3C" w:rsidRPr="000B7F8F">
        <w:rPr>
          <w:rFonts w:ascii="Arial" w:hAnsi="Arial" w:cs="Arial"/>
          <w:bCs/>
          <w:i/>
          <w:color w:val="auto"/>
          <w:sz w:val="22"/>
          <w:szCs w:val="22"/>
          <w:lang w:val="sr-Cyrl-RS"/>
        </w:rPr>
        <w:t xml:space="preserve"> </w:t>
      </w:r>
      <w:r w:rsidRPr="000B7F8F">
        <w:rPr>
          <w:rFonts w:ascii="Arial" w:hAnsi="Arial" w:cs="Arial"/>
          <w:bCs/>
          <w:i/>
          <w:color w:val="auto"/>
          <w:sz w:val="22"/>
          <w:szCs w:val="22"/>
        </w:rPr>
        <w:t xml:space="preserve">- </w:t>
      </w:r>
      <w:r w:rsidRPr="000B7F8F">
        <w:rPr>
          <w:rFonts w:ascii="Arial" w:hAnsi="Arial" w:cs="Arial"/>
          <w:bCs/>
          <w:i/>
          <w:iCs/>
          <w:color w:val="auto"/>
          <w:sz w:val="22"/>
          <w:szCs w:val="22"/>
        </w:rPr>
        <w:t>уколико понуђач подноси понуду са подизвођачем</w:t>
      </w:r>
      <w:r w:rsidR="00AA7B68" w:rsidRPr="000B7F8F">
        <w:rPr>
          <w:rFonts w:ascii="Arial" w:hAnsi="Arial" w:cs="Arial"/>
          <w:bCs/>
          <w:iCs/>
          <w:color w:val="auto"/>
          <w:sz w:val="22"/>
          <w:szCs w:val="22"/>
        </w:rPr>
        <w:t>, на меморандуму/има</w:t>
      </w:r>
    </w:p>
    <w:p w14:paraId="6EDE4AF2" w14:textId="387AE1D8" w:rsidR="003B21ED" w:rsidRPr="00197A43" w:rsidRDefault="003B21ED" w:rsidP="00861D3C">
      <w:pPr>
        <w:pStyle w:val="ListParagraph"/>
        <w:numPr>
          <w:ilvl w:val="0"/>
          <w:numId w:val="7"/>
        </w:numPr>
        <w:rPr>
          <w:rFonts w:ascii="Arial" w:hAnsi="Arial" w:cs="Arial"/>
          <w:bCs/>
          <w:iCs/>
          <w:color w:val="auto"/>
          <w:sz w:val="22"/>
          <w:szCs w:val="22"/>
          <w:lang w:val="sr-Cyrl-CS"/>
        </w:rPr>
      </w:pPr>
      <w:r w:rsidRPr="00197A43">
        <w:rPr>
          <w:rFonts w:ascii="Arial" w:hAnsi="Arial" w:cs="Arial"/>
          <w:b/>
          <w:bCs/>
          <w:iCs/>
          <w:color w:val="auto"/>
          <w:sz w:val="22"/>
          <w:szCs w:val="22"/>
          <w:lang w:val="sr-Cyrl-CS"/>
        </w:rPr>
        <w:t>Лиценцу РАТЕЛ-а за јавну мобилну телекомуникациону мрежу</w:t>
      </w:r>
      <w:r w:rsidR="00861D3C" w:rsidRPr="000B7F8F">
        <w:rPr>
          <w:rFonts w:ascii="Arial" w:hAnsi="Arial" w:cs="Arial"/>
          <w:b/>
          <w:bCs/>
          <w:iCs/>
          <w:color w:val="auto"/>
          <w:sz w:val="22"/>
          <w:szCs w:val="22"/>
          <w:lang w:val="sr-Cyrl-RS"/>
        </w:rPr>
        <w:t xml:space="preserve"> </w:t>
      </w:r>
      <w:r w:rsidR="00852EB1" w:rsidRPr="00197A43">
        <w:rPr>
          <w:rFonts w:ascii="Arial" w:hAnsi="Arial" w:cs="Arial"/>
          <w:bCs/>
          <w:iCs/>
          <w:color w:val="auto"/>
          <w:sz w:val="22"/>
          <w:szCs w:val="22"/>
          <w:lang w:val="sr-Cyrl-CS"/>
        </w:rPr>
        <w:t>(фотокопија)</w:t>
      </w:r>
    </w:p>
    <w:p w14:paraId="60EE1747" w14:textId="77777777" w:rsidR="000E5742" w:rsidRPr="00197A43" w:rsidRDefault="000E5742" w:rsidP="00861D3C">
      <w:pPr>
        <w:pStyle w:val="ListParagraph"/>
        <w:numPr>
          <w:ilvl w:val="0"/>
          <w:numId w:val="7"/>
        </w:numPr>
        <w:rPr>
          <w:rFonts w:ascii="Arial" w:hAnsi="Arial" w:cs="Arial"/>
          <w:bCs/>
          <w:iCs/>
          <w:color w:val="auto"/>
          <w:sz w:val="22"/>
          <w:szCs w:val="22"/>
          <w:lang w:val="sr-Cyrl-CS"/>
        </w:rPr>
      </w:pPr>
      <w:r w:rsidRPr="000B7F8F">
        <w:rPr>
          <w:rFonts w:ascii="Arial" w:hAnsi="Arial" w:cs="Arial"/>
          <w:color w:val="auto"/>
          <w:sz w:val="22"/>
          <w:szCs w:val="22"/>
          <w:lang w:val="sr-Cyrl-CS"/>
        </w:rPr>
        <w:t xml:space="preserve">Попуњен, потписан и печатом оверен </w:t>
      </w:r>
      <w:r w:rsidRPr="00197A43">
        <w:rPr>
          <w:rFonts w:ascii="Arial" w:hAnsi="Arial" w:cs="Arial"/>
          <w:b/>
          <w:bCs/>
          <w:color w:val="auto"/>
          <w:sz w:val="22"/>
          <w:szCs w:val="22"/>
          <w:lang w:val="sr-Cyrl-CS"/>
        </w:rPr>
        <w:t>О</w:t>
      </w:r>
      <w:r w:rsidRPr="00197A43">
        <w:rPr>
          <w:rFonts w:ascii="Arial" w:hAnsi="Arial" w:cs="Arial"/>
          <w:b/>
          <w:bCs/>
          <w:iCs/>
          <w:color w:val="auto"/>
          <w:sz w:val="22"/>
          <w:szCs w:val="22"/>
          <w:lang w:val="sr-Cyrl-CS"/>
        </w:rPr>
        <w:t xml:space="preserve">бразац изјаве </w:t>
      </w:r>
      <w:r w:rsidRPr="000B7F8F">
        <w:rPr>
          <w:rFonts w:ascii="Arial" w:hAnsi="Arial" w:cs="Arial"/>
          <w:b/>
          <w:color w:val="auto"/>
          <w:sz w:val="22"/>
          <w:szCs w:val="22"/>
          <w:lang w:val="sr-Cyrl-CS"/>
        </w:rPr>
        <w:t>о независној понуди</w:t>
      </w:r>
      <w:r w:rsidR="00AA7B68" w:rsidRPr="000B7F8F">
        <w:rPr>
          <w:rFonts w:ascii="Arial" w:hAnsi="Arial" w:cs="Arial"/>
          <w:color w:val="auto"/>
          <w:sz w:val="22"/>
          <w:szCs w:val="22"/>
          <w:lang w:val="sr-Cyrl-CS"/>
        </w:rPr>
        <w:t xml:space="preserve"> на меморандуму</w:t>
      </w:r>
      <w:r w:rsidRPr="000B7F8F">
        <w:rPr>
          <w:rFonts w:ascii="Arial" w:hAnsi="Arial" w:cs="Arial"/>
          <w:color w:val="auto"/>
          <w:sz w:val="22"/>
          <w:szCs w:val="22"/>
          <w:lang w:val="sr-Cyrl-CS"/>
        </w:rPr>
        <w:t>;</w:t>
      </w:r>
    </w:p>
    <w:p w14:paraId="28FFF841" w14:textId="77777777" w:rsidR="00EE10A0" w:rsidRPr="000B7F8F" w:rsidRDefault="00EE10A0" w:rsidP="00861D3C">
      <w:pPr>
        <w:autoSpaceDE w:val="0"/>
        <w:autoSpaceDN w:val="0"/>
        <w:adjustRightInd w:val="0"/>
        <w:spacing w:line="240" w:lineRule="auto"/>
        <w:rPr>
          <w:rFonts w:ascii="Arial" w:hAnsi="Arial" w:cs="Arial"/>
          <w:color w:val="auto"/>
          <w:sz w:val="22"/>
          <w:szCs w:val="22"/>
          <w:lang w:val="ru-RU"/>
        </w:rPr>
      </w:pPr>
    </w:p>
    <w:p w14:paraId="7EE399F2" w14:textId="77777777" w:rsidR="00B9580A" w:rsidRPr="000B7F8F" w:rsidRDefault="000E5742" w:rsidP="00861D3C">
      <w:pPr>
        <w:autoSpaceDE w:val="0"/>
        <w:autoSpaceDN w:val="0"/>
        <w:adjustRightInd w:val="0"/>
        <w:spacing w:line="240" w:lineRule="auto"/>
        <w:rPr>
          <w:rFonts w:ascii="Arial" w:hAnsi="Arial" w:cs="Arial"/>
          <w:color w:val="auto"/>
          <w:sz w:val="22"/>
          <w:szCs w:val="22"/>
          <w:lang w:val="ru-RU"/>
        </w:rPr>
      </w:pPr>
      <w:r w:rsidRPr="000B7F8F">
        <w:rPr>
          <w:rFonts w:ascii="Arial" w:hAnsi="Arial" w:cs="Arial"/>
          <w:color w:val="auto"/>
          <w:sz w:val="22"/>
          <w:szCs w:val="22"/>
          <w:lang w:val="ru-RU"/>
        </w:rPr>
        <w:t xml:space="preserve">Понуђач треба да  достави понуду у </w:t>
      </w:r>
      <w:r w:rsidRPr="000B7F8F">
        <w:rPr>
          <w:rFonts w:ascii="Arial" w:hAnsi="Arial" w:cs="Arial"/>
          <w:b/>
          <w:color w:val="auto"/>
          <w:sz w:val="22"/>
          <w:szCs w:val="22"/>
          <w:lang w:val="ru-RU"/>
        </w:rPr>
        <w:t>писаном облику</w:t>
      </w:r>
      <w:r w:rsidRPr="000B7F8F">
        <w:rPr>
          <w:rFonts w:ascii="Arial" w:hAnsi="Arial" w:cs="Arial"/>
          <w:color w:val="auto"/>
          <w:sz w:val="22"/>
          <w:szCs w:val="22"/>
          <w:lang w:val="ru-RU"/>
        </w:rPr>
        <w:t xml:space="preserve"> на обрасцу понуде</w:t>
      </w:r>
      <w:r w:rsidRPr="000B7F8F">
        <w:rPr>
          <w:rFonts w:ascii="Arial" w:hAnsi="Arial" w:cs="Arial"/>
          <w:b/>
          <w:color w:val="auto"/>
          <w:sz w:val="22"/>
          <w:szCs w:val="22"/>
          <w:lang w:val="ru-RU"/>
        </w:rPr>
        <w:t xml:space="preserve">. </w:t>
      </w:r>
      <w:r w:rsidRPr="000B7F8F">
        <w:rPr>
          <w:rFonts w:ascii="Arial" w:hAnsi="Arial" w:cs="Arial"/>
          <w:color w:val="auto"/>
          <w:sz w:val="22"/>
          <w:szCs w:val="22"/>
          <w:lang w:val="ru-RU"/>
        </w:rPr>
        <w:t>Понуда се саставља тако што понуђач уписује тражене податке у обрасце који су саставни део конкурсне документације и прилаже</w:t>
      </w:r>
      <w:r w:rsidR="00AA7B68" w:rsidRPr="000B7F8F">
        <w:rPr>
          <w:rFonts w:ascii="Arial" w:hAnsi="Arial" w:cs="Arial"/>
          <w:color w:val="auto"/>
          <w:sz w:val="22"/>
          <w:szCs w:val="22"/>
          <w:lang w:val="ru-RU"/>
        </w:rPr>
        <w:t>, а изјаве одштампа на свом меморандуму.</w:t>
      </w:r>
    </w:p>
    <w:p w14:paraId="7C95CBED" w14:textId="77777777" w:rsidR="001C4DD7" w:rsidRPr="000B7F8F" w:rsidRDefault="001C4DD7" w:rsidP="00861D3C">
      <w:pPr>
        <w:autoSpaceDE w:val="0"/>
        <w:autoSpaceDN w:val="0"/>
        <w:adjustRightInd w:val="0"/>
        <w:spacing w:line="240" w:lineRule="auto"/>
        <w:rPr>
          <w:rFonts w:ascii="Arial" w:hAnsi="Arial" w:cs="Arial"/>
          <w:color w:val="auto"/>
          <w:sz w:val="22"/>
          <w:szCs w:val="22"/>
          <w:lang w:val="ru-RU"/>
        </w:rPr>
      </w:pPr>
      <w:r w:rsidRPr="000B7F8F">
        <w:rPr>
          <w:rFonts w:ascii="Arial" w:hAnsi="Arial" w:cs="Arial"/>
          <w:color w:val="auto"/>
          <w:sz w:val="22"/>
          <w:szCs w:val="22"/>
          <w:lang w:val="ru-RU"/>
        </w:rPr>
        <w:t>Понуде које не садрже наведену документацију биће одбијене</w:t>
      </w:r>
      <w:r w:rsidR="00C4373E" w:rsidRPr="000B7F8F">
        <w:rPr>
          <w:rFonts w:ascii="Arial" w:hAnsi="Arial" w:cs="Arial"/>
          <w:color w:val="auto"/>
          <w:sz w:val="22"/>
          <w:szCs w:val="22"/>
          <w:lang w:val="ru-RU"/>
        </w:rPr>
        <w:t xml:space="preserve"> као неприхватљиве.</w:t>
      </w:r>
    </w:p>
    <w:p w14:paraId="19BD3C69" w14:textId="77777777" w:rsidR="00C15BC8" w:rsidRPr="00197A43" w:rsidRDefault="00C15BC8" w:rsidP="00861D3C">
      <w:pPr>
        <w:autoSpaceDE w:val="0"/>
        <w:autoSpaceDN w:val="0"/>
        <w:adjustRightInd w:val="0"/>
        <w:spacing w:line="240" w:lineRule="auto"/>
        <w:rPr>
          <w:rFonts w:ascii="Arial" w:hAnsi="Arial" w:cs="Arial"/>
          <w:b/>
          <w:color w:val="auto"/>
          <w:sz w:val="22"/>
          <w:szCs w:val="22"/>
          <w:lang w:val="ru-RU"/>
        </w:rPr>
      </w:pPr>
      <w:r w:rsidRPr="00197A43">
        <w:rPr>
          <w:rFonts w:ascii="Arial" w:hAnsi="Arial" w:cs="Arial"/>
          <w:b/>
          <w:color w:val="auto"/>
          <w:sz w:val="22"/>
          <w:szCs w:val="22"/>
          <w:lang w:val="ru-RU"/>
        </w:rPr>
        <w:t>Није потребно достављати целокупну конкурсну документацију, само наведену документацију одн. обрасце.</w:t>
      </w:r>
    </w:p>
    <w:p w14:paraId="0BC33E9F" w14:textId="77777777" w:rsidR="00E53AA7" w:rsidRPr="00197A43" w:rsidRDefault="00E53AA7" w:rsidP="00861D3C">
      <w:pPr>
        <w:rPr>
          <w:rFonts w:ascii="Arial" w:hAnsi="Arial" w:cs="Arial"/>
          <w:b/>
          <w:color w:val="auto"/>
          <w:sz w:val="22"/>
          <w:szCs w:val="22"/>
          <w:lang w:val="ru-RU"/>
        </w:rPr>
      </w:pPr>
    </w:p>
    <w:p w14:paraId="5C460F42" w14:textId="77777777" w:rsidR="00EE10A0" w:rsidRPr="00197A43" w:rsidRDefault="00EE10A0" w:rsidP="00861D3C">
      <w:pPr>
        <w:rPr>
          <w:rFonts w:ascii="Arial" w:hAnsi="Arial" w:cs="Arial"/>
          <w:color w:val="auto"/>
          <w:sz w:val="22"/>
          <w:szCs w:val="22"/>
          <w:lang w:val="ru-RU"/>
        </w:rPr>
      </w:pPr>
      <w:r w:rsidRPr="00197A43">
        <w:rPr>
          <w:rFonts w:ascii="Arial" w:hAnsi="Arial" w:cs="Arial"/>
          <w:b/>
          <w:i/>
          <w:iCs/>
          <w:color w:val="auto"/>
          <w:sz w:val="22"/>
          <w:szCs w:val="22"/>
          <w:lang w:val="ru-RU"/>
        </w:rPr>
        <w:t>3.</w:t>
      </w:r>
      <w:r w:rsidRPr="00197A43">
        <w:rPr>
          <w:rFonts w:ascii="Arial" w:hAnsi="Arial" w:cs="Arial"/>
          <w:b/>
          <w:bCs/>
          <w:i/>
          <w:iCs/>
          <w:color w:val="auto"/>
          <w:sz w:val="22"/>
          <w:szCs w:val="22"/>
          <w:lang w:val="ru-RU"/>
        </w:rPr>
        <w:t xml:space="preserve"> ПАРТИЈЕ</w:t>
      </w:r>
    </w:p>
    <w:p w14:paraId="06C44B58" w14:textId="77777777" w:rsidR="00EE10A0" w:rsidRPr="00197A43" w:rsidRDefault="00EE10A0"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Набавка није обликована по партијама.</w:t>
      </w:r>
    </w:p>
    <w:p w14:paraId="338B25D1" w14:textId="77777777" w:rsidR="00EE10A0" w:rsidRPr="00197A43" w:rsidRDefault="00EE10A0" w:rsidP="00861D3C">
      <w:pPr>
        <w:rPr>
          <w:rFonts w:ascii="Arial" w:hAnsi="Arial" w:cs="Arial"/>
          <w:color w:val="auto"/>
          <w:sz w:val="22"/>
          <w:szCs w:val="22"/>
          <w:lang w:val="ru-RU"/>
        </w:rPr>
      </w:pPr>
    </w:p>
    <w:p w14:paraId="7C369B43" w14:textId="77777777" w:rsidR="00EE10A0" w:rsidRPr="00197A43" w:rsidRDefault="00EE10A0" w:rsidP="00861D3C">
      <w:pPr>
        <w:rPr>
          <w:rFonts w:ascii="Arial" w:hAnsi="Arial" w:cs="Arial"/>
          <w:color w:val="auto"/>
          <w:sz w:val="22"/>
          <w:szCs w:val="22"/>
          <w:lang w:val="ru-RU"/>
        </w:rPr>
      </w:pPr>
    </w:p>
    <w:p w14:paraId="55EF5F76" w14:textId="77777777" w:rsidR="00EE10A0" w:rsidRPr="00197A43" w:rsidRDefault="00EE10A0" w:rsidP="00861D3C">
      <w:pPr>
        <w:rPr>
          <w:rFonts w:ascii="Arial" w:hAnsi="Arial" w:cs="Arial"/>
          <w:bCs/>
          <w:iCs/>
          <w:color w:val="auto"/>
          <w:sz w:val="22"/>
          <w:szCs w:val="22"/>
          <w:lang w:val="ru-RU"/>
        </w:rPr>
      </w:pPr>
      <w:r w:rsidRPr="00197A43">
        <w:rPr>
          <w:rFonts w:ascii="Arial" w:hAnsi="Arial" w:cs="Arial"/>
          <w:b/>
          <w:i/>
          <w:iCs/>
          <w:color w:val="auto"/>
          <w:sz w:val="22"/>
          <w:szCs w:val="22"/>
          <w:lang w:val="ru-RU"/>
        </w:rPr>
        <w:t>4.</w:t>
      </w:r>
      <w:r w:rsidRPr="00197A43">
        <w:rPr>
          <w:rFonts w:ascii="Arial" w:hAnsi="Arial" w:cs="Arial"/>
          <w:b/>
          <w:bCs/>
          <w:i/>
          <w:iCs/>
          <w:color w:val="auto"/>
          <w:sz w:val="22"/>
          <w:szCs w:val="22"/>
          <w:lang w:val="ru-RU"/>
        </w:rPr>
        <w:t xml:space="preserve">  ПОНУДА СА ВАРИЈАНТАМА</w:t>
      </w:r>
    </w:p>
    <w:p w14:paraId="5B2E111A" w14:textId="77777777" w:rsidR="00EE10A0" w:rsidRPr="00197A43" w:rsidRDefault="00EE10A0" w:rsidP="00861D3C">
      <w:pPr>
        <w:rPr>
          <w:rFonts w:ascii="Arial" w:hAnsi="Arial" w:cs="Arial"/>
          <w:b/>
          <w:bCs/>
          <w:i/>
          <w:iCs/>
          <w:color w:val="auto"/>
          <w:sz w:val="22"/>
          <w:szCs w:val="22"/>
          <w:lang w:val="ru-RU"/>
        </w:rPr>
      </w:pPr>
      <w:r w:rsidRPr="00197A43">
        <w:rPr>
          <w:rFonts w:ascii="Arial" w:hAnsi="Arial" w:cs="Arial"/>
          <w:bCs/>
          <w:iCs/>
          <w:color w:val="auto"/>
          <w:sz w:val="22"/>
          <w:szCs w:val="22"/>
          <w:lang w:val="ru-RU"/>
        </w:rPr>
        <w:t>Подношење понуде са варијантама није дозвољено.</w:t>
      </w:r>
    </w:p>
    <w:p w14:paraId="1152E71E" w14:textId="77777777" w:rsidR="00053C39" w:rsidRPr="00197A43" w:rsidRDefault="00053C39" w:rsidP="00861D3C">
      <w:pPr>
        <w:rPr>
          <w:rFonts w:ascii="Arial" w:hAnsi="Arial" w:cs="Arial"/>
          <w:b/>
          <w:bCs/>
          <w:iCs/>
          <w:color w:val="auto"/>
          <w:sz w:val="22"/>
          <w:szCs w:val="22"/>
          <w:lang w:val="ru-RU"/>
        </w:rPr>
      </w:pPr>
    </w:p>
    <w:p w14:paraId="3479271E" w14:textId="77777777" w:rsidR="004029BF" w:rsidRPr="00197A43" w:rsidRDefault="004029BF" w:rsidP="00861D3C">
      <w:pPr>
        <w:rPr>
          <w:rFonts w:ascii="Arial" w:hAnsi="Arial" w:cs="Arial"/>
          <w:b/>
          <w:bCs/>
          <w:color w:val="auto"/>
          <w:sz w:val="22"/>
          <w:szCs w:val="22"/>
          <w:lang w:val="ru-RU"/>
        </w:rPr>
      </w:pPr>
      <w:r w:rsidRPr="00197A43">
        <w:rPr>
          <w:rFonts w:ascii="Arial" w:hAnsi="Arial" w:cs="Arial"/>
          <w:b/>
          <w:bCs/>
          <w:i/>
          <w:iCs/>
          <w:color w:val="auto"/>
          <w:sz w:val="22"/>
          <w:szCs w:val="22"/>
          <w:lang w:val="ru-RU"/>
        </w:rPr>
        <w:t xml:space="preserve">5. </w:t>
      </w:r>
      <w:r w:rsidRPr="00197A43">
        <w:rPr>
          <w:rFonts w:ascii="Arial" w:hAnsi="Arial" w:cs="Arial"/>
          <w:b/>
          <w:bCs/>
          <w:color w:val="auto"/>
          <w:sz w:val="22"/>
          <w:szCs w:val="22"/>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6DE6CBD" w14:textId="77777777" w:rsidR="004029BF" w:rsidRPr="00197A43" w:rsidRDefault="004029BF" w:rsidP="00861D3C">
      <w:pPr>
        <w:rPr>
          <w:rFonts w:ascii="Arial" w:hAnsi="Arial" w:cs="Arial"/>
          <w:b/>
          <w:bCs/>
          <w:color w:val="auto"/>
          <w:sz w:val="22"/>
          <w:szCs w:val="22"/>
          <w:lang w:val="ru-RU"/>
        </w:rPr>
      </w:pPr>
      <w:r w:rsidRPr="00197A43">
        <w:rPr>
          <w:rFonts w:ascii="Arial" w:hAnsi="Arial" w:cs="Arial"/>
          <w:color w:val="auto"/>
          <w:sz w:val="22"/>
          <w:szCs w:val="22"/>
          <w:lang w:val="ru-RU"/>
        </w:rPr>
        <w:t xml:space="preserve">Избор најповољније понуде ће се извршити применом критеријума </w:t>
      </w:r>
      <w:r w:rsidRPr="00197A43">
        <w:rPr>
          <w:rFonts w:ascii="Arial" w:hAnsi="Arial" w:cs="Arial"/>
          <w:b/>
          <w:bCs/>
          <w:color w:val="auto"/>
          <w:sz w:val="22"/>
          <w:szCs w:val="22"/>
          <w:lang w:val="ru-RU"/>
        </w:rPr>
        <w:t xml:space="preserve">„Економски најповољнија понуда“. </w:t>
      </w:r>
    </w:p>
    <w:p w14:paraId="3DFE4309" w14:textId="77777777" w:rsidR="006008EC" w:rsidRPr="00197A43" w:rsidRDefault="006008EC" w:rsidP="00861D3C">
      <w:pPr>
        <w:rPr>
          <w:rFonts w:ascii="Arial" w:hAnsi="Arial" w:cs="Arial"/>
          <w:b/>
          <w:bCs/>
          <w:iCs/>
          <w:color w:val="auto"/>
          <w:sz w:val="22"/>
          <w:szCs w:val="22"/>
          <w:lang w:val="ru-RU"/>
        </w:rPr>
      </w:pPr>
    </w:p>
    <w:p w14:paraId="5E5E88D5"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1) Цена секунде разговора ка мрежи понуђача, ван групе наручиоца     </w:t>
      </w:r>
    </w:p>
    <w:p w14:paraId="6BB4480A"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 максимално 30 пондера </w:t>
      </w:r>
    </w:p>
    <w:p w14:paraId="7E3CA0B7"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2) Цена секунде разговора ка другим мобилним националним оператерима             </w:t>
      </w:r>
    </w:p>
    <w:p w14:paraId="76EE7AB2"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  максимално 30 пондера </w:t>
      </w:r>
    </w:p>
    <w:p w14:paraId="35E6065C"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3) Цена секунде разговора ка бројевима у фиксној телефонији                 </w:t>
      </w:r>
    </w:p>
    <w:p w14:paraId="548ECF76"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  максимално 30 пондера </w:t>
      </w:r>
    </w:p>
    <w:p w14:paraId="05B9CC1F"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4) Цена СМС поруке</w:t>
      </w:r>
      <w:r w:rsidR="00105183" w:rsidRPr="00197A43">
        <w:rPr>
          <w:rFonts w:ascii="Arial" w:hAnsi="Arial" w:cs="Arial"/>
          <w:b/>
          <w:bCs/>
          <w:iCs/>
          <w:color w:val="auto"/>
          <w:sz w:val="22"/>
          <w:szCs w:val="22"/>
          <w:lang w:val="ru-RU"/>
        </w:rPr>
        <w:t>, ван групе наручиоца</w:t>
      </w:r>
    </w:p>
    <w:p w14:paraId="43D8641A" w14:textId="77777777" w:rsidR="006008EC" w:rsidRPr="00197A43" w:rsidRDefault="00105183"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максимално 10 пондера</w:t>
      </w:r>
    </w:p>
    <w:p w14:paraId="5F85250A" w14:textId="77777777" w:rsidR="00105183" w:rsidRPr="00197A43" w:rsidRDefault="00105183"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w:t>
      </w:r>
    </w:p>
    <w:p w14:paraId="11EAEA8B"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 УКУПНО (МАКСИМАЛНО) 100 пондера </w:t>
      </w:r>
    </w:p>
    <w:p w14:paraId="7C349E46" w14:textId="77777777" w:rsidR="006008EC" w:rsidRPr="00197A43" w:rsidRDefault="006008EC" w:rsidP="006008EC">
      <w:pPr>
        <w:jc w:val="both"/>
        <w:rPr>
          <w:rFonts w:ascii="Arial" w:hAnsi="Arial" w:cs="Arial"/>
          <w:b/>
          <w:bCs/>
          <w:iCs/>
          <w:color w:val="auto"/>
          <w:sz w:val="22"/>
          <w:szCs w:val="22"/>
          <w:lang w:val="ru-RU"/>
        </w:rPr>
      </w:pPr>
    </w:p>
    <w:p w14:paraId="09A8E416" w14:textId="77777777" w:rsidR="006008EC" w:rsidRPr="00197A43" w:rsidRDefault="006008EC" w:rsidP="00861D3C">
      <w:pPr>
        <w:rPr>
          <w:rFonts w:ascii="Arial" w:hAnsi="Arial" w:cs="Arial"/>
          <w:b/>
          <w:bCs/>
          <w:iCs/>
          <w:color w:val="auto"/>
          <w:sz w:val="22"/>
          <w:szCs w:val="22"/>
          <w:lang w:val="ru-RU"/>
        </w:rPr>
      </w:pPr>
      <w:r w:rsidRPr="00197A43">
        <w:rPr>
          <w:rFonts w:ascii="Arial" w:hAnsi="Arial" w:cs="Arial"/>
          <w:b/>
          <w:bCs/>
          <w:iCs/>
          <w:color w:val="auto"/>
          <w:sz w:val="22"/>
          <w:szCs w:val="22"/>
          <w:lang w:val="ru-RU"/>
        </w:rPr>
        <w:t xml:space="preserve">ЕЛЕМЕНТИ И МЕТОДОЛОГИЈА ПОНДЕРИСАЊА: </w:t>
      </w:r>
    </w:p>
    <w:p w14:paraId="2F42CED3" w14:textId="77777777" w:rsidR="006008EC" w:rsidRPr="00197A43" w:rsidRDefault="006008EC" w:rsidP="00861D3C">
      <w:pPr>
        <w:rPr>
          <w:rFonts w:ascii="Arial" w:hAnsi="Arial" w:cs="Arial"/>
          <w:bCs/>
          <w:iCs/>
          <w:color w:val="auto"/>
          <w:sz w:val="22"/>
          <w:szCs w:val="22"/>
          <w:lang w:val="ru-RU"/>
        </w:rPr>
      </w:pPr>
    </w:p>
    <w:p w14:paraId="31053C49"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1) Цена секунде разговора ка мрежи понуђача, ван групе наручиоца     </w:t>
      </w:r>
    </w:p>
    <w:p w14:paraId="30E688DF"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 максимално 30 пондера </w:t>
      </w:r>
    </w:p>
    <w:p w14:paraId="171DB060"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 формули :  </w:t>
      </w:r>
      <w:r w:rsidRPr="00197A43">
        <w:rPr>
          <w:rFonts w:ascii="Arial" w:hAnsi="Arial" w:cs="Arial"/>
          <w:bCs/>
          <w:iCs/>
          <w:color w:val="auto"/>
          <w:sz w:val="22"/>
          <w:szCs w:val="22"/>
          <w:u w:val="single"/>
          <w:lang w:val="ru-RU"/>
        </w:rPr>
        <w:t>Најнижа понуђена цена</w:t>
      </w:r>
      <w:r w:rsidRPr="00197A43">
        <w:rPr>
          <w:rFonts w:ascii="Arial" w:hAnsi="Arial" w:cs="Arial"/>
          <w:bCs/>
          <w:iCs/>
          <w:color w:val="auto"/>
          <w:sz w:val="22"/>
          <w:szCs w:val="22"/>
          <w:lang w:val="ru-RU"/>
        </w:rPr>
        <w:t xml:space="preserve"> х 30  </w:t>
      </w:r>
    </w:p>
    <w:p w14:paraId="690412C9"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t xml:space="preserve"> Понуђена цена  </w:t>
      </w:r>
    </w:p>
    <w:p w14:paraId="5C51A6E6"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 2) Цена секунде разговора ка другим мобилним националним оператерима             </w:t>
      </w:r>
    </w:p>
    <w:p w14:paraId="437CA563"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  максимално 30 пондера </w:t>
      </w:r>
    </w:p>
    <w:p w14:paraId="1FE1AD05"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 формули : </w:t>
      </w:r>
      <w:r w:rsidRPr="00197A43">
        <w:rPr>
          <w:rFonts w:ascii="Arial" w:hAnsi="Arial" w:cs="Arial"/>
          <w:bCs/>
          <w:iCs/>
          <w:color w:val="auto"/>
          <w:sz w:val="22"/>
          <w:szCs w:val="22"/>
          <w:u w:val="single"/>
          <w:lang w:val="ru-RU"/>
        </w:rPr>
        <w:t xml:space="preserve"> Најнижа понуђена цена</w:t>
      </w:r>
      <w:r w:rsidRPr="00197A43">
        <w:rPr>
          <w:rFonts w:ascii="Arial" w:hAnsi="Arial" w:cs="Arial"/>
          <w:bCs/>
          <w:iCs/>
          <w:color w:val="auto"/>
          <w:sz w:val="22"/>
          <w:szCs w:val="22"/>
          <w:lang w:val="ru-RU"/>
        </w:rPr>
        <w:t xml:space="preserve"> х 30  </w:t>
      </w:r>
    </w:p>
    <w:p w14:paraId="2FB75B6E"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t xml:space="preserve">Понуђена цена  </w:t>
      </w:r>
    </w:p>
    <w:p w14:paraId="283B50CC"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3) Цена секунде разговора ка бројевима у фиксној телефонији максимално 30 пондера </w:t>
      </w:r>
    </w:p>
    <w:p w14:paraId="069760AE"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 формули :  </w:t>
      </w:r>
      <w:r w:rsidRPr="00197A43">
        <w:rPr>
          <w:rFonts w:ascii="Arial" w:hAnsi="Arial" w:cs="Arial"/>
          <w:bCs/>
          <w:iCs/>
          <w:color w:val="auto"/>
          <w:sz w:val="22"/>
          <w:szCs w:val="22"/>
          <w:u w:val="single"/>
          <w:lang w:val="ru-RU"/>
        </w:rPr>
        <w:t>Најнижа понуђена цена</w:t>
      </w:r>
      <w:r w:rsidRPr="00197A43">
        <w:rPr>
          <w:rFonts w:ascii="Arial" w:hAnsi="Arial" w:cs="Arial"/>
          <w:bCs/>
          <w:iCs/>
          <w:color w:val="auto"/>
          <w:sz w:val="22"/>
          <w:szCs w:val="22"/>
          <w:lang w:val="ru-RU"/>
        </w:rPr>
        <w:t xml:space="preserve"> х 30  </w:t>
      </w:r>
    </w:p>
    <w:p w14:paraId="78649A05" w14:textId="77777777" w:rsidR="006008EC" w:rsidRPr="00197A43" w:rsidRDefault="00852EB1"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006008EC" w:rsidRPr="00197A43">
        <w:rPr>
          <w:rFonts w:ascii="Arial" w:hAnsi="Arial" w:cs="Arial"/>
          <w:bCs/>
          <w:iCs/>
          <w:color w:val="auto"/>
          <w:sz w:val="22"/>
          <w:szCs w:val="22"/>
          <w:lang w:val="ru-RU"/>
        </w:rPr>
        <w:t xml:space="preserve">Понуђена цена  </w:t>
      </w:r>
    </w:p>
    <w:p w14:paraId="4675B577" w14:textId="77777777" w:rsidR="006008EC" w:rsidRPr="00197A43" w:rsidRDefault="00852EB1" w:rsidP="00861D3C">
      <w:pPr>
        <w:rPr>
          <w:rFonts w:ascii="Arial" w:hAnsi="Arial" w:cs="Arial"/>
          <w:b/>
          <w:bCs/>
          <w:iCs/>
          <w:color w:val="auto"/>
          <w:sz w:val="22"/>
          <w:szCs w:val="22"/>
          <w:lang w:val="ru-RU"/>
        </w:rPr>
      </w:pPr>
      <w:r w:rsidRPr="00197A43">
        <w:rPr>
          <w:rFonts w:ascii="Arial" w:hAnsi="Arial" w:cs="Arial"/>
          <w:bCs/>
          <w:iCs/>
          <w:color w:val="auto"/>
          <w:sz w:val="22"/>
          <w:szCs w:val="22"/>
          <w:lang w:val="ru-RU"/>
        </w:rPr>
        <w:t xml:space="preserve">4) Цена СМС поруке </w:t>
      </w:r>
      <w:r w:rsidR="00377A55" w:rsidRPr="00197A43">
        <w:rPr>
          <w:rFonts w:ascii="Arial" w:hAnsi="Arial" w:cs="Arial"/>
          <w:b/>
          <w:bCs/>
          <w:iCs/>
          <w:color w:val="auto"/>
          <w:sz w:val="22"/>
          <w:szCs w:val="22"/>
          <w:lang w:val="ru-RU"/>
        </w:rPr>
        <w:t xml:space="preserve">ван групе наручиоца </w:t>
      </w:r>
      <w:r w:rsidR="006008EC" w:rsidRPr="00197A43">
        <w:rPr>
          <w:rFonts w:ascii="Arial" w:hAnsi="Arial" w:cs="Arial"/>
          <w:bCs/>
          <w:iCs/>
          <w:color w:val="auto"/>
          <w:sz w:val="22"/>
          <w:szCs w:val="22"/>
          <w:lang w:val="ru-RU"/>
        </w:rPr>
        <w:t xml:space="preserve">максимално 10 пондера </w:t>
      </w:r>
    </w:p>
    <w:p w14:paraId="2CBF759E"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 формули : </w:t>
      </w:r>
      <w:r w:rsidRPr="00197A43">
        <w:rPr>
          <w:rFonts w:ascii="Arial" w:hAnsi="Arial" w:cs="Arial"/>
          <w:bCs/>
          <w:iCs/>
          <w:color w:val="auto"/>
          <w:sz w:val="22"/>
          <w:szCs w:val="22"/>
          <w:u w:val="single"/>
          <w:lang w:val="ru-RU"/>
        </w:rPr>
        <w:t xml:space="preserve"> Најнижа понуђена цена</w:t>
      </w:r>
      <w:r w:rsidRPr="00197A43">
        <w:rPr>
          <w:rFonts w:ascii="Arial" w:hAnsi="Arial" w:cs="Arial"/>
          <w:bCs/>
          <w:iCs/>
          <w:color w:val="auto"/>
          <w:sz w:val="22"/>
          <w:szCs w:val="22"/>
          <w:lang w:val="ru-RU"/>
        </w:rPr>
        <w:t xml:space="preserve"> х 10  </w:t>
      </w:r>
    </w:p>
    <w:p w14:paraId="480FEAA4" w14:textId="77777777" w:rsidR="006008EC" w:rsidRPr="00197A43" w:rsidRDefault="00852EB1"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Pr="00197A43">
        <w:rPr>
          <w:rFonts w:ascii="Arial" w:hAnsi="Arial" w:cs="Arial"/>
          <w:bCs/>
          <w:iCs/>
          <w:color w:val="auto"/>
          <w:sz w:val="22"/>
          <w:szCs w:val="22"/>
          <w:lang w:val="ru-RU"/>
        </w:rPr>
        <w:tab/>
      </w:r>
      <w:r w:rsidR="006008EC" w:rsidRPr="00197A43">
        <w:rPr>
          <w:rFonts w:ascii="Arial" w:hAnsi="Arial" w:cs="Arial"/>
          <w:bCs/>
          <w:iCs/>
          <w:color w:val="auto"/>
          <w:sz w:val="22"/>
          <w:szCs w:val="22"/>
          <w:lang w:val="ru-RU"/>
        </w:rPr>
        <w:t xml:space="preserve">Понуђена цена  </w:t>
      </w:r>
    </w:p>
    <w:p w14:paraId="25A970EB" w14:textId="77777777" w:rsidR="006008EC" w:rsidRPr="00197A43" w:rsidRDefault="006008EC" w:rsidP="00861D3C">
      <w:pPr>
        <w:rPr>
          <w:rFonts w:ascii="Arial" w:hAnsi="Arial" w:cs="Arial"/>
          <w:bCs/>
          <w:iCs/>
          <w:color w:val="auto"/>
          <w:sz w:val="22"/>
          <w:szCs w:val="22"/>
          <w:lang w:val="ru-RU"/>
        </w:rPr>
      </w:pPr>
    </w:p>
    <w:p w14:paraId="705DAAF4"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НАПОМЕНА: Уколико је понуђена цена 0,00 динара, за обрачун ће се користити износ </w:t>
      </w:r>
    </w:p>
    <w:p w14:paraId="54744CB3"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0,01 динара </w:t>
      </w:r>
    </w:p>
    <w:p w14:paraId="0CAF44D3"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Вредности ће бити рачунате на другу децималу  упоређењем из понуђених вредности </w:t>
      </w:r>
    </w:p>
    <w:p w14:paraId="3AF0054E"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 формули.          </w:t>
      </w:r>
    </w:p>
    <w:p w14:paraId="25085316" w14:textId="77777777" w:rsidR="006008EC" w:rsidRPr="00197A43" w:rsidRDefault="006008EC" w:rsidP="00861D3C">
      <w:pPr>
        <w:rPr>
          <w:rFonts w:ascii="Arial" w:hAnsi="Arial" w:cs="Arial"/>
          <w:bCs/>
          <w:iCs/>
          <w:color w:val="auto"/>
          <w:sz w:val="22"/>
          <w:szCs w:val="22"/>
          <w:lang w:val="ru-RU"/>
        </w:rPr>
      </w:pPr>
    </w:p>
    <w:p w14:paraId="4B682CFC" w14:textId="77777777" w:rsidR="006008EC" w:rsidRPr="00197A43" w:rsidRDefault="006008EC"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УКУПНО (МАКСИМАЛНО) 100 пондера </w:t>
      </w:r>
    </w:p>
    <w:p w14:paraId="7692B003" w14:textId="77777777" w:rsidR="00621DCC" w:rsidRPr="00197A43" w:rsidRDefault="00621DCC" w:rsidP="006008EC">
      <w:pPr>
        <w:jc w:val="both"/>
        <w:rPr>
          <w:rFonts w:ascii="Arial" w:hAnsi="Arial" w:cs="Arial"/>
          <w:b/>
          <w:bCs/>
          <w:iCs/>
          <w:color w:val="auto"/>
          <w:sz w:val="22"/>
          <w:szCs w:val="22"/>
          <w:lang w:val="ru-RU"/>
        </w:rPr>
      </w:pPr>
    </w:p>
    <w:p w14:paraId="74775594" w14:textId="77777777" w:rsidR="004029BF" w:rsidRPr="00197A43" w:rsidRDefault="004029BF" w:rsidP="006008EC">
      <w:pPr>
        <w:jc w:val="both"/>
        <w:rPr>
          <w:rFonts w:ascii="Arial" w:hAnsi="Arial" w:cs="Arial"/>
          <w:b/>
          <w:bCs/>
          <w:color w:val="auto"/>
          <w:sz w:val="22"/>
          <w:szCs w:val="22"/>
          <w:lang w:val="ru-RU"/>
        </w:rPr>
      </w:pPr>
    </w:p>
    <w:p w14:paraId="211AFD96" w14:textId="59D62064" w:rsidR="004029BF" w:rsidRPr="00197A43" w:rsidRDefault="004029BF" w:rsidP="00861D3C">
      <w:pPr>
        <w:rPr>
          <w:rFonts w:ascii="Arial" w:hAnsi="Arial" w:cs="Arial"/>
          <w:b/>
          <w:bCs/>
          <w:color w:val="auto"/>
          <w:sz w:val="22"/>
          <w:szCs w:val="22"/>
          <w:lang w:val="ru-RU"/>
        </w:rPr>
      </w:pPr>
      <w:r w:rsidRPr="00197A43">
        <w:rPr>
          <w:rFonts w:ascii="Arial" w:hAnsi="Arial" w:cs="Arial"/>
          <w:b/>
          <w:bCs/>
          <w:color w:val="auto"/>
          <w:sz w:val="22"/>
          <w:szCs w:val="22"/>
          <w:lang w:val="ru-RU"/>
        </w:rPr>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6A5908C" w14:textId="77777777" w:rsidR="004D63FB" w:rsidRPr="00197A43" w:rsidRDefault="004D63FB" w:rsidP="00861D3C">
      <w:pPr>
        <w:rPr>
          <w:rFonts w:ascii="Arial" w:hAnsi="Arial" w:cs="Arial"/>
          <w:b/>
          <w:bCs/>
          <w:color w:val="auto"/>
          <w:sz w:val="22"/>
          <w:szCs w:val="22"/>
          <w:lang w:val="ru-RU"/>
        </w:rPr>
      </w:pPr>
    </w:p>
    <w:p w14:paraId="237F2FD9" w14:textId="77777777" w:rsidR="005D43A9" w:rsidRPr="00197A43" w:rsidRDefault="005D43A9" w:rsidP="00861D3C">
      <w:pPr>
        <w:rPr>
          <w:rFonts w:ascii="Arial" w:hAnsi="Arial" w:cs="Arial"/>
          <w:color w:val="auto"/>
          <w:sz w:val="22"/>
          <w:szCs w:val="22"/>
          <w:lang w:val="ru-RU"/>
        </w:rPr>
      </w:pPr>
      <w:r w:rsidRPr="00197A43">
        <w:rPr>
          <w:rFonts w:ascii="Arial" w:eastAsia="Times New Roman" w:hAnsi="Arial" w:cs="Arial"/>
          <w:color w:val="auto"/>
          <w:sz w:val="22"/>
          <w:szCs w:val="22"/>
          <w:lang w:val="ru-RU"/>
        </w:rPr>
        <w:t>У случају да две или више понуда имају једнак број пондера, наручилац ће донети одлуку о додели уговора понуђачу који је понудио нижу цену</w:t>
      </w:r>
      <w:r w:rsidRPr="000B7F8F">
        <w:rPr>
          <w:rFonts w:ascii="Arial" w:eastAsia="Times New Roman" w:hAnsi="Arial" w:cs="Arial"/>
          <w:color w:val="auto"/>
          <w:sz w:val="22"/>
          <w:szCs w:val="22"/>
        </w:rPr>
        <w:t> </w:t>
      </w:r>
      <w:r w:rsidRPr="00197A43">
        <w:rPr>
          <w:rFonts w:ascii="Arial" w:eastAsia="Times New Roman" w:hAnsi="Arial" w:cs="Arial"/>
          <w:color w:val="auto"/>
          <w:sz w:val="22"/>
          <w:szCs w:val="22"/>
          <w:lang w:val="ru-RU"/>
        </w:rPr>
        <w:t xml:space="preserve">разговора у мрежи понуђача. </w:t>
      </w:r>
    </w:p>
    <w:p w14:paraId="615B4ED4" w14:textId="77777777" w:rsidR="00C15BC8" w:rsidRPr="00197A43" w:rsidRDefault="004029BF" w:rsidP="00861D3C">
      <w:pPr>
        <w:rPr>
          <w:rFonts w:ascii="Arial" w:hAnsi="Arial" w:cs="Arial"/>
          <w:iCs/>
          <w:color w:val="auto"/>
          <w:sz w:val="22"/>
          <w:szCs w:val="22"/>
          <w:lang w:val="ru-RU"/>
        </w:rPr>
      </w:pPr>
      <w:r w:rsidRPr="00197A43">
        <w:rPr>
          <w:rFonts w:ascii="Arial" w:hAnsi="Arial" w:cs="Arial"/>
          <w:iCs/>
          <w:color w:val="auto"/>
          <w:sz w:val="22"/>
          <w:szCs w:val="22"/>
          <w:lang w:val="ru-RU"/>
        </w:rPr>
        <w:t>Уколико две или више понуда имају исти укупан број пондера</w:t>
      </w:r>
      <w:r w:rsidRPr="000B7F8F">
        <w:rPr>
          <w:rFonts w:ascii="Arial" w:hAnsi="Arial" w:cs="Arial"/>
          <w:iCs/>
          <w:color w:val="auto"/>
          <w:sz w:val="22"/>
          <w:szCs w:val="22"/>
          <w:lang w:val="sr-Cyrl-CS"/>
        </w:rPr>
        <w:t xml:space="preserve"> и исту</w:t>
      </w:r>
      <w:r w:rsidRPr="00197A43">
        <w:rPr>
          <w:rFonts w:ascii="Arial" w:hAnsi="Arial" w:cs="Arial"/>
          <w:iCs/>
          <w:color w:val="auto"/>
          <w:sz w:val="22"/>
          <w:szCs w:val="22"/>
          <w:lang w:val="ru-RU"/>
        </w:rPr>
        <w:t xml:space="preserve"> цену</w:t>
      </w:r>
      <w:r w:rsidR="0015499E" w:rsidRPr="00197A43">
        <w:rPr>
          <w:rFonts w:ascii="Arial" w:hAnsi="Arial" w:cs="Arial"/>
          <w:iCs/>
          <w:color w:val="auto"/>
          <w:sz w:val="22"/>
          <w:szCs w:val="22"/>
          <w:lang w:val="ru-RU"/>
        </w:rPr>
        <w:t xml:space="preserve"> </w:t>
      </w:r>
      <w:r w:rsidRPr="000B7F8F">
        <w:rPr>
          <w:rFonts w:ascii="Arial" w:hAnsi="Arial" w:cs="Arial"/>
          <w:bCs/>
          <w:iCs/>
          <w:color w:val="auto"/>
          <w:sz w:val="22"/>
          <w:szCs w:val="22"/>
          <w:lang w:val="sr-Cyrl-CS"/>
        </w:rPr>
        <w:t xml:space="preserve">разговора у </w:t>
      </w:r>
      <w:r w:rsidR="00621DCC" w:rsidRPr="000B7F8F">
        <w:rPr>
          <w:rFonts w:ascii="Arial" w:hAnsi="Arial" w:cs="Arial"/>
          <w:bCs/>
          <w:iCs/>
          <w:color w:val="auto"/>
          <w:sz w:val="22"/>
          <w:szCs w:val="22"/>
          <w:lang w:val="sr-Cyrl-CS"/>
        </w:rPr>
        <w:t>мрежи понуђача</w:t>
      </w:r>
      <w:r w:rsidRPr="000B7F8F">
        <w:rPr>
          <w:rFonts w:ascii="Arial" w:hAnsi="Arial" w:cs="Arial"/>
          <w:iCs/>
          <w:color w:val="auto"/>
          <w:sz w:val="22"/>
          <w:szCs w:val="22"/>
          <w:lang w:val="sr-Cyrl-CS"/>
        </w:rPr>
        <w:t xml:space="preserve">, </w:t>
      </w:r>
      <w:r w:rsidRPr="00197A43">
        <w:rPr>
          <w:rFonts w:ascii="Arial" w:hAnsi="Arial" w:cs="Arial"/>
          <w:iCs/>
          <w:color w:val="auto"/>
          <w:sz w:val="22"/>
          <w:szCs w:val="22"/>
          <w:lang w:val="ru-RU"/>
        </w:rPr>
        <w:t xml:space="preserve">као најповољнија биће изабрана понуда оног понуђача који понуди </w:t>
      </w:r>
      <w:r w:rsidR="00783EDF" w:rsidRPr="00197A43">
        <w:rPr>
          <w:rFonts w:ascii="Arial" w:hAnsi="Arial" w:cs="Arial"/>
          <w:iCs/>
          <w:color w:val="auto"/>
          <w:sz w:val="22"/>
          <w:szCs w:val="22"/>
          <w:lang w:val="ru-RU"/>
        </w:rPr>
        <w:t xml:space="preserve">нижу цену за разговоре </w:t>
      </w:r>
      <w:r w:rsidR="00621DCC" w:rsidRPr="00197A43">
        <w:rPr>
          <w:rFonts w:ascii="Arial" w:hAnsi="Arial" w:cs="Arial"/>
          <w:iCs/>
          <w:color w:val="auto"/>
          <w:sz w:val="22"/>
          <w:szCs w:val="22"/>
          <w:lang w:val="ru-RU"/>
        </w:rPr>
        <w:t xml:space="preserve">у </w:t>
      </w:r>
      <w:r w:rsidR="00621DCC" w:rsidRPr="000B7F8F">
        <w:rPr>
          <w:rFonts w:ascii="Arial" w:hAnsi="Arial" w:cs="Arial"/>
          <w:bCs/>
          <w:iCs/>
          <w:color w:val="auto"/>
          <w:sz w:val="22"/>
          <w:szCs w:val="22"/>
          <w:lang w:val="sr-Cyrl-CS"/>
        </w:rPr>
        <w:t xml:space="preserve">националном саобраћају према другим оператерима </w:t>
      </w:r>
      <w:r w:rsidR="00621DCC" w:rsidRPr="00197A43">
        <w:rPr>
          <w:rFonts w:ascii="Arial" w:hAnsi="Arial" w:cs="Arial"/>
          <w:bCs/>
          <w:iCs/>
          <w:color w:val="auto"/>
          <w:sz w:val="22"/>
          <w:szCs w:val="22"/>
          <w:lang w:val="ru-RU"/>
        </w:rPr>
        <w:t>мобилне</w:t>
      </w:r>
      <w:r w:rsidR="00621DCC" w:rsidRPr="000B7F8F">
        <w:rPr>
          <w:rFonts w:ascii="Arial" w:hAnsi="Arial" w:cs="Arial"/>
          <w:bCs/>
          <w:iCs/>
          <w:color w:val="auto"/>
          <w:sz w:val="22"/>
          <w:szCs w:val="22"/>
          <w:lang w:val="sr-Cyrl-CS"/>
        </w:rPr>
        <w:t xml:space="preserve"> телефоније одн. </w:t>
      </w:r>
      <w:r w:rsidR="00783EDF" w:rsidRPr="00197A43">
        <w:rPr>
          <w:rFonts w:ascii="Arial" w:hAnsi="Arial" w:cs="Arial"/>
          <w:iCs/>
          <w:color w:val="auto"/>
          <w:sz w:val="22"/>
          <w:szCs w:val="22"/>
          <w:lang w:val="ru-RU"/>
        </w:rPr>
        <w:t xml:space="preserve">фиксној телефонији, одн. СМС порука, </w:t>
      </w:r>
      <w:r w:rsidR="00621DCC" w:rsidRPr="00197A43">
        <w:rPr>
          <w:rFonts w:ascii="Arial" w:hAnsi="Arial" w:cs="Arial"/>
          <w:iCs/>
          <w:color w:val="auto"/>
          <w:sz w:val="22"/>
          <w:szCs w:val="22"/>
          <w:lang w:val="ru-RU"/>
        </w:rPr>
        <w:t>према редоследу критеријума.</w:t>
      </w:r>
    </w:p>
    <w:p w14:paraId="06EC014C" w14:textId="77777777" w:rsidR="004029BF" w:rsidRPr="00197A43" w:rsidRDefault="00C15BC8" w:rsidP="00861D3C">
      <w:pPr>
        <w:rPr>
          <w:rFonts w:ascii="Arial" w:hAnsi="Arial" w:cs="Arial"/>
          <w:iCs/>
          <w:color w:val="auto"/>
          <w:sz w:val="22"/>
          <w:szCs w:val="22"/>
          <w:lang w:val="ru-RU"/>
        </w:rPr>
      </w:pPr>
      <w:r w:rsidRPr="00197A43">
        <w:rPr>
          <w:rFonts w:ascii="Arial" w:hAnsi="Arial" w:cs="Arial"/>
          <w:iCs/>
          <w:color w:val="auto"/>
          <w:sz w:val="22"/>
          <w:szCs w:val="22"/>
          <w:lang w:val="ru-RU"/>
        </w:rPr>
        <w:t>Уколико и тада све буде исто, одлучиваће жреб.</w:t>
      </w:r>
    </w:p>
    <w:p w14:paraId="26FA71C4" w14:textId="77777777" w:rsidR="00595F08" w:rsidRPr="00197A43" w:rsidRDefault="00595F08" w:rsidP="00861D3C">
      <w:pPr>
        <w:rPr>
          <w:rFonts w:ascii="Arial" w:hAnsi="Arial" w:cs="Arial"/>
          <w:iCs/>
          <w:color w:val="auto"/>
          <w:sz w:val="22"/>
          <w:szCs w:val="22"/>
          <w:lang w:val="ru-RU"/>
        </w:rPr>
      </w:pPr>
    </w:p>
    <w:p w14:paraId="70EB25AC" w14:textId="77777777" w:rsidR="00621DCC" w:rsidRPr="00197A43" w:rsidRDefault="00621DCC" w:rsidP="00861D3C">
      <w:pPr>
        <w:rPr>
          <w:rFonts w:ascii="Arial" w:hAnsi="Arial" w:cs="Arial"/>
          <w:b/>
          <w:bCs/>
          <w:iCs/>
          <w:color w:val="auto"/>
          <w:sz w:val="22"/>
          <w:szCs w:val="22"/>
          <w:lang w:val="ru-RU"/>
        </w:rPr>
      </w:pPr>
    </w:p>
    <w:p w14:paraId="08111D8A" w14:textId="77777777" w:rsidR="00C4373E" w:rsidRPr="00197A43" w:rsidRDefault="00C4373E" w:rsidP="00053C39">
      <w:pPr>
        <w:jc w:val="both"/>
        <w:rPr>
          <w:rFonts w:ascii="Arial" w:hAnsi="Arial" w:cs="Arial"/>
          <w:b/>
          <w:bCs/>
          <w:iCs/>
          <w:color w:val="auto"/>
          <w:sz w:val="22"/>
          <w:szCs w:val="22"/>
          <w:lang w:val="ru-RU"/>
        </w:rPr>
      </w:pPr>
    </w:p>
    <w:p w14:paraId="13A6F9E6" w14:textId="77777777" w:rsidR="00053C39" w:rsidRPr="00197A43" w:rsidRDefault="004029BF" w:rsidP="00861D3C">
      <w:pPr>
        <w:rPr>
          <w:rFonts w:ascii="Arial" w:hAnsi="Arial" w:cs="Arial"/>
          <w:color w:val="auto"/>
          <w:sz w:val="22"/>
          <w:szCs w:val="22"/>
          <w:lang w:val="ru-RU"/>
        </w:rPr>
      </w:pPr>
      <w:r w:rsidRPr="00197A43">
        <w:rPr>
          <w:rFonts w:ascii="Arial" w:hAnsi="Arial" w:cs="Arial"/>
          <w:b/>
          <w:bCs/>
          <w:iCs/>
          <w:color w:val="auto"/>
          <w:sz w:val="22"/>
          <w:szCs w:val="22"/>
          <w:lang w:val="ru-RU"/>
        </w:rPr>
        <w:t>7.</w:t>
      </w:r>
      <w:r w:rsidR="00053C39" w:rsidRPr="00197A43">
        <w:rPr>
          <w:rFonts w:ascii="Arial" w:hAnsi="Arial" w:cs="Arial"/>
          <w:b/>
          <w:bCs/>
          <w:iCs/>
          <w:color w:val="auto"/>
          <w:sz w:val="22"/>
          <w:szCs w:val="22"/>
          <w:lang w:val="ru-RU"/>
        </w:rPr>
        <w:t xml:space="preserve"> УЧЕСТВОВАЊЕ У ЗАЈЕДНИЧКОЈ ПОНУДИ ИЛИ КАО ПОДИЗВОЂАЧ </w:t>
      </w:r>
    </w:p>
    <w:p w14:paraId="07CD99F7" w14:textId="77777777" w:rsidR="00053C39" w:rsidRPr="00197A43" w:rsidRDefault="00053C39" w:rsidP="00861D3C">
      <w:pPr>
        <w:rPr>
          <w:rFonts w:ascii="Arial" w:hAnsi="Arial" w:cs="Arial"/>
          <w:color w:val="auto"/>
          <w:sz w:val="22"/>
          <w:szCs w:val="22"/>
          <w:lang w:val="ru-RU"/>
        </w:rPr>
      </w:pPr>
    </w:p>
    <w:p w14:paraId="75984F0D" w14:textId="77777777" w:rsidR="000738A4" w:rsidRPr="00197A43" w:rsidRDefault="000738A4"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Понуђач може да поднесе само једну понуду. </w:t>
      </w:r>
    </w:p>
    <w:p w14:paraId="6F1D9A02" w14:textId="77777777" w:rsidR="000738A4" w:rsidRPr="00197A43" w:rsidRDefault="000738A4"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DAA3B55" w14:textId="77777777" w:rsidR="00053C39" w:rsidRPr="00197A43" w:rsidRDefault="000738A4" w:rsidP="00861D3C">
      <w:pPr>
        <w:rPr>
          <w:rFonts w:ascii="Arial" w:hAnsi="Arial" w:cs="Arial"/>
          <w:bCs/>
          <w:iCs/>
          <w:color w:val="auto"/>
          <w:sz w:val="22"/>
          <w:szCs w:val="22"/>
          <w:lang w:val="ru-RU"/>
        </w:rPr>
      </w:pPr>
      <w:r w:rsidRPr="00197A43">
        <w:rPr>
          <w:rFonts w:ascii="Arial" w:hAnsi="Arial" w:cs="Arial"/>
          <w:bCs/>
          <w:iCs/>
          <w:color w:val="auto"/>
          <w:sz w:val="22"/>
          <w:szCs w:val="22"/>
          <w:lang w:val="ru-RU"/>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6B3086A" w14:textId="77777777" w:rsidR="00053C39" w:rsidRPr="00197A43" w:rsidRDefault="00053C39" w:rsidP="00861D3C">
      <w:pPr>
        <w:rPr>
          <w:rFonts w:ascii="Arial" w:hAnsi="Arial" w:cs="Arial"/>
          <w:iCs/>
          <w:color w:val="auto"/>
          <w:sz w:val="22"/>
          <w:szCs w:val="22"/>
          <w:lang w:val="ru-RU"/>
        </w:rPr>
      </w:pPr>
    </w:p>
    <w:p w14:paraId="7D56B0DB" w14:textId="77777777" w:rsidR="00053C39" w:rsidRPr="00197A43" w:rsidRDefault="004029BF" w:rsidP="00861D3C">
      <w:pPr>
        <w:rPr>
          <w:rFonts w:ascii="Arial" w:hAnsi="Arial" w:cs="Arial"/>
          <w:iCs/>
          <w:color w:val="auto"/>
          <w:sz w:val="22"/>
          <w:szCs w:val="22"/>
          <w:lang w:val="ru-RU"/>
        </w:rPr>
      </w:pPr>
      <w:r w:rsidRPr="00197A43">
        <w:rPr>
          <w:rFonts w:ascii="Arial" w:hAnsi="Arial" w:cs="Arial"/>
          <w:b/>
          <w:bCs/>
          <w:iCs/>
          <w:color w:val="auto"/>
          <w:sz w:val="22"/>
          <w:szCs w:val="22"/>
          <w:lang w:val="ru-RU"/>
        </w:rPr>
        <w:t>8</w:t>
      </w:r>
      <w:r w:rsidR="00053C39" w:rsidRPr="00197A43">
        <w:rPr>
          <w:rFonts w:ascii="Arial" w:hAnsi="Arial" w:cs="Arial"/>
          <w:b/>
          <w:bCs/>
          <w:iCs/>
          <w:color w:val="auto"/>
          <w:sz w:val="22"/>
          <w:szCs w:val="22"/>
          <w:lang w:val="ru-RU"/>
        </w:rPr>
        <w:t>. ПОНУДА СА ПОДИЗВОЂАЧЕМ</w:t>
      </w:r>
    </w:p>
    <w:p w14:paraId="01CBC669" w14:textId="77777777" w:rsidR="000738A4" w:rsidRPr="00197A43" w:rsidRDefault="000738A4" w:rsidP="00861D3C">
      <w:pPr>
        <w:tabs>
          <w:tab w:val="left" w:pos="4005"/>
        </w:tabs>
        <w:rPr>
          <w:rFonts w:ascii="Arial" w:hAnsi="Arial" w:cs="Arial"/>
          <w:iCs/>
          <w:color w:val="auto"/>
          <w:sz w:val="22"/>
          <w:szCs w:val="22"/>
          <w:lang w:val="ru-RU"/>
        </w:rPr>
      </w:pPr>
    </w:p>
    <w:p w14:paraId="01875F93" w14:textId="77777777" w:rsidR="000738A4" w:rsidRPr="00197A43" w:rsidRDefault="000738A4" w:rsidP="00861D3C">
      <w:pPr>
        <w:tabs>
          <w:tab w:val="left" w:pos="4005"/>
        </w:tabs>
        <w:rPr>
          <w:rFonts w:ascii="Arial" w:hAnsi="Arial" w:cs="Arial"/>
          <w:color w:val="auto"/>
          <w:sz w:val="22"/>
          <w:szCs w:val="22"/>
          <w:lang w:val="ru-RU" w:eastAsia="en-US"/>
        </w:rPr>
      </w:pPr>
      <w:r w:rsidRPr="00197A43">
        <w:rPr>
          <w:rFonts w:ascii="Arial" w:hAnsi="Arial" w:cs="Arial"/>
          <w:color w:val="auto"/>
          <w:sz w:val="22"/>
          <w:szCs w:val="22"/>
          <w:lang w:val="ru-RU" w:eastAsia="en-US"/>
        </w:rPr>
        <w:t>Уколико понуђач ангажује подизвођача, у својој понуди ће, на Обрасцу понуде, навести проценат укупне вредности набавке који  ће поверити подизвођачу, навешће део предмета набавке  који ће извршити преко подизвођача.</w:t>
      </w:r>
    </w:p>
    <w:p w14:paraId="416A2B13"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lastRenderedPageBreak/>
        <w:t xml:space="preserve"> Уколико понуђач наступа са подизвођачем, тада је дужан да у обрасцу понуде наведе, проценат  укупне  вредности  набавкекоји ће поверити подизвођачу, а који не може бити већи од 50 % .</w:t>
      </w:r>
    </w:p>
    <w:p w14:paraId="210349DF"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 xml:space="preserve">Понуђач је дужан да за подизвођаче достави доказе о испуњености услова који су наведени у поглављу „Упутство како се доказује испуњеност услова“. </w:t>
      </w:r>
    </w:p>
    <w:p w14:paraId="1635ABCF"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240CD5BB"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Понуђач је дужан да наручиоцу, на његов захтев, омогући приступ код подизвођача, ради утврђивања испуњености тражених услова.</w:t>
      </w:r>
    </w:p>
    <w:p w14:paraId="1B701CE2"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3710DB8D"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У овом  случају наручилац је дужан да омогући добављачу да приговори ако потраживање није доспело.</w:t>
      </w:r>
    </w:p>
    <w:p w14:paraId="1CC374B6" w14:textId="77777777" w:rsidR="000738A4" w:rsidRPr="00197A43" w:rsidRDefault="000738A4" w:rsidP="004D63FB">
      <w:pPr>
        <w:rPr>
          <w:rFonts w:ascii="Arial" w:hAnsi="Arial" w:cs="Arial"/>
          <w:color w:val="auto"/>
          <w:sz w:val="22"/>
          <w:szCs w:val="22"/>
          <w:lang w:val="ru-RU" w:eastAsia="en-US"/>
        </w:rPr>
      </w:pPr>
      <w:r w:rsidRPr="00197A43">
        <w:rPr>
          <w:rFonts w:ascii="Arial" w:hAnsi="Arial" w:cs="Arial"/>
          <w:color w:val="auto"/>
          <w:sz w:val="22"/>
          <w:szCs w:val="22"/>
          <w:lang w:val="ru-RU" w:eastAsia="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1611E58" w14:textId="77777777" w:rsidR="000738A4" w:rsidRPr="00197A43" w:rsidRDefault="000738A4" w:rsidP="004D63FB">
      <w:pPr>
        <w:rPr>
          <w:rFonts w:ascii="Arial" w:hAnsi="Arial" w:cs="Arial"/>
          <w:color w:val="auto"/>
          <w:sz w:val="22"/>
          <w:szCs w:val="22"/>
          <w:lang w:val="ru-RU"/>
        </w:rPr>
      </w:pPr>
      <w:r w:rsidRPr="00197A43">
        <w:rPr>
          <w:rFonts w:ascii="Arial" w:hAnsi="Arial" w:cs="Arial"/>
          <w:color w:val="auto"/>
          <w:sz w:val="22"/>
          <w:szCs w:val="22"/>
          <w:lang w:val="ru-RU" w:eastAsia="en-US"/>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5D5E099" w14:textId="77777777" w:rsidR="00053C39" w:rsidRPr="00197A43" w:rsidRDefault="00053C39" w:rsidP="004D63FB">
      <w:pPr>
        <w:rPr>
          <w:rFonts w:ascii="Arial" w:hAnsi="Arial" w:cs="Arial"/>
          <w:color w:val="auto"/>
          <w:sz w:val="22"/>
          <w:szCs w:val="22"/>
          <w:lang w:val="ru-RU"/>
        </w:rPr>
      </w:pPr>
    </w:p>
    <w:p w14:paraId="09162421" w14:textId="77777777" w:rsidR="00053C39" w:rsidRPr="00197A43" w:rsidRDefault="00053C39" w:rsidP="004D63FB">
      <w:pPr>
        <w:rPr>
          <w:rFonts w:ascii="Arial" w:hAnsi="Arial" w:cs="Arial"/>
          <w:b/>
          <w:color w:val="auto"/>
          <w:sz w:val="22"/>
          <w:szCs w:val="22"/>
          <w:lang w:val="ru-RU"/>
        </w:rPr>
      </w:pPr>
    </w:p>
    <w:p w14:paraId="3174B199" w14:textId="77777777" w:rsidR="00053C39" w:rsidRPr="00197A43" w:rsidRDefault="004029BF" w:rsidP="004D63FB">
      <w:pPr>
        <w:rPr>
          <w:rFonts w:ascii="Arial" w:hAnsi="Arial" w:cs="Arial"/>
          <w:color w:val="auto"/>
          <w:sz w:val="22"/>
          <w:szCs w:val="22"/>
          <w:lang w:val="ru-RU"/>
        </w:rPr>
      </w:pPr>
      <w:r w:rsidRPr="00197A43">
        <w:rPr>
          <w:rFonts w:ascii="Arial" w:hAnsi="Arial" w:cs="Arial"/>
          <w:b/>
          <w:color w:val="auto"/>
          <w:sz w:val="22"/>
          <w:szCs w:val="22"/>
          <w:lang w:val="ru-RU"/>
        </w:rPr>
        <w:t>9</w:t>
      </w:r>
      <w:r w:rsidR="00053C39" w:rsidRPr="00197A43">
        <w:rPr>
          <w:rFonts w:ascii="Arial" w:hAnsi="Arial" w:cs="Arial"/>
          <w:b/>
          <w:color w:val="auto"/>
          <w:sz w:val="22"/>
          <w:szCs w:val="22"/>
          <w:lang w:val="ru-RU"/>
        </w:rPr>
        <w:t>. ЗАЈЕДНИЧКА ПОНУДА</w:t>
      </w:r>
    </w:p>
    <w:p w14:paraId="64CE097B" w14:textId="77777777" w:rsidR="00053C39" w:rsidRPr="00197A43" w:rsidRDefault="00053C39" w:rsidP="004D63FB">
      <w:pPr>
        <w:rPr>
          <w:rFonts w:ascii="Arial" w:hAnsi="Arial" w:cs="Arial"/>
          <w:color w:val="auto"/>
          <w:sz w:val="22"/>
          <w:szCs w:val="22"/>
          <w:lang w:val="ru-RU"/>
        </w:rPr>
      </w:pPr>
    </w:p>
    <w:p w14:paraId="4F4E97CA" w14:textId="77777777" w:rsidR="00C720E7"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Понуду може поднети група понуђача.</w:t>
      </w:r>
    </w:p>
    <w:p w14:paraId="1521EDA3" w14:textId="77777777" w:rsidR="00C720E7"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 xml:space="preserve">             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а који мора да садржи податке о :</w:t>
      </w:r>
    </w:p>
    <w:p w14:paraId="51A6441B" w14:textId="77777777" w:rsidR="00C720E7"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 xml:space="preserve">            1) податке о члану групе који ће бити носилац посла, односно који ће поднети понуду и који ће заступати групу понуђача пред наручиоцем и</w:t>
      </w:r>
    </w:p>
    <w:p w14:paraId="728F9AFE" w14:textId="77777777" w:rsidR="00C720E7"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 xml:space="preserve">            2) опис послова сваког од понуђача из групе понуђача у извршењу уговора.</w:t>
      </w:r>
    </w:p>
    <w:p w14:paraId="0A3A04A7" w14:textId="77777777" w:rsidR="00C720E7"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 xml:space="preserve">             Група понуђача је дужна да достави све доказе о испуњености услова који су наведени у поглављу </w:t>
      </w:r>
      <w:r w:rsidRPr="000B7F8F">
        <w:rPr>
          <w:rFonts w:ascii="Arial" w:hAnsi="Arial" w:cs="Arial"/>
          <w:color w:val="auto"/>
          <w:sz w:val="22"/>
          <w:szCs w:val="22"/>
        </w:rPr>
        <w:t>IV</w:t>
      </w:r>
      <w:r w:rsidRPr="00197A43">
        <w:rPr>
          <w:rFonts w:ascii="Arial" w:hAnsi="Arial" w:cs="Arial"/>
          <w:color w:val="auto"/>
          <w:sz w:val="22"/>
          <w:szCs w:val="22"/>
          <w:lang w:val="ru-RU"/>
        </w:rPr>
        <w:t xml:space="preserve"> конкурсне документације, у складу са Упутством како се доказује испуњеност услова.</w:t>
      </w:r>
    </w:p>
    <w:p w14:paraId="6ED1303D" w14:textId="77777777" w:rsidR="00053C39" w:rsidRPr="00197A43" w:rsidRDefault="00C720E7" w:rsidP="004D63FB">
      <w:pPr>
        <w:rPr>
          <w:rFonts w:ascii="Arial" w:hAnsi="Arial" w:cs="Arial"/>
          <w:color w:val="auto"/>
          <w:sz w:val="22"/>
          <w:szCs w:val="22"/>
          <w:lang w:val="ru-RU"/>
        </w:rPr>
      </w:pPr>
      <w:r w:rsidRPr="00197A43">
        <w:rPr>
          <w:rFonts w:ascii="Arial" w:hAnsi="Arial" w:cs="Arial"/>
          <w:color w:val="auto"/>
          <w:sz w:val="22"/>
          <w:szCs w:val="22"/>
          <w:lang w:val="ru-RU"/>
        </w:rPr>
        <w:t xml:space="preserve">             Понуђачи из групе понуђача одговарају неограничено солидарно према наручиоцу.</w:t>
      </w:r>
    </w:p>
    <w:p w14:paraId="6A348F7D" w14:textId="77777777" w:rsidR="00845DCB" w:rsidRPr="000B7F8F" w:rsidRDefault="00845DCB" w:rsidP="004D63FB">
      <w:pPr>
        <w:rPr>
          <w:rFonts w:ascii="Arial" w:hAnsi="Arial" w:cs="Arial"/>
          <w:b/>
          <w:bCs/>
          <w:iCs/>
          <w:color w:val="auto"/>
          <w:sz w:val="22"/>
          <w:szCs w:val="22"/>
          <w:lang w:val="sr-Cyrl-CS"/>
        </w:rPr>
      </w:pPr>
    </w:p>
    <w:p w14:paraId="7D71AE02" w14:textId="77777777" w:rsidR="00C4373E" w:rsidRPr="00197A43" w:rsidRDefault="00C4373E" w:rsidP="004D63FB">
      <w:pPr>
        <w:rPr>
          <w:rFonts w:ascii="Arial" w:hAnsi="Arial" w:cs="Arial"/>
          <w:b/>
          <w:bCs/>
          <w:iCs/>
          <w:color w:val="auto"/>
          <w:sz w:val="22"/>
          <w:szCs w:val="22"/>
          <w:lang w:val="ru-RU"/>
        </w:rPr>
      </w:pPr>
    </w:p>
    <w:p w14:paraId="0D2D8FBF" w14:textId="77777777" w:rsidR="00C4373E" w:rsidRPr="00197A43" w:rsidRDefault="00C4373E" w:rsidP="00053C39">
      <w:pPr>
        <w:jc w:val="both"/>
        <w:rPr>
          <w:rFonts w:ascii="Arial" w:hAnsi="Arial" w:cs="Arial"/>
          <w:b/>
          <w:bCs/>
          <w:iCs/>
          <w:color w:val="auto"/>
          <w:sz w:val="22"/>
          <w:szCs w:val="22"/>
          <w:lang w:val="ru-RU"/>
        </w:rPr>
      </w:pPr>
    </w:p>
    <w:p w14:paraId="27F0402B" w14:textId="77777777" w:rsidR="00C4373E" w:rsidRPr="00197A43" w:rsidRDefault="00C4373E" w:rsidP="00053C39">
      <w:pPr>
        <w:jc w:val="both"/>
        <w:rPr>
          <w:rFonts w:ascii="Arial" w:hAnsi="Arial" w:cs="Arial"/>
          <w:b/>
          <w:bCs/>
          <w:iCs/>
          <w:color w:val="auto"/>
          <w:sz w:val="22"/>
          <w:szCs w:val="22"/>
          <w:lang w:val="ru-RU"/>
        </w:rPr>
      </w:pPr>
    </w:p>
    <w:p w14:paraId="46DA8AC9" w14:textId="77777777" w:rsidR="00053C39" w:rsidRPr="00197A43" w:rsidRDefault="004029BF" w:rsidP="004D63FB">
      <w:pPr>
        <w:rPr>
          <w:rFonts w:ascii="Arial" w:hAnsi="Arial" w:cs="Arial"/>
          <w:color w:val="auto"/>
          <w:sz w:val="22"/>
          <w:szCs w:val="22"/>
          <w:lang w:val="ru-RU"/>
        </w:rPr>
      </w:pPr>
      <w:r w:rsidRPr="00197A43">
        <w:rPr>
          <w:rFonts w:ascii="Arial" w:hAnsi="Arial" w:cs="Arial"/>
          <w:b/>
          <w:bCs/>
          <w:iCs/>
          <w:color w:val="auto"/>
          <w:sz w:val="22"/>
          <w:szCs w:val="22"/>
          <w:lang w:val="ru-RU"/>
        </w:rPr>
        <w:t>10</w:t>
      </w:r>
      <w:r w:rsidR="00053C39" w:rsidRPr="00197A43">
        <w:rPr>
          <w:rFonts w:ascii="Arial" w:hAnsi="Arial" w:cs="Arial"/>
          <w:b/>
          <w:bCs/>
          <w:iCs/>
          <w:color w:val="auto"/>
          <w:sz w:val="22"/>
          <w:szCs w:val="22"/>
          <w:lang w:val="ru-RU"/>
        </w:rPr>
        <w:t>. НАЧИН И УСЛОВ</w:t>
      </w:r>
      <w:r w:rsidR="00053C39" w:rsidRPr="000B7F8F">
        <w:rPr>
          <w:rFonts w:ascii="Arial" w:hAnsi="Arial" w:cs="Arial"/>
          <w:b/>
          <w:bCs/>
          <w:iCs/>
          <w:color w:val="auto"/>
          <w:sz w:val="22"/>
          <w:szCs w:val="22"/>
          <w:lang w:val="sr-Cyrl-CS"/>
        </w:rPr>
        <w:t>И</w:t>
      </w:r>
      <w:r w:rsidR="00053C39" w:rsidRPr="00197A43">
        <w:rPr>
          <w:rFonts w:ascii="Arial" w:hAnsi="Arial" w:cs="Arial"/>
          <w:b/>
          <w:bCs/>
          <w:iCs/>
          <w:color w:val="auto"/>
          <w:sz w:val="22"/>
          <w:szCs w:val="22"/>
          <w:lang w:val="ru-RU"/>
        </w:rPr>
        <w:t xml:space="preserve"> ПЛАЋАЊА, КАО И ДРУГЕ ОКОЛНОСТИ ОД КОЈИХ ЗАВИСИ ПРИХВАТЉИВОСТ  ПОНУДЕ</w:t>
      </w:r>
    </w:p>
    <w:p w14:paraId="490B20B4" w14:textId="77777777" w:rsidR="00053C39" w:rsidRPr="00197A43" w:rsidRDefault="00053C39" w:rsidP="004D63FB">
      <w:pPr>
        <w:rPr>
          <w:rFonts w:ascii="Arial" w:hAnsi="Arial" w:cs="Arial"/>
          <w:color w:val="auto"/>
          <w:sz w:val="22"/>
          <w:szCs w:val="22"/>
          <w:lang w:val="ru-RU"/>
        </w:rPr>
      </w:pPr>
    </w:p>
    <w:p w14:paraId="4AF27182" w14:textId="77777777" w:rsidR="00053C39" w:rsidRPr="000B7F8F" w:rsidRDefault="00053C39" w:rsidP="004D63FB">
      <w:pPr>
        <w:rPr>
          <w:rFonts w:ascii="Arial" w:hAnsi="Arial" w:cs="Arial"/>
          <w:iCs/>
          <w:color w:val="auto"/>
          <w:sz w:val="22"/>
          <w:szCs w:val="22"/>
          <w:u w:val="single"/>
          <w:lang w:val="sr-Cyrl-CS"/>
        </w:rPr>
      </w:pPr>
      <w:r w:rsidRPr="00197A43">
        <w:rPr>
          <w:rFonts w:ascii="Arial" w:hAnsi="Arial" w:cs="Arial"/>
          <w:b/>
          <w:bCs/>
          <w:iCs/>
          <w:color w:val="auto"/>
          <w:sz w:val="22"/>
          <w:szCs w:val="22"/>
          <w:lang w:val="ru-RU"/>
        </w:rPr>
        <w:t>9.1</w:t>
      </w:r>
      <w:r w:rsidRPr="00197A43">
        <w:rPr>
          <w:rFonts w:ascii="Arial" w:hAnsi="Arial" w:cs="Arial"/>
          <w:b/>
          <w:bCs/>
          <w:iCs/>
          <w:color w:val="auto"/>
          <w:sz w:val="22"/>
          <w:szCs w:val="22"/>
          <w:u w:val="single"/>
          <w:lang w:val="ru-RU"/>
        </w:rPr>
        <w:t xml:space="preserve">. </w:t>
      </w:r>
      <w:r w:rsidRPr="00197A43">
        <w:rPr>
          <w:rFonts w:ascii="Arial" w:hAnsi="Arial" w:cs="Arial"/>
          <w:iCs/>
          <w:color w:val="auto"/>
          <w:sz w:val="22"/>
          <w:szCs w:val="22"/>
          <w:u w:val="single"/>
          <w:lang w:val="ru-RU"/>
        </w:rPr>
        <w:t>Захтеви у погледу начина, рока и услова плаћања.</w:t>
      </w:r>
    </w:p>
    <w:p w14:paraId="51F95314" w14:textId="77777777" w:rsidR="00251BFE" w:rsidRPr="000B7F8F" w:rsidRDefault="00251BFE" w:rsidP="004D63FB">
      <w:pPr>
        <w:rPr>
          <w:rFonts w:ascii="Arial" w:hAnsi="Arial" w:cs="Arial"/>
          <w:iCs/>
          <w:color w:val="auto"/>
          <w:sz w:val="22"/>
          <w:szCs w:val="22"/>
          <w:u w:val="single"/>
          <w:lang w:val="sr-Cyrl-CS"/>
        </w:rPr>
      </w:pPr>
    </w:p>
    <w:p w14:paraId="64F511B6" w14:textId="77777777" w:rsidR="00D56830" w:rsidRPr="00197A43" w:rsidRDefault="00D56830" w:rsidP="004D63FB">
      <w:pPr>
        <w:spacing w:line="240" w:lineRule="auto"/>
        <w:rPr>
          <w:rFonts w:ascii="Arial" w:hAnsi="Arial" w:cs="Arial"/>
          <w:color w:val="auto"/>
          <w:sz w:val="22"/>
          <w:szCs w:val="22"/>
          <w:lang w:val="sr-Cyrl-CS"/>
        </w:rPr>
      </w:pPr>
      <w:r w:rsidRPr="00197A43">
        <w:rPr>
          <w:rFonts w:ascii="Arial" w:hAnsi="Arial" w:cs="Arial"/>
          <w:color w:val="auto"/>
          <w:sz w:val="22"/>
          <w:szCs w:val="22"/>
          <w:lang w:val="sr-Cyrl-CS"/>
        </w:rPr>
        <w:t>Рок плаћања не може бити краћи од 15 дана, ни дужи од 45 дана од дана пријем</w:t>
      </w:r>
      <w:r w:rsidRPr="000B7F8F">
        <w:rPr>
          <w:rFonts w:ascii="Arial" w:hAnsi="Arial" w:cs="Arial"/>
          <w:color w:val="auto"/>
          <w:sz w:val="22"/>
          <w:szCs w:val="22"/>
        </w:rPr>
        <w:t>a</w:t>
      </w:r>
      <w:r w:rsidRPr="00197A43">
        <w:rPr>
          <w:rFonts w:ascii="Arial" w:hAnsi="Arial" w:cs="Arial"/>
          <w:color w:val="auto"/>
          <w:sz w:val="22"/>
          <w:szCs w:val="22"/>
          <w:lang w:val="sr-Cyrl-CS"/>
        </w:rPr>
        <w:t xml:space="preserve"> рачуна/фактуре. </w:t>
      </w:r>
    </w:p>
    <w:p w14:paraId="28B55F17" w14:textId="18A6F3C6" w:rsidR="00053C39" w:rsidRPr="00197A43" w:rsidRDefault="006702A3" w:rsidP="004D63FB">
      <w:pPr>
        <w:rPr>
          <w:rFonts w:ascii="Arial" w:hAnsi="Arial" w:cs="Arial"/>
          <w:color w:val="auto"/>
          <w:sz w:val="22"/>
          <w:szCs w:val="22"/>
          <w:lang w:val="sr-Cyrl-CS"/>
        </w:rPr>
      </w:pPr>
      <w:r w:rsidRPr="00197A43">
        <w:rPr>
          <w:rFonts w:ascii="Arial" w:hAnsi="Arial" w:cs="Arial"/>
          <w:iCs/>
          <w:color w:val="auto"/>
          <w:sz w:val="22"/>
          <w:szCs w:val="22"/>
          <w:lang w:val="sr-Cyrl-CS"/>
        </w:rPr>
        <w:t>Цена услуга је фиксна, у динарском износу и не може се мењати у току трајања уговора</w:t>
      </w:r>
      <w:r w:rsidR="004D63FB" w:rsidRPr="000B7F8F">
        <w:rPr>
          <w:rFonts w:ascii="Arial" w:hAnsi="Arial" w:cs="Arial"/>
          <w:iCs/>
          <w:color w:val="auto"/>
          <w:sz w:val="22"/>
          <w:szCs w:val="22"/>
          <w:lang w:val="sr-Cyrl-RS"/>
        </w:rPr>
        <w:t xml:space="preserve"> </w:t>
      </w:r>
      <w:r w:rsidR="00F122D7" w:rsidRPr="00197A43">
        <w:rPr>
          <w:rFonts w:ascii="Arial" w:hAnsi="Arial" w:cs="Arial"/>
          <w:iCs/>
          <w:color w:val="auto"/>
          <w:sz w:val="22"/>
          <w:szCs w:val="22"/>
          <w:lang w:val="sr-Cyrl-CS"/>
        </w:rPr>
        <w:t>Плаћање ће се</w:t>
      </w:r>
      <w:r w:rsidR="00053C39" w:rsidRPr="00197A43">
        <w:rPr>
          <w:rFonts w:ascii="Arial" w:hAnsi="Arial" w:cs="Arial"/>
          <w:iCs/>
          <w:color w:val="auto"/>
          <w:sz w:val="22"/>
          <w:szCs w:val="22"/>
          <w:lang w:val="sr-Cyrl-CS"/>
        </w:rPr>
        <w:t xml:space="preserve"> врши</w:t>
      </w:r>
      <w:r w:rsidR="00F122D7" w:rsidRPr="00197A43">
        <w:rPr>
          <w:rFonts w:ascii="Arial" w:hAnsi="Arial" w:cs="Arial"/>
          <w:iCs/>
          <w:color w:val="auto"/>
          <w:sz w:val="22"/>
          <w:szCs w:val="22"/>
          <w:lang w:val="sr-Cyrl-CS"/>
        </w:rPr>
        <w:t>ти месечно</w:t>
      </w:r>
      <w:r w:rsidR="00053C39" w:rsidRPr="00197A43">
        <w:rPr>
          <w:rFonts w:ascii="Arial" w:hAnsi="Arial" w:cs="Arial"/>
          <w:iCs/>
          <w:color w:val="auto"/>
          <w:sz w:val="22"/>
          <w:szCs w:val="22"/>
          <w:lang w:val="sr-Cyrl-CS"/>
        </w:rPr>
        <w:t xml:space="preserve"> уплатом на рачун понуђача.</w:t>
      </w:r>
    </w:p>
    <w:p w14:paraId="510DC561" w14:textId="77777777" w:rsidR="00053C39" w:rsidRPr="00197A43" w:rsidRDefault="00053C39" w:rsidP="004D63FB">
      <w:pPr>
        <w:rPr>
          <w:rFonts w:ascii="Arial" w:hAnsi="Arial" w:cs="Arial"/>
          <w:b/>
          <w:bCs/>
          <w:iCs/>
          <w:color w:val="auto"/>
          <w:sz w:val="22"/>
          <w:szCs w:val="22"/>
          <w:lang w:val="sr-Cyrl-CS"/>
        </w:rPr>
      </w:pPr>
      <w:r w:rsidRPr="00197A43">
        <w:rPr>
          <w:rFonts w:ascii="Arial" w:hAnsi="Arial" w:cs="Arial"/>
          <w:iCs/>
          <w:color w:val="auto"/>
          <w:sz w:val="22"/>
          <w:szCs w:val="22"/>
          <w:lang w:val="sr-Cyrl-CS"/>
        </w:rPr>
        <w:t>Понуђачу није дозвољено да захтева аванс.</w:t>
      </w:r>
    </w:p>
    <w:p w14:paraId="1859F3C8" w14:textId="77777777" w:rsidR="00053C39" w:rsidRPr="00197A43" w:rsidRDefault="00053C39" w:rsidP="004D63FB">
      <w:pPr>
        <w:rPr>
          <w:rFonts w:ascii="Arial" w:hAnsi="Arial" w:cs="Arial"/>
          <w:color w:val="auto"/>
          <w:sz w:val="22"/>
          <w:szCs w:val="22"/>
          <w:lang w:val="sr-Cyrl-CS"/>
        </w:rPr>
      </w:pPr>
    </w:p>
    <w:p w14:paraId="4DE9F574" w14:textId="77777777" w:rsidR="00053C39" w:rsidRPr="00197A43" w:rsidRDefault="00BC3031" w:rsidP="004D63FB">
      <w:pPr>
        <w:rPr>
          <w:rFonts w:ascii="Arial" w:hAnsi="Arial" w:cs="Arial"/>
          <w:iCs/>
          <w:color w:val="auto"/>
          <w:sz w:val="22"/>
          <w:szCs w:val="22"/>
          <w:u w:val="single"/>
          <w:lang w:val="sr-Cyrl-CS"/>
        </w:rPr>
      </w:pPr>
      <w:r w:rsidRPr="00197A43">
        <w:rPr>
          <w:rFonts w:ascii="Arial" w:hAnsi="Arial" w:cs="Arial"/>
          <w:b/>
          <w:bCs/>
          <w:iCs/>
          <w:color w:val="auto"/>
          <w:sz w:val="22"/>
          <w:szCs w:val="22"/>
          <w:u w:val="single"/>
          <w:lang w:val="sr-Cyrl-CS"/>
        </w:rPr>
        <w:t>9.</w:t>
      </w:r>
      <w:r w:rsidR="00F122D7" w:rsidRPr="00197A43">
        <w:rPr>
          <w:rFonts w:ascii="Arial" w:hAnsi="Arial" w:cs="Arial"/>
          <w:b/>
          <w:bCs/>
          <w:iCs/>
          <w:color w:val="auto"/>
          <w:sz w:val="22"/>
          <w:szCs w:val="22"/>
          <w:u w:val="single"/>
          <w:lang w:val="sr-Cyrl-CS"/>
        </w:rPr>
        <w:t>2</w:t>
      </w:r>
      <w:r w:rsidR="00053C39" w:rsidRPr="00197A43">
        <w:rPr>
          <w:rFonts w:ascii="Arial" w:hAnsi="Arial" w:cs="Arial"/>
          <w:b/>
          <w:bCs/>
          <w:iCs/>
          <w:color w:val="auto"/>
          <w:sz w:val="22"/>
          <w:szCs w:val="22"/>
          <w:u w:val="single"/>
          <w:lang w:val="sr-Cyrl-CS"/>
        </w:rPr>
        <w:t xml:space="preserve">. </w:t>
      </w:r>
      <w:r w:rsidR="00053C39" w:rsidRPr="00197A43">
        <w:rPr>
          <w:rFonts w:ascii="Arial" w:hAnsi="Arial" w:cs="Arial"/>
          <w:iCs/>
          <w:color w:val="auto"/>
          <w:sz w:val="22"/>
          <w:szCs w:val="22"/>
          <w:u w:val="single"/>
          <w:lang w:val="sr-Cyrl-CS"/>
        </w:rPr>
        <w:t>Захтев у погледу рока важења понуде</w:t>
      </w:r>
    </w:p>
    <w:p w14:paraId="237A4D04" w14:textId="2E1969D1" w:rsidR="00053C39" w:rsidRPr="00197A43" w:rsidRDefault="00053C39" w:rsidP="004D63FB">
      <w:pPr>
        <w:rPr>
          <w:rFonts w:ascii="Arial" w:hAnsi="Arial" w:cs="Arial"/>
          <w:iCs/>
          <w:color w:val="auto"/>
          <w:sz w:val="22"/>
          <w:szCs w:val="22"/>
          <w:lang w:val="sr-Cyrl-CS"/>
        </w:rPr>
      </w:pPr>
      <w:r w:rsidRPr="00197A43">
        <w:rPr>
          <w:rFonts w:ascii="Arial" w:hAnsi="Arial" w:cs="Arial"/>
          <w:iCs/>
          <w:color w:val="auto"/>
          <w:sz w:val="22"/>
          <w:szCs w:val="22"/>
          <w:lang w:val="sr-Cyrl-CS"/>
        </w:rPr>
        <w:t>Рок важења понуде</w:t>
      </w:r>
      <w:r w:rsidR="004D63FB" w:rsidRPr="000B7F8F">
        <w:rPr>
          <w:rFonts w:ascii="Arial" w:hAnsi="Arial" w:cs="Arial"/>
          <w:iCs/>
          <w:color w:val="auto"/>
          <w:sz w:val="22"/>
          <w:szCs w:val="22"/>
          <w:lang w:val="sr-Cyrl-RS"/>
        </w:rPr>
        <w:t xml:space="preserve"> </w:t>
      </w:r>
      <w:r w:rsidR="00F122D7" w:rsidRPr="00197A43">
        <w:rPr>
          <w:rFonts w:ascii="Arial" w:hAnsi="Arial" w:cs="Arial"/>
          <w:iCs/>
          <w:color w:val="auto"/>
          <w:sz w:val="22"/>
          <w:szCs w:val="22"/>
          <w:lang w:val="sr-Cyrl-CS"/>
        </w:rPr>
        <w:t>не може бити краћи од</w:t>
      </w:r>
      <w:r w:rsidR="004D63FB" w:rsidRPr="000B7F8F">
        <w:rPr>
          <w:rFonts w:ascii="Arial" w:hAnsi="Arial" w:cs="Arial"/>
          <w:iCs/>
          <w:color w:val="auto"/>
          <w:sz w:val="22"/>
          <w:szCs w:val="22"/>
          <w:lang w:val="sr-Cyrl-RS"/>
        </w:rPr>
        <w:t xml:space="preserve"> </w:t>
      </w:r>
      <w:r w:rsidR="00EE10A0" w:rsidRPr="000B7F8F">
        <w:rPr>
          <w:rFonts w:ascii="Arial" w:hAnsi="Arial" w:cs="Arial"/>
          <w:iCs/>
          <w:color w:val="auto"/>
          <w:sz w:val="22"/>
          <w:szCs w:val="22"/>
          <w:lang w:val="sr-Cyrl-CS"/>
        </w:rPr>
        <w:t>3</w:t>
      </w:r>
      <w:r w:rsidR="001B7FCC" w:rsidRPr="000B7F8F">
        <w:rPr>
          <w:rFonts w:ascii="Arial" w:hAnsi="Arial" w:cs="Arial"/>
          <w:iCs/>
          <w:color w:val="auto"/>
          <w:sz w:val="22"/>
          <w:szCs w:val="22"/>
          <w:lang w:val="sr-Cyrl-CS"/>
        </w:rPr>
        <w:t xml:space="preserve">0 </w:t>
      </w:r>
      <w:r w:rsidR="000535A9" w:rsidRPr="000B7F8F">
        <w:rPr>
          <w:rFonts w:ascii="Arial" w:hAnsi="Arial" w:cs="Arial"/>
          <w:iCs/>
          <w:color w:val="auto"/>
          <w:sz w:val="22"/>
          <w:szCs w:val="22"/>
          <w:lang w:val="sr-Cyrl-CS"/>
        </w:rPr>
        <w:t xml:space="preserve">дана </w:t>
      </w:r>
      <w:r w:rsidRPr="00197A43">
        <w:rPr>
          <w:rFonts w:ascii="Arial" w:hAnsi="Arial" w:cs="Arial"/>
          <w:iCs/>
          <w:color w:val="auto"/>
          <w:sz w:val="22"/>
          <w:szCs w:val="22"/>
          <w:lang w:val="sr-Cyrl-CS"/>
        </w:rPr>
        <w:t>од дана отварања понуда.</w:t>
      </w:r>
    </w:p>
    <w:p w14:paraId="25E95F2E" w14:textId="77777777" w:rsidR="00053C39" w:rsidRPr="00197A43" w:rsidRDefault="00053C39" w:rsidP="004D63FB">
      <w:pPr>
        <w:rPr>
          <w:rFonts w:ascii="Arial" w:hAnsi="Arial" w:cs="Arial"/>
          <w:iCs/>
          <w:color w:val="auto"/>
          <w:sz w:val="22"/>
          <w:szCs w:val="22"/>
          <w:lang w:val="sr-Cyrl-CS"/>
        </w:rPr>
      </w:pPr>
      <w:r w:rsidRPr="00197A43">
        <w:rPr>
          <w:rFonts w:ascii="Arial" w:hAnsi="Arial" w:cs="Arial"/>
          <w:iCs/>
          <w:color w:val="auto"/>
          <w:sz w:val="22"/>
          <w:szCs w:val="22"/>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04F5418E" w14:textId="77777777" w:rsidR="00053C39" w:rsidRPr="00197A43" w:rsidRDefault="00053C39" w:rsidP="004D63FB">
      <w:pPr>
        <w:rPr>
          <w:rFonts w:ascii="Arial" w:hAnsi="Arial" w:cs="Arial"/>
          <w:b/>
          <w:bCs/>
          <w:iCs/>
          <w:color w:val="auto"/>
          <w:sz w:val="22"/>
          <w:szCs w:val="22"/>
          <w:lang w:val="sr-Cyrl-CS"/>
        </w:rPr>
      </w:pPr>
      <w:r w:rsidRPr="00197A43">
        <w:rPr>
          <w:rFonts w:ascii="Arial" w:hAnsi="Arial" w:cs="Arial"/>
          <w:iCs/>
          <w:color w:val="auto"/>
          <w:sz w:val="22"/>
          <w:szCs w:val="22"/>
          <w:lang w:val="sr-Cyrl-CS"/>
        </w:rPr>
        <w:t>Понуђач који прихвати захтев за продужење рока важења понуде на може мењати понуду.</w:t>
      </w:r>
    </w:p>
    <w:p w14:paraId="4FE08FE5" w14:textId="77777777" w:rsidR="00053C39" w:rsidRPr="00197A43" w:rsidRDefault="00053C39" w:rsidP="004D63FB">
      <w:pPr>
        <w:rPr>
          <w:rFonts w:ascii="Arial" w:hAnsi="Arial" w:cs="Arial"/>
          <w:b/>
          <w:bCs/>
          <w:iCs/>
          <w:color w:val="auto"/>
          <w:sz w:val="22"/>
          <w:szCs w:val="22"/>
          <w:lang w:val="sr-Cyrl-CS"/>
        </w:rPr>
      </w:pPr>
    </w:p>
    <w:p w14:paraId="74FD1D94" w14:textId="77777777" w:rsidR="00053C39" w:rsidRPr="00197A43" w:rsidRDefault="00053C39" w:rsidP="00053C39">
      <w:pPr>
        <w:jc w:val="both"/>
        <w:rPr>
          <w:rFonts w:ascii="Arial" w:hAnsi="Arial" w:cs="Arial"/>
          <w:b/>
          <w:bCs/>
          <w:iCs/>
          <w:color w:val="auto"/>
          <w:sz w:val="22"/>
          <w:szCs w:val="22"/>
          <w:lang w:val="sr-Cyrl-CS"/>
        </w:rPr>
      </w:pPr>
    </w:p>
    <w:p w14:paraId="2D64AB5B" w14:textId="77777777" w:rsidR="00053C39" w:rsidRPr="00197A43" w:rsidRDefault="00053C39" w:rsidP="004D63FB">
      <w:pPr>
        <w:rPr>
          <w:rFonts w:ascii="Arial" w:hAnsi="Arial" w:cs="Arial"/>
          <w:b/>
          <w:bCs/>
          <w:iCs/>
          <w:color w:val="auto"/>
          <w:sz w:val="22"/>
          <w:szCs w:val="22"/>
          <w:lang w:val="sr-Cyrl-CS"/>
        </w:rPr>
      </w:pPr>
      <w:r w:rsidRPr="00197A43">
        <w:rPr>
          <w:rFonts w:ascii="Arial" w:hAnsi="Arial" w:cs="Arial"/>
          <w:b/>
          <w:bCs/>
          <w:iCs/>
          <w:color w:val="auto"/>
          <w:sz w:val="22"/>
          <w:szCs w:val="22"/>
          <w:lang w:val="sr-Cyrl-CS"/>
        </w:rPr>
        <w:t>1</w:t>
      </w:r>
      <w:r w:rsidR="004029BF" w:rsidRPr="00197A43">
        <w:rPr>
          <w:rFonts w:ascii="Arial" w:hAnsi="Arial" w:cs="Arial"/>
          <w:b/>
          <w:bCs/>
          <w:iCs/>
          <w:color w:val="auto"/>
          <w:sz w:val="22"/>
          <w:szCs w:val="22"/>
          <w:lang w:val="sr-Cyrl-CS"/>
        </w:rPr>
        <w:t>1</w:t>
      </w:r>
      <w:r w:rsidRPr="00197A43">
        <w:rPr>
          <w:rFonts w:ascii="Arial" w:hAnsi="Arial" w:cs="Arial"/>
          <w:b/>
          <w:bCs/>
          <w:iCs/>
          <w:color w:val="auto"/>
          <w:sz w:val="22"/>
          <w:szCs w:val="22"/>
          <w:lang w:val="sr-Cyrl-CS"/>
        </w:rPr>
        <w:t>. ВАЛУТА И НАЧИН НА КОЈИ МОРА ДА БУДЕ НАВЕДЕНА И ИЗРАЖЕНА ЦЕНА У ПОНУДИ</w:t>
      </w:r>
    </w:p>
    <w:p w14:paraId="0A0E8DD1" w14:textId="77777777" w:rsidR="00053C39" w:rsidRPr="00197A43" w:rsidRDefault="00053C39" w:rsidP="004D63FB">
      <w:pPr>
        <w:rPr>
          <w:rFonts w:ascii="Arial" w:hAnsi="Arial" w:cs="Arial"/>
          <w:b/>
          <w:bCs/>
          <w:iCs/>
          <w:color w:val="auto"/>
          <w:sz w:val="22"/>
          <w:szCs w:val="22"/>
          <w:lang w:val="sr-Cyrl-CS"/>
        </w:rPr>
      </w:pPr>
    </w:p>
    <w:p w14:paraId="6B63308A" w14:textId="77777777" w:rsidR="00053C39" w:rsidRPr="00197A43" w:rsidRDefault="00053C39" w:rsidP="004D63FB">
      <w:pPr>
        <w:rPr>
          <w:rFonts w:ascii="Arial" w:hAnsi="Arial" w:cs="Arial"/>
          <w:iCs/>
          <w:color w:val="auto"/>
          <w:sz w:val="22"/>
          <w:szCs w:val="22"/>
          <w:lang w:val="sr-Cyrl-CS"/>
        </w:rPr>
      </w:pPr>
      <w:r w:rsidRPr="00197A43">
        <w:rPr>
          <w:rFonts w:ascii="Arial" w:hAnsi="Arial" w:cs="Arial"/>
          <w:iCs/>
          <w:color w:val="auto"/>
          <w:sz w:val="22"/>
          <w:szCs w:val="22"/>
          <w:lang w:val="sr-Cyrl-CS"/>
        </w:rPr>
        <w:t>Цена мора бити исказана у динарима, са и без пореза на додату вредност,</w:t>
      </w:r>
      <w:r w:rsidRPr="00197A43">
        <w:rPr>
          <w:rFonts w:ascii="Arial" w:hAnsi="Arial" w:cs="Arial"/>
          <w:color w:val="auto"/>
          <w:sz w:val="22"/>
          <w:szCs w:val="22"/>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49FF04" w14:textId="77777777" w:rsidR="00053C39" w:rsidRPr="00197A43" w:rsidRDefault="00053C39" w:rsidP="004D63FB">
      <w:pPr>
        <w:rPr>
          <w:rFonts w:ascii="Arial" w:hAnsi="Arial" w:cs="Arial"/>
          <w:color w:val="auto"/>
          <w:sz w:val="22"/>
          <w:szCs w:val="22"/>
          <w:lang w:val="sr-Cyrl-CS"/>
        </w:rPr>
      </w:pPr>
      <w:r w:rsidRPr="00197A43">
        <w:rPr>
          <w:rFonts w:ascii="Arial" w:hAnsi="Arial" w:cs="Arial"/>
          <w:iCs/>
          <w:color w:val="auto"/>
          <w:sz w:val="22"/>
          <w:szCs w:val="22"/>
          <w:lang w:val="sr-Cyrl-CS"/>
        </w:rPr>
        <w:t>Цена је фиксна и не може се мењати</w:t>
      </w:r>
      <w:r w:rsidR="00B675A5" w:rsidRPr="00197A43">
        <w:rPr>
          <w:rFonts w:ascii="Arial" w:hAnsi="Arial" w:cs="Arial"/>
          <w:iCs/>
          <w:color w:val="auto"/>
          <w:sz w:val="22"/>
          <w:szCs w:val="22"/>
          <w:lang w:val="sr-Cyrl-CS"/>
        </w:rPr>
        <w:t>, у року важења понуде коју понуди понуђач,а што је предмет бодовања</w:t>
      </w:r>
      <w:r w:rsidRPr="00197A43">
        <w:rPr>
          <w:rFonts w:ascii="Arial" w:hAnsi="Arial" w:cs="Arial"/>
          <w:iCs/>
          <w:color w:val="auto"/>
          <w:sz w:val="22"/>
          <w:szCs w:val="22"/>
          <w:lang w:val="sr-Cyrl-CS"/>
        </w:rPr>
        <w:t>.</w:t>
      </w:r>
    </w:p>
    <w:p w14:paraId="4CC9110C" w14:textId="77777777" w:rsidR="00053C39" w:rsidRPr="00197A43" w:rsidRDefault="00053C39" w:rsidP="004D63FB">
      <w:pPr>
        <w:rPr>
          <w:rFonts w:ascii="Arial" w:hAnsi="Arial" w:cs="Arial"/>
          <w:color w:val="auto"/>
          <w:sz w:val="22"/>
          <w:szCs w:val="22"/>
          <w:lang w:val="sr-Cyrl-CS"/>
        </w:rPr>
      </w:pPr>
      <w:r w:rsidRPr="00197A43">
        <w:rPr>
          <w:rFonts w:ascii="Arial" w:hAnsi="Arial" w:cs="Arial"/>
          <w:color w:val="auto"/>
          <w:sz w:val="22"/>
          <w:szCs w:val="22"/>
          <w:lang w:val="sr-Cyrl-CS"/>
        </w:rPr>
        <w:t>Ако је у понуди исказана неуобичајено ниска цена, наручилац ће поступити у складу са чланом 92. Закона.</w:t>
      </w:r>
    </w:p>
    <w:p w14:paraId="589FD5F8" w14:textId="77777777" w:rsidR="004029BF" w:rsidRPr="00197A43" w:rsidRDefault="004029BF" w:rsidP="00053C39">
      <w:pPr>
        <w:jc w:val="both"/>
        <w:rPr>
          <w:rFonts w:ascii="Arial" w:hAnsi="Arial" w:cs="Arial"/>
          <w:color w:val="auto"/>
          <w:sz w:val="22"/>
          <w:szCs w:val="22"/>
          <w:lang w:val="sr-Cyrl-CS"/>
        </w:rPr>
      </w:pPr>
    </w:p>
    <w:p w14:paraId="06E0786B" w14:textId="77777777" w:rsidR="004029BF" w:rsidRPr="00197A43" w:rsidRDefault="004029BF" w:rsidP="00FD3A6D">
      <w:pPr>
        <w:rPr>
          <w:rFonts w:ascii="Arial" w:hAnsi="Arial" w:cs="Arial"/>
          <w:b/>
          <w:i/>
          <w:iCs/>
          <w:color w:val="auto"/>
          <w:sz w:val="22"/>
          <w:szCs w:val="22"/>
          <w:lang w:val="sr-Cyrl-CS"/>
        </w:rPr>
      </w:pPr>
      <w:r w:rsidRPr="00197A43">
        <w:rPr>
          <w:rFonts w:ascii="Arial" w:hAnsi="Arial" w:cs="Arial"/>
          <w:b/>
          <w:i/>
          <w:iCs/>
          <w:color w:val="auto"/>
          <w:sz w:val="22"/>
          <w:szCs w:val="22"/>
          <w:lang w:val="sr-Cyrl-CS"/>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6C7854DE" w14:textId="77777777" w:rsidR="004029BF" w:rsidRPr="00197A43" w:rsidRDefault="004029BF" w:rsidP="00FD3A6D">
      <w:pPr>
        <w:rPr>
          <w:rFonts w:ascii="Arial" w:hAnsi="Arial" w:cs="Arial"/>
          <w:b/>
          <w:i/>
          <w:iCs/>
          <w:color w:val="auto"/>
          <w:sz w:val="22"/>
          <w:szCs w:val="22"/>
          <w:lang w:val="sr-Cyrl-CS"/>
        </w:rPr>
      </w:pPr>
    </w:p>
    <w:p w14:paraId="5F5CCB19" w14:textId="77777777" w:rsidR="004029BF" w:rsidRPr="00197A43" w:rsidRDefault="004029BF" w:rsidP="00FD3A6D">
      <w:pPr>
        <w:rPr>
          <w:rFonts w:ascii="Arial" w:eastAsia="TimesNewRomanPSMT" w:hAnsi="Arial" w:cs="Arial"/>
          <w:bCs/>
          <w:iCs/>
          <w:color w:val="auto"/>
          <w:sz w:val="22"/>
          <w:szCs w:val="22"/>
          <w:lang w:val="sr-Cyrl-CS"/>
        </w:rPr>
      </w:pPr>
      <w:r w:rsidRPr="00197A43">
        <w:rPr>
          <w:rFonts w:ascii="Arial" w:eastAsia="TimesNewRomanPSMT" w:hAnsi="Arial" w:cs="Arial"/>
          <w:bCs/>
          <w:iCs/>
          <w:color w:val="auto"/>
          <w:sz w:val="22"/>
          <w:szCs w:val="22"/>
          <w:lang w:val="sr-Cyrl-CS"/>
        </w:rPr>
        <w:t>Подаци о пореским обавезама се могу добити у Пореској управи, Министарства финансија и привреде.</w:t>
      </w:r>
    </w:p>
    <w:p w14:paraId="05E86111" w14:textId="77777777" w:rsidR="004029BF" w:rsidRPr="00197A43" w:rsidRDefault="004029BF" w:rsidP="00FD3A6D">
      <w:pPr>
        <w:rPr>
          <w:rFonts w:ascii="Arial" w:eastAsia="TimesNewRomanPSMT" w:hAnsi="Arial" w:cs="Arial"/>
          <w:bCs/>
          <w:iCs/>
          <w:color w:val="auto"/>
          <w:sz w:val="22"/>
          <w:szCs w:val="22"/>
          <w:lang w:val="sr-Cyrl-CS"/>
        </w:rPr>
      </w:pPr>
      <w:r w:rsidRPr="00197A43">
        <w:rPr>
          <w:rFonts w:ascii="Arial" w:eastAsia="TimesNewRomanPSMT" w:hAnsi="Arial" w:cs="Arial"/>
          <w:bCs/>
          <w:iCs/>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EE07AA1" w14:textId="77777777" w:rsidR="004029BF" w:rsidRPr="00197A43" w:rsidRDefault="004029BF" w:rsidP="00FD3A6D">
      <w:pPr>
        <w:rPr>
          <w:rFonts w:ascii="Arial" w:hAnsi="Arial" w:cs="Arial"/>
          <w:b/>
          <w:i/>
          <w:iCs/>
          <w:color w:val="auto"/>
          <w:sz w:val="22"/>
          <w:szCs w:val="22"/>
          <w:lang w:val="sr-Cyrl-CS"/>
        </w:rPr>
      </w:pPr>
      <w:r w:rsidRPr="00197A43">
        <w:rPr>
          <w:rFonts w:ascii="Arial" w:eastAsia="TimesNewRomanPSMT" w:hAnsi="Arial" w:cs="Arial"/>
          <w:bCs/>
          <w:iCs/>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14:paraId="44CD47D5" w14:textId="77777777" w:rsidR="004029BF" w:rsidRPr="00197A43" w:rsidRDefault="004029BF" w:rsidP="00FD3A6D">
      <w:pPr>
        <w:rPr>
          <w:rFonts w:ascii="Arial" w:hAnsi="Arial" w:cs="Arial"/>
          <w:b/>
          <w:i/>
          <w:iCs/>
          <w:color w:val="auto"/>
          <w:sz w:val="22"/>
          <w:szCs w:val="22"/>
          <w:lang w:val="sr-Cyrl-CS"/>
        </w:rPr>
      </w:pPr>
    </w:p>
    <w:p w14:paraId="12498BF3" w14:textId="77777777" w:rsidR="00053C39" w:rsidRPr="00197A43" w:rsidRDefault="00053C39" w:rsidP="00053C39">
      <w:pPr>
        <w:jc w:val="both"/>
        <w:rPr>
          <w:rFonts w:ascii="Arial" w:eastAsia="TimesNewRomanPSMT" w:hAnsi="Arial" w:cs="Arial"/>
          <w:b/>
          <w:bCs/>
          <w:iCs/>
          <w:color w:val="auto"/>
          <w:sz w:val="22"/>
          <w:szCs w:val="22"/>
          <w:u w:val="single"/>
          <w:lang w:val="sr-Cyrl-CS"/>
        </w:rPr>
      </w:pPr>
    </w:p>
    <w:p w14:paraId="2A8AAD64" w14:textId="77777777" w:rsidR="00053C39" w:rsidRPr="00197A43" w:rsidRDefault="00485DC9" w:rsidP="00FD3A6D">
      <w:pPr>
        <w:rPr>
          <w:rFonts w:ascii="Arial" w:hAnsi="Arial" w:cs="Arial"/>
          <w:color w:val="auto"/>
          <w:sz w:val="22"/>
          <w:szCs w:val="22"/>
          <w:lang w:val="sr-Cyrl-CS"/>
        </w:rPr>
      </w:pPr>
      <w:r w:rsidRPr="00197A43">
        <w:rPr>
          <w:rFonts w:ascii="Arial" w:hAnsi="Arial" w:cs="Arial"/>
          <w:b/>
          <w:bCs/>
          <w:color w:val="auto"/>
          <w:sz w:val="22"/>
          <w:szCs w:val="22"/>
          <w:lang w:val="sr-Cyrl-CS"/>
        </w:rPr>
        <w:t>1</w:t>
      </w:r>
      <w:r w:rsidR="004029BF" w:rsidRPr="00197A43">
        <w:rPr>
          <w:rFonts w:ascii="Arial" w:hAnsi="Arial" w:cs="Arial"/>
          <w:b/>
          <w:bCs/>
          <w:color w:val="auto"/>
          <w:sz w:val="22"/>
          <w:szCs w:val="22"/>
          <w:lang w:val="sr-Cyrl-CS"/>
        </w:rPr>
        <w:t>3</w:t>
      </w:r>
      <w:r w:rsidR="00053C39" w:rsidRPr="00197A43">
        <w:rPr>
          <w:rFonts w:ascii="Arial" w:hAnsi="Arial" w:cs="Arial"/>
          <w:b/>
          <w:bCs/>
          <w:color w:val="auto"/>
          <w:sz w:val="22"/>
          <w:szCs w:val="22"/>
          <w:lang w:val="sr-Cyrl-CS"/>
        </w:rPr>
        <w:t xml:space="preserve">. ЗАШТИТА ПОВЕРЉИВОСТИ ПОДАТАКА КОЈЕ НАРУЧИЛАЦ СТАВЉА ПОНУЂАЧИМА НА РАСПОЛАГАЊЕ, УКЉУЧУЈУЋИ И ЊИХОВЕ ПОДИЗВОЂАЧЕ </w:t>
      </w:r>
    </w:p>
    <w:p w14:paraId="252A8D14" w14:textId="77777777" w:rsidR="00053C39" w:rsidRPr="00197A43" w:rsidRDefault="00053C39" w:rsidP="00FD3A6D">
      <w:pPr>
        <w:spacing w:before="120" w:after="120"/>
        <w:rPr>
          <w:rFonts w:ascii="Arial" w:hAnsi="Arial" w:cs="Arial"/>
          <w:b/>
          <w:color w:val="auto"/>
          <w:sz w:val="22"/>
          <w:szCs w:val="22"/>
          <w:lang w:val="sr-Cyrl-CS"/>
        </w:rPr>
      </w:pPr>
      <w:r w:rsidRPr="00197A43">
        <w:rPr>
          <w:rFonts w:ascii="Arial" w:hAnsi="Arial" w:cs="Arial"/>
          <w:color w:val="auto"/>
          <w:sz w:val="22"/>
          <w:szCs w:val="22"/>
          <w:lang w:val="sr-Cyrl-CS"/>
        </w:rPr>
        <w:t>Предметна набавка не садржи поверљиве информације које наручилац ставља на располагање.</w:t>
      </w:r>
    </w:p>
    <w:p w14:paraId="6C72F122" w14:textId="77777777" w:rsidR="00053C39" w:rsidRPr="00197A43" w:rsidRDefault="00053C39" w:rsidP="00053C39">
      <w:pPr>
        <w:jc w:val="both"/>
        <w:rPr>
          <w:rFonts w:ascii="Arial" w:hAnsi="Arial" w:cs="Arial"/>
          <w:color w:val="auto"/>
          <w:sz w:val="22"/>
          <w:szCs w:val="22"/>
          <w:lang w:val="sr-Cyrl-CS"/>
        </w:rPr>
      </w:pPr>
    </w:p>
    <w:p w14:paraId="1099A063" w14:textId="77777777" w:rsidR="00053C39" w:rsidRPr="00197A43" w:rsidRDefault="005E5DC3" w:rsidP="00FD3A6D">
      <w:pPr>
        <w:rPr>
          <w:rFonts w:ascii="Arial" w:hAnsi="Arial" w:cs="Arial"/>
          <w:b/>
          <w:bCs/>
          <w:color w:val="auto"/>
          <w:sz w:val="22"/>
          <w:szCs w:val="22"/>
          <w:lang w:val="sr-Cyrl-CS"/>
        </w:rPr>
      </w:pPr>
      <w:r w:rsidRPr="00197A43">
        <w:rPr>
          <w:rFonts w:ascii="Arial" w:hAnsi="Arial" w:cs="Arial"/>
          <w:b/>
          <w:bCs/>
          <w:color w:val="auto"/>
          <w:sz w:val="22"/>
          <w:szCs w:val="22"/>
          <w:lang w:val="sr-Cyrl-CS"/>
        </w:rPr>
        <w:t>1</w:t>
      </w:r>
      <w:r w:rsidR="004029BF" w:rsidRPr="00197A43">
        <w:rPr>
          <w:rFonts w:ascii="Arial" w:hAnsi="Arial" w:cs="Arial"/>
          <w:b/>
          <w:bCs/>
          <w:color w:val="auto"/>
          <w:sz w:val="22"/>
          <w:szCs w:val="22"/>
          <w:lang w:val="sr-Cyrl-CS"/>
        </w:rPr>
        <w:t>4</w:t>
      </w:r>
      <w:r w:rsidR="00053C39" w:rsidRPr="00197A43">
        <w:rPr>
          <w:rFonts w:ascii="Arial" w:hAnsi="Arial" w:cs="Arial"/>
          <w:b/>
          <w:bCs/>
          <w:color w:val="auto"/>
          <w:sz w:val="22"/>
          <w:szCs w:val="22"/>
          <w:lang w:val="sr-Cyrl-CS"/>
        </w:rPr>
        <w:t>. ДОДАТНЕ ИНФОРМАЦИЈЕ ИЛИ ПОЈАШЊЕЊА У ВЕЗИ СА ПРИПРЕМАЊЕМ ПОНУДЕ</w:t>
      </w:r>
    </w:p>
    <w:p w14:paraId="70AAB354" w14:textId="29E42652" w:rsidR="004029BF" w:rsidRPr="00197A43" w:rsidRDefault="004029BF" w:rsidP="00FD3A6D">
      <w:pPr>
        <w:spacing w:before="120"/>
        <w:rPr>
          <w:rFonts w:ascii="Arial" w:hAnsi="Arial" w:cs="Arial"/>
          <w:color w:val="auto"/>
          <w:sz w:val="22"/>
          <w:szCs w:val="22"/>
          <w:lang w:val="sr-Cyrl-CS"/>
        </w:rPr>
      </w:pPr>
      <w:r w:rsidRPr="00197A43">
        <w:rPr>
          <w:rFonts w:ascii="Arial" w:hAnsi="Arial" w:cs="Arial"/>
          <w:color w:val="auto"/>
          <w:sz w:val="22"/>
          <w:szCs w:val="22"/>
          <w:lang w:val="sr-Cyrl-CS"/>
        </w:rPr>
        <w:t>Заинтересовано лице може, у писаном облику путем поште</w:t>
      </w:r>
      <w:r w:rsidRPr="000B7F8F">
        <w:rPr>
          <w:rFonts w:ascii="Arial" w:hAnsi="Arial" w:cs="Arial"/>
          <w:color w:val="auto"/>
          <w:sz w:val="22"/>
          <w:szCs w:val="22"/>
          <w:lang w:val="sr-Cyrl-CS"/>
        </w:rPr>
        <w:t xml:space="preserve"> на адресу наручиоца</w:t>
      </w:r>
      <w:r w:rsidRPr="00197A43">
        <w:rPr>
          <w:rFonts w:ascii="Arial" w:hAnsi="Arial" w:cs="Arial"/>
          <w:color w:val="auto"/>
          <w:sz w:val="22"/>
          <w:szCs w:val="22"/>
          <w:lang w:val="sr-Cyrl-CS"/>
        </w:rPr>
        <w:t>, електронске поште</w:t>
      </w:r>
      <w:r w:rsidRPr="000B7F8F">
        <w:rPr>
          <w:rFonts w:ascii="Arial" w:hAnsi="Arial" w:cs="Arial"/>
          <w:color w:val="auto"/>
          <w:sz w:val="22"/>
          <w:szCs w:val="22"/>
          <w:lang w:val="sr-Cyrl-CS"/>
        </w:rPr>
        <w:t xml:space="preserve"> на </w:t>
      </w:r>
      <w:r w:rsidRPr="000B7F8F">
        <w:rPr>
          <w:rFonts w:ascii="Arial" w:hAnsi="Arial" w:cs="Arial"/>
          <w:iCs/>
          <w:color w:val="auto"/>
          <w:sz w:val="22"/>
          <w:szCs w:val="22"/>
        </w:rPr>
        <w:t>e</w:t>
      </w:r>
      <w:r w:rsidRPr="000B7F8F">
        <w:rPr>
          <w:rFonts w:ascii="Arial" w:hAnsi="Arial" w:cs="Arial"/>
          <w:iCs/>
          <w:color w:val="auto"/>
          <w:sz w:val="22"/>
          <w:szCs w:val="22"/>
          <w:lang w:val="ru-RU"/>
        </w:rPr>
        <w:t>-</w:t>
      </w:r>
      <w:r w:rsidRPr="000B7F8F">
        <w:rPr>
          <w:rFonts w:ascii="Arial" w:hAnsi="Arial" w:cs="Arial"/>
          <w:iCs/>
          <w:color w:val="auto"/>
          <w:sz w:val="22"/>
          <w:szCs w:val="22"/>
        </w:rPr>
        <w:t>mail</w:t>
      </w:r>
      <w:r w:rsidRPr="00197A43">
        <w:rPr>
          <w:rFonts w:ascii="Arial" w:hAnsi="Arial" w:cs="Arial"/>
          <w:iCs/>
          <w:color w:val="auto"/>
          <w:sz w:val="22"/>
          <w:szCs w:val="22"/>
          <w:lang w:val="sr-Cyrl-CS"/>
        </w:rPr>
        <w:t xml:space="preserve">: </w:t>
      </w:r>
      <w:hyperlink r:id="rId15" w:history="1">
        <w:r w:rsidR="00A04716" w:rsidRPr="000B7F8F">
          <w:rPr>
            <w:rStyle w:val="Hyperlink"/>
            <w:rFonts w:ascii="Arial" w:hAnsi="Arial" w:cs="Arial"/>
            <w:color w:val="auto"/>
            <w:sz w:val="22"/>
            <w:szCs w:val="22"/>
          </w:rPr>
          <w:t>branko</w:t>
        </w:r>
        <w:r w:rsidR="00A04716" w:rsidRPr="00197A43">
          <w:rPr>
            <w:rStyle w:val="Hyperlink"/>
            <w:rFonts w:ascii="Arial" w:hAnsi="Arial" w:cs="Arial"/>
            <w:color w:val="auto"/>
            <w:sz w:val="22"/>
            <w:szCs w:val="22"/>
            <w:lang w:val="sr-Cyrl-CS"/>
          </w:rPr>
          <w:t>.</w:t>
        </w:r>
        <w:r w:rsidR="00A04716" w:rsidRPr="000B7F8F">
          <w:rPr>
            <w:rStyle w:val="Hyperlink"/>
            <w:rFonts w:ascii="Arial" w:hAnsi="Arial" w:cs="Arial"/>
            <w:color w:val="auto"/>
            <w:sz w:val="22"/>
            <w:szCs w:val="22"/>
          </w:rPr>
          <w:t>bosiljcic</w:t>
        </w:r>
        <w:r w:rsidR="00A04716" w:rsidRPr="000B7F8F">
          <w:rPr>
            <w:rStyle w:val="Hyperlink"/>
            <w:rFonts w:ascii="Arial" w:hAnsi="Arial" w:cs="Arial"/>
            <w:color w:val="auto"/>
            <w:sz w:val="22"/>
            <w:szCs w:val="22"/>
            <w:lang w:val="ru-RU"/>
          </w:rPr>
          <w:t>@</w:t>
        </w:r>
        <w:r w:rsidR="00A04716" w:rsidRPr="000B7F8F">
          <w:rPr>
            <w:rStyle w:val="Hyperlink"/>
            <w:rFonts w:ascii="Arial" w:hAnsi="Arial" w:cs="Arial"/>
            <w:color w:val="auto"/>
            <w:sz w:val="22"/>
            <w:szCs w:val="22"/>
          </w:rPr>
          <w:t>gmail</w:t>
        </w:r>
        <w:r w:rsidR="00A04716" w:rsidRPr="00197A43">
          <w:rPr>
            <w:rStyle w:val="Hyperlink"/>
            <w:rFonts w:ascii="Arial" w:hAnsi="Arial" w:cs="Arial"/>
            <w:color w:val="auto"/>
            <w:sz w:val="22"/>
            <w:szCs w:val="22"/>
            <w:lang w:val="sr-Cyrl-CS"/>
          </w:rPr>
          <w:t>.</w:t>
        </w:r>
        <w:r w:rsidR="00A04716" w:rsidRPr="000B7F8F">
          <w:rPr>
            <w:rStyle w:val="Hyperlink"/>
            <w:rFonts w:ascii="Arial" w:hAnsi="Arial" w:cs="Arial"/>
            <w:color w:val="auto"/>
            <w:sz w:val="22"/>
            <w:szCs w:val="22"/>
          </w:rPr>
          <w:t>com</w:t>
        </w:r>
      </w:hyperlink>
      <w:r w:rsidR="00FD3A6D" w:rsidRPr="00197A43">
        <w:rPr>
          <w:rStyle w:val="Hyperlink"/>
          <w:rFonts w:ascii="Arial" w:hAnsi="Arial" w:cs="Arial"/>
          <w:color w:val="auto"/>
          <w:sz w:val="22"/>
          <w:szCs w:val="22"/>
          <w:lang w:val="sr-Cyrl-CS"/>
        </w:rPr>
        <w:t xml:space="preserve"> </w:t>
      </w:r>
      <w:r w:rsidR="00FD3A6D" w:rsidRPr="00197A43">
        <w:rPr>
          <w:rStyle w:val="Hyperlink"/>
          <w:rFonts w:ascii="Arial" w:hAnsi="Arial" w:cs="Arial"/>
          <w:color w:val="auto"/>
          <w:sz w:val="22"/>
          <w:szCs w:val="22"/>
          <w:u w:val="none"/>
          <w:lang w:val="sr-Cyrl-CS"/>
        </w:rPr>
        <w:t xml:space="preserve"> </w:t>
      </w:r>
      <w:r w:rsidRPr="00197A43">
        <w:rPr>
          <w:rFonts w:ascii="Arial" w:hAnsi="Arial" w:cs="Arial"/>
          <w:color w:val="auto"/>
          <w:sz w:val="22"/>
          <w:szCs w:val="22"/>
          <w:lang w:val="sr-Cyrl-CS"/>
        </w:rPr>
        <w:t>или факсом</w:t>
      </w:r>
      <w:r w:rsidRPr="000B7F8F">
        <w:rPr>
          <w:rFonts w:ascii="Arial" w:hAnsi="Arial" w:cs="Arial"/>
          <w:color w:val="auto"/>
          <w:sz w:val="22"/>
          <w:szCs w:val="22"/>
          <w:lang w:val="sr-Cyrl-CS"/>
        </w:rPr>
        <w:t xml:space="preserve"> на број 011/</w:t>
      </w:r>
      <w:r w:rsidRPr="00197A43">
        <w:rPr>
          <w:rFonts w:ascii="Arial" w:hAnsi="Arial" w:cs="Arial"/>
          <w:color w:val="auto"/>
          <w:sz w:val="22"/>
          <w:szCs w:val="22"/>
          <w:lang w:val="sr-Cyrl-CS"/>
        </w:rPr>
        <w:t>2187-533</w:t>
      </w:r>
      <w:r w:rsidR="00FD3A6D" w:rsidRPr="00197A43">
        <w:rPr>
          <w:rFonts w:ascii="Arial" w:hAnsi="Arial" w:cs="Arial"/>
          <w:color w:val="auto"/>
          <w:sz w:val="22"/>
          <w:szCs w:val="22"/>
          <w:lang w:val="sr-Cyrl-CS"/>
        </w:rPr>
        <w:t xml:space="preserve"> </w:t>
      </w:r>
      <w:r w:rsidRPr="00197A43">
        <w:rPr>
          <w:rFonts w:ascii="Arial" w:hAnsi="Arial" w:cs="Arial"/>
          <w:color w:val="auto"/>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FAE94A6" w14:textId="77777777" w:rsidR="004029BF" w:rsidRPr="00197A43" w:rsidRDefault="004029BF" w:rsidP="00FD3A6D">
      <w:pPr>
        <w:spacing w:before="120"/>
        <w:rPr>
          <w:rFonts w:ascii="Arial" w:hAnsi="Arial" w:cs="Arial"/>
          <w:color w:val="auto"/>
          <w:sz w:val="22"/>
          <w:szCs w:val="22"/>
          <w:lang w:val="sr-Cyrl-CS"/>
        </w:rPr>
      </w:pPr>
      <w:r w:rsidRPr="00197A43">
        <w:rPr>
          <w:rFonts w:ascii="Arial" w:hAnsi="Arial" w:cs="Arial"/>
          <w:color w:val="auto"/>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47899D50" w14:textId="0EE93AE2" w:rsidR="004029BF" w:rsidRPr="00197A43" w:rsidRDefault="004029BF" w:rsidP="00FD3A6D">
      <w:pPr>
        <w:spacing w:before="120"/>
        <w:rPr>
          <w:rFonts w:ascii="Arial" w:hAnsi="Arial" w:cs="Arial"/>
          <w:color w:val="auto"/>
          <w:sz w:val="22"/>
          <w:szCs w:val="22"/>
          <w:lang w:val="sr-Cyrl-CS"/>
        </w:rPr>
      </w:pPr>
      <w:r w:rsidRPr="00197A43">
        <w:rPr>
          <w:rFonts w:ascii="Arial" w:hAnsi="Arial" w:cs="Arial"/>
          <w:color w:val="auto"/>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197A43">
        <w:rPr>
          <w:rFonts w:ascii="Arial" w:eastAsia="TimesNewRomanPS-BoldMT" w:hAnsi="Arial" w:cs="Arial"/>
          <w:b/>
          <w:bCs/>
          <w:color w:val="auto"/>
          <w:sz w:val="22"/>
          <w:szCs w:val="22"/>
          <w:lang w:val="sr-Cyrl-CS"/>
        </w:rPr>
        <w:t xml:space="preserve"> ЈН</w:t>
      </w:r>
      <w:r w:rsidR="00793826" w:rsidRPr="00197A43">
        <w:rPr>
          <w:rFonts w:ascii="Arial" w:eastAsia="TimesNewRomanPS-BoldMT" w:hAnsi="Arial" w:cs="Arial"/>
          <w:b/>
          <w:bCs/>
          <w:color w:val="auto"/>
          <w:sz w:val="22"/>
          <w:szCs w:val="22"/>
          <w:lang w:val="sr-Cyrl-CS"/>
        </w:rPr>
        <w:t>мв</w:t>
      </w:r>
      <w:r w:rsidRPr="00197A43">
        <w:rPr>
          <w:rFonts w:ascii="Arial" w:eastAsia="TimesNewRomanPS-BoldMT" w:hAnsi="Arial" w:cs="Arial"/>
          <w:b/>
          <w:bCs/>
          <w:color w:val="auto"/>
          <w:sz w:val="22"/>
          <w:szCs w:val="22"/>
          <w:lang w:val="sr-Cyrl-CS"/>
        </w:rPr>
        <w:t xml:space="preserve"> бр.2/20</w:t>
      </w:r>
      <w:r w:rsidR="00FD3A6D" w:rsidRPr="00197A43">
        <w:rPr>
          <w:rFonts w:ascii="Arial" w:eastAsia="TimesNewRomanPS-BoldMT" w:hAnsi="Arial" w:cs="Arial"/>
          <w:b/>
          <w:bCs/>
          <w:color w:val="auto"/>
          <w:sz w:val="22"/>
          <w:szCs w:val="22"/>
          <w:lang w:val="sr-Cyrl-CS"/>
        </w:rPr>
        <w:t>20</w:t>
      </w:r>
      <w:r w:rsidRPr="00197A43">
        <w:rPr>
          <w:rFonts w:ascii="Arial" w:hAnsi="Arial" w:cs="Arial"/>
          <w:color w:val="auto"/>
          <w:sz w:val="22"/>
          <w:szCs w:val="22"/>
          <w:lang w:val="sr-Cyrl-CS"/>
        </w:rPr>
        <w:t>.</w:t>
      </w:r>
    </w:p>
    <w:p w14:paraId="0564ED51" w14:textId="77777777" w:rsidR="004029BF" w:rsidRPr="00197A43" w:rsidRDefault="004029BF" w:rsidP="00FD3A6D">
      <w:pPr>
        <w:spacing w:before="120"/>
        <w:rPr>
          <w:rFonts w:ascii="Arial" w:hAnsi="Arial" w:cs="Arial"/>
          <w:color w:val="auto"/>
          <w:sz w:val="22"/>
          <w:szCs w:val="22"/>
          <w:lang w:val="sr-Cyrl-CS"/>
        </w:rPr>
      </w:pPr>
      <w:r w:rsidRPr="00197A43">
        <w:rPr>
          <w:rFonts w:ascii="Arial" w:hAnsi="Arial" w:cs="Arial"/>
          <w:color w:val="auto"/>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BF0FB72" w14:textId="77777777" w:rsidR="004029BF" w:rsidRPr="00197A43" w:rsidRDefault="004029BF" w:rsidP="00FD3A6D">
      <w:pPr>
        <w:spacing w:before="120"/>
        <w:rPr>
          <w:rFonts w:ascii="Arial" w:hAnsi="Arial" w:cs="Arial"/>
          <w:color w:val="auto"/>
          <w:sz w:val="22"/>
          <w:szCs w:val="22"/>
          <w:lang w:val="sr-Cyrl-CS"/>
        </w:rPr>
      </w:pPr>
      <w:r w:rsidRPr="00197A43">
        <w:rPr>
          <w:rFonts w:ascii="Arial" w:hAnsi="Arial" w:cs="Arial"/>
          <w:color w:val="auto"/>
          <w:sz w:val="22"/>
          <w:szCs w:val="22"/>
          <w:lang w:val="sr-Cyrl-CS"/>
        </w:rPr>
        <w:t>По истеку рока предвиђеног за подношење понуда н</w:t>
      </w:r>
      <w:r w:rsidRPr="000B7F8F">
        <w:rPr>
          <w:rFonts w:ascii="Arial" w:hAnsi="Arial" w:cs="Arial"/>
          <w:color w:val="auto"/>
          <w:sz w:val="22"/>
          <w:szCs w:val="22"/>
          <w:lang w:val="sr-Cyrl-CS"/>
        </w:rPr>
        <w:t>а</w:t>
      </w:r>
      <w:r w:rsidRPr="00197A43">
        <w:rPr>
          <w:rFonts w:ascii="Arial" w:hAnsi="Arial" w:cs="Arial"/>
          <w:color w:val="auto"/>
          <w:sz w:val="22"/>
          <w:szCs w:val="22"/>
          <w:lang w:val="sr-Cyrl-CS"/>
        </w:rPr>
        <w:t xml:space="preserve">ручилац не може да мења нити да допуњује конкурсну документацију. </w:t>
      </w:r>
    </w:p>
    <w:p w14:paraId="36EAEEAD" w14:textId="77777777" w:rsidR="004029BF" w:rsidRPr="00197A43" w:rsidRDefault="004029BF" w:rsidP="00FD3A6D">
      <w:pPr>
        <w:spacing w:before="120"/>
        <w:rPr>
          <w:rFonts w:ascii="Arial" w:hAnsi="Arial" w:cs="Arial"/>
          <w:bCs/>
          <w:color w:val="auto"/>
          <w:sz w:val="22"/>
          <w:szCs w:val="22"/>
          <w:lang w:val="sr-Cyrl-CS"/>
        </w:rPr>
      </w:pPr>
      <w:r w:rsidRPr="00197A43">
        <w:rPr>
          <w:rFonts w:ascii="Arial" w:hAnsi="Arial" w:cs="Arial"/>
          <w:color w:val="auto"/>
          <w:sz w:val="22"/>
          <w:szCs w:val="22"/>
          <w:lang w:val="sr-Cyrl-CS"/>
        </w:rPr>
        <w:lastRenderedPageBreak/>
        <w:t xml:space="preserve">Тражење додатних информација или појашњења у вези са припремањем понуде телефоном није дозвољено. </w:t>
      </w:r>
    </w:p>
    <w:p w14:paraId="6DD32768" w14:textId="77777777" w:rsidR="004029BF" w:rsidRPr="00197A43" w:rsidRDefault="004029BF" w:rsidP="00FD3A6D">
      <w:pPr>
        <w:spacing w:before="120"/>
        <w:rPr>
          <w:rFonts w:ascii="Arial" w:hAnsi="Arial" w:cs="Arial"/>
          <w:color w:val="auto"/>
          <w:sz w:val="22"/>
          <w:szCs w:val="22"/>
          <w:lang w:val="sr-Cyrl-CS"/>
        </w:rPr>
      </w:pPr>
      <w:r w:rsidRPr="00197A43">
        <w:rPr>
          <w:rFonts w:ascii="Arial" w:hAnsi="Arial" w:cs="Arial"/>
          <w:bCs/>
          <w:color w:val="auto"/>
          <w:sz w:val="22"/>
          <w:szCs w:val="22"/>
          <w:lang w:val="sr-Cyrl-CS"/>
        </w:rPr>
        <w:t>Комуникација у поступку јавне набавке врши се искључиво на начин одређен чланом 20 ЗЈН.</w:t>
      </w:r>
    </w:p>
    <w:p w14:paraId="589BA256" w14:textId="77777777" w:rsidR="004029BF" w:rsidRPr="00197A43" w:rsidRDefault="004029BF" w:rsidP="00FD3A6D">
      <w:pPr>
        <w:rPr>
          <w:rFonts w:ascii="Arial" w:hAnsi="Arial" w:cs="Arial"/>
          <w:b/>
          <w:bCs/>
          <w:color w:val="auto"/>
          <w:sz w:val="22"/>
          <w:szCs w:val="22"/>
          <w:lang w:val="sr-Cyrl-CS"/>
        </w:rPr>
      </w:pPr>
    </w:p>
    <w:p w14:paraId="65AFAA43" w14:textId="77777777" w:rsidR="00053C39" w:rsidRPr="00197A43" w:rsidRDefault="00053C39" w:rsidP="00053C39">
      <w:pPr>
        <w:jc w:val="both"/>
        <w:rPr>
          <w:rFonts w:ascii="Arial" w:hAnsi="Arial" w:cs="Arial"/>
          <w:color w:val="auto"/>
          <w:sz w:val="22"/>
          <w:szCs w:val="22"/>
          <w:lang w:val="sr-Cyrl-CS"/>
        </w:rPr>
      </w:pPr>
    </w:p>
    <w:p w14:paraId="1F23B132" w14:textId="77777777" w:rsidR="00053C39" w:rsidRPr="00197A43" w:rsidRDefault="005E5DC3" w:rsidP="00FD3A6D">
      <w:pPr>
        <w:rPr>
          <w:rFonts w:ascii="Arial" w:hAnsi="Arial" w:cs="Arial"/>
          <w:b/>
          <w:bCs/>
          <w:color w:val="auto"/>
          <w:sz w:val="22"/>
          <w:szCs w:val="22"/>
          <w:lang w:val="sr-Cyrl-CS"/>
        </w:rPr>
      </w:pPr>
      <w:r w:rsidRPr="00197A43">
        <w:rPr>
          <w:rFonts w:ascii="Arial" w:hAnsi="Arial" w:cs="Arial"/>
          <w:b/>
          <w:bCs/>
          <w:color w:val="auto"/>
          <w:sz w:val="22"/>
          <w:szCs w:val="22"/>
          <w:lang w:val="sr-Cyrl-CS"/>
        </w:rPr>
        <w:t>1</w:t>
      </w:r>
      <w:r w:rsidR="004029BF" w:rsidRPr="00197A43">
        <w:rPr>
          <w:rFonts w:ascii="Arial" w:hAnsi="Arial" w:cs="Arial"/>
          <w:b/>
          <w:bCs/>
          <w:color w:val="auto"/>
          <w:sz w:val="22"/>
          <w:szCs w:val="22"/>
          <w:lang w:val="sr-Cyrl-CS"/>
        </w:rPr>
        <w:t>5</w:t>
      </w:r>
      <w:r w:rsidR="00053C39" w:rsidRPr="00197A43">
        <w:rPr>
          <w:rFonts w:ascii="Arial" w:hAnsi="Arial" w:cs="Arial"/>
          <w:b/>
          <w:bCs/>
          <w:color w:val="auto"/>
          <w:sz w:val="22"/>
          <w:szCs w:val="22"/>
          <w:lang w:val="sr-Cyrl-CS"/>
        </w:rPr>
        <w:t xml:space="preserve">. ДОДАТНА ОБЈАШЊЕЊА ОД ПОНУЂАЧА ПОСЛЕ ОТВАРАЊА ПОНУДА И КОНТРОЛА КОД ПОНУЂАЧА ОДНОСНО ЊЕГОВОГ ПОДИЗВОЂАЧА </w:t>
      </w:r>
    </w:p>
    <w:p w14:paraId="3751915F" w14:textId="77777777" w:rsidR="00C720E7" w:rsidRPr="00197A43" w:rsidRDefault="00C720E7" w:rsidP="00FD3A6D">
      <w:pPr>
        <w:shd w:val="clear" w:color="auto" w:fill="FFFFFF"/>
        <w:spacing w:line="240" w:lineRule="auto"/>
        <w:ind w:left="19"/>
        <w:rPr>
          <w:rFonts w:ascii="Arial" w:hAnsi="Arial" w:cs="Arial"/>
          <w:color w:val="auto"/>
          <w:sz w:val="22"/>
          <w:szCs w:val="22"/>
          <w:lang w:val="sr-Latn-CS"/>
        </w:rPr>
      </w:pPr>
      <w:r w:rsidRPr="00197A43">
        <w:rPr>
          <w:rFonts w:ascii="Arial" w:hAnsi="Arial" w:cs="Arial"/>
          <w:color w:val="auto"/>
          <w:spacing w:val="1"/>
          <w:sz w:val="22"/>
          <w:szCs w:val="22"/>
          <w:lang w:val="sr-Cyrl-CS"/>
        </w:rPr>
        <w:t xml:space="preserve">После отварања понуда наручилац може приликом стручне оцене понуда да у </w:t>
      </w:r>
      <w:r w:rsidRPr="00197A43">
        <w:rPr>
          <w:rFonts w:ascii="Arial" w:hAnsi="Arial" w:cs="Arial"/>
          <w:color w:val="auto"/>
          <w:spacing w:val="5"/>
          <w:sz w:val="22"/>
          <w:szCs w:val="22"/>
          <w:lang w:val="sr-Cyrl-CS"/>
        </w:rPr>
        <w:t xml:space="preserve">писаном облику захтева од понуђача додатна објашњења која ће му помоћи </w:t>
      </w:r>
      <w:r w:rsidRPr="00197A43">
        <w:rPr>
          <w:rFonts w:ascii="Arial" w:hAnsi="Arial" w:cs="Arial"/>
          <w:color w:val="auto"/>
          <w:spacing w:val="6"/>
          <w:sz w:val="22"/>
          <w:szCs w:val="22"/>
          <w:lang w:val="sr-Cyrl-CS"/>
        </w:rPr>
        <w:t xml:space="preserve">при прегледу вредновању и упоређивању понуда, а може да врши контролу </w:t>
      </w:r>
      <w:r w:rsidRPr="00197A43">
        <w:rPr>
          <w:rFonts w:ascii="Arial" w:hAnsi="Arial" w:cs="Arial"/>
          <w:color w:val="auto"/>
          <w:spacing w:val="-1"/>
          <w:sz w:val="22"/>
          <w:szCs w:val="22"/>
          <w:lang w:val="sr-Cyrl-CS"/>
        </w:rPr>
        <w:t xml:space="preserve">(увид) код понуђача, односно његовог подизвођача (члан </w:t>
      </w:r>
      <w:r w:rsidRPr="000B7F8F">
        <w:rPr>
          <w:rFonts w:ascii="Arial" w:hAnsi="Arial" w:cs="Arial"/>
          <w:color w:val="auto"/>
          <w:spacing w:val="-1"/>
          <w:sz w:val="22"/>
          <w:szCs w:val="22"/>
          <w:lang w:val="sr-Latn-CS"/>
        </w:rPr>
        <w:t xml:space="preserve">93. </w:t>
      </w:r>
      <w:r w:rsidRPr="00197A43">
        <w:rPr>
          <w:rFonts w:ascii="Arial" w:hAnsi="Arial" w:cs="Arial"/>
          <w:color w:val="auto"/>
          <w:spacing w:val="-1"/>
          <w:sz w:val="22"/>
          <w:szCs w:val="22"/>
          <w:lang w:val="sr-Latn-CS"/>
        </w:rPr>
        <w:t>Закона).</w:t>
      </w:r>
    </w:p>
    <w:p w14:paraId="4F42CAEB" w14:textId="77777777" w:rsidR="00C720E7" w:rsidRPr="00197A43" w:rsidRDefault="00C720E7" w:rsidP="00FD3A6D">
      <w:pPr>
        <w:shd w:val="clear" w:color="auto" w:fill="FFFFFF"/>
        <w:spacing w:line="240" w:lineRule="auto"/>
        <w:ind w:left="10"/>
        <w:rPr>
          <w:rFonts w:ascii="Arial" w:hAnsi="Arial" w:cs="Arial"/>
          <w:color w:val="auto"/>
          <w:sz w:val="22"/>
          <w:szCs w:val="22"/>
          <w:lang w:val="sr-Latn-CS"/>
        </w:rPr>
      </w:pPr>
      <w:r w:rsidRPr="00197A43">
        <w:rPr>
          <w:rFonts w:ascii="Arial" w:hAnsi="Arial" w:cs="Arial"/>
          <w:color w:val="auto"/>
          <w:spacing w:val="1"/>
          <w:sz w:val="22"/>
          <w:szCs w:val="22"/>
          <w:lang w:val="sr-Latn-CS"/>
        </w:rPr>
        <w:t xml:space="preserve">Уколико наручилац оцени да су потребна додатна објашњења или је потребно </w:t>
      </w:r>
      <w:r w:rsidRPr="00197A43">
        <w:rPr>
          <w:rFonts w:ascii="Arial" w:hAnsi="Arial" w:cs="Arial"/>
          <w:color w:val="auto"/>
          <w:spacing w:val="-1"/>
          <w:sz w:val="22"/>
          <w:szCs w:val="22"/>
          <w:lang w:val="sr-Latn-CS"/>
        </w:rPr>
        <w:t xml:space="preserve">извршити   контролу   (увид)   код   понуђача,   односно   његовог   подизвођача, </w:t>
      </w:r>
      <w:r w:rsidRPr="00197A43">
        <w:rPr>
          <w:rFonts w:ascii="Arial" w:hAnsi="Arial" w:cs="Arial"/>
          <w:color w:val="auto"/>
          <w:sz w:val="22"/>
          <w:szCs w:val="22"/>
          <w:lang w:val="sr-Latn-CS"/>
        </w:rPr>
        <w:t xml:space="preserve">наручилац  ће   понуђачу   оставити   примерени   рок  да   поступи   по   позиву </w:t>
      </w:r>
      <w:r w:rsidRPr="00197A43">
        <w:rPr>
          <w:rFonts w:ascii="Arial" w:hAnsi="Arial" w:cs="Arial"/>
          <w:color w:val="auto"/>
          <w:spacing w:val="1"/>
          <w:sz w:val="22"/>
          <w:szCs w:val="22"/>
          <w:lang w:val="sr-Latn-CS"/>
        </w:rPr>
        <w:t xml:space="preserve">наручиоца, односно да омогући наручиоцу контролу (увид) код понуђача, као и </w:t>
      </w:r>
      <w:r w:rsidRPr="00197A43">
        <w:rPr>
          <w:rFonts w:ascii="Arial" w:hAnsi="Arial" w:cs="Arial"/>
          <w:color w:val="auto"/>
          <w:spacing w:val="-3"/>
          <w:sz w:val="22"/>
          <w:szCs w:val="22"/>
          <w:lang w:val="sr-Latn-CS"/>
        </w:rPr>
        <w:t>код његовог подизвођача.</w:t>
      </w:r>
    </w:p>
    <w:p w14:paraId="506F784E" w14:textId="77777777" w:rsidR="00C720E7" w:rsidRPr="00197A43" w:rsidRDefault="00C720E7" w:rsidP="00FD3A6D">
      <w:pPr>
        <w:shd w:val="clear" w:color="auto" w:fill="FFFFFF"/>
        <w:spacing w:line="240" w:lineRule="auto"/>
        <w:ind w:left="19"/>
        <w:rPr>
          <w:rFonts w:ascii="Arial" w:hAnsi="Arial" w:cs="Arial"/>
          <w:color w:val="auto"/>
          <w:sz w:val="22"/>
          <w:szCs w:val="22"/>
          <w:lang w:val="sr-Latn-CS"/>
        </w:rPr>
      </w:pPr>
      <w:r w:rsidRPr="00197A43">
        <w:rPr>
          <w:rFonts w:ascii="Arial" w:hAnsi="Arial" w:cs="Arial"/>
          <w:color w:val="auto"/>
          <w:spacing w:val="-1"/>
          <w:sz w:val="22"/>
          <w:szCs w:val="22"/>
          <w:lang w:val="sr-Latn-CS"/>
        </w:rPr>
        <w:t xml:space="preserve">Наручилац  може  уз   сагласност   понуђача  да   изврши   исправке   рачунских </w:t>
      </w:r>
      <w:r w:rsidRPr="00197A43">
        <w:rPr>
          <w:rFonts w:ascii="Arial" w:hAnsi="Arial" w:cs="Arial"/>
          <w:color w:val="auto"/>
          <w:sz w:val="22"/>
          <w:szCs w:val="22"/>
          <w:lang w:val="sr-Latn-CS"/>
        </w:rPr>
        <w:t xml:space="preserve">грешака   уочених   приликом   разматрања   понуде   по   окончаном   поступку </w:t>
      </w:r>
      <w:r w:rsidRPr="00197A43">
        <w:rPr>
          <w:rFonts w:ascii="Arial" w:hAnsi="Arial" w:cs="Arial"/>
          <w:color w:val="auto"/>
          <w:spacing w:val="-5"/>
          <w:sz w:val="22"/>
          <w:szCs w:val="22"/>
          <w:lang w:val="sr-Latn-CS"/>
        </w:rPr>
        <w:t>отварања.</w:t>
      </w:r>
    </w:p>
    <w:p w14:paraId="5F67277E" w14:textId="77777777" w:rsidR="00C720E7" w:rsidRPr="00197A43" w:rsidRDefault="00C720E7" w:rsidP="00FD3A6D">
      <w:pPr>
        <w:shd w:val="clear" w:color="auto" w:fill="FFFFFF"/>
        <w:spacing w:line="240" w:lineRule="auto"/>
        <w:ind w:left="10"/>
        <w:rPr>
          <w:rFonts w:ascii="Arial" w:hAnsi="Arial" w:cs="Arial"/>
          <w:color w:val="auto"/>
          <w:sz w:val="22"/>
          <w:szCs w:val="22"/>
          <w:lang w:val="sr-Latn-CS"/>
        </w:rPr>
      </w:pPr>
      <w:r w:rsidRPr="00197A43">
        <w:rPr>
          <w:rFonts w:ascii="Arial" w:hAnsi="Arial" w:cs="Arial"/>
          <w:color w:val="auto"/>
          <w:spacing w:val="7"/>
          <w:sz w:val="22"/>
          <w:szCs w:val="22"/>
          <w:lang w:val="sr-Latn-CS"/>
        </w:rPr>
        <w:t xml:space="preserve">У случају разлике између јединичне и укупне цене, меродавна је јединична </w:t>
      </w:r>
      <w:r w:rsidRPr="00197A43">
        <w:rPr>
          <w:rFonts w:ascii="Arial" w:hAnsi="Arial" w:cs="Arial"/>
          <w:color w:val="auto"/>
          <w:spacing w:val="-9"/>
          <w:sz w:val="22"/>
          <w:szCs w:val="22"/>
          <w:lang w:val="sr-Latn-CS"/>
        </w:rPr>
        <w:t>цена.</w:t>
      </w:r>
    </w:p>
    <w:p w14:paraId="136300D7" w14:textId="77777777" w:rsidR="00C720E7" w:rsidRPr="00197A43" w:rsidRDefault="00C720E7" w:rsidP="00FD3A6D">
      <w:pPr>
        <w:shd w:val="clear" w:color="auto" w:fill="FFFFFF"/>
        <w:spacing w:line="240" w:lineRule="auto"/>
        <w:rPr>
          <w:rFonts w:ascii="Arial" w:hAnsi="Arial" w:cs="Arial"/>
          <w:color w:val="auto"/>
          <w:spacing w:val="-1"/>
          <w:sz w:val="22"/>
          <w:szCs w:val="22"/>
          <w:lang w:val="sr-Latn-CS"/>
        </w:rPr>
      </w:pPr>
      <w:r w:rsidRPr="00197A43">
        <w:rPr>
          <w:rFonts w:ascii="Arial" w:hAnsi="Arial" w:cs="Arial"/>
          <w:color w:val="auto"/>
          <w:spacing w:val="8"/>
          <w:sz w:val="22"/>
          <w:szCs w:val="22"/>
          <w:lang w:val="sr-Latn-CS"/>
        </w:rPr>
        <w:t xml:space="preserve">Ако се понуђач не сагласи са исправком рачунских грешака, наручилац ће </w:t>
      </w:r>
      <w:r w:rsidRPr="00197A43">
        <w:rPr>
          <w:rFonts w:ascii="Arial" w:hAnsi="Arial" w:cs="Arial"/>
          <w:color w:val="auto"/>
          <w:spacing w:val="-1"/>
          <w:sz w:val="22"/>
          <w:szCs w:val="22"/>
          <w:lang w:val="sr-Latn-CS"/>
        </w:rPr>
        <w:t>његову понуду одбити као неприхватљиву.</w:t>
      </w:r>
    </w:p>
    <w:p w14:paraId="5823F971" w14:textId="77777777" w:rsidR="004029BF" w:rsidRPr="00197A43" w:rsidRDefault="004029BF" w:rsidP="00FD3A6D">
      <w:pPr>
        <w:spacing w:before="360"/>
        <w:rPr>
          <w:rFonts w:ascii="Arial" w:hAnsi="Arial" w:cs="Arial"/>
          <w:b/>
          <w:bCs/>
          <w:color w:val="auto"/>
          <w:sz w:val="22"/>
          <w:szCs w:val="22"/>
          <w:lang w:val="sr-Latn-CS"/>
        </w:rPr>
      </w:pPr>
      <w:r w:rsidRPr="00197A43">
        <w:rPr>
          <w:rFonts w:ascii="Arial" w:hAnsi="Arial" w:cs="Arial"/>
          <w:b/>
          <w:bCs/>
          <w:color w:val="auto"/>
          <w:sz w:val="22"/>
          <w:szCs w:val="22"/>
          <w:lang w:val="sr-Latn-CS"/>
        </w:rPr>
        <w:t>1</w:t>
      </w:r>
      <w:r w:rsidR="00A73D68" w:rsidRPr="00197A43">
        <w:rPr>
          <w:rFonts w:ascii="Arial" w:hAnsi="Arial" w:cs="Arial"/>
          <w:b/>
          <w:bCs/>
          <w:color w:val="auto"/>
          <w:sz w:val="22"/>
          <w:szCs w:val="22"/>
          <w:lang w:val="sr-Latn-CS"/>
        </w:rPr>
        <w:t>6</w:t>
      </w:r>
      <w:r w:rsidRPr="00197A43">
        <w:rPr>
          <w:rFonts w:ascii="Arial" w:hAnsi="Arial" w:cs="Arial"/>
          <w:b/>
          <w:bCs/>
          <w:color w:val="auto"/>
          <w:sz w:val="22"/>
          <w:szCs w:val="22"/>
          <w:lang w:val="sr-Latn-CS"/>
        </w:rPr>
        <w:t>. НЕГАТИВНЕ РЕФЕРЕНЦЕ</w:t>
      </w:r>
    </w:p>
    <w:p w14:paraId="77254CDF" w14:textId="77777777" w:rsidR="004029BF" w:rsidRPr="00197A43" w:rsidRDefault="004029BF" w:rsidP="00FD3A6D">
      <w:pPr>
        <w:spacing w:before="120"/>
        <w:rPr>
          <w:rFonts w:ascii="Arial" w:eastAsia="TimesNewRomanPSMT" w:hAnsi="Arial" w:cs="Arial"/>
          <w:b/>
          <w:bCs/>
          <w:i/>
          <w:iCs/>
          <w:color w:val="auto"/>
          <w:sz w:val="22"/>
          <w:szCs w:val="22"/>
          <w:lang w:val="sr-Latn-CS"/>
        </w:rPr>
      </w:pPr>
      <w:r w:rsidRPr="00197A43">
        <w:rPr>
          <w:rFonts w:ascii="Arial" w:eastAsia="TimesNewRomanPSMT" w:hAnsi="Arial" w:cs="Arial"/>
          <w:bCs/>
          <w:iCs/>
          <w:color w:val="auto"/>
          <w:sz w:val="22"/>
          <w:szCs w:val="22"/>
          <w:lang w:val="sr-Latn-CS"/>
        </w:rPr>
        <w:t>У случају да поседује доказ о негативним референцама Наручилац може поступити сагласно одредбама члана 82 ЗЈН.</w:t>
      </w:r>
    </w:p>
    <w:p w14:paraId="6D030BA2" w14:textId="77777777" w:rsidR="004029BF" w:rsidRPr="00197A43" w:rsidRDefault="004029BF" w:rsidP="00FD3A6D">
      <w:pPr>
        <w:spacing w:before="360"/>
        <w:rPr>
          <w:rFonts w:ascii="Arial" w:hAnsi="Arial" w:cs="Arial"/>
          <w:color w:val="auto"/>
          <w:sz w:val="22"/>
          <w:szCs w:val="22"/>
          <w:lang w:val="sr-Latn-CS"/>
        </w:rPr>
      </w:pPr>
      <w:r w:rsidRPr="00197A43">
        <w:rPr>
          <w:rFonts w:ascii="Arial" w:hAnsi="Arial" w:cs="Arial"/>
          <w:b/>
          <w:bCs/>
          <w:color w:val="auto"/>
          <w:sz w:val="22"/>
          <w:szCs w:val="22"/>
          <w:lang w:val="sr-Latn-CS"/>
        </w:rPr>
        <w:t>1</w:t>
      </w:r>
      <w:r w:rsidR="00A73D68" w:rsidRPr="00197A43">
        <w:rPr>
          <w:rFonts w:ascii="Arial" w:hAnsi="Arial" w:cs="Arial"/>
          <w:b/>
          <w:bCs/>
          <w:color w:val="auto"/>
          <w:sz w:val="22"/>
          <w:szCs w:val="22"/>
          <w:lang w:val="sr-Latn-CS"/>
        </w:rPr>
        <w:t>7</w:t>
      </w:r>
      <w:r w:rsidRPr="00197A43">
        <w:rPr>
          <w:rFonts w:ascii="Arial" w:hAnsi="Arial" w:cs="Arial"/>
          <w:b/>
          <w:bCs/>
          <w:color w:val="auto"/>
          <w:sz w:val="22"/>
          <w:szCs w:val="22"/>
          <w:lang w:val="sr-Latn-CS"/>
        </w:rPr>
        <w:t xml:space="preserve">. </w:t>
      </w:r>
      <w:r w:rsidRPr="00197A43">
        <w:rPr>
          <w:rFonts w:ascii="Arial" w:hAnsi="Arial" w:cs="Arial"/>
          <w:b/>
          <w:iCs/>
          <w:color w:val="auto"/>
          <w:sz w:val="22"/>
          <w:szCs w:val="22"/>
          <w:lang w:val="sr-Latn-CS"/>
        </w:rPr>
        <w:t>НАЧИН ИЗМЕНЕ, ДОПУНЕ И ОПОЗИВА ПОНУДЕ</w:t>
      </w:r>
    </w:p>
    <w:p w14:paraId="28E2332C" w14:textId="77777777" w:rsidR="004029BF" w:rsidRPr="000B7F8F" w:rsidRDefault="004029BF" w:rsidP="00FD3A6D">
      <w:pPr>
        <w:pStyle w:val="Style25"/>
        <w:widowControl/>
        <w:spacing w:before="120"/>
        <w:ind w:firstLine="420"/>
        <w:jc w:val="left"/>
        <w:rPr>
          <w:rStyle w:val="FontStyle37"/>
          <w:rFonts w:ascii="Arial" w:hAnsi="Arial" w:cs="Arial"/>
          <w:lang w:val="sr-Cyrl-CS" w:eastAsia="sr-Cyrl-CS"/>
        </w:rPr>
      </w:pPr>
      <w:r w:rsidRPr="000B7F8F">
        <w:rPr>
          <w:rStyle w:val="FontStyle37"/>
          <w:rFonts w:ascii="Arial" w:hAnsi="Arial" w:cs="Arial"/>
          <w:u w:val="single"/>
          <w:lang w:val="sr-Cyrl-CS" w:eastAsia="sr-Cyrl-CS"/>
        </w:rPr>
        <w:t>У року за подношење понуде</w:t>
      </w:r>
      <w:r w:rsidRPr="000B7F8F">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14:paraId="08D1F96D" w14:textId="77777777" w:rsidR="004029BF" w:rsidRPr="000B7F8F" w:rsidRDefault="004029BF" w:rsidP="00FD3A6D">
      <w:pPr>
        <w:pStyle w:val="Style27"/>
        <w:widowControl/>
        <w:tabs>
          <w:tab w:val="left" w:pos="187"/>
        </w:tabs>
        <w:spacing w:line="274" w:lineRule="exact"/>
        <w:jc w:val="left"/>
        <w:rPr>
          <w:rStyle w:val="FontStyle37"/>
          <w:rFonts w:ascii="Arial" w:hAnsi="Arial" w:cs="Arial"/>
          <w:lang w:val="sr-Cyrl-CS" w:eastAsia="sr-Cyrl-CS"/>
        </w:rPr>
      </w:pPr>
      <w:r w:rsidRPr="000B7F8F">
        <w:rPr>
          <w:rStyle w:val="FontStyle37"/>
          <w:rFonts w:ascii="Arial" w:hAnsi="Arial" w:cs="Arial"/>
          <w:lang w:val="sr-Cyrl-CS" w:eastAsia="sr-Cyrl-CS"/>
        </w:rPr>
        <w:tab/>
        <w:t>Измену, допуну или опозив понуде треба доставити на адресу:  Београдска филхармонија, ул. Студентски трг бр. 11,  Београд, са назнаком:</w:t>
      </w:r>
    </w:p>
    <w:p w14:paraId="7A5A8749" w14:textId="56953459" w:rsidR="004029BF" w:rsidRPr="000B7F8F" w:rsidRDefault="004029BF" w:rsidP="00FD3A6D">
      <w:pPr>
        <w:pStyle w:val="Style25"/>
        <w:widowControl/>
        <w:ind w:firstLine="422"/>
        <w:jc w:val="left"/>
        <w:rPr>
          <w:rStyle w:val="FontStyle37"/>
          <w:rFonts w:ascii="Arial" w:hAnsi="Arial" w:cs="Arial"/>
          <w:lang w:val="sr-Latn-CS" w:eastAsia="sr-Cyrl-CS"/>
        </w:rPr>
      </w:pPr>
      <w:r w:rsidRPr="000B7F8F">
        <w:rPr>
          <w:rStyle w:val="FontStyle38"/>
          <w:rFonts w:ascii="Arial" w:hAnsi="Arial" w:cs="Arial"/>
          <w:lang w:val="sr-Cyrl-CS" w:eastAsia="sr-Cyrl-CS"/>
        </w:rPr>
        <w:t xml:space="preserve">„Измена/Допуна/Опозив </w:t>
      </w:r>
      <w:r w:rsidRPr="000B7F8F">
        <w:rPr>
          <w:rStyle w:val="FontStyle37"/>
          <w:rFonts w:ascii="Arial" w:hAnsi="Arial" w:cs="Arial"/>
          <w:lang w:val="sr-Cyrl-CS" w:eastAsia="sr-Cyrl-CS"/>
        </w:rPr>
        <w:t>понуде за јавну набавку б</w:t>
      </w:r>
      <w:r w:rsidR="002E3B9E" w:rsidRPr="000B7F8F">
        <w:rPr>
          <w:rStyle w:val="FontStyle38"/>
          <w:rFonts w:ascii="Arial" w:hAnsi="Arial" w:cs="Arial"/>
          <w:b w:val="0"/>
          <w:lang w:val="sr-Cyrl-CS" w:eastAsia="sr-Cyrl-CS"/>
        </w:rPr>
        <w:t>рој 2</w:t>
      </w:r>
      <w:r w:rsidRPr="000B7F8F">
        <w:rPr>
          <w:rStyle w:val="FontStyle38"/>
          <w:rFonts w:ascii="Arial" w:hAnsi="Arial" w:cs="Arial"/>
          <w:b w:val="0"/>
          <w:lang w:val="sr-Cyrl-CS" w:eastAsia="sr-Cyrl-CS"/>
        </w:rPr>
        <w:t>/20</w:t>
      </w:r>
      <w:r w:rsidR="00FD3A6D" w:rsidRPr="00197A43">
        <w:rPr>
          <w:rStyle w:val="FontStyle38"/>
          <w:rFonts w:ascii="Arial" w:hAnsi="Arial" w:cs="Arial"/>
          <w:b w:val="0"/>
          <w:lang w:val="sr-Cyrl-CS" w:eastAsia="sr-Cyrl-CS"/>
        </w:rPr>
        <w:t>20</w:t>
      </w:r>
      <w:r w:rsidRPr="000B7F8F">
        <w:rPr>
          <w:rStyle w:val="FontStyle37"/>
          <w:rFonts w:ascii="Arial" w:hAnsi="Arial" w:cs="Arial"/>
          <w:lang w:val="sr-Latn-CS" w:eastAsia="sr-Cyrl-CS"/>
        </w:rPr>
        <w:t xml:space="preserve"> - </w:t>
      </w:r>
      <w:r w:rsidRPr="000B7F8F">
        <w:rPr>
          <w:rStyle w:val="FontStyle37"/>
          <w:rFonts w:ascii="Arial" w:hAnsi="Arial" w:cs="Arial"/>
          <w:lang w:val="sr-Cyrl-CS" w:eastAsia="sr-Cyrl-CS"/>
        </w:rPr>
        <w:t>НЕ ОТВАРАТИ"</w:t>
      </w:r>
      <w:r w:rsidRPr="000B7F8F">
        <w:rPr>
          <w:rStyle w:val="FontStyle37"/>
          <w:rFonts w:ascii="Arial" w:hAnsi="Arial" w:cs="Arial"/>
          <w:lang w:val="sr-Latn-CS" w:eastAsia="sr-Cyrl-CS"/>
        </w:rPr>
        <w:t>.</w:t>
      </w:r>
    </w:p>
    <w:p w14:paraId="7E0500AA" w14:textId="77777777" w:rsidR="004029BF" w:rsidRPr="000B7F8F" w:rsidRDefault="004029BF" w:rsidP="00FD3A6D">
      <w:pPr>
        <w:pStyle w:val="Style25"/>
        <w:widowControl/>
        <w:spacing w:before="5"/>
        <w:jc w:val="left"/>
        <w:rPr>
          <w:rStyle w:val="FontStyle37"/>
          <w:rFonts w:ascii="Arial" w:hAnsi="Arial" w:cs="Arial"/>
          <w:lang w:val="sr-Cyrl-CS" w:eastAsia="sr-Cyrl-CS"/>
        </w:rPr>
      </w:pPr>
      <w:r w:rsidRPr="000B7F8F">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14:paraId="20F7716C" w14:textId="77777777" w:rsidR="004029BF" w:rsidRPr="00197A43" w:rsidRDefault="004029BF" w:rsidP="00FD3A6D">
      <w:pPr>
        <w:spacing w:before="360"/>
        <w:rPr>
          <w:rFonts w:ascii="Arial" w:hAnsi="Arial" w:cs="Arial"/>
          <w:b/>
          <w:bCs/>
          <w:color w:val="auto"/>
          <w:sz w:val="22"/>
          <w:szCs w:val="22"/>
          <w:lang w:val="sr-Cyrl-CS"/>
        </w:rPr>
      </w:pPr>
      <w:r w:rsidRPr="00197A43">
        <w:rPr>
          <w:rFonts w:ascii="Arial" w:hAnsi="Arial" w:cs="Arial"/>
          <w:b/>
          <w:bCs/>
          <w:color w:val="auto"/>
          <w:sz w:val="22"/>
          <w:szCs w:val="22"/>
          <w:lang w:val="sr-Cyrl-CS"/>
        </w:rPr>
        <w:t>1</w:t>
      </w:r>
      <w:r w:rsidR="00A73D68" w:rsidRPr="00197A43">
        <w:rPr>
          <w:rFonts w:ascii="Arial" w:hAnsi="Arial" w:cs="Arial"/>
          <w:b/>
          <w:bCs/>
          <w:color w:val="auto"/>
          <w:sz w:val="22"/>
          <w:szCs w:val="22"/>
          <w:lang w:val="sr-Cyrl-CS"/>
        </w:rPr>
        <w:t>8</w:t>
      </w:r>
      <w:r w:rsidRPr="00197A43">
        <w:rPr>
          <w:rFonts w:ascii="Arial" w:hAnsi="Arial" w:cs="Arial"/>
          <w:b/>
          <w:bCs/>
          <w:color w:val="auto"/>
          <w:sz w:val="22"/>
          <w:szCs w:val="22"/>
          <w:lang w:val="sr-Cyrl-CS"/>
        </w:rPr>
        <w:t xml:space="preserve">. ПОШТОВАЊЕ ОБАВЕЗА КОЈЕ ПРОИЗИЛАЗЕ ИЗ ВАЖЕЋИХ ПРОПИСА </w:t>
      </w:r>
    </w:p>
    <w:p w14:paraId="4FC6F2DB" w14:textId="77777777" w:rsidR="004029BF" w:rsidRPr="00197A43" w:rsidRDefault="004029BF" w:rsidP="00FD3A6D">
      <w:pPr>
        <w:pStyle w:val="ListParagraph"/>
        <w:spacing w:before="120"/>
        <w:ind w:left="0"/>
        <w:rPr>
          <w:rFonts w:ascii="Arial" w:hAnsi="Arial" w:cs="Arial"/>
          <w:iCs/>
          <w:color w:val="auto"/>
          <w:sz w:val="22"/>
          <w:szCs w:val="22"/>
          <w:lang w:val="sr-Cyrl-CS"/>
        </w:rPr>
      </w:pPr>
      <w:r w:rsidRPr="00197A43">
        <w:rPr>
          <w:rFonts w:ascii="Arial" w:hAnsi="Arial" w:cs="Arial"/>
          <w:color w:val="auto"/>
          <w:sz w:val="22"/>
          <w:szCs w:val="22"/>
          <w:lang w:val="sr-Cyrl-CS"/>
        </w:rPr>
        <w:t xml:space="preserve">Понуђач је дужан да у оквиру своје понуде достави изјаву </w:t>
      </w:r>
      <w:r w:rsidR="000F48AB" w:rsidRPr="00197A43">
        <w:rPr>
          <w:rFonts w:ascii="Arial" w:hAnsi="Arial" w:cs="Arial"/>
          <w:color w:val="auto"/>
          <w:sz w:val="22"/>
          <w:szCs w:val="22"/>
          <w:lang w:val="sr-Cyrl-CS"/>
        </w:rPr>
        <w:t xml:space="preserve">у складу са чланом 75 ст. 2 ЗЈН, </w:t>
      </w:r>
      <w:r w:rsidRPr="00197A43">
        <w:rPr>
          <w:rFonts w:ascii="Arial" w:hAnsi="Arial" w:cs="Arial"/>
          <w:color w:val="auto"/>
          <w:sz w:val="22"/>
          <w:szCs w:val="22"/>
          <w:lang w:val="sr-Cyrl-CS"/>
        </w:rPr>
        <w:t>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E5FA55C" w14:textId="77777777" w:rsidR="004029BF" w:rsidRPr="00197A43" w:rsidRDefault="004029BF" w:rsidP="00FD3A6D">
      <w:pPr>
        <w:rPr>
          <w:rFonts w:ascii="Arial" w:hAnsi="Arial" w:cs="Arial"/>
          <w:b/>
          <w:color w:val="auto"/>
          <w:sz w:val="22"/>
          <w:szCs w:val="22"/>
          <w:lang w:val="sr-Cyrl-CS"/>
        </w:rPr>
      </w:pPr>
      <w:r w:rsidRPr="00197A43">
        <w:rPr>
          <w:rFonts w:ascii="Arial" w:hAnsi="Arial" w:cs="Arial"/>
          <w:color w:val="auto"/>
          <w:sz w:val="22"/>
          <w:szCs w:val="22"/>
          <w:lang w:val="sr-Cyrl-CS"/>
        </w:rPr>
        <w:t>&gt;&gt; (</w:t>
      </w:r>
      <w:r w:rsidRPr="00197A43">
        <w:rPr>
          <w:rFonts w:ascii="Arial" w:hAnsi="Arial" w:cs="Arial"/>
          <w:b/>
          <w:color w:val="auto"/>
          <w:sz w:val="22"/>
          <w:szCs w:val="22"/>
          <w:lang w:val="sr-Cyrl-CS"/>
        </w:rPr>
        <w:t>Укључено у изјаву о испуњавању обавезних услова из члана 75)</w:t>
      </w:r>
      <w:r w:rsidRPr="000B7F8F">
        <w:rPr>
          <w:rFonts w:ascii="Arial" w:hAnsi="Arial" w:cs="Arial"/>
          <w:b/>
          <w:color w:val="auto"/>
          <w:sz w:val="22"/>
          <w:szCs w:val="22"/>
          <w:lang w:val="sr-Cyrl-CS"/>
        </w:rPr>
        <w:t>.</w:t>
      </w:r>
    </w:p>
    <w:p w14:paraId="5657802E" w14:textId="77777777" w:rsidR="004029BF" w:rsidRPr="00197A43" w:rsidRDefault="004029BF" w:rsidP="00FD3A6D">
      <w:pPr>
        <w:spacing w:before="360"/>
        <w:rPr>
          <w:rFonts w:ascii="Arial" w:hAnsi="Arial" w:cs="Arial"/>
          <w:b/>
          <w:color w:val="auto"/>
          <w:sz w:val="22"/>
          <w:szCs w:val="22"/>
          <w:lang w:val="sr-Cyrl-CS"/>
        </w:rPr>
      </w:pPr>
      <w:r w:rsidRPr="00197A43">
        <w:rPr>
          <w:rFonts w:ascii="Arial" w:hAnsi="Arial" w:cs="Arial"/>
          <w:b/>
          <w:color w:val="auto"/>
          <w:sz w:val="22"/>
          <w:szCs w:val="22"/>
          <w:lang w:val="sr-Cyrl-CS"/>
        </w:rPr>
        <w:t>1</w:t>
      </w:r>
      <w:r w:rsidR="00A73D68" w:rsidRPr="00197A43">
        <w:rPr>
          <w:rFonts w:ascii="Arial" w:hAnsi="Arial" w:cs="Arial"/>
          <w:b/>
          <w:color w:val="auto"/>
          <w:sz w:val="22"/>
          <w:szCs w:val="22"/>
          <w:lang w:val="sr-Cyrl-CS"/>
        </w:rPr>
        <w:t>9</w:t>
      </w:r>
      <w:r w:rsidRPr="00197A43">
        <w:rPr>
          <w:rFonts w:ascii="Arial" w:hAnsi="Arial" w:cs="Arial"/>
          <w:b/>
          <w:color w:val="auto"/>
          <w:sz w:val="22"/>
          <w:szCs w:val="22"/>
          <w:lang w:val="sr-Cyrl-CS"/>
        </w:rPr>
        <w:t>. КОРИШЋЕЊЕ ПАТЕНТА И ОДГОВОРНОСТ ЗА ПОВРЕДУ ЗАШТИЋЕНИХ ПРАВА ИНТЕЛЕКТУАЛНЕ СВОЈИНЕ ТРЕЋИХ ЛИЦА</w:t>
      </w:r>
    </w:p>
    <w:p w14:paraId="75DD42AB" w14:textId="350614C5" w:rsidR="004029BF" w:rsidRPr="00197A43" w:rsidRDefault="004029BF" w:rsidP="00FD3A6D">
      <w:pPr>
        <w:spacing w:before="120"/>
        <w:rPr>
          <w:rFonts w:ascii="Arial" w:eastAsia="TimesNewRomanPSMT" w:hAnsi="Arial" w:cs="Arial"/>
          <w:bCs/>
          <w:iCs/>
          <w:color w:val="auto"/>
          <w:sz w:val="22"/>
          <w:szCs w:val="22"/>
          <w:lang w:val="sr-Cyrl-CS"/>
        </w:rPr>
      </w:pPr>
      <w:r w:rsidRPr="00197A43">
        <w:rPr>
          <w:rFonts w:ascii="Arial" w:eastAsia="TimesNewRomanPSMT" w:hAnsi="Arial" w:cs="Arial"/>
          <w:bCs/>
          <w:iCs/>
          <w:color w:val="auto"/>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14:paraId="4557AC9F" w14:textId="77777777" w:rsidR="00FD3A6D" w:rsidRPr="00197A43" w:rsidRDefault="00FD3A6D" w:rsidP="00FD3A6D">
      <w:pPr>
        <w:spacing w:before="120"/>
        <w:rPr>
          <w:rFonts w:ascii="Arial" w:eastAsia="TimesNewRomanPSMT" w:hAnsi="Arial" w:cs="Arial"/>
          <w:bCs/>
          <w:iCs/>
          <w:color w:val="auto"/>
          <w:sz w:val="22"/>
          <w:szCs w:val="22"/>
          <w:lang w:val="sr-Cyrl-CS"/>
        </w:rPr>
      </w:pPr>
    </w:p>
    <w:p w14:paraId="445391C8" w14:textId="77777777" w:rsidR="004029BF" w:rsidRPr="00197A43" w:rsidRDefault="00A73D68" w:rsidP="00FD3A6D">
      <w:pPr>
        <w:suppressAutoHyphens w:val="0"/>
        <w:autoSpaceDE w:val="0"/>
        <w:autoSpaceDN w:val="0"/>
        <w:adjustRightInd w:val="0"/>
        <w:spacing w:before="360" w:line="240" w:lineRule="auto"/>
        <w:ind w:right="-170"/>
        <w:rPr>
          <w:rFonts w:ascii="Arial" w:eastAsia="Times New Roman" w:hAnsi="Arial" w:cs="Arial"/>
          <w:b/>
          <w:bCs/>
          <w:color w:val="auto"/>
          <w:kern w:val="0"/>
          <w:sz w:val="22"/>
          <w:szCs w:val="22"/>
          <w:lang w:val="sr-Cyrl-CS" w:eastAsia="en-US"/>
        </w:rPr>
      </w:pPr>
      <w:r w:rsidRPr="00197A43">
        <w:rPr>
          <w:rFonts w:ascii="Arial" w:eastAsia="Times New Roman" w:hAnsi="Arial" w:cs="Arial"/>
          <w:b/>
          <w:bCs/>
          <w:color w:val="auto"/>
          <w:kern w:val="0"/>
          <w:sz w:val="22"/>
          <w:szCs w:val="22"/>
          <w:lang w:val="sr-Cyrl-CS" w:eastAsia="en-US"/>
        </w:rPr>
        <w:lastRenderedPageBreak/>
        <w:t>20</w:t>
      </w:r>
      <w:r w:rsidR="004029BF" w:rsidRPr="00197A43">
        <w:rPr>
          <w:rFonts w:ascii="Arial" w:eastAsia="Times New Roman" w:hAnsi="Arial" w:cs="Arial"/>
          <w:b/>
          <w:bCs/>
          <w:color w:val="auto"/>
          <w:kern w:val="0"/>
          <w:sz w:val="22"/>
          <w:szCs w:val="22"/>
          <w:lang w:val="sr-Cyrl-CS" w:eastAsia="en-US"/>
        </w:rPr>
        <w:t>. РАЗЛОЗИ ЗА ОДБИЈАЊЕ ПОНУДЕ:</w:t>
      </w:r>
    </w:p>
    <w:p w14:paraId="550C82A4" w14:textId="77777777" w:rsidR="004029BF" w:rsidRPr="00197A43" w:rsidRDefault="004029BF" w:rsidP="00FD3A6D">
      <w:pPr>
        <w:suppressAutoHyphens w:val="0"/>
        <w:autoSpaceDE w:val="0"/>
        <w:autoSpaceDN w:val="0"/>
        <w:adjustRightInd w:val="0"/>
        <w:spacing w:before="120" w:line="240" w:lineRule="auto"/>
        <w:ind w:right="-170"/>
        <w:rPr>
          <w:rFonts w:ascii="Arial" w:eastAsia="Times New Roman" w:hAnsi="Arial" w:cs="Arial"/>
          <w:b/>
          <w:bCs/>
          <w:i/>
          <w:color w:val="auto"/>
          <w:kern w:val="0"/>
          <w:sz w:val="22"/>
          <w:szCs w:val="22"/>
          <w:lang w:val="sr-Cyrl-CS" w:eastAsia="en-US"/>
        </w:rPr>
      </w:pPr>
      <w:r w:rsidRPr="00197A43">
        <w:rPr>
          <w:rFonts w:ascii="Arial" w:eastAsia="Times New Roman" w:hAnsi="Arial" w:cs="Arial"/>
          <w:b/>
          <w:bCs/>
          <w:color w:val="auto"/>
          <w:kern w:val="0"/>
          <w:sz w:val="22"/>
          <w:szCs w:val="22"/>
          <w:lang w:val="sr-Cyrl-CS" w:eastAsia="en-US"/>
        </w:rPr>
        <w:t>Наручилац ће понуду одбити ако:</w:t>
      </w:r>
    </w:p>
    <w:p w14:paraId="5BFCB760"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14:paraId="0913CA00" w14:textId="77777777" w:rsidR="004029BF" w:rsidRPr="00197A43"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2) ако понуђач не докаже да испуњава додатне услове;</w:t>
      </w:r>
    </w:p>
    <w:p w14:paraId="57391999" w14:textId="77777777" w:rsidR="004029BF" w:rsidRPr="00197A43"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3) ако је понуђени рок важења понуде краћи од прописаног,</w:t>
      </w:r>
    </w:p>
    <w:p w14:paraId="4497D3E1"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4)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C4373E" w:rsidRPr="000B7F8F">
        <w:rPr>
          <w:rFonts w:ascii="Arial" w:eastAsia="Times New Roman" w:hAnsi="Arial" w:cs="Arial"/>
          <w:bCs/>
          <w:color w:val="auto"/>
          <w:kern w:val="0"/>
          <w:sz w:val="22"/>
          <w:szCs w:val="22"/>
          <w:lang w:val="sr-Cyrl-CS" w:eastAsia="en-US"/>
        </w:rPr>
        <w:t xml:space="preserve"> (некомплетна документација)</w:t>
      </w:r>
      <w:r w:rsidRPr="000B7F8F">
        <w:rPr>
          <w:rFonts w:ascii="Arial" w:eastAsia="Times New Roman" w:hAnsi="Arial" w:cs="Arial"/>
          <w:bCs/>
          <w:color w:val="auto"/>
          <w:kern w:val="0"/>
          <w:sz w:val="22"/>
          <w:szCs w:val="22"/>
          <w:lang w:val="sr-Cyrl-CS" w:eastAsia="en-US"/>
        </w:rPr>
        <w:t>.</w:t>
      </w:r>
      <w:r w:rsidRPr="000B7F8F">
        <w:rPr>
          <w:rFonts w:ascii="Arial" w:eastAsia="Times New Roman" w:hAnsi="Arial" w:cs="Arial"/>
          <w:bCs/>
          <w:color w:val="auto"/>
          <w:kern w:val="0"/>
          <w:sz w:val="22"/>
          <w:szCs w:val="22"/>
          <w:lang w:val="sr-Cyrl-CS" w:eastAsia="en-US"/>
        </w:rPr>
        <w:tab/>
      </w:r>
    </w:p>
    <w:p w14:paraId="0FA83BA7"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p>
    <w:p w14:paraId="44053223"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14:paraId="16613299"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p>
    <w:p w14:paraId="29DECECE" w14:textId="77777777" w:rsidR="004029BF" w:rsidRPr="00197A43"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14:paraId="63B089A7"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p>
    <w:p w14:paraId="069DBD30"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 xml:space="preserve">Одговарајућа понуда је понуда која је благовремена, и за коју је утврђено да потпуно испуњава све </w:t>
      </w:r>
      <w:r w:rsidR="002E3B9E" w:rsidRPr="000B7F8F">
        <w:rPr>
          <w:rFonts w:ascii="Arial" w:eastAsia="Times New Roman" w:hAnsi="Arial" w:cs="Arial"/>
          <w:bCs/>
          <w:color w:val="auto"/>
          <w:kern w:val="0"/>
          <w:sz w:val="22"/>
          <w:szCs w:val="22"/>
          <w:lang w:val="sr-Cyrl-CS" w:eastAsia="en-US"/>
        </w:rPr>
        <w:t xml:space="preserve">захтеве </w:t>
      </w:r>
      <w:r w:rsidRPr="000B7F8F">
        <w:rPr>
          <w:rFonts w:ascii="Arial" w:eastAsia="Times New Roman" w:hAnsi="Arial" w:cs="Arial"/>
          <w:bCs/>
          <w:color w:val="auto"/>
          <w:kern w:val="0"/>
          <w:sz w:val="22"/>
          <w:szCs w:val="22"/>
          <w:lang w:val="sr-Cyrl-CS" w:eastAsia="en-US"/>
        </w:rPr>
        <w:t>техничке спецификације.</w:t>
      </w:r>
    </w:p>
    <w:p w14:paraId="6C6F9507"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p>
    <w:p w14:paraId="0FB52F66" w14:textId="77777777" w:rsidR="004029BF" w:rsidRPr="000B7F8F" w:rsidRDefault="004029BF" w:rsidP="00FD3A6D">
      <w:pPr>
        <w:suppressAutoHyphens w:val="0"/>
        <w:spacing w:line="240" w:lineRule="auto"/>
        <w:ind w:right="-172"/>
        <w:rPr>
          <w:rFonts w:ascii="Arial" w:eastAsia="Times New Roman" w:hAnsi="Arial" w:cs="Arial"/>
          <w:bCs/>
          <w:color w:val="auto"/>
          <w:kern w:val="0"/>
          <w:sz w:val="22"/>
          <w:szCs w:val="22"/>
          <w:lang w:val="sr-Cyrl-CS" w:eastAsia="en-US"/>
        </w:rPr>
      </w:pPr>
      <w:r w:rsidRPr="000B7F8F">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вредностиза више од 5 %.</w:t>
      </w:r>
    </w:p>
    <w:p w14:paraId="34E8074A" w14:textId="77777777" w:rsidR="004029BF" w:rsidRPr="000B7F8F" w:rsidRDefault="004029BF" w:rsidP="004029BF">
      <w:pPr>
        <w:shd w:val="clear" w:color="auto" w:fill="FFFFFF"/>
        <w:suppressAutoHyphens w:val="0"/>
        <w:spacing w:line="240" w:lineRule="auto"/>
        <w:ind w:right="-172"/>
        <w:jc w:val="both"/>
        <w:rPr>
          <w:rFonts w:ascii="Arial" w:eastAsia="Times New Roman" w:hAnsi="Arial" w:cs="Arial"/>
          <w:bCs/>
          <w:color w:val="auto"/>
          <w:kern w:val="0"/>
          <w:sz w:val="22"/>
          <w:szCs w:val="22"/>
          <w:lang w:val="sr-Cyrl-BA" w:eastAsia="en-US"/>
        </w:rPr>
      </w:pPr>
    </w:p>
    <w:p w14:paraId="446C744E" w14:textId="77777777" w:rsidR="005027F7" w:rsidRPr="00197A43" w:rsidRDefault="005027F7" w:rsidP="00053C39">
      <w:pPr>
        <w:jc w:val="both"/>
        <w:rPr>
          <w:rFonts w:ascii="Arial" w:hAnsi="Arial" w:cs="Arial"/>
          <w:color w:val="auto"/>
          <w:sz w:val="22"/>
          <w:szCs w:val="22"/>
          <w:lang w:val="sr-Cyrl-CS"/>
        </w:rPr>
      </w:pPr>
    </w:p>
    <w:p w14:paraId="0FB6A6AF" w14:textId="77777777" w:rsidR="005027F7" w:rsidRPr="00197A43" w:rsidRDefault="00A73D68" w:rsidP="00FD3A6D">
      <w:pPr>
        <w:tabs>
          <w:tab w:val="left" w:pos="720"/>
        </w:tabs>
        <w:rPr>
          <w:rFonts w:ascii="Arial" w:hAnsi="Arial" w:cs="Arial"/>
          <w:b/>
          <w:color w:val="auto"/>
          <w:sz w:val="22"/>
          <w:szCs w:val="22"/>
          <w:lang w:val="sr-Cyrl-CS"/>
        </w:rPr>
      </w:pPr>
      <w:r w:rsidRPr="00197A43">
        <w:rPr>
          <w:rFonts w:ascii="Arial" w:hAnsi="Arial" w:cs="Arial"/>
          <w:b/>
          <w:color w:val="auto"/>
          <w:sz w:val="22"/>
          <w:szCs w:val="22"/>
          <w:lang w:val="sr-Cyrl-CS"/>
        </w:rPr>
        <w:t>2</w:t>
      </w:r>
      <w:r w:rsidR="00BD25EC" w:rsidRPr="00197A43">
        <w:rPr>
          <w:rFonts w:ascii="Arial" w:hAnsi="Arial" w:cs="Arial"/>
          <w:b/>
          <w:color w:val="auto"/>
          <w:sz w:val="22"/>
          <w:szCs w:val="22"/>
          <w:lang w:val="sr-Cyrl-CS"/>
        </w:rPr>
        <w:t>1</w:t>
      </w:r>
      <w:r w:rsidR="005027F7" w:rsidRPr="00197A43">
        <w:rPr>
          <w:rFonts w:ascii="Arial" w:hAnsi="Arial" w:cs="Arial"/>
          <w:b/>
          <w:color w:val="auto"/>
          <w:sz w:val="22"/>
          <w:szCs w:val="22"/>
          <w:lang w:val="sr-Cyrl-CS"/>
        </w:rPr>
        <w:t>. ОТВАРАЊЕ ПОНУДА</w:t>
      </w:r>
    </w:p>
    <w:p w14:paraId="6D2552F3" w14:textId="77777777" w:rsidR="00A73D68" w:rsidRPr="00197A43" w:rsidRDefault="00A73D68" w:rsidP="00FD3A6D">
      <w:pPr>
        <w:autoSpaceDE w:val="0"/>
        <w:autoSpaceDN w:val="0"/>
        <w:adjustRightInd w:val="0"/>
        <w:spacing w:line="240" w:lineRule="auto"/>
        <w:rPr>
          <w:rFonts w:ascii="Arial" w:hAnsi="Arial" w:cs="Arial"/>
          <w:b/>
          <w:color w:val="7030A0"/>
          <w:sz w:val="22"/>
          <w:szCs w:val="22"/>
          <w:lang w:val="sr-Cyrl-CS"/>
        </w:rPr>
      </w:pPr>
    </w:p>
    <w:p w14:paraId="4BEC2A24" w14:textId="52425486" w:rsidR="00A73D68" w:rsidRPr="00197A43" w:rsidRDefault="00A73D68" w:rsidP="00FD3A6D">
      <w:pPr>
        <w:autoSpaceDE w:val="0"/>
        <w:autoSpaceDN w:val="0"/>
        <w:adjustRightInd w:val="0"/>
        <w:spacing w:line="240" w:lineRule="auto"/>
        <w:rPr>
          <w:rFonts w:ascii="Arial" w:hAnsi="Arial" w:cs="Arial"/>
          <w:b/>
          <w:color w:val="auto"/>
          <w:sz w:val="22"/>
          <w:szCs w:val="22"/>
          <w:lang w:val="sr-Cyrl-CS"/>
        </w:rPr>
      </w:pPr>
      <w:r w:rsidRPr="00197A43">
        <w:rPr>
          <w:rFonts w:ascii="Arial" w:hAnsi="Arial" w:cs="Arial"/>
          <w:b/>
          <w:color w:val="auto"/>
          <w:sz w:val="22"/>
          <w:szCs w:val="22"/>
          <w:lang w:val="sr-Cyrl-CS"/>
        </w:rPr>
        <w:t>ОТВАРАЊЕ ПОНУДА ОБАВИЋЕ СЕ</w:t>
      </w:r>
      <w:r w:rsidR="00197A43" w:rsidRPr="00197A43">
        <w:rPr>
          <w:rFonts w:ascii="Arial" w:hAnsi="Arial" w:cs="Arial"/>
          <w:b/>
          <w:color w:val="auto"/>
          <w:sz w:val="22"/>
          <w:szCs w:val="22"/>
          <w:lang w:val="sr-Cyrl-CS"/>
        </w:rPr>
        <w:t xml:space="preserve">  </w:t>
      </w:r>
      <w:r w:rsidR="00197A43" w:rsidRPr="00197A43">
        <w:rPr>
          <w:rFonts w:ascii="Arial" w:hAnsi="Arial" w:cs="Arial"/>
          <w:b/>
          <w:color w:val="auto"/>
          <w:sz w:val="28"/>
          <w:szCs w:val="28"/>
          <w:lang w:val="sr-Cyrl-CS"/>
        </w:rPr>
        <w:t>27</w:t>
      </w:r>
      <w:r w:rsidR="00C15BC8" w:rsidRPr="00197A43">
        <w:rPr>
          <w:rFonts w:ascii="Arial" w:hAnsi="Arial" w:cs="Arial"/>
          <w:b/>
          <w:color w:val="auto"/>
          <w:sz w:val="28"/>
          <w:szCs w:val="28"/>
          <w:lang w:val="sr-Cyrl-CS"/>
        </w:rPr>
        <w:t>.02</w:t>
      </w:r>
      <w:r w:rsidRPr="00197A43">
        <w:rPr>
          <w:rFonts w:ascii="Arial" w:hAnsi="Arial" w:cs="Arial"/>
          <w:b/>
          <w:color w:val="auto"/>
          <w:sz w:val="28"/>
          <w:szCs w:val="28"/>
          <w:lang w:val="sr-Cyrl-CS"/>
        </w:rPr>
        <w:t>.20</w:t>
      </w:r>
      <w:r w:rsidR="00FD3A6D" w:rsidRPr="00197A43">
        <w:rPr>
          <w:rFonts w:ascii="Arial" w:hAnsi="Arial" w:cs="Arial"/>
          <w:b/>
          <w:color w:val="auto"/>
          <w:sz w:val="28"/>
          <w:szCs w:val="28"/>
          <w:lang w:val="sr-Cyrl-CS"/>
        </w:rPr>
        <w:t>20</w:t>
      </w:r>
      <w:r w:rsidRPr="00197A43">
        <w:rPr>
          <w:rFonts w:ascii="Arial" w:hAnsi="Arial" w:cs="Arial"/>
          <w:b/>
          <w:color w:val="auto"/>
          <w:sz w:val="28"/>
          <w:szCs w:val="28"/>
          <w:lang w:val="sr-Cyrl-CS"/>
        </w:rPr>
        <w:t>.</w:t>
      </w:r>
      <w:r w:rsidRPr="00197A43">
        <w:rPr>
          <w:rFonts w:ascii="Arial" w:hAnsi="Arial" w:cs="Arial"/>
          <w:b/>
          <w:color w:val="auto"/>
          <w:sz w:val="22"/>
          <w:szCs w:val="22"/>
          <w:lang w:val="sr-Cyrl-CS"/>
        </w:rPr>
        <w:t xml:space="preserve"> године СА ПОЧЕТКОМ У 10:30, У ПРОСТОРИЈАМА БЕОГРАДСКЕ ФИЛХАРМОНИЈЕ, </w:t>
      </w:r>
      <w:r w:rsidRPr="00197A43">
        <w:rPr>
          <w:rStyle w:val="FontStyle37"/>
          <w:rFonts w:ascii="Arial" w:hAnsi="Arial" w:cs="Arial"/>
          <w:b/>
          <w:color w:val="auto"/>
          <w:lang w:val="sr-Cyrl-CS" w:eastAsia="sr-Cyrl-CS"/>
        </w:rPr>
        <w:t xml:space="preserve">Студентски трг  </w:t>
      </w:r>
      <w:r w:rsidRPr="000B7F8F">
        <w:rPr>
          <w:rStyle w:val="FontStyle37"/>
          <w:rFonts w:ascii="Arial" w:hAnsi="Arial" w:cs="Arial"/>
          <w:b/>
          <w:color w:val="auto"/>
          <w:lang w:val="sr-Cyrl-CS" w:eastAsia="sr-Cyrl-CS"/>
        </w:rPr>
        <w:t>бр. 11</w:t>
      </w:r>
      <w:r w:rsidRPr="000B7F8F">
        <w:rPr>
          <w:rStyle w:val="FontStyle37"/>
          <w:rFonts w:ascii="Arial" w:hAnsi="Arial" w:cs="Arial"/>
          <w:b/>
          <w:color w:val="auto"/>
          <w:lang w:val="sr-Latn-CS" w:eastAsia="sr-Cyrl-CS"/>
        </w:rPr>
        <w:t xml:space="preserve">,11000 </w:t>
      </w:r>
      <w:r w:rsidRPr="000B7F8F">
        <w:rPr>
          <w:rStyle w:val="FontStyle37"/>
          <w:rFonts w:ascii="Arial" w:hAnsi="Arial" w:cs="Arial"/>
          <w:b/>
          <w:color w:val="auto"/>
          <w:lang w:val="sr-Cyrl-CS" w:eastAsia="sr-Cyrl-CS"/>
        </w:rPr>
        <w:t>Београд.</w:t>
      </w:r>
    </w:p>
    <w:p w14:paraId="3E197647" w14:textId="77777777" w:rsidR="005027F7" w:rsidRPr="00197A43" w:rsidRDefault="005027F7" w:rsidP="00FD3A6D">
      <w:pPr>
        <w:rPr>
          <w:rFonts w:ascii="Arial" w:hAnsi="Arial" w:cs="Arial"/>
          <w:color w:val="auto"/>
          <w:spacing w:val="5"/>
          <w:sz w:val="22"/>
          <w:szCs w:val="22"/>
          <w:lang w:val="sr-Cyrl-CS"/>
        </w:rPr>
      </w:pPr>
    </w:p>
    <w:p w14:paraId="71DB5B68" w14:textId="77777777" w:rsidR="005027F7" w:rsidRPr="00197A43" w:rsidRDefault="005E5DC3" w:rsidP="00FD3A6D">
      <w:pPr>
        <w:shd w:val="clear" w:color="auto" w:fill="FFFFFF"/>
        <w:spacing w:before="274"/>
        <w:ind w:left="10"/>
        <w:rPr>
          <w:rFonts w:ascii="Arial" w:hAnsi="Arial" w:cs="Arial"/>
          <w:b/>
          <w:color w:val="auto"/>
          <w:sz w:val="22"/>
          <w:szCs w:val="22"/>
          <w:lang w:val="sr-Cyrl-CS"/>
        </w:rPr>
      </w:pPr>
      <w:r w:rsidRPr="00197A43">
        <w:rPr>
          <w:rFonts w:ascii="Arial" w:hAnsi="Arial" w:cs="Arial"/>
          <w:b/>
          <w:color w:val="auto"/>
          <w:sz w:val="22"/>
          <w:szCs w:val="22"/>
          <w:lang w:val="sr-Cyrl-CS"/>
        </w:rPr>
        <w:t>2</w:t>
      </w:r>
      <w:r w:rsidR="00BD25EC" w:rsidRPr="00197A43">
        <w:rPr>
          <w:rFonts w:ascii="Arial" w:hAnsi="Arial" w:cs="Arial"/>
          <w:b/>
          <w:color w:val="auto"/>
          <w:sz w:val="22"/>
          <w:szCs w:val="22"/>
          <w:lang w:val="sr-Cyrl-CS"/>
        </w:rPr>
        <w:t>2</w:t>
      </w:r>
      <w:r w:rsidR="005027F7" w:rsidRPr="00197A43">
        <w:rPr>
          <w:rFonts w:ascii="Arial" w:hAnsi="Arial" w:cs="Arial"/>
          <w:b/>
          <w:color w:val="auto"/>
          <w:sz w:val="22"/>
          <w:szCs w:val="22"/>
          <w:lang w:val="sr-Cyrl-CS"/>
        </w:rPr>
        <w:t>. ДОНОШЕЊЕ ОДЛУКЕ О ДОДЕЛИ УГОВОРА</w:t>
      </w:r>
      <w:r w:rsidR="00A73D68" w:rsidRPr="00197A43">
        <w:rPr>
          <w:rFonts w:ascii="Arial" w:hAnsi="Arial" w:cs="Arial"/>
          <w:b/>
          <w:color w:val="auto"/>
          <w:sz w:val="22"/>
          <w:szCs w:val="22"/>
          <w:lang w:val="sr-Cyrl-CS"/>
        </w:rPr>
        <w:t xml:space="preserve"> и РОК У КОЈЕМ ЋЕ УГОВОР БИТИ ЗАКЉУЧЕН</w:t>
      </w:r>
    </w:p>
    <w:p w14:paraId="074E87EA" w14:textId="77777777" w:rsidR="005027F7" w:rsidRPr="00197A43" w:rsidRDefault="005027F7" w:rsidP="00FD3A6D">
      <w:pPr>
        <w:shd w:val="clear" w:color="auto" w:fill="FFFFFF"/>
        <w:spacing w:before="274"/>
        <w:ind w:left="10"/>
        <w:rPr>
          <w:rFonts w:ascii="Arial" w:hAnsi="Arial" w:cs="Arial"/>
          <w:color w:val="auto"/>
          <w:sz w:val="22"/>
          <w:szCs w:val="22"/>
          <w:lang w:val="sr-Cyrl-CS"/>
        </w:rPr>
      </w:pPr>
      <w:r w:rsidRPr="00197A43">
        <w:rPr>
          <w:rFonts w:ascii="Arial" w:hAnsi="Arial" w:cs="Arial"/>
          <w:color w:val="auto"/>
          <w:sz w:val="22"/>
          <w:szCs w:val="22"/>
          <w:lang w:val="sr-Cyrl-CS"/>
        </w:rPr>
        <w:t xml:space="preserve">Рок у коме ће Наручилац донети Одлуку о додели уговора је </w:t>
      </w:r>
      <w:r w:rsidR="00A73D68" w:rsidRPr="00197A43">
        <w:rPr>
          <w:rFonts w:ascii="Arial" w:hAnsi="Arial" w:cs="Arial"/>
          <w:color w:val="auto"/>
          <w:sz w:val="22"/>
          <w:szCs w:val="22"/>
          <w:lang w:val="sr-Cyrl-CS"/>
        </w:rPr>
        <w:t>10</w:t>
      </w:r>
      <w:r w:rsidRPr="00197A43">
        <w:rPr>
          <w:rFonts w:ascii="Arial" w:hAnsi="Arial" w:cs="Arial"/>
          <w:color w:val="auto"/>
          <w:sz w:val="22"/>
          <w:szCs w:val="22"/>
          <w:lang w:val="sr-Cyrl-CS"/>
        </w:rPr>
        <w:t xml:space="preserve"> дана од </w:t>
      </w:r>
      <w:r w:rsidR="00A73D68" w:rsidRPr="00197A43">
        <w:rPr>
          <w:rFonts w:ascii="Arial" w:hAnsi="Arial" w:cs="Arial"/>
          <w:color w:val="auto"/>
          <w:sz w:val="22"/>
          <w:szCs w:val="22"/>
          <w:lang w:val="sr-Cyrl-CS"/>
        </w:rPr>
        <w:t xml:space="preserve">дана </w:t>
      </w:r>
      <w:r w:rsidRPr="00197A43">
        <w:rPr>
          <w:rFonts w:ascii="Arial" w:hAnsi="Arial" w:cs="Arial"/>
          <w:color w:val="auto"/>
          <w:sz w:val="22"/>
          <w:szCs w:val="22"/>
          <w:lang w:val="sr-Cyrl-CS"/>
        </w:rPr>
        <w:t>јавног отварања понуда.Одлука о додели уговора биће објављена на Порталу јавних набавки и интернет страници наручиоца у року од три дана од дана доношења одлуке.</w:t>
      </w:r>
    </w:p>
    <w:p w14:paraId="6AC0DB78" w14:textId="77777777" w:rsidR="005027F7" w:rsidRPr="00197A43" w:rsidRDefault="005027F7" w:rsidP="00FD3A6D">
      <w:pPr>
        <w:rPr>
          <w:rFonts w:ascii="Arial" w:hAnsi="Arial" w:cs="Arial"/>
          <w:b/>
          <w:bCs/>
          <w:color w:val="auto"/>
          <w:sz w:val="22"/>
          <w:szCs w:val="22"/>
          <w:lang w:val="sr-Cyrl-CS"/>
        </w:rPr>
      </w:pPr>
    </w:p>
    <w:p w14:paraId="03B08508" w14:textId="77777777" w:rsidR="00A73D68" w:rsidRPr="000B7F8F" w:rsidRDefault="00A73D68" w:rsidP="00FD3A6D">
      <w:pPr>
        <w:rPr>
          <w:rFonts w:ascii="Arial" w:hAnsi="Arial" w:cs="Arial"/>
          <w:color w:val="auto"/>
          <w:spacing w:val="5"/>
          <w:sz w:val="22"/>
          <w:szCs w:val="22"/>
          <w:lang w:val="sr-Cyrl-CS"/>
        </w:rPr>
      </w:pPr>
      <w:r w:rsidRPr="00197A43">
        <w:rPr>
          <w:rFonts w:ascii="Arial" w:hAnsi="Arial" w:cs="Arial"/>
          <w:color w:val="auto"/>
          <w:spacing w:val="5"/>
          <w:sz w:val="22"/>
          <w:szCs w:val="22"/>
          <w:lang w:val="sr-Cyrl-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25EC2FBE" w14:textId="77777777" w:rsidR="00E83849" w:rsidRPr="00197A43" w:rsidRDefault="00E83849" w:rsidP="00053C39">
      <w:pPr>
        <w:jc w:val="both"/>
        <w:rPr>
          <w:rFonts w:ascii="Arial" w:hAnsi="Arial" w:cs="Arial"/>
          <w:b/>
          <w:bCs/>
          <w:color w:val="auto"/>
          <w:sz w:val="22"/>
          <w:szCs w:val="22"/>
          <w:lang w:val="sr-Cyrl-CS"/>
        </w:rPr>
      </w:pPr>
    </w:p>
    <w:p w14:paraId="70F04976" w14:textId="77777777" w:rsidR="00E83849" w:rsidRPr="00197A43" w:rsidRDefault="00E83849" w:rsidP="00053C39">
      <w:pPr>
        <w:jc w:val="both"/>
        <w:rPr>
          <w:rFonts w:ascii="Arial" w:hAnsi="Arial" w:cs="Arial"/>
          <w:b/>
          <w:bCs/>
          <w:color w:val="auto"/>
          <w:sz w:val="22"/>
          <w:szCs w:val="22"/>
          <w:lang w:val="sr-Cyrl-CS"/>
        </w:rPr>
      </w:pPr>
    </w:p>
    <w:p w14:paraId="4D3F31F9" w14:textId="77777777" w:rsidR="00BD25EC" w:rsidRPr="00197A43" w:rsidRDefault="00BD25EC" w:rsidP="004277F9">
      <w:pPr>
        <w:rPr>
          <w:rFonts w:ascii="Arial" w:hAnsi="Arial" w:cs="Arial"/>
          <w:b/>
          <w:bCs/>
          <w:color w:val="auto"/>
          <w:sz w:val="22"/>
          <w:szCs w:val="22"/>
          <w:lang w:val="sr-Cyrl-CS"/>
        </w:rPr>
      </w:pPr>
      <w:r w:rsidRPr="00197A43">
        <w:rPr>
          <w:rFonts w:ascii="Arial" w:hAnsi="Arial" w:cs="Arial"/>
          <w:b/>
          <w:bCs/>
          <w:color w:val="auto"/>
          <w:sz w:val="22"/>
          <w:szCs w:val="22"/>
          <w:lang w:val="sr-Cyrl-CS"/>
        </w:rPr>
        <w:t xml:space="preserve">23. НАЧИН И РОК ЗА ПОДНОШЕЊЕ ЗАХТЕВА ЗА ЗАШТИТУ ПРАВА ПОНУЂАЧА </w:t>
      </w:r>
    </w:p>
    <w:p w14:paraId="0C6CEBE9" w14:textId="77777777" w:rsidR="00BD25EC" w:rsidRPr="00197A43" w:rsidRDefault="00BD25EC" w:rsidP="004277F9">
      <w:pPr>
        <w:spacing w:line="240" w:lineRule="auto"/>
        <w:ind w:firstLine="480"/>
        <w:rPr>
          <w:rFonts w:ascii="Arial" w:eastAsia="Times New Roman" w:hAnsi="Arial" w:cs="Arial"/>
          <w:color w:val="auto"/>
          <w:kern w:val="0"/>
          <w:sz w:val="22"/>
          <w:szCs w:val="22"/>
          <w:lang w:val="sr-Cyrl-CS"/>
        </w:rPr>
      </w:pPr>
      <w:r w:rsidRPr="00197A43">
        <w:rPr>
          <w:rFonts w:ascii="Arial" w:eastAsia="Times New Roman" w:hAnsi="Arial" w:cs="Arial"/>
          <w:color w:val="auto"/>
          <w:sz w:val="22"/>
          <w:szCs w:val="22"/>
          <w:lang w:val="sr-Cyrl-CS"/>
        </w:rPr>
        <w:t>Захтев за заштиту права може да поднесе понуђач, подносилац пријаве, кандидат, односно заинтересовано лице (у даљем тексту: подносилац захтева).</w:t>
      </w:r>
    </w:p>
    <w:p w14:paraId="49A303F0"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Захтев за заштиту права у име лица из става 1. овог члана, може да поднесе пословно удружење.</w:t>
      </w:r>
    </w:p>
    <w:p w14:paraId="0DDAF42B" w14:textId="77777777" w:rsidR="00BD25EC" w:rsidRPr="000B7F8F" w:rsidRDefault="00BD25EC" w:rsidP="004277F9">
      <w:pPr>
        <w:ind w:firstLine="480"/>
        <w:rPr>
          <w:rFonts w:ascii="Arial" w:eastAsia="TimesNewRomanPSMT" w:hAnsi="Arial" w:cs="Arial"/>
          <w:bCs/>
          <w:color w:val="auto"/>
          <w:sz w:val="22"/>
          <w:szCs w:val="22"/>
          <w:lang w:val="sr-Cyrl-CS"/>
        </w:rPr>
      </w:pPr>
      <w:r w:rsidRPr="00197A43">
        <w:rPr>
          <w:rFonts w:ascii="Arial" w:hAnsi="Arial" w:cs="Arial"/>
          <w:b/>
          <w:color w:val="auto"/>
          <w:sz w:val="22"/>
          <w:szCs w:val="22"/>
          <w:lang w:val="sr-Cyrl-CS"/>
        </w:rPr>
        <w:t>Захтев за заштиту права подноси се Републичкој комисији, а предаје наручиоцу.</w:t>
      </w:r>
      <w:r w:rsidRPr="00197A43">
        <w:rPr>
          <w:rFonts w:ascii="Arial" w:hAnsi="Arial" w:cs="Arial"/>
          <w:color w:val="auto"/>
          <w:sz w:val="22"/>
          <w:szCs w:val="22"/>
          <w:lang w:val="sr-Cyrl-CS"/>
        </w:rPr>
        <w:t xml:space="preserve"> Примерак захтева за заштиту права подносилац истовремено доставља Републичкој комисији.</w:t>
      </w:r>
      <w:r w:rsidRPr="00197A43">
        <w:rPr>
          <w:rFonts w:ascii="Arial" w:eastAsia="TimesNewRomanPSMT" w:hAnsi="Arial" w:cs="Arial"/>
          <w:bCs/>
          <w:color w:val="auto"/>
          <w:sz w:val="22"/>
          <w:szCs w:val="22"/>
          <w:lang w:val="sr-Cyrl-CS"/>
        </w:rPr>
        <w:t>Захтев за заштиту права се доставља</w:t>
      </w:r>
      <w:r w:rsidRPr="00197A43">
        <w:rPr>
          <w:rFonts w:ascii="Arial" w:eastAsia="TimesNewRomanPSMT" w:hAnsi="Arial" w:cs="Arial"/>
          <w:b/>
          <w:bCs/>
          <w:color w:val="auto"/>
          <w:sz w:val="22"/>
          <w:szCs w:val="22"/>
          <w:lang w:val="sr-Cyrl-CS"/>
        </w:rPr>
        <w:t xml:space="preserve"> непосредно,</w:t>
      </w:r>
      <w:r w:rsidRPr="000B7F8F">
        <w:rPr>
          <w:rFonts w:ascii="Arial" w:eastAsia="TimesNewRomanPSMT" w:hAnsi="Arial" w:cs="Arial"/>
          <w:b/>
          <w:bCs/>
          <w:color w:val="auto"/>
          <w:sz w:val="22"/>
          <w:szCs w:val="22"/>
          <w:lang w:val="sr-Cyrl-CS"/>
        </w:rPr>
        <w:t xml:space="preserve"> или </w:t>
      </w:r>
      <w:r w:rsidRPr="00197A43">
        <w:rPr>
          <w:rFonts w:ascii="Arial" w:eastAsia="TimesNewRomanPSMT" w:hAnsi="Arial" w:cs="Arial"/>
          <w:b/>
          <w:bCs/>
          <w:color w:val="auto"/>
          <w:sz w:val="22"/>
          <w:szCs w:val="22"/>
          <w:lang w:val="sr-Cyrl-CS"/>
        </w:rPr>
        <w:t>препорученом пошиљком са повратницом</w:t>
      </w:r>
      <w:r w:rsidRPr="000B7F8F">
        <w:rPr>
          <w:rFonts w:ascii="Arial" w:eastAsia="TimesNewRomanPSMT" w:hAnsi="Arial" w:cs="Arial"/>
          <w:b/>
          <w:bCs/>
          <w:color w:val="auto"/>
          <w:sz w:val="22"/>
          <w:szCs w:val="22"/>
          <w:lang w:val="sr-Cyrl-CS"/>
        </w:rPr>
        <w:t>, на адресу Наручиоца: Београд, Студентски трг 11</w:t>
      </w:r>
      <w:r w:rsidRPr="00197A43">
        <w:rPr>
          <w:rFonts w:ascii="Arial" w:eastAsia="TimesNewRomanPSMT" w:hAnsi="Arial" w:cs="Arial"/>
          <w:bCs/>
          <w:color w:val="auto"/>
          <w:sz w:val="22"/>
          <w:szCs w:val="22"/>
          <w:lang w:val="sr-Cyrl-CS"/>
        </w:rPr>
        <w:t>.</w:t>
      </w:r>
    </w:p>
    <w:p w14:paraId="23D5D144" w14:textId="77777777" w:rsidR="00BD25EC" w:rsidRPr="00197A43" w:rsidRDefault="00BD25EC" w:rsidP="004277F9">
      <w:pPr>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C9E7A8"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14:paraId="48C8FC96"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У случају подношења захтева за заштиту права из става 3. овог члана долази до застоја рока за подношење понуда.</w:t>
      </w:r>
    </w:p>
    <w:p w14:paraId="618ED730"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14:paraId="3FE23E54"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197A43">
        <w:rPr>
          <w:rFonts w:ascii="Arial" w:eastAsia="Times New Roman" w:hAnsi="Arial" w:cs="Arial"/>
          <w:b/>
          <w:color w:val="auto"/>
          <w:sz w:val="22"/>
          <w:szCs w:val="22"/>
          <w:lang w:val="sr-Cyrl-CS"/>
        </w:rPr>
        <w:t>пет дана</w:t>
      </w:r>
      <w:r w:rsidRPr="00197A43">
        <w:rPr>
          <w:rFonts w:ascii="Arial" w:eastAsia="Times New Roman" w:hAnsi="Arial" w:cs="Arial"/>
          <w:color w:val="auto"/>
          <w:sz w:val="22"/>
          <w:szCs w:val="22"/>
          <w:lang w:val="sr-Cyrl-CS"/>
        </w:rPr>
        <w:t xml:space="preserve"> од дана пријема одлуке.</w:t>
      </w:r>
    </w:p>
    <w:p w14:paraId="657DF9F3"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14:paraId="2CEACC86"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На достављање захтева за заштиту права сходно се примењују одредбе о начину достављања одлуке из члана 108. ст. 6. до 9. овог закона.</w:t>
      </w:r>
    </w:p>
    <w:p w14:paraId="46B50413"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Примерак захтева за заштиту права подносилац истовремено доставља Републичкој комисији.</w:t>
      </w:r>
    </w:p>
    <w:p w14:paraId="296A2D1D"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14:paraId="69516DB3"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3EA66C2" w14:textId="77777777" w:rsidR="00BD25EC" w:rsidRPr="00197A43" w:rsidRDefault="00BD25EC" w:rsidP="004277F9">
      <w:pPr>
        <w:spacing w:line="240" w:lineRule="auto"/>
        <w:ind w:firstLine="480"/>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14:paraId="02750E8D"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Подносилац захтева за заштиту права је дужан да на одређени рачун буџета Републике Србије уплати таксу од:</w:t>
      </w:r>
    </w:p>
    <w:p w14:paraId="5FBBE441"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14:paraId="463071D3"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14:paraId="4B8B7ED3"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14:paraId="418D2FF5"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14:paraId="60759288"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9836504"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60C71CB9"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51A5CFFB" w14:textId="77777777" w:rsidR="00BD25EC" w:rsidRPr="00197A43" w:rsidRDefault="00BD25EC" w:rsidP="004277F9">
      <w:pPr>
        <w:pStyle w:val="stil1tekst"/>
        <w:ind w:hanging="525"/>
        <w:jc w:val="left"/>
        <w:rPr>
          <w:rFonts w:ascii="Arial" w:hAnsi="Arial" w:cs="Arial"/>
          <w:sz w:val="22"/>
          <w:szCs w:val="22"/>
          <w:lang w:val="sr-Cyrl-CS"/>
        </w:rPr>
      </w:pPr>
      <w:r w:rsidRPr="00197A43">
        <w:rPr>
          <w:rFonts w:ascii="Arial" w:hAnsi="Arial" w:cs="Arial"/>
          <w:sz w:val="22"/>
          <w:szCs w:val="22"/>
          <w:lang w:val="sr-Cyrl-CS"/>
        </w:rPr>
        <w:t>Свака странка у поступку сноси трошкове које проузрокује својим радњама.</w:t>
      </w:r>
    </w:p>
    <w:p w14:paraId="6128A3CD" w14:textId="5B672C63" w:rsidR="00BD25EC" w:rsidRPr="00197A43" w:rsidRDefault="00BD25EC" w:rsidP="004277F9">
      <w:pPr>
        <w:spacing w:line="240" w:lineRule="auto"/>
        <w:ind w:firstLine="567"/>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lastRenderedPageBreak/>
        <w:t>Уплатнице попунити према упутству</w:t>
      </w:r>
      <w:r w:rsidR="004277F9" w:rsidRPr="00197A43">
        <w:rPr>
          <w:rFonts w:ascii="Arial" w:eastAsia="Times New Roman" w:hAnsi="Arial" w:cs="Arial"/>
          <w:color w:val="auto"/>
          <w:sz w:val="22"/>
          <w:szCs w:val="22"/>
          <w:lang w:val="sr-Cyrl-CS"/>
        </w:rPr>
        <w:t xml:space="preserve"> </w:t>
      </w:r>
      <w:r w:rsidRPr="00197A43">
        <w:rPr>
          <w:rFonts w:ascii="Arial" w:eastAsia="Times New Roman" w:hAnsi="Arial" w:cs="Arial"/>
          <w:color w:val="auto"/>
          <w:sz w:val="22"/>
          <w:szCs w:val="22"/>
          <w:lang w:val="sr-Cyrl-CS"/>
        </w:rPr>
        <w:t xml:space="preserve">са сајта Управе за јавне набавке: </w:t>
      </w:r>
      <w:hyperlink r:id="rId16" w:history="1">
        <w:r w:rsidRPr="000B7F8F">
          <w:rPr>
            <w:rStyle w:val="Hyperlink"/>
            <w:rFonts w:ascii="Arial" w:eastAsia="Times New Roman" w:hAnsi="Arial" w:cs="Arial"/>
            <w:color w:val="auto"/>
            <w:sz w:val="22"/>
            <w:szCs w:val="22"/>
          </w:rPr>
          <w:t>http</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kjn</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gov</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rs</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download</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Taksa</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popunjeni</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nalozi</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ci</w:t>
        </w:r>
        <w:r w:rsidRPr="00197A43">
          <w:rPr>
            <w:rStyle w:val="Hyperlink"/>
            <w:rFonts w:ascii="Arial" w:eastAsia="Times New Roman" w:hAnsi="Arial" w:cs="Arial"/>
            <w:color w:val="auto"/>
            <w:sz w:val="22"/>
            <w:szCs w:val="22"/>
            <w:lang w:val="sr-Cyrl-CS"/>
          </w:rPr>
          <w:t>.</w:t>
        </w:r>
        <w:r w:rsidRPr="000B7F8F">
          <w:rPr>
            <w:rStyle w:val="Hyperlink"/>
            <w:rFonts w:ascii="Arial" w:eastAsia="Times New Roman" w:hAnsi="Arial" w:cs="Arial"/>
            <w:color w:val="auto"/>
            <w:sz w:val="22"/>
            <w:szCs w:val="22"/>
          </w:rPr>
          <w:t>pdf</w:t>
        </w:r>
      </w:hyperlink>
    </w:p>
    <w:p w14:paraId="6F20E495" w14:textId="77777777" w:rsidR="00BD25EC" w:rsidRPr="00197A43" w:rsidRDefault="00BD25EC" w:rsidP="004277F9">
      <w:pPr>
        <w:spacing w:line="240" w:lineRule="auto"/>
        <w:ind w:firstLine="567"/>
        <w:rPr>
          <w:rFonts w:ascii="Arial" w:eastAsia="Times New Roman" w:hAnsi="Arial" w:cs="Arial"/>
          <w:color w:val="auto"/>
          <w:sz w:val="22"/>
          <w:szCs w:val="22"/>
          <w:lang w:val="sr-Cyrl-CS"/>
        </w:rPr>
      </w:pPr>
      <w:r w:rsidRPr="00197A43">
        <w:rPr>
          <w:rFonts w:ascii="Arial" w:eastAsia="Times New Roman" w:hAnsi="Arial" w:cs="Arial"/>
          <w:color w:val="auto"/>
          <w:sz w:val="22"/>
          <w:szCs w:val="22"/>
          <w:lang w:val="sr-Cyrl-CS"/>
        </w:rPr>
        <w:t>Доказ о уплати таксе мора се доставити наручиоцу уз захтев за заштиту права.</w:t>
      </w:r>
    </w:p>
    <w:p w14:paraId="5BEE24A9" w14:textId="77777777" w:rsidR="00BD25EC" w:rsidRPr="00197A43" w:rsidRDefault="00BD25EC" w:rsidP="004277F9">
      <w:pPr>
        <w:pStyle w:val="stil1tekst"/>
        <w:ind w:hanging="525"/>
        <w:jc w:val="left"/>
        <w:rPr>
          <w:rFonts w:ascii="Arial" w:hAnsi="Arial" w:cs="Arial"/>
          <w:sz w:val="22"/>
          <w:szCs w:val="22"/>
          <w:lang w:val="sr-Cyrl-CS"/>
        </w:rPr>
      </w:pPr>
    </w:p>
    <w:p w14:paraId="5A013D09" w14:textId="77777777" w:rsidR="0072251D" w:rsidRPr="00197A43" w:rsidRDefault="0072251D" w:rsidP="004277F9">
      <w:pPr>
        <w:rPr>
          <w:rFonts w:ascii="Arial" w:hAnsi="Arial" w:cs="Arial"/>
          <w:b/>
          <w:bCs/>
          <w:color w:val="auto"/>
          <w:sz w:val="22"/>
          <w:szCs w:val="22"/>
          <w:lang w:val="sr-Cyrl-CS"/>
        </w:rPr>
      </w:pPr>
    </w:p>
    <w:p w14:paraId="7C8F73B5" w14:textId="77777777" w:rsidR="0072251D" w:rsidRPr="00197A43" w:rsidRDefault="0072251D" w:rsidP="00053C39">
      <w:pPr>
        <w:jc w:val="both"/>
        <w:rPr>
          <w:rFonts w:ascii="Arial" w:hAnsi="Arial" w:cs="Arial"/>
          <w:b/>
          <w:bCs/>
          <w:color w:val="auto"/>
          <w:sz w:val="22"/>
          <w:szCs w:val="22"/>
          <w:lang w:val="sr-Cyrl-CS"/>
        </w:rPr>
      </w:pPr>
    </w:p>
    <w:p w14:paraId="2656E71C" w14:textId="77777777" w:rsidR="0072251D" w:rsidRPr="00197A43" w:rsidRDefault="0072251D" w:rsidP="00053C39">
      <w:pPr>
        <w:jc w:val="both"/>
        <w:rPr>
          <w:rFonts w:ascii="Arial" w:hAnsi="Arial" w:cs="Arial"/>
          <w:b/>
          <w:bCs/>
          <w:color w:val="auto"/>
          <w:sz w:val="22"/>
          <w:szCs w:val="22"/>
          <w:lang w:val="sr-Cyrl-CS"/>
        </w:rPr>
      </w:pPr>
    </w:p>
    <w:p w14:paraId="6EECD67D" w14:textId="77777777" w:rsidR="00CB409C" w:rsidRPr="000B7F8F" w:rsidRDefault="00CB409C" w:rsidP="00053C39">
      <w:pPr>
        <w:jc w:val="both"/>
        <w:rPr>
          <w:rFonts w:ascii="Arial" w:hAnsi="Arial" w:cs="Arial"/>
          <w:b/>
          <w:bCs/>
          <w:color w:val="auto"/>
          <w:sz w:val="22"/>
          <w:szCs w:val="22"/>
          <w:lang w:val="ru-RU"/>
        </w:rPr>
      </w:pPr>
    </w:p>
    <w:p w14:paraId="0EED77E4" w14:textId="77777777" w:rsidR="00053C39" w:rsidRPr="00197A43" w:rsidRDefault="00533106" w:rsidP="00053C39">
      <w:pPr>
        <w:shd w:val="clear" w:color="auto" w:fill="C6D9F1"/>
        <w:jc w:val="center"/>
        <w:rPr>
          <w:rFonts w:ascii="Arial" w:hAnsi="Arial" w:cs="Arial"/>
          <w:b/>
          <w:bCs/>
          <w:iCs/>
          <w:color w:val="auto"/>
          <w:sz w:val="28"/>
          <w:szCs w:val="28"/>
          <w:lang w:val="ru-RU"/>
        </w:rPr>
      </w:pPr>
      <w:r w:rsidRPr="000B7F8F">
        <w:rPr>
          <w:rFonts w:ascii="Arial" w:hAnsi="Arial" w:cs="Arial"/>
          <w:b/>
          <w:bCs/>
          <w:iCs/>
          <w:color w:val="auto"/>
          <w:sz w:val="28"/>
          <w:szCs w:val="28"/>
        </w:rPr>
        <w:t>VI</w:t>
      </w:r>
      <w:r w:rsidR="00053C39" w:rsidRPr="00197A43">
        <w:rPr>
          <w:rFonts w:ascii="Arial" w:hAnsi="Arial" w:cs="Arial"/>
          <w:b/>
          <w:bCs/>
          <w:iCs/>
          <w:color w:val="auto"/>
          <w:sz w:val="28"/>
          <w:szCs w:val="28"/>
          <w:lang w:val="ru-RU"/>
        </w:rPr>
        <w:t xml:space="preserve"> ОБРАЗАЦ ПОНУДЕ</w:t>
      </w:r>
    </w:p>
    <w:p w14:paraId="471D30AE" w14:textId="77777777" w:rsidR="00053C39" w:rsidRPr="00197A43" w:rsidRDefault="00053C39" w:rsidP="00053C39">
      <w:pPr>
        <w:shd w:val="clear" w:color="auto" w:fill="C6D9F1"/>
        <w:jc w:val="center"/>
        <w:rPr>
          <w:rFonts w:ascii="Arial" w:hAnsi="Arial" w:cs="Arial"/>
          <w:b/>
          <w:bCs/>
          <w:iCs/>
          <w:color w:val="auto"/>
          <w:sz w:val="22"/>
          <w:szCs w:val="22"/>
          <w:lang w:val="ru-RU"/>
        </w:rPr>
      </w:pPr>
    </w:p>
    <w:p w14:paraId="45E16EA8" w14:textId="77777777" w:rsidR="00053C39" w:rsidRPr="00197A43" w:rsidRDefault="00053C39" w:rsidP="00053C39">
      <w:pPr>
        <w:rPr>
          <w:rFonts w:ascii="Arial" w:hAnsi="Arial" w:cs="Arial"/>
          <w:b/>
          <w:bCs/>
          <w:iCs/>
          <w:color w:val="auto"/>
          <w:sz w:val="22"/>
          <w:szCs w:val="22"/>
          <w:lang w:val="ru-RU"/>
        </w:rPr>
      </w:pPr>
    </w:p>
    <w:p w14:paraId="745F0F00" w14:textId="0D6AD5C3" w:rsidR="00053C39" w:rsidRPr="00197A43" w:rsidRDefault="00053C39" w:rsidP="004277F9">
      <w:pPr>
        <w:ind w:left="-182" w:firstLine="338"/>
        <w:rPr>
          <w:rFonts w:ascii="Arial" w:hAnsi="Arial" w:cs="Arial"/>
          <w:b/>
          <w:color w:val="auto"/>
          <w:sz w:val="22"/>
          <w:szCs w:val="22"/>
          <w:lang w:val="sr-Cyrl-CS"/>
        </w:rPr>
      </w:pPr>
      <w:r w:rsidRPr="00197A43">
        <w:rPr>
          <w:rFonts w:ascii="Arial" w:hAnsi="Arial" w:cs="Arial"/>
          <w:iCs/>
          <w:color w:val="auto"/>
          <w:sz w:val="22"/>
          <w:szCs w:val="22"/>
          <w:lang w:val="ru-RU"/>
        </w:rPr>
        <w:t>Понуда бр</w:t>
      </w:r>
      <w:r w:rsidR="000B7948" w:rsidRPr="000B7F8F">
        <w:rPr>
          <w:rFonts w:ascii="Arial" w:hAnsi="Arial" w:cs="Arial"/>
          <w:iCs/>
          <w:color w:val="auto"/>
          <w:sz w:val="22"/>
          <w:szCs w:val="22"/>
          <w:lang w:val="sr-Cyrl-CS"/>
        </w:rPr>
        <w:t xml:space="preserve">. </w:t>
      </w:r>
      <w:r w:rsidRPr="00197A43">
        <w:rPr>
          <w:rFonts w:ascii="Arial" w:hAnsi="Arial" w:cs="Arial"/>
          <w:b/>
          <w:iCs/>
          <w:color w:val="auto"/>
          <w:sz w:val="22"/>
          <w:szCs w:val="22"/>
          <w:lang w:val="sr-Cyrl-CS"/>
        </w:rPr>
        <w:t>__________________</w:t>
      </w:r>
      <w:r w:rsidR="006135D6" w:rsidRPr="000B7F8F">
        <w:rPr>
          <w:rFonts w:ascii="Arial" w:hAnsi="Arial" w:cs="Arial"/>
          <w:b/>
          <w:iCs/>
          <w:color w:val="auto"/>
          <w:sz w:val="22"/>
          <w:szCs w:val="22"/>
          <w:lang w:val="sr-Cyrl-CS"/>
        </w:rPr>
        <w:t>__________</w:t>
      </w:r>
      <w:r w:rsidRPr="00197A43">
        <w:rPr>
          <w:rFonts w:ascii="Arial" w:hAnsi="Arial" w:cs="Arial"/>
          <w:iCs/>
          <w:color w:val="auto"/>
          <w:sz w:val="22"/>
          <w:szCs w:val="22"/>
          <w:lang w:val="sr-Cyrl-CS"/>
        </w:rPr>
        <w:t xml:space="preserve">за </w:t>
      </w:r>
      <w:r w:rsidR="00793826" w:rsidRPr="00197A43">
        <w:rPr>
          <w:rFonts w:ascii="Arial" w:hAnsi="Arial" w:cs="Arial"/>
          <w:iCs/>
          <w:color w:val="auto"/>
          <w:sz w:val="22"/>
          <w:szCs w:val="22"/>
          <w:lang w:val="sr-Cyrl-CS"/>
        </w:rPr>
        <w:t xml:space="preserve">ЈНмв </w:t>
      </w:r>
      <w:r w:rsidR="000B7948" w:rsidRPr="000B7F8F">
        <w:rPr>
          <w:rFonts w:ascii="Arial" w:hAnsi="Arial" w:cs="Arial"/>
          <w:color w:val="auto"/>
          <w:sz w:val="22"/>
          <w:szCs w:val="22"/>
          <w:lang w:val="sr-Cyrl-CS"/>
        </w:rPr>
        <w:t>услуг</w:t>
      </w:r>
      <w:r w:rsidR="00C4373E" w:rsidRPr="000B7F8F">
        <w:rPr>
          <w:rFonts w:ascii="Arial" w:hAnsi="Arial" w:cs="Arial"/>
          <w:color w:val="auto"/>
          <w:sz w:val="22"/>
          <w:szCs w:val="22"/>
          <w:lang w:val="sr-Cyrl-CS"/>
        </w:rPr>
        <w:t>а</w:t>
      </w:r>
      <w:r w:rsidR="004277F9" w:rsidRPr="00197A43">
        <w:rPr>
          <w:rFonts w:ascii="Arial" w:hAnsi="Arial" w:cs="Arial"/>
          <w:color w:val="auto"/>
          <w:sz w:val="22"/>
          <w:szCs w:val="22"/>
          <w:lang w:val="sr-Cyrl-CS"/>
        </w:rPr>
        <w:t xml:space="preserve"> </w:t>
      </w:r>
      <w:r w:rsidR="00CB409C" w:rsidRPr="000B7F8F">
        <w:rPr>
          <w:rFonts w:ascii="Arial" w:hAnsi="Arial" w:cs="Arial"/>
          <w:color w:val="auto"/>
          <w:sz w:val="22"/>
          <w:szCs w:val="22"/>
          <w:lang w:val="sr-Cyrl-CS"/>
        </w:rPr>
        <w:t xml:space="preserve">мобилне телефоније за потребе </w:t>
      </w:r>
      <w:r w:rsidR="002E3B9E" w:rsidRPr="000B7F8F">
        <w:rPr>
          <w:rFonts w:ascii="Arial" w:hAnsi="Arial" w:cs="Arial"/>
          <w:color w:val="auto"/>
          <w:sz w:val="22"/>
          <w:szCs w:val="22"/>
          <w:lang w:val="sr-Cyrl-CS"/>
        </w:rPr>
        <w:t>Београдске филхармоније</w:t>
      </w:r>
      <w:r w:rsidRPr="00197A43">
        <w:rPr>
          <w:rFonts w:ascii="Arial" w:hAnsi="Arial" w:cs="Arial"/>
          <w:iCs/>
          <w:color w:val="auto"/>
          <w:sz w:val="22"/>
          <w:szCs w:val="22"/>
          <w:lang w:val="sr-Cyrl-CS"/>
        </w:rPr>
        <w:t xml:space="preserve"> број </w:t>
      </w:r>
      <w:r w:rsidR="004277F9" w:rsidRPr="00197A43">
        <w:rPr>
          <w:rFonts w:ascii="Arial" w:hAnsi="Arial" w:cs="Arial"/>
          <w:iCs/>
          <w:color w:val="auto"/>
          <w:sz w:val="22"/>
          <w:szCs w:val="22"/>
          <w:lang w:val="sr-Cyrl-CS"/>
        </w:rPr>
        <w:t xml:space="preserve"> </w:t>
      </w:r>
      <w:r w:rsidR="00E83849" w:rsidRPr="00197A43">
        <w:rPr>
          <w:rFonts w:ascii="Arial" w:hAnsi="Arial" w:cs="Arial"/>
          <w:b/>
          <w:iCs/>
          <w:color w:val="auto"/>
          <w:sz w:val="22"/>
          <w:szCs w:val="22"/>
          <w:lang w:val="sr-Cyrl-CS"/>
        </w:rPr>
        <w:t>2</w:t>
      </w:r>
      <w:r w:rsidR="00B427CC" w:rsidRPr="000B7F8F">
        <w:rPr>
          <w:rFonts w:ascii="Arial" w:hAnsi="Arial" w:cs="Arial"/>
          <w:b/>
          <w:iCs/>
          <w:color w:val="auto"/>
          <w:sz w:val="22"/>
          <w:szCs w:val="22"/>
          <w:lang w:val="sr-Cyrl-CS"/>
        </w:rPr>
        <w:t>/</w:t>
      </w:r>
      <w:r w:rsidR="002E3B9E" w:rsidRPr="000B7F8F">
        <w:rPr>
          <w:rFonts w:ascii="Arial" w:hAnsi="Arial" w:cs="Arial"/>
          <w:b/>
          <w:iCs/>
          <w:color w:val="auto"/>
          <w:sz w:val="22"/>
          <w:szCs w:val="22"/>
          <w:lang w:val="sr-Cyrl-CS"/>
        </w:rPr>
        <w:t>20</w:t>
      </w:r>
      <w:r w:rsidR="004277F9" w:rsidRPr="00197A43">
        <w:rPr>
          <w:rFonts w:ascii="Arial" w:hAnsi="Arial" w:cs="Arial"/>
          <w:b/>
          <w:iCs/>
          <w:color w:val="auto"/>
          <w:sz w:val="22"/>
          <w:szCs w:val="22"/>
          <w:lang w:val="sr-Cyrl-CS"/>
        </w:rPr>
        <w:t>20</w:t>
      </w:r>
    </w:p>
    <w:p w14:paraId="7DCF6962" w14:textId="77777777" w:rsidR="00053C39" w:rsidRPr="00197A43" w:rsidRDefault="00053C39" w:rsidP="004277F9">
      <w:pPr>
        <w:ind w:left="-78" w:firstLine="338"/>
        <w:rPr>
          <w:rFonts w:ascii="Arial" w:hAnsi="Arial" w:cs="Arial"/>
          <w:iCs/>
          <w:color w:val="auto"/>
          <w:sz w:val="22"/>
          <w:szCs w:val="22"/>
          <w:lang w:val="sr-Cyrl-CS"/>
        </w:rPr>
      </w:pPr>
    </w:p>
    <w:p w14:paraId="190AD482" w14:textId="77777777" w:rsidR="00053C39" w:rsidRPr="000B7F8F" w:rsidRDefault="00053C39" w:rsidP="004277F9">
      <w:pPr>
        <w:rPr>
          <w:rFonts w:ascii="Arial" w:hAnsi="Arial" w:cs="Arial"/>
          <w:iCs/>
          <w:color w:val="auto"/>
          <w:sz w:val="22"/>
          <w:szCs w:val="22"/>
        </w:rPr>
      </w:pPr>
      <w:r w:rsidRPr="000B7F8F">
        <w:rPr>
          <w:rFonts w:ascii="Arial" w:hAnsi="Arial" w:cs="Arial"/>
          <w:b/>
          <w:bCs/>
          <w:iCs/>
          <w:color w:val="auto"/>
          <w:sz w:val="22"/>
          <w:szCs w:val="22"/>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B7F8F" w:rsidRPr="000B7F8F" w14:paraId="7DE272A6" w14:textId="77777777">
        <w:tc>
          <w:tcPr>
            <w:tcW w:w="4621" w:type="dxa"/>
            <w:tcBorders>
              <w:top w:val="single" w:sz="4" w:space="0" w:color="000000"/>
              <w:left w:val="single" w:sz="4" w:space="0" w:color="000000"/>
              <w:bottom w:val="single" w:sz="4" w:space="0" w:color="000000"/>
            </w:tcBorders>
            <w:shd w:val="clear" w:color="auto" w:fill="auto"/>
          </w:tcPr>
          <w:p w14:paraId="4F873519"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Назив понуђача:</w:t>
            </w:r>
          </w:p>
          <w:p w14:paraId="110CF0ED"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8837CB4" w14:textId="77777777" w:rsidR="00053C39" w:rsidRPr="000B7F8F" w:rsidRDefault="00053C39" w:rsidP="004277F9">
            <w:pPr>
              <w:snapToGrid w:val="0"/>
              <w:rPr>
                <w:rFonts w:ascii="Arial" w:hAnsi="Arial" w:cs="Arial"/>
                <w:b/>
                <w:bCs/>
                <w:iCs/>
                <w:color w:val="auto"/>
                <w:sz w:val="22"/>
                <w:szCs w:val="22"/>
              </w:rPr>
            </w:pPr>
          </w:p>
          <w:p w14:paraId="2753DF9B" w14:textId="77777777" w:rsidR="00053C39" w:rsidRPr="000B7F8F" w:rsidRDefault="00053C39" w:rsidP="004277F9">
            <w:pPr>
              <w:rPr>
                <w:rFonts w:ascii="Arial" w:hAnsi="Arial" w:cs="Arial"/>
                <w:b/>
                <w:bCs/>
                <w:iCs/>
                <w:color w:val="auto"/>
                <w:sz w:val="22"/>
                <w:szCs w:val="22"/>
              </w:rPr>
            </w:pPr>
          </w:p>
          <w:p w14:paraId="57B60B75" w14:textId="77777777" w:rsidR="00053C39" w:rsidRPr="000B7F8F" w:rsidRDefault="00053C39" w:rsidP="004277F9">
            <w:pPr>
              <w:rPr>
                <w:rFonts w:ascii="Arial" w:hAnsi="Arial" w:cs="Arial"/>
                <w:b/>
                <w:bCs/>
                <w:iCs/>
                <w:color w:val="auto"/>
                <w:sz w:val="22"/>
                <w:szCs w:val="22"/>
              </w:rPr>
            </w:pPr>
          </w:p>
        </w:tc>
      </w:tr>
      <w:tr w:rsidR="000B7F8F" w:rsidRPr="000B7F8F" w14:paraId="3264952B" w14:textId="77777777">
        <w:tc>
          <w:tcPr>
            <w:tcW w:w="4621" w:type="dxa"/>
            <w:tcBorders>
              <w:top w:val="single" w:sz="4" w:space="0" w:color="000000"/>
              <w:left w:val="single" w:sz="4" w:space="0" w:color="000000"/>
              <w:bottom w:val="single" w:sz="4" w:space="0" w:color="000000"/>
            </w:tcBorders>
            <w:shd w:val="clear" w:color="auto" w:fill="auto"/>
          </w:tcPr>
          <w:p w14:paraId="735540C3"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Адреса понуђача:</w:t>
            </w:r>
          </w:p>
          <w:p w14:paraId="28A27FCA"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D0D211A" w14:textId="77777777" w:rsidR="00053C39" w:rsidRPr="000B7F8F" w:rsidRDefault="00053C39" w:rsidP="004277F9">
            <w:pPr>
              <w:snapToGrid w:val="0"/>
              <w:rPr>
                <w:rFonts w:ascii="Arial" w:hAnsi="Arial" w:cs="Arial"/>
                <w:b/>
                <w:bCs/>
                <w:iCs/>
                <w:color w:val="auto"/>
                <w:sz w:val="22"/>
                <w:szCs w:val="22"/>
              </w:rPr>
            </w:pPr>
          </w:p>
          <w:p w14:paraId="7BBBCF8A" w14:textId="77777777" w:rsidR="00053C39" w:rsidRPr="000B7F8F" w:rsidRDefault="00053C39" w:rsidP="004277F9">
            <w:pPr>
              <w:rPr>
                <w:rFonts w:ascii="Arial" w:hAnsi="Arial" w:cs="Arial"/>
                <w:b/>
                <w:bCs/>
                <w:iCs/>
                <w:color w:val="auto"/>
                <w:sz w:val="22"/>
                <w:szCs w:val="22"/>
              </w:rPr>
            </w:pPr>
          </w:p>
          <w:p w14:paraId="6F15CCF4" w14:textId="77777777" w:rsidR="00053C39" w:rsidRPr="000B7F8F" w:rsidRDefault="00053C39" w:rsidP="004277F9">
            <w:pPr>
              <w:rPr>
                <w:rFonts w:ascii="Arial" w:hAnsi="Arial" w:cs="Arial"/>
                <w:b/>
                <w:bCs/>
                <w:iCs/>
                <w:color w:val="auto"/>
                <w:sz w:val="22"/>
                <w:szCs w:val="22"/>
              </w:rPr>
            </w:pPr>
          </w:p>
        </w:tc>
      </w:tr>
      <w:tr w:rsidR="000B7F8F" w:rsidRPr="000B7F8F" w14:paraId="2B187B70" w14:textId="77777777">
        <w:tc>
          <w:tcPr>
            <w:tcW w:w="4621" w:type="dxa"/>
            <w:tcBorders>
              <w:top w:val="single" w:sz="4" w:space="0" w:color="000000"/>
              <w:left w:val="single" w:sz="4" w:space="0" w:color="000000"/>
              <w:bottom w:val="single" w:sz="4" w:space="0" w:color="000000"/>
            </w:tcBorders>
            <w:shd w:val="clear" w:color="auto" w:fill="auto"/>
          </w:tcPr>
          <w:p w14:paraId="57BB5515"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Матични број понуђача:</w:t>
            </w:r>
          </w:p>
          <w:p w14:paraId="48BBE4E3"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B48C5A2" w14:textId="77777777" w:rsidR="00053C39" w:rsidRPr="000B7F8F" w:rsidRDefault="00053C39" w:rsidP="004277F9">
            <w:pPr>
              <w:snapToGrid w:val="0"/>
              <w:rPr>
                <w:rFonts w:ascii="Arial" w:hAnsi="Arial" w:cs="Arial"/>
                <w:b/>
                <w:bCs/>
                <w:iCs/>
                <w:color w:val="auto"/>
                <w:sz w:val="22"/>
                <w:szCs w:val="22"/>
              </w:rPr>
            </w:pPr>
          </w:p>
          <w:p w14:paraId="61D2CAA4" w14:textId="77777777" w:rsidR="00053C39" w:rsidRPr="000B7F8F" w:rsidRDefault="00053C39" w:rsidP="004277F9">
            <w:pPr>
              <w:rPr>
                <w:rFonts w:ascii="Arial" w:hAnsi="Arial" w:cs="Arial"/>
                <w:b/>
                <w:bCs/>
                <w:iCs/>
                <w:color w:val="auto"/>
                <w:sz w:val="22"/>
                <w:szCs w:val="22"/>
              </w:rPr>
            </w:pPr>
          </w:p>
          <w:p w14:paraId="6EB4D9E8" w14:textId="77777777" w:rsidR="00053C39" w:rsidRPr="000B7F8F" w:rsidRDefault="00053C39" w:rsidP="004277F9">
            <w:pPr>
              <w:rPr>
                <w:rFonts w:ascii="Arial" w:hAnsi="Arial" w:cs="Arial"/>
                <w:b/>
                <w:bCs/>
                <w:iCs/>
                <w:color w:val="auto"/>
                <w:sz w:val="22"/>
                <w:szCs w:val="22"/>
              </w:rPr>
            </w:pPr>
          </w:p>
        </w:tc>
      </w:tr>
      <w:tr w:rsidR="000B7F8F" w:rsidRPr="000B7F8F" w14:paraId="6751C65E" w14:textId="77777777">
        <w:tc>
          <w:tcPr>
            <w:tcW w:w="4621" w:type="dxa"/>
            <w:tcBorders>
              <w:top w:val="single" w:sz="4" w:space="0" w:color="000000"/>
              <w:left w:val="single" w:sz="4" w:space="0" w:color="000000"/>
              <w:bottom w:val="single" w:sz="4" w:space="0" w:color="000000"/>
            </w:tcBorders>
            <w:shd w:val="clear" w:color="auto" w:fill="auto"/>
          </w:tcPr>
          <w:p w14:paraId="65444FBA" w14:textId="77777777" w:rsidR="00053C39" w:rsidRPr="000B7F8F" w:rsidRDefault="00053C39" w:rsidP="004277F9">
            <w:pPr>
              <w:rPr>
                <w:rFonts w:ascii="Arial" w:hAnsi="Arial" w:cs="Arial"/>
                <w:b/>
                <w:bCs/>
                <w:iCs/>
                <w:color w:val="auto"/>
                <w:sz w:val="22"/>
                <w:szCs w:val="22"/>
                <w:lang w:val="ru-RU"/>
              </w:rPr>
            </w:pPr>
            <w:r w:rsidRPr="000B7F8F">
              <w:rPr>
                <w:rFonts w:ascii="Arial" w:hAnsi="Arial" w:cs="Arial"/>
                <w:iCs/>
                <w:color w:val="auto"/>
                <w:sz w:val="22"/>
                <w:szCs w:val="22"/>
                <w:lang w:val="ru-RU"/>
              </w:rPr>
              <w:t>Порески идентификациони број понуђача (ПИБ):</w:t>
            </w:r>
          </w:p>
          <w:p w14:paraId="08B37CD3" w14:textId="77777777" w:rsidR="00053C39" w:rsidRPr="000B7F8F" w:rsidRDefault="00053C39" w:rsidP="004277F9">
            <w:pPr>
              <w:rPr>
                <w:rFonts w:ascii="Arial" w:hAnsi="Arial"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8C84D7E" w14:textId="77777777" w:rsidR="00053C39" w:rsidRPr="000B7F8F" w:rsidRDefault="00053C39" w:rsidP="004277F9">
            <w:pPr>
              <w:snapToGrid w:val="0"/>
              <w:rPr>
                <w:rFonts w:ascii="Arial" w:hAnsi="Arial" w:cs="Arial"/>
                <w:b/>
                <w:bCs/>
                <w:iCs/>
                <w:color w:val="auto"/>
                <w:sz w:val="22"/>
                <w:szCs w:val="22"/>
                <w:lang w:val="ru-RU"/>
              </w:rPr>
            </w:pPr>
          </w:p>
        </w:tc>
      </w:tr>
      <w:tr w:rsidR="000B7F8F" w:rsidRPr="000B7F8F" w14:paraId="09542030" w14:textId="77777777">
        <w:tc>
          <w:tcPr>
            <w:tcW w:w="4621" w:type="dxa"/>
            <w:tcBorders>
              <w:top w:val="single" w:sz="4" w:space="0" w:color="000000"/>
              <w:left w:val="single" w:sz="4" w:space="0" w:color="000000"/>
              <w:bottom w:val="single" w:sz="4" w:space="0" w:color="000000"/>
            </w:tcBorders>
            <w:shd w:val="clear" w:color="auto" w:fill="auto"/>
          </w:tcPr>
          <w:p w14:paraId="4733FE0F"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Име особе за контакт:</w:t>
            </w:r>
          </w:p>
          <w:p w14:paraId="30A64D3B"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EDAAB8" w14:textId="77777777" w:rsidR="00053C39" w:rsidRPr="000B7F8F" w:rsidRDefault="00053C39" w:rsidP="004277F9">
            <w:pPr>
              <w:snapToGrid w:val="0"/>
              <w:rPr>
                <w:rFonts w:ascii="Arial" w:hAnsi="Arial" w:cs="Arial"/>
                <w:b/>
                <w:bCs/>
                <w:iCs/>
                <w:color w:val="auto"/>
                <w:sz w:val="22"/>
                <w:szCs w:val="22"/>
              </w:rPr>
            </w:pPr>
          </w:p>
          <w:p w14:paraId="16BB5054" w14:textId="77777777" w:rsidR="00053C39" w:rsidRPr="000B7F8F" w:rsidRDefault="00053C39" w:rsidP="004277F9">
            <w:pPr>
              <w:rPr>
                <w:rFonts w:ascii="Arial" w:hAnsi="Arial" w:cs="Arial"/>
                <w:b/>
                <w:bCs/>
                <w:iCs/>
                <w:color w:val="auto"/>
                <w:sz w:val="22"/>
                <w:szCs w:val="22"/>
              </w:rPr>
            </w:pPr>
          </w:p>
          <w:p w14:paraId="2B05672E" w14:textId="77777777" w:rsidR="00053C39" w:rsidRPr="000B7F8F" w:rsidRDefault="00053C39" w:rsidP="004277F9">
            <w:pPr>
              <w:rPr>
                <w:rFonts w:ascii="Arial" w:hAnsi="Arial" w:cs="Arial"/>
                <w:b/>
                <w:bCs/>
                <w:iCs/>
                <w:color w:val="auto"/>
                <w:sz w:val="22"/>
                <w:szCs w:val="22"/>
              </w:rPr>
            </w:pPr>
          </w:p>
        </w:tc>
      </w:tr>
      <w:tr w:rsidR="000B7F8F" w:rsidRPr="000B7F8F" w14:paraId="0E58CCB1" w14:textId="77777777">
        <w:tc>
          <w:tcPr>
            <w:tcW w:w="4621" w:type="dxa"/>
            <w:tcBorders>
              <w:top w:val="single" w:sz="4" w:space="0" w:color="000000"/>
              <w:left w:val="single" w:sz="4" w:space="0" w:color="000000"/>
              <w:bottom w:val="single" w:sz="4" w:space="0" w:color="000000"/>
            </w:tcBorders>
            <w:shd w:val="clear" w:color="auto" w:fill="auto"/>
          </w:tcPr>
          <w:p w14:paraId="7B63880F" w14:textId="77777777" w:rsidR="00053C39" w:rsidRPr="000B7F8F" w:rsidRDefault="00053C39" w:rsidP="004277F9">
            <w:pPr>
              <w:rPr>
                <w:rFonts w:ascii="Arial" w:hAnsi="Arial" w:cs="Arial"/>
                <w:b/>
                <w:bCs/>
                <w:iCs/>
                <w:color w:val="auto"/>
                <w:sz w:val="22"/>
                <w:szCs w:val="22"/>
                <w:lang w:val="ru-RU"/>
              </w:rPr>
            </w:pPr>
            <w:r w:rsidRPr="000B7F8F">
              <w:rPr>
                <w:rFonts w:ascii="Arial" w:hAnsi="Arial" w:cs="Arial"/>
                <w:iCs/>
                <w:color w:val="auto"/>
                <w:sz w:val="22"/>
                <w:szCs w:val="22"/>
                <w:lang w:val="ru-RU"/>
              </w:rPr>
              <w:t>Електронска адреса понуђача (</w:t>
            </w:r>
            <w:r w:rsidRPr="000B7F8F">
              <w:rPr>
                <w:rFonts w:ascii="Arial" w:hAnsi="Arial" w:cs="Arial"/>
                <w:iCs/>
                <w:color w:val="auto"/>
                <w:sz w:val="22"/>
                <w:szCs w:val="22"/>
              </w:rPr>
              <w:t>e</w:t>
            </w:r>
            <w:r w:rsidRPr="000B7F8F">
              <w:rPr>
                <w:rFonts w:ascii="Arial" w:hAnsi="Arial" w:cs="Arial"/>
                <w:iCs/>
                <w:color w:val="auto"/>
                <w:sz w:val="22"/>
                <w:szCs w:val="22"/>
                <w:lang w:val="ru-RU"/>
              </w:rPr>
              <w:t>-</w:t>
            </w:r>
            <w:r w:rsidRPr="000B7F8F">
              <w:rPr>
                <w:rFonts w:ascii="Arial" w:hAnsi="Arial" w:cs="Arial"/>
                <w:iCs/>
                <w:color w:val="auto"/>
                <w:sz w:val="22"/>
                <w:szCs w:val="22"/>
              </w:rPr>
              <w:t>mail</w:t>
            </w:r>
            <w:r w:rsidRPr="000B7F8F">
              <w:rPr>
                <w:rFonts w:ascii="Arial" w:hAnsi="Arial" w:cs="Arial"/>
                <w:iCs/>
                <w:color w:val="auto"/>
                <w:sz w:val="22"/>
                <w:szCs w:val="22"/>
                <w:lang w:val="ru-RU"/>
              </w:rPr>
              <w:t>):</w:t>
            </w:r>
          </w:p>
          <w:p w14:paraId="34679140" w14:textId="77777777" w:rsidR="00053C39" w:rsidRPr="000B7F8F" w:rsidRDefault="00053C39" w:rsidP="004277F9">
            <w:pPr>
              <w:rPr>
                <w:rFonts w:ascii="Arial" w:hAnsi="Arial"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43C0A03" w14:textId="77777777" w:rsidR="00053C39" w:rsidRPr="000B7F8F" w:rsidRDefault="00053C39" w:rsidP="004277F9">
            <w:pPr>
              <w:snapToGrid w:val="0"/>
              <w:rPr>
                <w:rFonts w:ascii="Arial" w:hAnsi="Arial" w:cs="Arial"/>
                <w:b/>
                <w:bCs/>
                <w:iCs/>
                <w:color w:val="auto"/>
                <w:sz w:val="22"/>
                <w:szCs w:val="22"/>
                <w:lang w:val="ru-RU"/>
              </w:rPr>
            </w:pPr>
          </w:p>
        </w:tc>
      </w:tr>
      <w:tr w:rsidR="000B7F8F" w:rsidRPr="000B7F8F" w14:paraId="663EB6F9" w14:textId="77777777">
        <w:tc>
          <w:tcPr>
            <w:tcW w:w="4621" w:type="dxa"/>
            <w:tcBorders>
              <w:top w:val="single" w:sz="4" w:space="0" w:color="000000"/>
              <w:left w:val="single" w:sz="4" w:space="0" w:color="000000"/>
              <w:bottom w:val="single" w:sz="4" w:space="0" w:color="000000"/>
            </w:tcBorders>
            <w:shd w:val="clear" w:color="auto" w:fill="auto"/>
          </w:tcPr>
          <w:p w14:paraId="7FB14D3B"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Телефон:</w:t>
            </w:r>
          </w:p>
          <w:p w14:paraId="4FECD3B5"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B82A995" w14:textId="77777777" w:rsidR="00053C39" w:rsidRPr="000B7F8F" w:rsidRDefault="00053C39" w:rsidP="004277F9">
            <w:pPr>
              <w:snapToGrid w:val="0"/>
              <w:rPr>
                <w:rFonts w:ascii="Arial" w:hAnsi="Arial" w:cs="Arial"/>
                <w:b/>
                <w:bCs/>
                <w:iCs/>
                <w:color w:val="auto"/>
                <w:sz w:val="22"/>
                <w:szCs w:val="22"/>
              </w:rPr>
            </w:pPr>
          </w:p>
          <w:p w14:paraId="6EB0A95E" w14:textId="77777777" w:rsidR="00053C39" w:rsidRPr="000B7F8F" w:rsidRDefault="00053C39" w:rsidP="004277F9">
            <w:pPr>
              <w:rPr>
                <w:rFonts w:ascii="Arial" w:hAnsi="Arial" w:cs="Arial"/>
                <w:b/>
                <w:bCs/>
                <w:iCs/>
                <w:color w:val="auto"/>
                <w:sz w:val="22"/>
                <w:szCs w:val="22"/>
              </w:rPr>
            </w:pPr>
          </w:p>
          <w:p w14:paraId="0A5E7F1A" w14:textId="77777777" w:rsidR="00053C39" w:rsidRPr="000B7F8F" w:rsidRDefault="00053C39" w:rsidP="004277F9">
            <w:pPr>
              <w:rPr>
                <w:rFonts w:ascii="Arial" w:hAnsi="Arial" w:cs="Arial"/>
                <w:b/>
                <w:bCs/>
                <w:iCs/>
                <w:color w:val="auto"/>
                <w:sz w:val="22"/>
                <w:szCs w:val="22"/>
              </w:rPr>
            </w:pPr>
          </w:p>
        </w:tc>
      </w:tr>
      <w:tr w:rsidR="000B7F8F" w:rsidRPr="000B7F8F" w14:paraId="16E877F9" w14:textId="77777777">
        <w:tc>
          <w:tcPr>
            <w:tcW w:w="4621" w:type="dxa"/>
            <w:tcBorders>
              <w:top w:val="single" w:sz="4" w:space="0" w:color="000000"/>
              <w:left w:val="single" w:sz="4" w:space="0" w:color="000000"/>
              <w:bottom w:val="single" w:sz="4" w:space="0" w:color="000000"/>
            </w:tcBorders>
            <w:shd w:val="clear" w:color="auto" w:fill="auto"/>
          </w:tcPr>
          <w:p w14:paraId="0EFE66F2" w14:textId="77777777" w:rsidR="00053C39" w:rsidRPr="000B7F8F" w:rsidRDefault="00053C39" w:rsidP="004277F9">
            <w:pPr>
              <w:rPr>
                <w:rFonts w:ascii="Arial" w:hAnsi="Arial" w:cs="Arial"/>
                <w:b/>
                <w:bCs/>
                <w:iCs/>
                <w:color w:val="auto"/>
                <w:sz w:val="22"/>
                <w:szCs w:val="22"/>
              </w:rPr>
            </w:pPr>
            <w:r w:rsidRPr="000B7F8F">
              <w:rPr>
                <w:rFonts w:ascii="Arial" w:hAnsi="Arial" w:cs="Arial"/>
                <w:iCs/>
                <w:color w:val="auto"/>
                <w:sz w:val="22"/>
                <w:szCs w:val="22"/>
              </w:rPr>
              <w:t>Телефакс:</w:t>
            </w:r>
          </w:p>
          <w:p w14:paraId="50C00863" w14:textId="77777777" w:rsidR="00053C39" w:rsidRPr="000B7F8F" w:rsidRDefault="00053C39" w:rsidP="004277F9">
            <w:pPr>
              <w:rPr>
                <w:rFonts w:ascii="Arial" w:hAnsi="Arial" w:cs="Arial"/>
                <w:b/>
                <w:bCs/>
                <w:iCs/>
                <w:color w:val="auto"/>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0E99D3" w14:textId="77777777" w:rsidR="00053C39" w:rsidRPr="000B7F8F" w:rsidRDefault="00053C39" w:rsidP="004277F9">
            <w:pPr>
              <w:snapToGrid w:val="0"/>
              <w:rPr>
                <w:rFonts w:ascii="Arial" w:hAnsi="Arial" w:cs="Arial"/>
                <w:b/>
                <w:bCs/>
                <w:iCs/>
                <w:color w:val="auto"/>
                <w:sz w:val="22"/>
                <w:szCs w:val="22"/>
              </w:rPr>
            </w:pPr>
          </w:p>
          <w:p w14:paraId="35302804" w14:textId="77777777" w:rsidR="00053C39" w:rsidRPr="000B7F8F" w:rsidRDefault="00053C39" w:rsidP="004277F9">
            <w:pPr>
              <w:rPr>
                <w:rFonts w:ascii="Arial" w:hAnsi="Arial" w:cs="Arial"/>
                <w:b/>
                <w:bCs/>
                <w:iCs/>
                <w:color w:val="auto"/>
                <w:sz w:val="22"/>
                <w:szCs w:val="22"/>
              </w:rPr>
            </w:pPr>
          </w:p>
          <w:p w14:paraId="137BFEBE" w14:textId="77777777" w:rsidR="00053C39" w:rsidRPr="000B7F8F" w:rsidRDefault="00053C39" w:rsidP="004277F9">
            <w:pPr>
              <w:rPr>
                <w:rFonts w:ascii="Arial" w:hAnsi="Arial" w:cs="Arial"/>
                <w:b/>
                <w:bCs/>
                <w:iCs/>
                <w:color w:val="auto"/>
                <w:sz w:val="22"/>
                <w:szCs w:val="22"/>
              </w:rPr>
            </w:pPr>
          </w:p>
        </w:tc>
      </w:tr>
      <w:tr w:rsidR="000B7F8F" w:rsidRPr="000B7F8F" w14:paraId="6191A26D" w14:textId="77777777">
        <w:tc>
          <w:tcPr>
            <w:tcW w:w="4621" w:type="dxa"/>
            <w:tcBorders>
              <w:top w:val="single" w:sz="4" w:space="0" w:color="000000"/>
              <w:left w:val="single" w:sz="4" w:space="0" w:color="000000"/>
              <w:bottom w:val="single" w:sz="4" w:space="0" w:color="000000"/>
            </w:tcBorders>
            <w:shd w:val="clear" w:color="auto" w:fill="auto"/>
          </w:tcPr>
          <w:p w14:paraId="6F4F40BA" w14:textId="77777777" w:rsidR="00053C39" w:rsidRPr="000B7F8F" w:rsidRDefault="00053C39" w:rsidP="004277F9">
            <w:pPr>
              <w:rPr>
                <w:rFonts w:ascii="Arial" w:hAnsi="Arial" w:cs="Arial"/>
                <w:b/>
                <w:bCs/>
                <w:iCs/>
                <w:color w:val="auto"/>
                <w:sz w:val="22"/>
                <w:szCs w:val="22"/>
                <w:lang w:val="ru-RU"/>
              </w:rPr>
            </w:pPr>
            <w:r w:rsidRPr="000B7F8F">
              <w:rPr>
                <w:rFonts w:ascii="Arial" w:hAnsi="Arial" w:cs="Arial"/>
                <w:iCs/>
                <w:color w:val="auto"/>
                <w:sz w:val="22"/>
                <w:szCs w:val="22"/>
                <w:lang w:val="ru-RU"/>
              </w:rPr>
              <w:t>Број рачуна понуђача и назив банке:</w:t>
            </w:r>
          </w:p>
          <w:p w14:paraId="4E732564" w14:textId="77777777" w:rsidR="00053C39" w:rsidRPr="000B7F8F" w:rsidRDefault="00053C39" w:rsidP="004277F9">
            <w:pPr>
              <w:rPr>
                <w:rFonts w:ascii="Arial" w:hAnsi="Arial" w:cs="Arial"/>
                <w:b/>
                <w:bCs/>
                <w:iCs/>
                <w:color w:val="auto"/>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26E570E" w14:textId="77777777" w:rsidR="00053C39" w:rsidRPr="000B7F8F" w:rsidRDefault="00053C39" w:rsidP="004277F9">
            <w:pPr>
              <w:snapToGrid w:val="0"/>
              <w:rPr>
                <w:rFonts w:ascii="Arial" w:hAnsi="Arial" w:cs="Arial"/>
                <w:b/>
                <w:bCs/>
                <w:iCs/>
                <w:color w:val="auto"/>
                <w:sz w:val="22"/>
                <w:szCs w:val="22"/>
                <w:lang w:val="ru-RU"/>
              </w:rPr>
            </w:pPr>
          </w:p>
          <w:p w14:paraId="4E0E72E0" w14:textId="77777777" w:rsidR="00053C39" w:rsidRPr="000B7F8F" w:rsidRDefault="00053C39" w:rsidP="004277F9">
            <w:pPr>
              <w:rPr>
                <w:rFonts w:ascii="Arial" w:hAnsi="Arial" w:cs="Arial"/>
                <w:b/>
                <w:bCs/>
                <w:iCs/>
                <w:color w:val="auto"/>
                <w:sz w:val="22"/>
                <w:szCs w:val="22"/>
                <w:lang w:val="ru-RU"/>
              </w:rPr>
            </w:pPr>
          </w:p>
          <w:p w14:paraId="1B59DD75" w14:textId="77777777" w:rsidR="00053C39" w:rsidRPr="000B7F8F" w:rsidRDefault="00053C39" w:rsidP="004277F9">
            <w:pPr>
              <w:rPr>
                <w:rFonts w:ascii="Arial" w:hAnsi="Arial" w:cs="Arial"/>
                <w:b/>
                <w:bCs/>
                <w:iCs/>
                <w:color w:val="auto"/>
                <w:sz w:val="22"/>
                <w:szCs w:val="22"/>
                <w:lang w:val="ru-RU"/>
              </w:rPr>
            </w:pPr>
          </w:p>
        </w:tc>
      </w:tr>
      <w:tr w:rsidR="000B7F8F" w:rsidRPr="000B7F8F" w14:paraId="51531B9B" w14:textId="77777777">
        <w:tc>
          <w:tcPr>
            <w:tcW w:w="4621" w:type="dxa"/>
            <w:tcBorders>
              <w:top w:val="single" w:sz="4" w:space="0" w:color="000000"/>
              <w:left w:val="single" w:sz="4" w:space="0" w:color="000000"/>
              <w:bottom w:val="single" w:sz="4" w:space="0" w:color="000000"/>
            </w:tcBorders>
            <w:shd w:val="clear" w:color="auto" w:fill="auto"/>
          </w:tcPr>
          <w:p w14:paraId="2B111008" w14:textId="77777777" w:rsidR="00053C39" w:rsidRPr="000B7F8F" w:rsidRDefault="00053C39" w:rsidP="004277F9">
            <w:pPr>
              <w:rPr>
                <w:rFonts w:ascii="Arial" w:hAnsi="Arial" w:cs="Arial"/>
                <w:b/>
                <w:bCs/>
                <w:iCs/>
                <w:color w:val="auto"/>
                <w:sz w:val="22"/>
                <w:szCs w:val="22"/>
                <w:lang w:val="ru-RU"/>
              </w:rPr>
            </w:pPr>
            <w:r w:rsidRPr="000B7F8F">
              <w:rPr>
                <w:rFonts w:ascii="Arial" w:hAnsi="Arial" w:cs="Arial"/>
                <w:iCs/>
                <w:color w:val="auto"/>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8A0D3FA" w14:textId="77777777" w:rsidR="00053C39" w:rsidRPr="000B7F8F" w:rsidRDefault="00053C39" w:rsidP="004277F9">
            <w:pPr>
              <w:snapToGrid w:val="0"/>
              <w:ind w:firstLine="708"/>
              <w:rPr>
                <w:rFonts w:ascii="Arial" w:hAnsi="Arial" w:cs="Arial"/>
                <w:b/>
                <w:bCs/>
                <w:iCs/>
                <w:color w:val="auto"/>
                <w:sz w:val="22"/>
                <w:szCs w:val="22"/>
                <w:lang w:val="ru-RU"/>
              </w:rPr>
            </w:pPr>
          </w:p>
          <w:p w14:paraId="5CF10C30" w14:textId="77777777" w:rsidR="00053C39" w:rsidRPr="000B7F8F" w:rsidRDefault="00053C39" w:rsidP="004277F9">
            <w:pPr>
              <w:ind w:firstLine="708"/>
              <w:rPr>
                <w:rFonts w:ascii="Arial" w:hAnsi="Arial" w:cs="Arial"/>
                <w:b/>
                <w:bCs/>
                <w:iCs/>
                <w:color w:val="auto"/>
                <w:sz w:val="22"/>
                <w:szCs w:val="22"/>
                <w:lang w:val="ru-RU"/>
              </w:rPr>
            </w:pPr>
          </w:p>
          <w:p w14:paraId="266D7CA2" w14:textId="77777777" w:rsidR="00053C39" w:rsidRPr="000B7F8F" w:rsidRDefault="00053C39" w:rsidP="004277F9">
            <w:pPr>
              <w:ind w:firstLine="708"/>
              <w:rPr>
                <w:rFonts w:ascii="Arial" w:hAnsi="Arial" w:cs="Arial"/>
                <w:b/>
                <w:bCs/>
                <w:iCs/>
                <w:color w:val="auto"/>
                <w:sz w:val="22"/>
                <w:szCs w:val="22"/>
                <w:lang w:val="ru-RU"/>
              </w:rPr>
            </w:pPr>
          </w:p>
        </w:tc>
      </w:tr>
    </w:tbl>
    <w:p w14:paraId="7C56F175" w14:textId="77777777" w:rsidR="00053C39" w:rsidRPr="000B7F8F" w:rsidRDefault="00053C39" w:rsidP="004277F9">
      <w:pPr>
        <w:rPr>
          <w:rFonts w:ascii="Arial" w:hAnsi="Arial" w:cs="Arial"/>
          <w:color w:val="auto"/>
          <w:sz w:val="22"/>
          <w:szCs w:val="22"/>
        </w:rPr>
      </w:pPr>
    </w:p>
    <w:p w14:paraId="2E7A01C7" w14:textId="77777777" w:rsidR="00053C39" w:rsidRPr="000B7F8F" w:rsidRDefault="00053C39" w:rsidP="004277F9">
      <w:pPr>
        <w:rPr>
          <w:rFonts w:ascii="Arial" w:hAnsi="Arial" w:cs="Arial"/>
          <w:b/>
          <w:bCs/>
          <w:iCs/>
          <w:color w:val="auto"/>
          <w:sz w:val="22"/>
          <w:szCs w:val="22"/>
        </w:rPr>
      </w:pPr>
    </w:p>
    <w:p w14:paraId="19A2F4E7" w14:textId="77777777" w:rsidR="00053C39" w:rsidRPr="000B7F8F" w:rsidRDefault="00053C39" w:rsidP="004277F9">
      <w:pPr>
        <w:rPr>
          <w:rFonts w:ascii="Arial" w:hAnsi="Arial" w:cs="Arial"/>
          <w:color w:val="auto"/>
          <w:sz w:val="22"/>
          <w:szCs w:val="22"/>
        </w:rPr>
      </w:pPr>
      <w:r w:rsidRPr="000B7F8F">
        <w:rPr>
          <w:rFonts w:ascii="Arial" w:eastAsia="TimesNewRomanPSMT" w:hAnsi="Arial" w:cs="Arial"/>
          <w:b/>
          <w:bCs/>
          <w:iCs/>
          <w:color w:val="auto"/>
          <w:sz w:val="22"/>
          <w:szCs w:val="22"/>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B7F8F" w:rsidRPr="000B7F8F" w14:paraId="5A086284"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B9A11F2" w14:textId="77777777" w:rsidR="00053C39" w:rsidRPr="000B7F8F" w:rsidRDefault="00053C39" w:rsidP="00053C39">
            <w:pPr>
              <w:snapToGrid w:val="0"/>
              <w:jc w:val="center"/>
              <w:rPr>
                <w:rFonts w:ascii="Arial" w:hAnsi="Arial" w:cs="Arial"/>
                <w:color w:val="auto"/>
                <w:sz w:val="22"/>
                <w:szCs w:val="22"/>
              </w:rPr>
            </w:pPr>
          </w:p>
          <w:p w14:paraId="00AF2418" w14:textId="77777777" w:rsidR="00053C39" w:rsidRPr="000B7F8F" w:rsidRDefault="00053C39" w:rsidP="00053C39">
            <w:pPr>
              <w:jc w:val="center"/>
              <w:rPr>
                <w:rFonts w:ascii="Arial" w:eastAsia="TimesNewRomanPSMT" w:hAnsi="Arial" w:cs="Arial"/>
                <w:b/>
                <w:bCs/>
                <w:color w:val="auto"/>
                <w:sz w:val="22"/>
                <w:szCs w:val="22"/>
              </w:rPr>
            </w:pPr>
            <w:r w:rsidRPr="000B7F8F">
              <w:rPr>
                <w:rFonts w:ascii="Arial" w:eastAsia="TimesNewRomanPSMT" w:hAnsi="Arial" w:cs="Arial"/>
                <w:b/>
                <w:bCs/>
                <w:color w:val="auto"/>
                <w:sz w:val="22"/>
                <w:szCs w:val="22"/>
              </w:rPr>
              <w:t xml:space="preserve">А) САМОСТАЛНО </w:t>
            </w:r>
          </w:p>
        </w:tc>
      </w:tr>
      <w:tr w:rsidR="000B7F8F" w:rsidRPr="000B7F8F" w14:paraId="2CA9AF14"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EB84BD5" w14:textId="77777777" w:rsidR="00053C39" w:rsidRPr="000B7F8F" w:rsidRDefault="00053C39" w:rsidP="00053C39">
            <w:pPr>
              <w:snapToGrid w:val="0"/>
              <w:jc w:val="center"/>
              <w:rPr>
                <w:rFonts w:ascii="Arial" w:eastAsia="TimesNewRomanPSMT" w:hAnsi="Arial" w:cs="Arial"/>
                <w:b/>
                <w:bCs/>
                <w:color w:val="auto"/>
                <w:sz w:val="22"/>
                <w:szCs w:val="22"/>
              </w:rPr>
            </w:pPr>
          </w:p>
          <w:p w14:paraId="4F41DC35" w14:textId="77777777" w:rsidR="00053C39" w:rsidRPr="000B7F8F" w:rsidRDefault="00053C39" w:rsidP="00053C39">
            <w:pPr>
              <w:jc w:val="center"/>
              <w:rPr>
                <w:rFonts w:ascii="Arial" w:eastAsia="TimesNewRomanPSMT" w:hAnsi="Arial" w:cs="Arial"/>
                <w:b/>
                <w:bCs/>
                <w:color w:val="auto"/>
                <w:sz w:val="22"/>
                <w:szCs w:val="22"/>
              </w:rPr>
            </w:pPr>
            <w:r w:rsidRPr="000B7F8F">
              <w:rPr>
                <w:rFonts w:ascii="Arial" w:eastAsia="TimesNewRomanPSMT" w:hAnsi="Arial" w:cs="Arial"/>
                <w:b/>
                <w:bCs/>
                <w:color w:val="auto"/>
                <w:sz w:val="22"/>
                <w:szCs w:val="22"/>
              </w:rPr>
              <w:t>Б) СА ПОДИЗВОЂАЧЕМ</w:t>
            </w:r>
          </w:p>
        </w:tc>
      </w:tr>
      <w:tr w:rsidR="000B7F8F" w:rsidRPr="000B7F8F" w14:paraId="746B095F"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4AE533B" w14:textId="77777777" w:rsidR="00053C39" w:rsidRPr="000B7F8F" w:rsidRDefault="00053C39" w:rsidP="00053C39">
            <w:pPr>
              <w:snapToGrid w:val="0"/>
              <w:jc w:val="center"/>
              <w:rPr>
                <w:rFonts w:ascii="Arial" w:eastAsia="TimesNewRomanPSMT" w:hAnsi="Arial" w:cs="Arial"/>
                <w:b/>
                <w:bCs/>
                <w:color w:val="auto"/>
                <w:sz w:val="22"/>
                <w:szCs w:val="22"/>
              </w:rPr>
            </w:pPr>
          </w:p>
          <w:p w14:paraId="2EBBC46B" w14:textId="77777777" w:rsidR="00053C39" w:rsidRPr="000B7F8F" w:rsidRDefault="00053C39" w:rsidP="00053C39">
            <w:pPr>
              <w:jc w:val="center"/>
              <w:rPr>
                <w:rFonts w:ascii="Arial" w:hAnsi="Arial" w:cs="Arial"/>
                <w:b/>
                <w:iCs/>
                <w:color w:val="auto"/>
                <w:sz w:val="22"/>
                <w:szCs w:val="22"/>
                <w:lang w:val="ru-RU"/>
              </w:rPr>
            </w:pPr>
            <w:r w:rsidRPr="000B7F8F">
              <w:rPr>
                <w:rFonts w:ascii="Arial" w:eastAsia="TimesNewRomanPSMT" w:hAnsi="Arial" w:cs="Arial"/>
                <w:b/>
                <w:bCs/>
                <w:color w:val="auto"/>
                <w:sz w:val="22"/>
                <w:szCs w:val="22"/>
              </w:rPr>
              <w:t>В) КАО ЗАЈЕДНИЧКУ ПОНУДУ</w:t>
            </w:r>
          </w:p>
        </w:tc>
      </w:tr>
    </w:tbl>
    <w:p w14:paraId="49536CCF" w14:textId="77777777" w:rsidR="00053C39" w:rsidRPr="000B7F8F" w:rsidRDefault="00053C39" w:rsidP="004277F9">
      <w:pPr>
        <w:rPr>
          <w:rFonts w:ascii="Arial" w:eastAsia="TimesNewRomanPSMT" w:hAnsi="Arial" w:cs="Arial"/>
          <w:bCs/>
          <w:color w:val="auto"/>
          <w:sz w:val="22"/>
          <w:szCs w:val="22"/>
        </w:rPr>
      </w:pPr>
      <w:r w:rsidRPr="000B7F8F">
        <w:rPr>
          <w:rFonts w:ascii="Arial" w:hAnsi="Arial" w:cs="Arial"/>
          <w:b/>
          <w:iCs/>
          <w:color w:val="auto"/>
          <w:sz w:val="22"/>
          <w:szCs w:val="22"/>
          <w:lang w:val="ru-RU"/>
        </w:rPr>
        <w:lastRenderedPageBreak/>
        <w:t>Напомена:</w:t>
      </w:r>
      <w:r w:rsidRPr="000B7F8F">
        <w:rPr>
          <w:rFonts w:ascii="Arial" w:hAnsi="Arial" w:cs="Arial"/>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821F3D" w14:textId="77777777" w:rsidR="00053C39" w:rsidRPr="000B7F8F" w:rsidRDefault="00053C39" w:rsidP="004277F9">
      <w:pPr>
        <w:rPr>
          <w:rFonts w:ascii="Arial" w:eastAsia="TimesNewRomanPSMT" w:hAnsi="Arial" w:cs="Arial"/>
          <w:bCs/>
          <w:color w:val="auto"/>
          <w:sz w:val="22"/>
          <w:szCs w:val="22"/>
        </w:rPr>
      </w:pPr>
    </w:p>
    <w:p w14:paraId="3AF51910" w14:textId="77777777" w:rsidR="00783EDF" w:rsidRPr="000B7F8F" w:rsidRDefault="00783EDF" w:rsidP="00053C39">
      <w:pPr>
        <w:jc w:val="both"/>
        <w:rPr>
          <w:rFonts w:ascii="Arial" w:eastAsia="TimesNewRomanPSMT" w:hAnsi="Arial" w:cs="Arial"/>
          <w:bCs/>
          <w:color w:val="auto"/>
          <w:sz w:val="22"/>
          <w:szCs w:val="22"/>
        </w:rPr>
      </w:pPr>
    </w:p>
    <w:p w14:paraId="67CF539A" w14:textId="77777777" w:rsidR="00783EDF" w:rsidRPr="000B7F8F" w:rsidRDefault="00783EDF" w:rsidP="00053C39">
      <w:pPr>
        <w:jc w:val="both"/>
        <w:rPr>
          <w:rFonts w:ascii="Arial" w:eastAsia="TimesNewRomanPSMT" w:hAnsi="Arial" w:cs="Arial"/>
          <w:bCs/>
          <w:color w:val="auto"/>
          <w:sz w:val="22"/>
          <w:szCs w:val="22"/>
        </w:rPr>
      </w:pPr>
    </w:p>
    <w:p w14:paraId="17C71E27" w14:textId="77777777" w:rsidR="00783EDF" w:rsidRPr="000B7F8F" w:rsidRDefault="00783EDF" w:rsidP="00053C39">
      <w:pPr>
        <w:jc w:val="both"/>
        <w:rPr>
          <w:rFonts w:ascii="Arial" w:eastAsia="TimesNewRomanPSMT" w:hAnsi="Arial" w:cs="Arial"/>
          <w:bCs/>
          <w:color w:val="auto"/>
          <w:sz w:val="22"/>
          <w:szCs w:val="22"/>
        </w:rPr>
      </w:pPr>
    </w:p>
    <w:p w14:paraId="4CDC8486" w14:textId="77777777" w:rsidR="00053C39" w:rsidRPr="000B7F8F" w:rsidRDefault="00053C39" w:rsidP="00053C39">
      <w:pPr>
        <w:jc w:val="both"/>
        <w:rPr>
          <w:rFonts w:ascii="Arial" w:eastAsia="TimesNewRomanPSMT" w:hAnsi="Arial" w:cs="Arial"/>
          <w:b/>
          <w:bCs/>
          <w:color w:val="auto"/>
          <w:sz w:val="22"/>
          <w:szCs w:val="22"/>
          <w:lang w:val="sr-Cyrl-CS"/>
        </w:rPr>
      </w:pPr>
    </w:p>
    <w:p w14:paraId="42D4F806"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
          <w:bCs/>
          <w:color w:val="auto"/>
          <w:sz w:val="22"/>
          <w:szCs w:val="22"/>
          <w:lang w:val="sr-Cyrl-CS"/>
        </w:rPr>
        <w:t xml:space="preserve">3) </w:t>
      </w:r>
      <w:r w:rsidRPr="000B7F8F">
        <w:rPr>
          <w:rFonts w:ascii="Arial" w:eastAsia="TimesNewRomanPSMT" w:hAnsi="Arial" w:cs="Arial"/>
          <w:b/>
          <w:bCs/>
          <w:color w:val="auto"/>
          <w:sz w:val="22"/>
          <w:szCs w:val="22"/>
        </w:rPr>
        <w:t xml:space="preserve">ПОДАЦИ О ПОДИЗВОЂАЧУ </w:t>
      </w:r>
    </w:p>
    <w:p w14:paraId="7F3BD4DE" w14:textId="77777777" w:rsidR="00053C39" w:rsidRPr="000B7F8F" w:rsidRDefault="00053C39" w:rsidP="004277F9">
      <w:pPr>
        <w:rPr>
          <w:rFonts w:ascii="Arial" w:hAnsi="Arial" w:cs="Arial"/>
          <w:color w:val="auto"/>
          <w:sz w:val="22"/>
          <w:szCs w:val="22"/>
        </w:rPr>
      </w:pPr>
      <w:r w:rsidRPr="000B7F8F">
        <w:rPr>
          <w:rFonts w:ascii="Arial" w:eastAsia="TimesNewRomanPSMT" w:hAnsi="Arial" w:cs="Arial"/>
          <w:b/>
          <w:bCs/>
          <w:color w:val="auto"/>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0B7F8F" w:rsidRPr="000B7F8F" w14:paraId="3D60AA3F" w14:textId="77777777">
        <w:tc>
          <w:tcPr>
            <w:tcW w:w="465" w:type="dxa"/>
            <w:tcBorders>
              <w:top w:val="single" w:sz="4" w:space="0" w:color="000000"/>
              <w:left w:val="single" w:sz="4" w:space="0" w:color="000000"/>
              <w:bottom w:val="single" w:sz="4" w:space="0" w:color="000000"/>
            </w:tcBorders>
            <w:shd w:val="clear" w:color="auto" w:fill="auto"/>
          </w:tcPr>
          <w:p w14:paraId="35624EEC" w14:textId="77777777" w:rsidR="00053C39" w:rsidRPr="000B7F8F" w:rsidRDefault="00053C39" w:rsidP="004277F9">
            <w:pPr>
              <w:snapToGrid w:val="0"/>
              <w:rPr>
                <w:rFonts w:ascii="Arial" w:hAnsi="Arial" w:cs="Arial"/>
                <w:color w:val="auto"/>
                <w:sz w:val="22"/>
                <w:szCs w:val="22"/>
              </w:rPr>
            </w:pPr>
          </w:p>
          <w:p w14:paraId="177A7A65" w14:textId="77777777" w:rsidR="00053C39" w:rsidRPr="000B7F8F" w:rsidRDefault="00053C39" w:rsidP="004277F9">
            <w:pPr>
              <w:rPr>
                <w:rFonts w:ascii="Arial" w:eastAsia="TimesNewRomanPSMT" w:hAnsi="Arial" w:cs="Arial"/>
                <w:bCs/>
                <w:color w:val="auto"/>
                <w:sz w:val="22"/>
                <w:szCs w:val="22"/>
              </w:rPr>
            </w:pPr>
            <w:r w:rsidRPr="000B7F8F">
              <w:rPr>
                <w:rFonts w:ascii="Arial" w:eastAsia="TimesNewRomanPSMT" w:hAnsi="Arial" w:cs="Arial"/>
                <w:bCs/>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50B6332E" w14:textId="77777777" w:rsidR="00053C39" w:rsidRPr="000B7F8F" w:rsidRDefault="00053C39" w:rsidP="004277F9">
            <w:pPr>
              <w:snapToGrid w:val="0"/>
              <w:rPr>
                <w:rFonts w:ascii="Arial" w:eastAsia="TimesNewRomanPSMT" w:hAnsi="Arial" w:cs="Arial"/>
                <w:bCs/>
                <w:color w:val="auto"/>
                <w:sz w:val="22"/>
                <w:szCs w:val="22"/>
              </w:rPr>
            </w:pPr>
          </w:p>
          <w:p w14:paraId="78D65847"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205A390"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4338E38F" w14:textId="77777777">
        <w:tc>
          <w:tcPr>
            <w:tcW w:w="465" w:type="dxa"/>
            <w:tcBorders>
              <w:top w:val="single" w:sz="4" w:space="0" w:color="000000"/>
              <w:left w:val="single" w:sz="4" w:space="0" w:color="000000"/>
              <w:bottom w:val="single" w:sz="4" w:space="0" w:color="000000"/>
            </w:tcBorders>
            <w:shd w:val="clear" w:color="auto" w:fill="auto"/>
          </w:tcPr>
          <w:p w14:paraId="4070120C" w14:textId="77777777" w:rsidR="00053C39" w:rsidRPr="000B7F8F" w:rsidRDefault="00053C39" w:rsidP="004277F9">
            <w:pPr>
              <w:snapToGrid w:val="0"/>
              <w:rPr>
                <w:rFonts w:ascii="Arial" w:eastAsia="TimesNewRomanPSMT" w:hAnsi="Arial" w:cs="Arial"/>
                <w:bCs/>
                <w:color w:val="auto"/>
                <w:sz w:val="22"/>
                <w:szCs w:val="22"/>
              </w:rPr>
            </w:pPr>
          </w:p>
          <w:p w14:paraId="26712410"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D813B26" w14:textId="77777777" w:rsidR="00053C39" w:rsidRPr="000B7F8F" w:rsidRDefault="00053C39" w:rsidP="004277F9">
            <w:pPr>
              <w:snapToGrid w:val="0"/>
              <w:rPr>
                <w:rFonts w:ascii="Arial" w:eastAsia="TimesNewRomanPSMT" w:hAnsi="Arial" w:cs="Arial"/>
                <w:bCs/>
                <w:color w:val="auto"/>
                <w:sz w:val="22"/>
                <w:szCs w:val="22"/>
              </w:rPr>
            </w:pPr>
          </w:p>
          <w:p w14:paraId="41C709A1"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C943C0"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59E675F6" w14:textId="77777777">
        <w:tc>
          <w:tcPr>
            <w:tcW w:w="465" w:type="dxa"/>
            <w:tcBorders>
              <w:top w:val="single" w:sz="4" w:space="0" w:color="000000"/>
              <w:left w:val="single" w:sz="4" w:space="0" w:color="000000"/>
              <w:bottom w:val="single" w:sz="4" w:space="0" w:color="000000"/>
            </w:tcBorders>
            <w:shd w:val="clear" w:color="auto" w:fill="auto"/>
          </w:tcPr>
          <w:p w14:paraId="787EB15F" w14:textId="77777777" w:rsidR="00053C39" w:rsidRPr="000B7F8F" w:rsidRDefault="00053C39" w:rsidP="004277F9">
            <w:pPr>
              <w:snapToGrid w:val="0"/>
              <w:rPr>
                <w:rFonts w:ascii="Arial" w:eastAsia="TimesNewRomanPSMT" w:hAnsi="Arial" w:cs="Arial"/>
                <w:bCs/>
                <w:color w:val="auto"/>
                <w:sz w:val="22"/>
                <w:szCs w:val="22"/>
              </w:rPr>
            </w:pPr>
          </w:p>
          <w:p w14:paraId="2F679435"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AD711F" w14:textId="77777777" w:rsidR="00053C39" w:rsidRPr="000B7F8F" w:rsidRDefault="00053C39" w:rsidP="004277F9">
            <w:pPr>
              <w:snapToGrid w:val="0"/>
              <w:rPr>
                <w:rFonts w:ascii="Arial" w:eastAsia="TimesNewRomanPSMT" w:hAnsi="Arial" w:cs="Arial"/>
                <w:bCs/>
                <w:color w:val="auto"/>
                <w:sz w:val="22"/>
                <w:szCs w:val="22"/>
              </w:rPr>
            </w:pPr>
          </w:p>
          <w:p w14:paraId="1FD99120"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A12A73"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460495A3" w14:textId="77777777">
        <w:tc>
          <w:tcPr>
            <w:tcW w:w="465" w:type="dxa"/>
            <w:tcBorders>
              <w:top w:val="single" w:sz="4" w:space="0" w:color="000000"/>
              <w:left w:val="single" w:sz="4" w:space="0" w:color="000000"/>
              <w:bottom w:val="single" w:sz="4" w:space="0" w:color="000000"/>
            </w:tcBorders>
            <w:shd w:val="clear" w:color="auto" w:fill="auto"/>
          </w:tcPr>
          <w:p w14:paraId="794845B1" w14:textId="77777777" w:rsidR="00053C39" w:rsidRPr="000B7F8F" w:rsidRDefault="00053C39" w:rsidP="004277F9">
            <w:pPr>
              <w:snapToGrid w:val="0"/>
              <w:rPr>
                <w:rFonts w:ascii="Arial" w:eastAsia="TimesNewRomanPSMT" w:hAnsi="Arial" w:cs="Arial"/>
                <w:bCs/>
                <w:color w:val="auto"/>
                <w:sz w:val="22"/>
                <w:szCs w:val="22"/>
              </w:rPr>
            </w:pPr>
          </w:p>
          <w:p w14:paraId="64A683A5"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31543F4" w14:textId="77777777" w:rsidR="00053C39" w:rsidRPr="000B7F8F" w:rsidRDefault="00053C39" w:rsidP="004277F9">
            <w:pPr>
              <w:snapToGrid w:val="0"/>
              <w:rPr>
                <w:rFonts w:ascii="Arial" w:eastAsia="TimesNewRomanPSMT" w:hAnsi="Arial" w:cs="Arial"/>
                <w:bCs/>
                <w:color w:val="auto"/>
                <w:sz w:val="22"/>
                <w:szCs w:val="22"/>
              </w:rPr>
            </w:pPr>
          </w:p>
          <w:p w14:paraId="41DCE0E0"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ABC72B"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2BE90847" w14:textId="77777777">
        <w:tc>
          <w:tcPr>
            <w:tcW w:w="465" w:type="dxa"/>
            <w:tcBorders>
              <w:top w:val="single" w:sz="4" w:space="0" w:color="000000"/>
              <w:left w:val="single" w:sz="4" w:space="0" w:color="000000"/>
              <w:bottom w:val="single" w:sz="4" w:space="0" w:color="000000"/>
            </w:tcBorders>
            <w:shd w:val="clear" w:color="auto" w:fill="auto"/>
          </w:tcPr>
          <w:p w14:paraId="38ED5FF6" w14:textId="77777777" w:rsidR="00053C39" w:rsidRPr="000B7F8F" w:rsidRDefault="00053C39" w:rsidP="004277F9">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58740BB" w14:textId="77777777" w:rsidR="00053C39" w:rsidRPr="000B7F8F" w:rsidRDefault="00053C39" w:rsidP="004277F9">
            <w:pPr>
              <w:snapToGrid w:val="0"/>
              <w:rPr>
                <w:rFonts w:ascii="Arial" w:eastAsia="TimesNewRomanPSMT" w:hAnsi="Arial" w:cs="Arial"/>
                <w:bCs/>
                <w:color w:val="auto"/>
                <w:sz w:val="22"/>
                <w:szCs w:val="22"/>
              </w:rPr>
            </w:pPr>
          </w:p>
          <w:p w14:paraId="30CAE9AD"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3735DF9"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76D30789" w14:textId="77777777">
        <w:tc>
          <w:tcPr>
            <w:tcW w:w="465" w:type="dxa"/>
            <w:tcBorders>
              <w:top w:val="single" w:sz="4" w:space="0" w:color="000000"/>
              <w:left w:val="single" w:sz="4" w:space="0" w:color="000000"/>
              <w:bottom w:val="single" w:sz="4" w:space="0" w:color="000000"/>
            </w:tcBorders>
            <w:shd w:val="clear" w:color="auto" w:fill="auto"/>
          </w:tcPr>
          <w:p w14:paraId="25EF5826" w14:textId="77777777" w:rsidR="00053C39" w:rsidRPr="000B7F8F" w:rsidRDefault="00053C39" w:rsidP="004277F9">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1560CD" w14:textId="77777777" w:rsidR="00053C39" w:rsidRPr="000B7F8F" w:rsidRDefault="00053C39" w:rsidP="004277F9">
            <w:pPr>
              <w:snapToGrid w:val="0"/>
              <w:rPr>
                <w:rFonts w:ascii="Arial" w:eastAsia="TimesNewRomanPSMT" w:hAnsi="Arial" w:cs="Arial"/>
                <w:bCs/>
                <w:color w:val="auto"/>
                <w:sz w:val="22"/>
                <w:szCs w:val="22"/>
                <w:lang w:val="ru-RU"/>
              </w:rPr>
            </w:pPr>
          </w:p>
          <w:p w14:paraId="512F7EC0" w14:textId="77777777" w:rsidR="00053C39" w:rsidRPr="000B7F8F" w:rsidRDefault="00053C39" w:rsidP="004277F9">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1E6345" w14:textId="77777777" w:rsidR="00053C39" w:rsidRPr="000B7F8F" w:rsidRDefault="00053C39" w:rsidP="004277F9">
            <w:pPr>
              <w:snapToGrid w:val="0"/>
              <w:rPr>
                <w:rFonts w:ascii="Arial" w:eastAsia="TimesNewRomanPSMT" w:hAnsi="Arial" w:cs="Arial"/>
                <w:b/>
                <w:bCs/>
                <w:color w:val="auto"/>
                <w:sz w:val="22"/>
                <w:szCs w:val="22"/>
                <w:lang w:val="ru-RU"/>
              </w:rPr>
            </w:pPr>
          </w:p>
        </w:tc>
      </w:tr>
      <w:tr w:rsidR="000B7F8F" w:rsidRPr="00197A43" w14:paraId="51DDFF9C" w14:textId="77777777">
        <w:tc>
          <w:tcPr>
            <w:tcW w:w="465" w:type="dxa"/>
            <w:tcBorders>
              <w:top w:val="single" w:sz="4" w:space="0" w:color="000000"/>
              <w:left w:val="single" w:sz="4" w:space="0" w:color="000000"/>
              <w:bottom w:val="single" w:sz="4" w:space="0" w:color="000000"/>
            </w:tcBorders>
            <w:shd w:val="clear" w:color="auto" w:fill="auto"/>
          </w:tcPr>
          <w:p w14:paraId="18D4F8D3" w14:textId="77777777" w:rsidR="00053C39" w:rsidRPr="000B7F8F" w:rsidRDefault="00053C39" w:rsidP="004277F9">
            <w:pPr>
              <w:snapToGrid w:val="0"/>
              <w:rPr>
                <w:rFonts w:ascii="Arial" w:eastAsia="TimesNewRomanPSMT" w:hAnsi="Arial"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D5A796A" w14:textId="77777777" w:rsidR="00053C39" w:rsidRPr="000B7F8F" w:rsidRDefault="00053C39" w:rsidP="004277F9">
            <w:pPr>
              <w:snapToGrid w:val="0"/>
              <w:rPr>
                <w:rFonts w:ascii="Arial" w:eastAsia="TimesNewRomanPSMT" w:hAnsi="Arial" w:cs="Arial"/>
                <w:bCs/>
                <w:color w:val="auto"/>
                <w:sz w:val="22"/>
                <w:szCs w:val="22"/>
                <w:lang w:val="ru-RU"/>
              </w:rPr>
            </w:pPr>
          </w:p>
          <w:p w14:paraId="52F0AB47" w14:textId="77777777" w:rsidR="00053C39" w:rsidRPr="000B7F8F" w:rsidRDefault="00053C39" w:rsidP="004277F9">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E79F7A" w14:textId="77777777" w:rsidR="00053C39" w:rsidRPr="000B7F8F" w:rsidRDefault="00053C39" w:rsidP="004277F9">
            <w:pPr>
              <w:snapToGrid w:val="0"/>
              <w:rPr>
                <w:rFonts w:ascii="Arial" w:eastAsia="TimesNewRomanPSMT" w:hAnsi="Arial" w:cs="Arial"/>
                <w:b/>
                <w:bCs/>
                <w:color w:val="auto"/>
                <w:sz w:val="22"/>
                <w:szCs w:val="22"/>
                <w:lang w:val="ru-RU"/>
              </w:rPr>
            </w:pPr>
          </w:p>
        </w:tc>
      </w:tr>
      <w:tr w:rsidR="000B7F8F" w:rsidRPr="000B7F8F" w14:paraId="6699AFD9" w14:textId="77777777">
        <w:tc>
          <w:tcPr>
            <w:tcW w:w="465" w:type="dxa"/>
            <w:tcBorders>
              <w:top w:val="single" w:sz="4" w:space="0" w:color="000000"/>
              <w:left w:val="single" w:sz="4" w:space="0" w:color="000000"/>
              <w:bottom w:val="single" w:sz="4" w:space="0" w:color="000000"/>
            </w:tcBorders>
            <w:shd w:val="clear" w:color="auto" w:fill="auto"/>
          </w:tcPr>
          <w:p w14:paraId="4CA3D9EA" w14:textId="77777777" w:rsidR="00053C39" w:rsidRPr="000B7F8F" w:rsidRDefault="00053C39" w:rsidP="004277F9">
            <w:pPr>
              <w:snapToGrid w:val="0"/>
              <w:rPr>
                <w:rFonts w:ascii="Arial" w:eastAsia="TimesNewRomanPSMT" w:hAnsi="Arial" w:cs="Arial"/>
                <w:bCs/>
                <w:color w:val="auto"/>
                <w:sz w:val="22"/>
                <w:szCs w:val="22"/>
                <w:lang w:val="ru-RU"/>
              </w:rPr>
            </w:pPr>
          </w:p>
          <w:p w14:paraId="44EBC278" w14:textId="77777777" w:rsidR="00053C39" w:rsidRPr="000B7F8F" w:rsidRDefault="00053C39" w:rsidP="004277F9">
            <w:pPr>
              <w:rPr>
                <w:rFonts w:ascii="Arial" w:eastAsia="TimesNewRomanPSMT" w:hAnsi="Arial" w:cs="Arial"/>
                <w:bCs/>
                <w:color w:val="auto"/>
                <w:sz w:val="22"/>
                <w:szCs w:val="22"/>
              </w:rPr>
            </w:pPr>
            <w:r w:rsidRPr="000B7F8F">
              <w:rPr>
                <w:rFonts w:ascii="Arial" w:eastAsia="TimesNewRomanPSMT" w:hAnsi="Arial" w:cs="Arial"/>
                <w:bCs/>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239054FB" w14:textId="77777777" w:rsidR="00053C39" w:rsidRPr="000B7F8F" w:rsidRDefault="00053C39" w:rsidP="004277F9">
            <w:pPr>
              <w:snapToGrid w:val="0"/>
              <w:rPr>
                <w:rFonts w:ascii="Arial" w:eastAsia="TimesNewRomanPSMT" w:hAnsi="Arial" w:cs="Arial"/>
                <w:bCs/>
                <w:color w:val="auto"/>
                <w:sz w:val="22"/>
                <w:szCs w:val="22"/>
              </w:rPr>
            </w:pPr>
          </w:p>
          <w:p w14:paraId="7318DD6C"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BF379F0"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4761E136" w14:textId="77777777">
        <w:tc>
          <w:tcPr>
            <w:tcW w:w="465" w:type="dxa"/>
            <w:tcBorders>
              <w:top w:val="single" w:sz="4" w:space="0" w:color="000000"/>
              <w:left w:val="single" w:sz="4" w:space="0" w:color="000000"/>
              <w:bottom w:val="single" w:sz="4" w:space="0" w:color="000000"/>
            </w:tcBorders>
            <w:shd w:val="clear" w:color="auto" w:fill="auto"/>
          </w:tcPr>
          <w:p w14:paraId="30FBF27F" w14:textId="77777777" w:rsidR="00053C39" w:rsidRPr="000B7F8F" w:rsidRDefault="00053C39" w:rsidP="004277F9">
            <w:pPr>
              <w:snapToGrid w:val="0"/>
              <w:rPr>
                <w:rFonts w:ascii="Arial" w:eastAsia="TimesNewRomanPSMT" w:hAnsi="Arial" w:cs="Arial"/>
                <w:bCs/>
                <w:color w:val="auto"/>
                <w:sz w:val="22"/>
                <w:szCs w:val="22"/>
              </w:rPr>
            </w:pPr>
          </w:p>
          <w:p w14:paraId="4C92C3BC"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56BD5B8" w14:textId="77777777" w:rsidR="00053C39" w:rsidRPr="000B7F8F" w:rsidRDefault="00053C39" w:rsidP="004277F9">
            <w:pPr>
              <w:snapToGrid w:val="0"/>
              <w:rPr>
                <w:rFonts w:ascii="Arial" w:eastAsia="TimesNewRomanPSMT" w:hAnsi="Arial" w:cs="Arial"/>
                <w:bCs/>
                <w:color w:val="auto"/>
                <w:sz w:val="22"/>
                <w:szCs w:val="22"/>
              </w:rPr>
            </w:pPr>
          </w:p>
          <w:p w14:paraId="04F2C632"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0AA112D"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5F3D469B" w14:textId="77777777">
        <w:tc>
          <w:tcPr>
            <w:tcW w:w="465" w:type="dxa"/>
            <w:tcBorders>
              <w:top w:val="single" w:sz="4" w:space="0" w:color="000000"/>
              <w:left w:val="single" w:sz="4" w:space="0" w:color="000000"/>
              <w:bottom w:val="single" w:sz="4" w:space="0" w:color="000000"/>
            </w:tcBorders>
            <w:shd w:val="clear" w:color="auto" w:fill="auto"/>
          </w:tcPr>
          <w:p w14:paraId="1109A3D2" w14:textId="77777777" w:rsidR="00053C39" w:rsidRPr="000B7F8F" w:rsidRDefault="00053C39" w:rsidP="004277F9">
            <w:pPr>
              <w:snapToGrid w:val="0"/>
              <w:rPr>
                <w:rFonts w:ascii="Arial" w:eastAsia="TimesNewRomanPSMT" w:hAnsi="Arial" w:cs="Arial"/>
                <w:bCs/>
                <w:color w:val="auto"/>
                <w:sz w:val="22"/>
                <w:szCs w:val="22"/>
              </w:rPr>
            </w:pPr>
          </w:p>
          <w:p w14:paraId="39DE628A"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3772B44" w14:textId="77777777" w:rsidR="00053C39" w:rsidRPr="000B7F8F" w:rsidRDefault="00053C39" w:rsidP="004277F9">
            <w:pPr>
              <w:snapToGrid w:val="0"/>
              <w:rPr>
                <w:rFonts w:ascii="Arial" w:eastAsia="TimesNewRomanPSMT" w:hAnsi="Arial" w:cs="Arial"/>
                <w:bCs/>
                <w:color w:val="auto"/>
                <w:sz w:val="22"/>
                <w:szCs w:val="22"/>
              </w:rPr>
            </w:pPr>
          </w:p>
          <w:p w14:paraId="2DC38F18"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25558D2"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7B5FCE35" w14:textId="77777777">
        <w:tc>
          <w:tcPr>
            <w:tcW w:w="465" w:type="dxa"/>
            <w:tcBorders>
              <w:top w:val="single" w:sz="4" w:space="0" w:color="000000"/>
              <w:left w:val="single" w:sz="4" w:space="0" w:color="000000"/>
              <w:bottom w:val="single" w:sz="4" w:space="0" w:color="000000"/>
            </w:tcBorders>
            <w:shd w:val="clear" w:color="auto" w:fill="auto"/>
          </w:tcPr>
          <w:p w14:paraId="4CCA8BBD" w14:textId="77777777" w:rsidR="00053C39" w:rsidRPr="000B7F8F" w:rsidRDefault="00053C39" w:rsidP="004277F9">
            <w:pPr>
              <w:snapToGrid w:val="0"/>
              <w:rPr>
                <w:rFonts w:ascii="Arial" w:eastAsia="TimesNewRomanPSMT" w:hAnsi="Arial" w:cs="Arial"/>
                <w:bCs/>
                <w:color w:val="auto"/>
                <w:sz w:val="22"/>
                <w:szCs w:val="22"/>
              </w:rPr>
            </w:pPr>
          </w:p>
          <w:p w14:paraId="115FACED" w14:textId="77777777" w:rsidR="00053C39" w:rsidRPr="000B7F8F" w:rsidRDefault="00053C39" w:rsidP="004277F9">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E79BCB8" w14:textId="77777777" w:rsidR="00053C39" w:rsidRPr="000B7F8F" w:rsidRDefault="00053C39" w:rsidP="004277F9">
            <w:pPr>
              <w:snapToGrid w:val="0"/>
              <w:rPr>
                <w:rFonts w:ascii="Arial" w:eastAsia="TimesNewRomanPSMT" w:hAnsi="Arial" w:cs="Arial"/>
                <w:bCs/>
                <w:color w:val="auto"/>
                <w:sz w:val="22"/>
                <w:szCs w:val="22"/>
              </w:rPr>
            </w:pPr>
          </w:p>
          <w:p w14:paraId="3F49904C"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43188F5"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22C58F6A" w14:textId="77777777">
        <w:tc>
          <w:tcPr>
            <w:tcW w:w="465" w:type="dxa"/>
            <w:tcBorders>
              <w:top w:val="single" w:sz="4" w:space="0" w:color="000000"/>
              <w:left w:val="single" w:sz="4" w:space="0" w:color="000000"/>
              <w:bottom w:val="single" w:sz="4" w:space="0" w:color="000000"/>
            </w:tcBorders>
            <w:shd w:val="clear" w:color="auto" w:fill="auto"/>
          </w:tcPr>
          <w:p w14:paraId="2576B1BB" w14:textId="77777777" w:rsidR="00053C39" w:rsidRPr="000B7F8F" w:rsidRDefault="00053C39" w:rsidP="004277F9">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58D0AC1" w14:textId="77777777" w:rsidR="00053C39" w:rsidRPr="000B7F8F" w:rsidRDefault="00053C39" w:rsidP="004277F9">
            <w:pPr>
              <w:snapToGrid w:val="0"/>
              <w:rPr>
                <w:rFonts w:ascii="Arial" w:eastAsia="TimesNewRomanPSMT" w:hAnsi="Arial" w:cs="Arial"/>
                <w:bCs/>
                <w:color w:val="auto"/>
                <w:sz w:val="22"/>
                <w:szCs w:val="22"/>
              </w:rPr>
            </w:pPr>
          </w:p>
          <w:p w14:paraId="1EE27451" w14:textId="77777777" w:rsidR="00053C39" w:rsidRPr="000B7F8F" w:rsidRDefault="00053C39" w:rsidP="004277F9">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09517F9" w14:textId="77777777" w:rsidR="00053C39" w:rsidRPr="000B7F8F" w:rsidRDefault="00053C39" w:rsidP="004277F9">
            <w:pPr>
              <w:snapToGrid w:val="0"/>
              <w:rPr>
                <w:rFonts w:ascii="Arial" w:eastAsia="TimesNewRomanPSMT" w:hAnsi="Arial" w:cs="Arial"/>
                <w:b/>
                <w:bCs/>
                <w:color w:val="auto"/>
                <w:sz w:val="22"/>
                <w:szCs w:val="22"/>
              </w:rPr>
            </w:pPr>
          </w:p>
        </w:tc>
      </w:tr>
      <w:tr w:rsidR="000B7F8F" w:rsidRPr="000B7F8F" w14:paraId="3CF32379" w14:textId="77777777">
        <w:tc>
          <w:tcPr>
            <w:tcW w:w="465" w:type="dxa"/>
            <w:tcBorders>
              <w:top w:val="single" w:sz="4" w:space="0" w:color="000000"/>
              <w:left w:val="single" w:sz="4" w:space="0" w:color="000000"/>
              <w:bottom w:val="single" w:sz="4" w:space="0" w:color="000000"/>
            </w:tcBorders>
            <w:shd w:val="clear" w:color="auto" w:fill="auto"/>
          </w:tcPr>
          <w:p w14:paraId="101B94FA" w14:textId="77777777" w:rsidR="00053C39" w:rsidRPr="000B7F8F" w:rsidRDefault="00053C39" w:rsidP="004277F9">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D2EE888" w14:textId="77777777" w:rsidR="00053C39" w:rsidRPr="000B7F8F" w:rsidRDefault="00053C39" w:rsidP="004277F9">
            <w:pPr>
              <w:snapToGrid w:val="0"/>
              <w:rPr>
                <w:rFonts w:ascii="Arial" w:eastAsia="TimesNewRomanPSMT" w:hAnsi="Arial" w:cs="Arial"/>
                <w:bCs/>
                <w:color w:val="auto"/>
                <w:sz w:val="22"/>
                <w:szCs w:val="22"/>
                <w:lang w:val="ru-RU"/>
              </w:rPr>
            </w:pPr>
          </w:p>
          <w:p w14:paraId="5B9B553D" w14:textId="77777777" w:rsidR="00053C39" w:rsidRPr="000B7F8F" w:rsidRDefault="00053C39" w:rsidP="004277F9">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21E8F6" w14:textId="77777777" w:rsidR="00053C39" w:rsidRPr="000B7F8F" w:rsidRDefault="00053C39" w:rsidP="004277F9">
            <w:pPr>
              <w:snapToGrid w:val="0"/>
              <w:rPr>
                <w:rFonts w:ascii="Arial" w:eastAsia="TimesNewRomanPSMT" w:hAnsi="Arial" w:cs="Arial"/>
                <w:b/>
                <w:bCs/>
                <w:color w:val="auto"/>
                <w:sz w:val="22"/>
                <w:szCs w:val="22"/>
                <w:lang w:val="ru-RU"/>
              </w:rPr>
            </w:pPr>
          </w:p>
        </w:tc>
      </w:tr>
      <w:tr w:rsidR="000B7F8F" w:rsidRPr="00197A43" w14:paraId="10BA7B29" w14:textId="77777777">
        <w:tc>
          <w:tcPr>
            <w:tcW w:w="465" w:type="dxa"/>
            <w:tcBorders>
              <w:top w:val="single" w:sz="4" w:space="0" w:color="000000"/>
              <w:left w:val="single" w:sz="4" w:space="0" w:color="000000"/>
              <w:bottom w:val="single" w:sz="4" w:space="0" w:color="000000"/>
            </w:tcBorders>
            <w:shd w:val="clear" w:color="auto" w:fill="auto"/>
          </w:tcPr>
          <w:p w14:paraId="56A4A768" w14:textId="77777777" w:rsidR="00053C39" w:rsidRPr="000B7F8F" w:rsidRDefault="00053C39" w:rsidP="004277F9">
            <w:pPr>
              <w:snapToGrid w:val="0"/>
              <w:rPr>
                <w:rFonts w:ascii="Arial" w:eastAsia="TimesNewRomanPSMT" w:hAnsi="Arial"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5B72171" w14:textId="77777777" w:rsidR="00053C39" w:rsidRPr="000B7F8F" w:rsidRDefault="00053C39" w:rsidP="004277F9">
            <w:pPr>
              <w:snapToGrid w:val="0"/>
              <w:rPr>
                <w:rFonts w:ascii="Arial" w:eastAsia="TimesNewRomanPSMT" w:hAnsi="Arial" w:cs="Arial"/>
                <w:bCs/>
                <w:color w:val="auto"/>
                <w:sz w:val="22"/>
                <w:szCs w:val="22"/>
                <w:lang w:val="ru-RU"/>
              </w:rPr>
            </w:pPr>
          </w:p>
          <w:p w14:paraId="5D8AABAA" w14:textId="77777777" w:rsidR="00053C39" w:rsidRPr="000B7F8F" w:rsidRDefault="00053C39" w:rsidP="004277F9">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BE87AC4" w14:textId="77777777" w:rsidR="00053C39" w:rsidRPr="000B7F8F" w:rsidRDefault="00053C39" w:rsidP="004277F9">
            <w:pPr>
              <w:snapToGrid w:val="0"/>
              <w:rPr>
                <w:rFonts w:ascii="Arial" w:eastAsia="TimesNewRomanPSMT" w:hAnsi="Arial" w:cs="Arial"/>
                <w:b/>
                <w:bCs/>
                <w:color w:val="auto"/>
                <w:sz w:val="22"/>
                <w:szCs w:val="22"/>
                <w:lang w:val="ru-RU"/>
              </w:rPr>
            </w:pPr>
          </w:p>
        </w:tc>
      </w:tr>
    </w:tbl>
    <w:p w14:paraId="2DB18B9B" w14:textId="77777777" w:rsidR="00225EAA" w:rsidRPr="000B7F8F" w:rsidRDefault="00225EAA" w:rsidP="004277F9">
      <w:pPr>
        <w:rPr>
          <w:rFonts w:ascii="Arial" w:hAnsi="Arial" w:cs="Arial"/>
          <w:b/>
          <w:bCs/>
          <w:iCs/>
          <w:color w:val="auto"/>
          <w:sz w:val="20"/>
          <w:szCs w:val="20"/>
          <w:u w:val="single"/>
          <w:lang w:val="ru-RU"/>
        </w:rPr>
      </w:pPr>
    </w:p>
    <w:p w14:paraId="77D25103" w14:textId="77777777" w:rsidR="00225EAA" w:rsidRPr="000B7F8F" w:rsidRDefault="00225EAA" w:rsidP="004277F9">
      <w:pPr>
        <w:rPr>
          <w:rFonts w:ascii="Arial" w:hAnsi="Arial" w:cs="Arial"/>
          <w:b/>
          <w:bCs/>
          <w:iCs/>
          <w:color w:val="auto"/>
          <w:sz w:val="20"/>
          <w:szCs w:val="20"/>
          <w:u w:val="single"/>
          <w:lang w:val="ru-RU"/>
        </w:rPr>
      </w:pPr>
    </w:p>
    <w:p w14:paraId="5D139215" w14:textId="0F457CD3" w:rsidR="00053C39" w:rsidRPr="000B7F8F" w:rsidRDefault="00053C39" w:rsidP="004277F9">
      <w:pPr>
        <w:rPr>
          <w:rFonts w:ascii="Arial" w:hAnsi="Arial" w:cs="Arial"/>
          <w:iCs/>
          <w:color w:val="auto"/>
          <w:sz w:val="20"/>
          <w:szCs w:val="20"/>
          <w:lang w:val="ru-RU"/>
        </w:rPr>
      </w:pPr>
      <w:r w:rsidRPr="000B7F8F">
        <w:rPr>
          <w:rFonts w:ascii="Arial" w:hAnsi="Arial" w:cs="Arial"/>
          <w:b/>
          <w:bCs/>
          <w:iCs/>
          <w:color w:val="auto"/>
          <w:sz w:val="20"/>
          <w:szCs w:val="20"/>
          <w:u w:val="single"/>
          <w:lang w:val="ru-RU"/>
        </w:rPr>
        <w:t>Напомена:</w:t>
      </w:r>
    </w:p>
    <w:p w14:paraId="52D826B0" w14:textId="77777777" w:rsidR="00053C39" w:rsidRPr="000B7F8F" w:rsidRDefault="00053C39" w:rsidP="004277F9">
      <w:pPr>
        <w:rPr>
          <w:rFonts w:ascii="Arial" w:eastAsia="TimesNewRomanPSMT" w:hAnsi="Arial" w:cs="Arial"/>
          <w:b/>
          <w:bCs/>
          <w:color w:val="auto"/>
          <w:sz w:val="20"/>
          <w:szCs w:val="20"/>
          <w:lang w:val="ru-RU"/>
        </w:rPr>
      </w:pPr>
      <w:r w:rsidRPr="000B7F8F">
        <w:rPr>
          <w:rFonts w:ascii="Arial" w:hAnsi="Arial" w:cs="Arial"/>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511FD4" w14:textId="77777777" w:rsidR="00053C39" w:rsidRPr="000B7F8F" w:rsidRDefault="00053C39" w:rsidP="004277F9">
      <w:pPr>
        <w:rPr>
          <w:rFonts w:ascii="Arial" w:eastAsia="TimesNewRomanPSMT" w:hAnsi="Arial" w:cs="Arial"/>
          <w:b/>
          <w:bCs/>
          <w:color w:val="auto"/>
          <w:sz w:val="22"/>
          <w:szCs w:val="22"/>
          <w:lang w:val="ru-RU"/>
        </w:rPr>
      </w:pPr>
    </w:p>
    <w:p w14:paraId="483EE573" w14:textId="77777777" w:rsidR="00053C39" w:rsidRPr="000B7F8F" w:rsidRDefault="00053C39" w:rsidP="004277F9">
      <w:pPr>
        <w:rPr>
          <w:rFonts w:ascii="Arial" w:eastAsia="TimesNewRomanPSMT" w:hAnsi="Arial" w:cs="Arial"/>
          <w:b/>
          <w:bCs/>
          <w:color w:val="auto"/>
          <w:sz w:val="22"/>
          <w:szCs w:val="22"/>
          <w:lang w:val="ru-RU"/>
        </w:rPr>
      </w:pPr>
    </w:p>
    <w:p w14:paraId="2FF55A06" w14:textId="77777777" w:rsidR="00053C39" w:rsidRPr="000B7F8F" w:rsidRDefault="00053C39" w:rsidP="004277F9">
      <w:pPr>
        <w:rPr>
          <w:rFonts w:ascii="Arial" w:eastAsia="TimesNewRomanPSMT" w:hAnsi="Arial" w:cs="Arial"/>
          <w:b/>
          <w:bCs/>
          <w:color w:val="auto"/>
          <w:sz w:val="22"/>
          <w:szCs w:val="22"/>
          <w:lang w:val="ru-RU"/>
        </w:rPr>
      </w:pPr>
    </w:p>
    <w:p w14:paraId="728B6B92" w14:textId="77777777" w:rsidR="00053C39" w:rsidRPr="000B7F8F" w:rsidRDefault="00053C39" w:rsidP="004277F9">
      <w:pPr>
        <w:rPr>
          <w:rFonts w:ascii="Arial" w:eastAsia="TimesNewRomanPSMT" w:hAnsi="Arial" w:cs="Arial"/>
          <w:b/>
          <w:bCs/>
          <w:color w:val="auto"/>
          <w:sz w:val="22"/>
          <w:szCs w:val="22"/>
          <w:lang w:val="ru-RU"/>
        </w:rPr>
      </w:pPr>
    </w:p>
    <w:p w14:paraId="69AAC69C" w14:textId="77777777" w:rsidR="00053C39" w:rsidRPr="000B7F8F" w:rsidRDefault="00053C39" w:rsidP="00053C39">
      <w:pPr>
        <w:jc w:val="both"/>
        <w:rPr>
          <w:rFonts w:ascii="Arial" w:eastAsia="TimesNewRomanPSMT" w:hAnsi="Arial" w:cs="Arial"/>
          <w:b/>
          <w:bCs/>
          <w:color w:val="auto"/>
          <w:sz w:val="22"/>
          <w:szCs w:val="22"/>
          <w:lang w:val="ru-RU"/>
        </w:rPr>
      </w:pPr>
    </w:p>
    <w:p w14:paraId="57923134" w14:textId="77777777" w:rsidR="00783EDF" w:rsidRPr="000B7F8F" w:rsidRDefault="00783EDF" w:rsidP="00053C39">
      <w:pPr>
        <w:jc w:val="both"/>
        <w:rPr>
          <w:rFonts w:ascii="Arial" w:eastAsia="TimesNewRomanPSMT" w:hAnsi="Arial" w:cs="Arial"/>
          <w:b/>
          <w:bCs/>
          <w:color w:val="auto"/>
          <w:sz w:val="22"/>
          <w:szCs w:val="22"/>
          <w:lang w:val="ru-RU"/>
        </w:rPr>
      </w:pPr>
    </w:p>
    <w:p w14:paraId="1E766C43" w14:textId="77777777" w:rsidR="00783EDF" w:rsidRPr="000B7F8F" w:rsidRDefault="00783EDF" w:rsidP="00053C39">
      <w:pPr>
        <w:jc w:val="both"/>
        <w:rPr>
          <w:rFonts w:ascii="Arial" w:eastAsia="TimesNewRomanPSMT" w:hAnsi="Arial" w:cs="Arial"/>
          <w:b/>
          <w:bCs/>
          <w:color w:val="auto"/>
          <w:sz w:val="22"/>
          <w:szCs w:val="22"/>
          <w:lang w:val="ru-RU"/>
        </w:rPr>
      </w:pPr>
    </w:p>
    <w:p w14:paraId="40240E0C" w14:textId="77777777" w:rsidR="00783EDF" w:rsidRPr="000B7F8F" w:rsidRDefault="00783EDF" w:rsidP="00053C39">
      <w:pPr>
        <w:jc w:val="both"/>
        <w:rPr>
          <w:rFonts w:ascii="Arial" w:eastAsia="TimesNewRomanPSMT" w:hAnsi="Arial" w:cs="Arial"/>
          <w:b/>
          <w:bCs/>
          <w:color w:val="auto"/>
          <w:sz w:val="22"/>
          <w:szCs w:val="22"/>
          <w:lang w:val="ru-RU"/>
        </w:rPr>
      </w:pPr>
    </w:p>
    <w:p w14:paraId="423BB5AE" w14:textId="77777777" w:rsidR="00783EDF" w:rsidRPr="000B7F8F" w:rsidRDefault="00783EDF" w:rsidP="00053C39">
      <w:pPr>
        <w:jc w:val="both"/>
        <w:rPr>
          <w:rFonts w:ascii="Arial" w:eastAsia="TimesNewRomanPSMT" w:hAnsi="Arial" w:cs="Arial"/>
          <w:b/>
          <w:bCs/>
          <w:color w:val="auto"/>
          <w:sz w:val="22"/>
          <w:szCs w:val="22"/>
          <w:lang w:val="ru-RU"/>
        </w:rPr>
      </w:pPr>
    </w:p>
    <w:p w14:paraId="07B5AD74" w14:textId="77777777" w:rsidR="00783EDF" w:rsidRPr="000B7F8F" w:rsidRDefault="00783EDF" w:rsidP="00053C39">
      <w:pPr>
        <w:jc w:val="both"/>
        <w:rPr>
          <w:rFonts w:ascii="Arial" w:eastAsia="TimesNewRomanPSMT" w:hAnsi="Arial" w:cs="Arial"/>
          <w:b/>
          <w:bCs/>
          <w:color w:val="auto"/>
          <w:sz w:val="22"/>
          <w:szCs w:val="22"/>
          <w:lang w:val="ru-RU"/>
        </w:rPr>
      </w:pPr>
    </w:p>
    <w:p w14:paraId="5FCBFB6D" w14:textId="77777777" w:rsidR="00783EDF" w:rsidRPr="000B7F8F" w:rsidRDefault="00783EDF" w:rsidP="00053C39">
      <w:pPr>
        <w:jc w:val="both"/>
        <w:rPr>
          <w:rFonts w:ascii="Arial" w:eastAsia="TimesNewRomanPSMT" w:hAnsi="Arial" w:cs="Arial"/>
          <w:b/>
          <w:bCs/>
          <w:color w:val="auto"/>
          <w:sz w:val="22"/>
          <w:szCs w:val="22"/>
          <w:lang w:val="ru-RU"/>
        </w:rPr>
      </w:pPr>
    </w:p>
    <w:p w14:paraId="2F797EF5" w14:textId="77777777" w:rsidR="00783EDF" w:rsidRPr="000B7F8F" w:rsidRDefault="00783EDF" w:rsidP="00053C39">
      <w:pPr>
        <w:jc w:val="both"/>
        <w:rPr>
          <w:rFonts w:ascii="Arial" w:eastAsia="TimesNewRomanPSMT" w:hAnsi="Arial" w:cs="Arial"/>
          <w:b/>
          <w:bCs/>
          <w:color w:val="auto"/>
          <w:sz w:val="22"/>
          <w:szCs w:val="22"/>
          <w:lang w:val="ru-RU"/>
        </w:rPr>
      </w:pPr>
    </w:p>
    <w:p w14:paraId="6308483B" w14:textId="77777777" w:rsidR="00053C39" w:rsidRPr="000B7F8F" w:rsidRDefault="00053C39" w:rsidP="00053C39">
      <w:pPr>
        <w:jc w:val="both"/>
        <w:rPr>
          <w:rFonts w:ascii="Arial" w:eastAsia="TimesNewRomanPSMT" w:hAnsi="Arial" w:cs="Arial"/>
          <w:b/>
          <w:bCs/>
          <w:color w:val="auto"/>
          <w:sz w:val="22"/>
          <w:szCs w:val="22"/>
          <w:lang w:val="ru-RU"/>
        </w:rPr>
      </w:pPr>
    </w:p>
    <w:p w14:paraId="4FC7E75C" w14:textId="77777777" w:rsidR="00CB409C" w:rsidRPr="000B7F8F" w:rsidRDefault="00CB409C" w:rsidP="00053C39">
      <w:pPr>
        <w:jc w:val="both"/>
        <w:rPr>
          <w:rFonts w:ascii="Arial" w:eastAsia="TimesNewRomanPSMT" w:hAnsi="Arial" w:cs="Arial"/>
          <w:b/>
          <w:bCs/>
          <w:color w:val="auto"/>
          <w:sz w:val="22"/>
          <w:szCs w:val="22"/>
          <w:lang w:val="ru-RU"/>
        </w:rPr>
      </w:pPr>
    </w:p>
    <w:p w14:paraId="43038BCA" w14:textId="77777777" w:rsidR="00053C39" w:rsidRPr="000B7F8F" w:rsidRDefault="00053C39" w:rsidP="00053C39">
      <w:pPr>
        <w:jc w:val="both"/>
        <w:rPr>
          <w:rFonts w:ascii="Arial" w:eastAsia="TimesNewRomanPSMT" w:hAnsi="Arial" w:cs="Arial"/>
          <w:b/>
          <w:bCs/>
          <w:color w:val="auto"/>
          <w:sz w:val="22"/>
          <w:szCs w:val="22"/>
          <w:lang w:val="ru-RU"/>
        </w:rPr>
      </w:pPr>
    </w:p>
    <w:p w14:paraId="7A169647" w14:textId="77777777" w:rsidR="00053C39" w:rsidRPr="000B7F8F" w:rsidRDefault="00053C39" w:rsidP="00306FA7">
      <w:pPr>
        <w:rPr>
          <w:rFonts w:ascii="Arial" w:eastAsia="TimesNewRomanPSMT" w:hAnsi="Arial" w:cs="Arial"/>
          <w:b/>
          <w:bCs/>
          <w:color w:val="auto"/>
          <w:sz w:val="22"/>
          <w:szCs w:val="22"/>
          <w:lang w:val="ru-RU"/>
        </w:rPr>
      </w:pPr>
      <w:r w:rsidRPr="000B7F8F">
        <w:rPr>
          <w:rFonts w:ascii="Arial" w:eastAsia="TimesNewRomanPSMT" w:hAnsi="Arial" w:cs="Arial"/>
          <w:b/>
          <w:bCs/>
          <w:color w:val="auto"/>
          <w:sz w:val="22"/>
          <w:szCs w:val="22"/>
          <w:lang w:val="sr-Cyrl-CS"/>
        </w:rPr>
        <w:t xml:space="preserve">4) </w:t>
      </w:r>
      <w:r w:rsidRPr="000B7F8F">
        <w:rPr>
          <w:rFonts w:ascii="Arial" w:eastAsia="TimesNewRomanPSMT" w:hAnsi="Arial" w:cs="Arial"/>
          <w:b/>
          <w:bCs/>
          <w:color w:val="auto"/>
          <w:sz w:val="22"/>
          <w:szCs w:val="22"/>
          <w:lang w:val="ru-RU"/>
        </w:rPr>
        <w:t>ПОДАЦИ О УЧЕСНИКУ  У ЗАЈЕДНИЧКОЈ ПОНУДИ</w:t>
      </w:r>
    </w:p>
    <w:p w14:paraId="4F901016" w14:textId="77777777" w:rsidR="00053C39" w:rsidRPr="00197A43" w:rsidRDefault="00053C39" w:rsidP="00306FA7">
      <w:pPr>
        <w:rPr>
          <w:rFonts w:ascii="Arial" w:hAnsi="Arial" w:cs="Arial"/>
          <w:color w:val="auto"/>
          <w:sz w:val="22"/>
          <w:szCs w:val="22"/>
          <w:lang w:val="ru-RU"/>
        </w:rPr>
      </w:pPr>
      <w:r w:rsidRPr="000B7F8F">
        <w:rPr>
          <w:rFonts w:ascii="Arial" w:eastAsia="TimesNewRomanPSMT" w:hAnsi="Arial" w:cs="Arial"/>
          <w:b/>
          <w:bCs/>
          <w:color w:val="auto"/>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0B7F8F" w:rsidRPr="00197A43" w14:paraId="01A1253D" w14:textId="77777777">
        <w:tc>
          <w:tcPr>
            <w:tcW w:w="465" w:type="dxa"/>
            <w:tcBorders>
              <w:top w:val="single" w:sz="4" w:space="0" w:color="000000"/>
              <w:left w:val="single" w:sz="4" w:space="0" w:color="000000"/>
              <w:bottom w:val="single" w:sz="4" w:space="0" w:color="000000"/>
            </w:tcBorders>
            <w:shd w:val="clear" w:color="auto" w:fill="auto"/>
          </w:tcPr>
          <w:p w14:paraId="64C60437" w14:textId="77777777" w:rsidR="00053C39" w:rsidRPr="00197A43" w:rsidRDefault="00053C39" w:rsidP="00306FA7">
            <w:pPr>
              <w:snapToGrid w:val="0"/>
              <w:rPr>
                <w:rFonts w:ascii="Arial" w:hAnsi="Arial" w:cs="Arial"/>
                <w:color w:val="auto"/>
                <w:sz w:val="22"/>
                <w:szCs w:val="22"/>
                <w:lang w:val="ru-RU"/>
              </w:rPr>
            </w:pPr>
          </w:p>
          <w:p w14:paraId="1B9CA539" w14:textId="77777777" w:rsidR="00053C39" w:rsidRPr="000B7F8F" w:rsidRDefault="00053C39" w:rsidP="00306FA7">
            <w:pPr>
              <w:rPr>
                <w:rFonts w:ascii="Arial" w:eastAsia="TimesNewRomanPSMT" w:hAnsi="Arial" w:cs="Arial"/>
                <w:bCs/>
                <w:color w:val="auto"/>
                <w:sz w:val="22"/>
                <w:szCs w:val="22"/>
                <w:lang w:val="ru-RU"/>
              </w:rPr>
            </w:pPr>
            <w:r w:rsidRPr="000B7F8F">
              <w:rPr>
                <w:rFonts w:ascii="Arial" w:eastAsia="TimesNewRomanPSMT" w:hAnsi="Arial" w:cs="Arial"/>
                <w:bCs/>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37B3D1E" w14:textId="77777777" w:rsidR="00053C39" w:rsidRPr="000B7F8F" w:rsidRDefault="00053C39" w:rsidP="00306FA7">
            <w:pPr>
              <w:snapToGrid w:val="0"/>
              <w:rPr>
                <w:rFonts w:ascii="Arial" w:eastAsia="TimesNewRomanPSMT" w:hAnsi="Arial" w:cs="Arial"/>
                <w:bCs/>
                <w:color w:val="auto"/>
                <w:sz w:val="22"/>
                <w:szCs w:val="22"/>
                <w:lang w:val="ru-RU"/>
              </w:rPr>
            </w:pPr>
          </w:p>
          <w:p w14:paraId="09E497B2" w14:textId="77777777" w:rsidR="00053C39" w:rsidRPr="000B7F8F" w:rsidRDefault="00053C39" w:rsidP="00306FA7">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9C3B71" w14:textId="77777777" w:rsidR="00053C39" w:rsidRPr="000B7F8F" w:rsidRDefault="00053C39" w:rsidP="00306FA7">
            <w:pPr>
              <w:snapToGrid w:val="0"/>
              <w:rPr>
                <w:rFonts w:ascii="Arial" w:eastAsia="TimesNewRomanPSMT" w:hAnsi="Arial" w:cs="Arial"/>
                <w:b/>
                <w:bCs/>
                <w:color w:val="auto"/>
                <w:sz w:val="22"/>
                <w:szCs w:val="22"/>
                <w:lang w:val="ru-RU"/>
              </w:rPr>
            </w:pPr>
          </w:p>
        </w:tc>
      </w:tr>
      <w:tr w:rsidR="000B7F8F" w:rsidRPr="000B7F8F" w14:paraId="0E807E3E" w14:textId="77777777">
        <w:tc>
          <w:tcPr>
            <w:tcW w:w="465" w:type="dxa"/>
            <w:tcBorders>
              <w:top w:val="single" w:sz="4" w:space="0" w:color="000000"/>
              <w:left w:val="single" w:sz="4" w:space="0" w:color="000000"/>
              <w:bottom w:val="single" w:sz="4" w:space="0" w:color="000000"/>
            </w:tcBorders>
            <w:shd w:val="clear" w:color="auto" w:fill="auto"/>
          </w:tcPr>
          <w:p w14:paraId="1E1E37B4" w14:textId="77777777" w:rsidR="00053C39" w:rsidRPr="000B7F8F" w:rsidRDefault="00053C39" w:rsidP="00306FA7">
            <w:pPr>
              <w:snapToGrid w:val="0"/>
              <w:rPr>
                <w:rFonts w:ascii="Arial" w:eastAsia="TimesNewRomanPSMT" w:hAnsi="Arial" w:cs="Arial"/>
                <w:bCs/>
                <w:color w:val="auto"/>
                <w:sz w:val="22"/>
                <w:szCs w:val="22"/>
                <w:lang w:val="ru-RU"/>
              </w:rPr>
            </w:pPr>
          </w:p>
          <w:p w14:paraId="084BC41F" w14:textId="77777777" w:rsidR="00053C39" w:rsidRPr="000B7F8F" w:rsidRDefault="00053C39" w:rsidP="00306FA7">
            <w:pPr>
              <w:rPr>
                <w:rFonts w:ascii="Arial" w:eastAsia="TimesNewRomanPSMT" w:hAnsi="Arial"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DAF7C10" w14:textId="77777777" w:rsidR="00053C39" w:rsidRPr="000B7F8F" w:rsidRDefault="00053C39" w:rsidP="00306FA7">
            <w:pPr>
              <w:snapToGrid w:val="0"/>
              <w:rPr>
                <w:rFonts w:ascii="Arial" w:eastAsia="TimesNewRomanPSMT" w:hAnsi="Arial" w:cs="Arial"/>
                <w:bCs/>
                <w:color w:val="auto"/>
                <w:sz w:val="22"/>
                <w:szCs w:val="22"/>
                <w:lang w:val="ru-RU"/>
              </w:rPr>
            </w:pPr>
          </w:p>
          <w:p w14:paraId="30376D1C"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9618D8F"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78C6F0D0" w14:textId="77777777">
        <w:tc>
          <w:tcPr>
            <w:tcW w:w="465" w:type="dxa"/>
            <w:tcBorders>
              <w:top w:val="single" w:sz="4" w:space="0" w:color="000000"/>
              <w:left w:val="single" w:sz="4" w:space="0" w:color="000000"/>
              <w:bottom w:val="single" w:sz="4" w:space="0" w:color="000000"/>
            </w:tcBorders>
            <w:shd w:val="clear" w:color="auto" w:fill="auto"/>
          </w:tcPr>
          <w:p w14:paraId="7277DB73" w14:textId="77777777" w:rsidR="00053C39" w:rsidRPr="000B7F8F" w:rsidRDefault="00053C39" w:rsidP="00306FA7">
            <w:pPr>
              <w:snapToGrid w:val="0"/>
              <w:rPr>
                <w:rFonts w:ascii="Arial" w:eastAsia="TimesNewRomanPSMT" w:hAnsi="Arial" w:cs="Arial"/>
                <w:bCs/>
                <w:color w:val="auto"/>
                <w:sz w:val="22"/>
                <w:szCs w:val="22"/>
              </w:rPr>
            </w:pPr>
          </w:p>
          <w:p w14:paraId="7B2ABD31"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A8E8BA" w14:textId="77777777" w:rsidR="00053C39" w:rsidRPr="000B7F8F" w:rsidRDefault="00053C39" w:rsidP="00306FA7">
            <w:pPr>
              <w:snapToGrid w:val="0"/>
              <w:rPr>
                <w:rFonts w:ascii="Arial" w:eastAsia="TimesNewRomanPSMT" w:hAnsi="Arial" w:cs="Arial"/>
                <w:bCs/>
                <w:color w:val="auto"/>
                <w:sz w:val="22"/>
                <w:szCs w:val="22"/>
              </w:rPr>
            </w:pPr>
          </w:p>
          <w:p w14:paraId="37F4FF03"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E7EEF4"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3FA6825D" w14:textId="77777777">
        <w:tc>
          <w:tcPr>
            <w:tcW w:w="465" w:type="dxa"/>
            <w:tcBorders>
              <w:top w:val="single" w:sz="4" w:space="0" w:color="000000"/>
              <w:left w:val="single" w:sz="4" w:space="0" w:color="000000"/>
              <w:bottom w:val="single" w:sz="4" w:space="0" w:color="000000"/>
            </w:tcBorders>
            <w:shd w:val="clear" w:color="auto" w:fill="auto"/>
          </w:tcPr>
          <w:p w14:paraId="0311442B" w14:textId="77777777" w:rsidR="00053C39" w:rsidRPr="000B7F8F" w:rsidRDefault="00053C39" w:rsidP="00306FA7">
            <w:pPr>
              <w:snapToGrid w:val="0"/>
              <w:rPr>
                <w:rFonts w:ascii="Arial" w:eastAsia="TimesNewRomanPSMT" w:hAnsi="Arial" w:cs="Arial"/>
                <w:bCs/>
                <w:color w:val="auto"/>
                <w:sz w:val="22"/>
                <w:szCs w:val="22"/>
              </w:rPr>
            </w:pPr>
          </w:p>
          <w:p w14:paraId="4870C89D"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9CD0236" w14:textId="77777777" w:rsidR="00053C39" w:rsidRPr="000B7F8F" w:rsidRDefault="00053C39" w:rsidP="00306FA7">
            <w:pPr>
              <w:snapToGrid w:val="0"/>
              <w:rPr>
                <w:rFonts w:ascii="Arial" w:eastAsia="TimesNewRomanPSMT" w:hAnsi="Arial" w:cs="Arial"/>
                <w:bCs/>
                <w:color w:val="auto"/>
                <w:sz w:val="22"/>
                <w:szCs w:val="22"/>
              </w:rPr>
            </w:pPr>
          </w:p>
          <w:p w14:paraId="38DA8D90"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3758CC7"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78DAD4D5" w14:textId="77777777">
        <w:tc>
          <w:tcPr>
            <w:tcW w:w="465" w:type="dxa"/>
            <w:tcBorders>
              <w:top w:val="single" w:sz="4" w:space="0" w:color="000000"/>
              <w:left w:val="single" w:sz="4" w:space="0" w:color="000000"/>
              <w:bottom w:val="single" w:sz="4" w:space="0" w:color="000000"/>
            </w:tcBorders>
            <w:shd w:val="clear" w:color="auto" w:fill="auto"/>
          </w:tcPr>
          <w:p w14:paraId="71E3FBFB" w14:textId="77777777" w:rsidR="00053C39" w:rsidRPr="000B7F8F" w:rsidRDefault="00053C39" w:rsidP="00306FA7">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246AFFD" w14:textId="77777777" w:rsidR="00053C39" w:rsidRPr="000B7F8F" w:rsidRDefault="00053C39" w:rsidP="00306FA7">
            <w:pPr>
              <w:snapToGrid w:val="0"/>
              <w:rPr>
                <w:rFonts w:ascii="Arial" w:eastAsia="TimesNewRomanPSMT" w:hAnsi="Arial" w:cs="Arial"/>
                <w:bCs/>
                <w:color w:val="auto"/>
                <w:sz w:val="22"/>
                <w:szCs w:val="22"/>
              </w:rPr>
            </w:pPr>
          </w:p>
          <w:p w14:paraId="7CDA54A6"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EEE590B"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197A43" w14:paraId="71DBB015" w14:textId="77777777">
        <w:tc>
          <w:tcPr>
            <w:tcW w:w="465" w:type="dxa"/>
            <w:tcBorders>
              <w:top w:val="single" w:sz="4" w:space="0" w:color="000000"/>
              <w:left w:val="single" w:sz="4" w:space="0" w:color="000000"/>
              <w:bottom w:val="single" w:sz="4" w:space="0" w:color="000000"/>
            </w:tcBorders>
            <w:shd w:val="clear" w:color="auto" w:fill="auto"/>
          </w:tcPr>
          <w:p w14:paraId="7E23E769" w14:textId="77777777" w:rsidR="00053C39" w:rsidRPr="000B7F8F" w:rsidRDefault="00053C39" w:rsidP="00306FA7">
            <w:pPr>
              <w:snapToGrid w:val="0"/>
              <w:rPr>
                <w:rFonts w:ascii="Arial" w:eastAsia="TimesNewRomanPSMT" w:hAnsi="Arial" w:cs="Arial"/>
                <w:bCs/>
                <w:color w:val="auto"/>
                <w:sz w:val="22"/>
                <w:szCs w:val="22"/>
              </w:rPr>
            </w:pPr>
          </w:p>
          <w:p w14:paraId="4271A70C" w14:textId="77777777" w:rsidR="00053C39" w:rsidRPr="000B7F8F" w:rsidRDefault="00053C39" w:rsidP="00306FA7">
            <w:pPr>
              <w:rPr>
                <w:rFonts w:ascii="Arial" w:eastAsia="TimesNewRomanPSMT" w:hAnsi="Arial" w:cs="Arial"/>
                <w:bCs/>
                <w:color w:val="auto"/>
                <w:sz w:val="22"/>
                <w:szCs w:val="22"/>
                <w:lang w:val="ru-RU"/>
              </w:rPr>
            </w:pPr>
            <w:r w:rsidRPr="000B7F8F">
              <w:rPr>
                <w:rFonts w:ascii="Arial" w:eastAsia="TimesNewRomanPSMT" w:hAnsi="Arial" w:cs="Arial"/>
                <w:bCs/>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1D225399" w14:textId="77777777" w:rsidR="00053C39" w:rsidRPr="000B7F8F" w:rsidRDefault="00053C39" w:rsidP="00306FA7">
            <w:pPr>
              <w:snapToGrid w:val="0"/>
              <w:rPr>
                <w:rFonts w:ascii="Arial" w:eastAsia="TimesNewRomanPSMT" w:hAnsi="Arial" w:cs="Arial"/>
                <w:bCs/>
                <w:color w:val="auto"/>
                <w:sz w:val="22"/>
                <w:szCs w:val="22"/>
                <w:lang w:val="ru-RU"/>
              </w:rPr>
            </w:pPr>
          </w:p>
          <w:p w14:paraId="48EDDF0F" w14:textId="77777777" w:rsidR="00053C39" w:rsidRPr="000B7F8F" w:rsidRDefault="00053C39" w:rsidP="00306FA7">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93316A" w14:textId="77777777" w:rsidR="00053C39" w:rsidRPr="000B7F8F" w:rsidRDefault="00053C39" w:rsidP="00306FA7">
            <w:pPr>
              <w:snapToGrid w:val="0"/>
              <w:rPr>
                <w:rFonts w:ascii="Arial" w:eastAsia="TimesNewRomanPSMT" w:hAnsi="Arial" w:cs="Arial"/>
                <w:b/>
                <w:bCs/>
                <w:color w:val="auto"/>
                <w:sz w:val="22"/>
                <w:szCs w:val="22"/>
                <w:lang w:val="ru-RU"/>
              </w:rPr>
            </w:pPr>
          </w:p>
        </w:tc>
      </w:tr>
      <w:tr w:rsidR="000B7F8F" w:rsidRPr="000B7F8F" w14:paraId="08A1A92A" w14:textId="77777777">
        <w:tc>
          <w:tcPr>
            <w:tcW w:w="465" w:type="dxa"/>
            <w:tcBorders>
              <w:top w:val="single" w:sz="4" w:space="0" w:color="000000"/>
              <w:left w:val="single" w:sz="4" w:space="0" w:color="000000"/>
              <w:bottom w:val="single" w:sz="4" w:space="0" w:color="000000"/>
            </w:tcBorders>
            <w:shd w:val="clear" w:color="auto" w:fill="auto"/>
          </w:tcPr>
          <w:p w14:paraId="13FF0A25" w14:textId="77777777" w:rsidR="00053C39" w:rsidRPr="000B7F8F" w:rsidRDefault="00053C39" w:rsidP="00306FA7">
            <w:pPr>
              <w:snapToGrid w:val="0"/>
              <w:rPr>
                <w:rFonts w:ascii="Arial" w:eastAsia="TimesNewRomanPSMT" w:hAnsi="Arial" w:cs="Arial"/>
                <w:bCs/>
                <w:color w:val="auto"/>
                <w:sz w:val="22"/>
                <w:szCs w:val="22"/>
                <w:lang w:val="ru-RU"/>
              </w:rPr>
            </w:pPr>
          </w:p>
          <w:p w14:paraId="3A34F24D" w14:textId="77777777" w:rsidR="00053C39" w:rsidRPr="000B7F8F" w:rsidRDefault="00053C39" w:rsidP="00306FA7">
            <w:pPr>
              <w:rPr>
                <w:rFonts w:ascii="Arial" w:eastAsia="TimesNewRomanPSMT" w:hAnsi="Arial"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C404B0B" w14:textId="77777777" w:rsidR="00053C39" w:rsidRPr="000B7F8F" w:rsidRDefault="00053C39" w:rsidP="00306FA7">
            <w:pPr>
              <w:snapToGrid w:val="0"/>
              <w:rPr>
                <w:rFonts w:ascii="Arial" w:eastAsia="TimesNewRomanPSMT" w:hAnsi="Arial" w:cs="Arial"/>
                <w:bCs/>
                <w:color w:val="auto"/>
                <w:sz w:val="22"/>
                <w:szCs w:val="22"/>
                <w:lang w:val="ru-RU"/>
              </w:rPr>
            </w:pPr>
          </w:p>
          <w:p w14:paraId="698B9B04"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BC6E73C"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7CE345A5" w14:textId="77777777">
        <w:tc>
          <w:tcPr>
            <w:tcW w:w="465" w:type="dxa"/>
            <w:tcBorders>
              <w:top w:val="single" w:sz="4" w:space="0" w:color="000000"/>
              <w:left w:val="single" w:sz="4" w:space="0" w:color="000000"/>
              <w:bottom w:val="single" w:sz="4" w:space="0" w:color="000000"/>
            </w:tcBorders>
            <w:shd w:val="clear" w:color="auto" w:fill="auto"/>
          </w:tcPr>
          <w:p w14:paraId="3CE364DC" w14:textId="77777777" w:rsidR="00053C39" w:rsidRPr="000B7F8F" w:rsidRDefault="00053C39" w:rsidP="00306FA7">
            <w:pPr>
              <w:snapToGrid w:val="0"/>
              <w:rPr>
                <w:rFonts w:ascii="Arial" w:eastAsia="TimesNewRomanPSMT" w:hAnsi="Arial" w:cs="Arial"/>
                <w:bCs/>
                <w:color w:val="auto"/>
                <w:sz w:val="22"/>
                <w:szCs w:val="22"/>
              </w:rPr>
            </w:pPr>
          </w:p>
          <w:p w14:paraId="7AA11307"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63DBD9" w14:textId="77777777" w:rsidR="00053C39" w:rsidRPr="000B7F8F" w:rsidRDefault="00053C39" w:rsidP="00306FA7">
            <w:pPr>
              <w:snapToGrid w:val="0"/>
              <w:rPr>
                <w:rFonts w:ascii="Arial" w:eastAsia="TimesNewRomanPSMT" w:hAnsi="Arial" w:cs="Arial"/>
                <w:bCs/>
                <w:color w:val="auto"/>
                <w:sz w:val="22"/>
                <w:szCs w:val="22"/>
              </w:rPr>
            </w:pPr>
          </w:p>
          <w:p w14:paraId="61F5C150"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05FDB8"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2839D53B" w14:textId="77777777">
        <w:tc>
          <w:tcPr>
            <w:tcW w:w="465" w:type="dxa"/>
            <w:tcBorders>
              <w:top w:val="single" w:sz="4" w:space="0" w:color="000000"/>
              <w:left w:val="single" w:sz="4" w:space="0" w:color="000000"/>
              <w:bottom w:val="single" w:sz="4" w:space="0" w:color="000000"/>
            </w:tcBorders>
            <w:shd w:val="clear" w:color="auto" w:fill="auto"/>
          </w:tcPr>
          <w:p w14:paraId="35F3C7EC" w14:textId="77777777" w:rsidR="00053C39" w:rsidRPr="000B7F8F" w:rsidRDefault="00053C39" w:rsidP="00306FA7">
            <w:pPr>
              <w:snapToGrid w:val="0"/>
              <w:rPr>
                <w:rFonts w:ascii="Arial" w:eastAsia="TimesNewRomanPSMT" w:hAnsi="Arial" w:cs="Arial"/>
                <w:bCs/>
                <w:color w:val="auto"/>
                <w:sz w:val="22"/>
                <w:szCs w:val="22"/>
              </w:rPr>
            </w:pPr>
          </w:p>
          <w:p w14:paraId="644981AC"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30094A0" w14:textId="77777777" w:rsidR="00053C39" w:rsidRPr="000B7F8F" w:rsidRDefault="00053C39" w:rsidP="00306FA7">
            <w:pPr>
              <w:snapToGrid w:val="0"/>
              <w:rPr>
                <w:rFonts w:ascii="Arial" w:eastAsia="TimesNewRomanPSMT" w:hAnsi="Arial" w:cs="Arial"/>
                <w:bCs/>
                <w:color w:val="auto"/>
                <w:sz w:val="22"/>
                <w:szCs w:val="22"/>
              </w:rPr>
            </w:pPr>
          </w:p>
          <w:p w14:paraId="7852A29A"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534DE1E"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2648CBD0" w14:textId="77777777">
        <w:tc>
          <w:tcPr>
            <w:tcW w:w="465" w:type="dxa"/>
            <w:tcBorders>
              <w:top w:val="single" w:sz="4" w:space="0" w:color="000000"/>
              <w:left w:val="single" w:sz="4" w:space="0" w:color="000000"/>
              <w:bottom w:val="single" w:sz="4" w:space="0" w:color="000000"/>
            </w:tcBorders>
            <w:shd w:val="clear" w:color="auto" w:fill="auto"/>
          </w:tcPr>
          <w:p w14:paraId="4DB5F1FA" w14:textId="77777777" w:rsidR="00053C39" w:rsidRPr="000B7F8F" w:rsidRDefault="00053C39" w:rsidP="00306FA7">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810F0D7" w14:textId="77777777" w:rsidR="00053C39" w:rsidRPr="000B7F8F" w:rsidRDefault="00053C39" w:rsidP="00306FA7">
            <w:pPr>
              <w:snapToGrid w:val="0"/>
              <w:rPr>
                <w:rFonts w:ascii="Arial" w:eastAsia="TimesNewRomanPSMT" w:hAnsi="Arial" w:cs="Arial"/>
                <w:bCs/>
                <w:color w:val="auto"/>
                <w:sz w:val="22"/>
                <w:szCs w:val="22"/>
              </w:rPr>
            </w:pPr>
          </w:p>
          <w:p w14:paraId="1CF44CF6"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393F93"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197A43" w14:paraId="73C661E6" w14:textId="77777777">
        <w:tc>
          <w:tcPr>
            <w:tcW w:w="465" w:type="dxa"/>
            <w:tcBorders>
              <w:top w:val="single" w:sz="4" w:space="0" w:color="000000"/>
              <w:left w:val="single" w:sz="4" w:space="0" w:color="000000"/>
              <w:bottom w:val="single" w:sz="4" w:space="0" w:color="000000"/>
            </w:tcBorders>
            <w:shd w:val="clear" w:color="auto" w:fill="auto"/>
          </w:tcPr>
          <w:p w14:paraId="51BFA322" w14:textId="77777777" w:rsidR="00053C39" w:rsidRPr="000B7F8F" w:rsidRDefault="00053C39" w:rsidP="00306FA7">
            <w:pPr>
              <w:snapToGrid w:val="0"/>
              <w:rPr>
                <w:rFonts w:ascii="Arial" w:eastAsia="TimesNewRomanPSMT" w:hAnsi="Arial" w:cs="Arial"/>
                <w:bCs/>
                <w:color w:val="auto"/>
                <w:sz w:val="22"/>
                <w:szCs w:val="22"/>
              </w:rPr>
            </w:pPr>
          </w:p>
          <w:p w14:paraId="3FE22E83" w14:textId="77777777" w:rsidR="00053C39" w:rsidRPr="000B7F8F" w:rsidRDefault="00053C39" w:rsidP="00306FA7">
            <w:pPr>
              <w:rPr>
                <w:rFonts w:ascii="Arial" w:eastAsia="TimesNewRomanPSMT" w:hAnsi="Arial" w:cs="Arial"/>
                <w:bCs/>
                <w:color w:val="auto"/>
                <w:sz w:val="22"/>
                <w:szCs w:val="22"/>
                <w:lang w:val="ru-RU"/>
              </w:rPr>
            </w:pPr>
            <w:r w:rsidRPr="000B7F8F">
              <w:rPr>
                <w:rFonts w:ascii="Arial" w:eastAsia="TimesNewRomanPSMT" w:hAnsi="Arial" w:cs="Arial"/>
                <w:bCs/>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31F254A" w14:textId="77777777" w:rsidR="00053C39" w:rsidRPr="000B7F8F" w:rsidRDefault="00053C39" w:rsidP="00306FA7">
            <w:pPr>
              <w:snapToGrid w:val="0"/>
              <w:rPr>
                <w:rFonts w:ascii="Arial" w:eastAsia="TimesNewRomanPSMT" w:hAnsi="Arial" w:cs="Arial"/>
                <w:bCs/>
                <w:color w:val="auto"/>
                <w:sz w:val="22"/>
                <w:szCs w:val="22"/>
                <w:lang w:val="ru-RU"/>
              </w:rPr>
            </w:pPr>
          </w:p>
          <w:p w14:paraId="3CE66F96" w14:textId="77777777" w:rsidR="00053C39" w:rsidRPr="000B7F8F" w:rsidRDefault="00053C39" w:rsidP="00306FA7">
            <w:pPr>
              <w:rPr>
                <w:rFonts w:ascii="Arial" w:eastAsia="TimesNewRomanPSMT" w:hAnsi="Arial" w:cs="Arial"/>
                <w:b/>
                <w:bCs/>
                <w:color w:val="auto"/>
                <w:sz w:val="22"/>
                <w:szCs w:val="22"/>
                <w:lang w:val="ru-RU"/>
              </w:rPr>
            </w:pPr>
            <w:r w:rsidRPr="000B7F8F">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F538FF3" w14:textId="77777777" w:rsidR="00053C39" w:rsidRPr="000B7F8F" w:rsidRDefault="00053C39" w:rsidP="00306FA7">
            <w:pPr>
              <w:snapToGrid w:val="0"/>
              <w:rPr>
                <w:rFonts w:ascii="Arial" w:eastAsia="TimesNewRomanPSMT" w:hAnsi="Arial" w:cs="Arial"/>
                <w:b/>
                <w:bCs/>
                <w:color w:val="auto"/>
                <w:sz w:val="22"/>
                <w:szCs w:val="22"/>
                <w:lang w:val="ru-RU"/>
              </w:rPr>
            </w:pPr>
          </w:p>
        </w:tc>
      </w:tr>
      <w:tr w:rsidR="000B7F8F" w:rsidRPr="000B7F8F" w14:paraId="3042CB04" w14:textId="77777777">
        <w:tc>
          <w:tcPr>
            <w:tcW w:w="465" w:type="dxa"/>
            <w:tcBorders>
              <w:top w:val="single" w:sz="4" w:space="0" w:color="000000"/>
              <w:left w:val="single" w:sz="4" w:space="0" w:color="000000"/>
              <w:bottom w:val="single" w:sz="4" w:space="0" w:color="000000"/>
            </w:tcBorders>
            <w:shd w:val="clear" w:color="auto" w:fill="auto"/>
          </w:tcPr>
          <w:p w14:paraId="1CA6A1E1" w14:textId="77777777" w:rsidR="00053C39" w:rsidRPr="000B7F8F" w:rsidRDefault="00053C39" w:rsidP="00306FA7">
            <w:pPr>
              <w:snapToGrid w:val="0"/>
              <w:rPr>
                <w:rFonts w:ascii="Arial" w:eastAsia="TimesNewRomanPSMT" w:hAnsi="Arial" w:cs="Arial"/>
                <w:bCs/>
                <w:color w:val="auto"/>
                <w:sz w:val="22"/>
                <w:szCs w:val="22"/>
                <w:lang w:val="ru-RU"/>
              </w:rPr>
            </w:pPr>
          </w:p>
          <w:p w14:paraId="3F9CE8D0" w14:textId="77777777" w:rsidR="00053C39" w:rsidRPr="000B7F8F" w:rsidRDefault="00053C39" w:rsidP="00306FA7">
            <w:pPr>
              <w:rPr>
                <w:rFonts w:ascii="Arial" w:eastAsia="TimesNewRomanPSMT" w:hAnsi="Arial" w:cs="Arial"/>
                <w:bCs/>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19C569F" w14:textId="77777777" w:rsidR="00053C39" w:rsidRPr="000B7F8F" w:rsidRDefault="00053C39" w:rsidP="00306FA7">
            <w:pPr>
              <w:snapToGrid w:val="0"/>
              <w:rPr>
                <w:rFonts w:ascii="Arial" w:eastAsia="TimesNewRomanPSMT" w:hAnsi="Arial" w:cs="Arial"/>
                <w:bCs/>
                <w:color w:val="auto"/>
                <w:sz w:val="22"/>
                <w:szCs w:val="22"/>
                <w:lang w:val="ru-RU"/>
              </w:rPr>
            </w:pPr>
          </w:p>
          <w:p w14:paraId="65B3CA2E"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603E4C"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5F145E26" w14:textId="77777777">
        <w:tc>
          <w:tcPr>
            <w:tcW w:w="465" w:type="dxa"/>
            <w:tcBorders>
              <w:top w:val="single" w:sz="4" w:space="0" w:color="000000"/>
              <w:left w:val="single" w:sz="4" w:space="0" w:color="000000"/>
              <w:bottom w:val="single" w:sz="4" w:space="0" w:color="000000"/>
            </w:tcBorders>
            <w:shd w:val="clear" w:color="auto" w:fill="auto"/>
          </w:tcPr>
          <w:p w14:paraId="0D733764" w14:textId="77777777" w:rsidR="00053C39" w:rsidRPr="000B7F8F" w:rsidRDefault="00053C39" w:rsidP="00306FA7">
            <w:pPr>
              <w:snapToGrid w:val="0"/>
              <w:rPr>
                <w:rFonts w:ascii="Arial" w:eastAsia="TimesNewRomanPSMT" w:hAnsi="Arial" w:cs="Arial"/>
                <w:bCs/>
                <w:color w:val="auto"/>
                <w:sz w:val="22"/>
                <w:szCs w:val="22"/>
              </w:rPr>
            </w:pPr>
          </w:p>
          <w:p w14:paraId="1820B020"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9118954" w14:textId="77777777" w:rsidR="00053C39" w:rsidRPr="000B7F8F" w:rsidRDefault="00053C39" w:rsidP="00306FA7">
            <w:pPr>
              <w:snapToGrid w:val="0"/>
              <w:rPr>
                <w:rFonts w:ascii="Arial" w:eastAsia="TimesNewRomanPSMT" w:hAnsi="Arial" w:cs="Arial"/>
                <w:bCs/>
                <w:color w:val="auto"/>
                <w:sz w:val="22"/>
                <w:szCs w:val="22"/>
              </w:rPr>
            </w:pPr>
          </w:p>
          <w:p w14:paraId="70CE1CDA"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E35C005"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4ACD52EB" w14:textId="77777777">
        <w:tc>
          <w:tcPr>
            <w:tcW w:w="465" w:type="dxa"/>
            <w:tcBorders>
              <w:top w:val="single" w:sz="4" w:space="0" w:color="000000"/>
              <w:left w:val="single" w:sz="4" w:space="0" w:color="000000"/>
              <w:bottom w:val="single" w:sz="4" w:space="0" w:color="000000"/>
            </w:tcBorders>
            <w:shd w:val="clear" w:color="auto" w:fill="auto"/>
          </w:tcPr>
          <w:p w14:paraId="2B6CCBF2" w14:textId="77777777" w:rsidR="00053C39" w:rsidRPr="000B7F8F" w:rsidRDefault="00053C39" w:rsidP="00306FA7">
            <w:pPr>
              <w:snapToGrid w:val="0"/>
              <w:rPr>
                <w:rFonts w:ascii="Arial" w:eastAsia="TimesNewRomanPSMT" w:hAnsi="Arial" w:cs="Arial"/>
                <w:bCs/>
                <w:color w:val="auto"/>
                <w:sz w:val="22"/>
                <w:szCs w:val="22"/>
              </w:rPr>
            </w:pPr>
          </w:p>
          <w:p w14:paraId="07D8CB39" w14:textId="77777777" w:rsidR="00053C39" w:rsidRPr="000B7F8F" w:rsidRDefault="00053C39" w:rsidP="00306FA7">
            <w:pPr>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2F9080D" w14:textId="77777777" w:rsidR="00053C39" w:rsidRPr="000B7F8F" w:rsidRDefault="00053C39" w:rsidP="00306FA7">
            <w:pPr>
              <w:snapToGrid w:val="0"/>
              <w:rPr>
                <w:rFonts w:ascii="Arial" w:eastAsia="TimesNewRomanPSMT" w:hAnsi="Arial" w:cs="Arial"/>
                <w:bCs/>
                <w:color w:val="auto"/>
                <w:sz w:val="22"/>
                <w:szCs w:val="22"/>
              </w:rPr>
            </w:pPr>
          </w:p>
          <w:p w14:paraId="46B692FE"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53203EC" w14:textId="77777777" w:rsidR="00053C39" w:rsidRPr="000B7F8F" w:rsidRDefault="00053C39" w:rsidP="00306FA7">
            <w:pPr>
              <w:snapToGrid w:val="0"/>
              <w:rPr>
                <w:rFonts w:ascii="Arial" w:eastAsia="TimesNewRomanPSMT" w:hAnsi="Arial" w:cs="Arial"/>
                <w:b/>
                <w:bCs/>
                <w:color w:val="auto"/>
                <w:sz w:val="22"/>
                <w:szCs w:val="22"/>
              </w:rPr>
            </w:pPr>
          </w:p>
        </w:tc>
      </w:tr>
      <w:tr w:rsidR="000B7F8F" w:rsidRPr="000B7F8F" w14:paraId="0536CFAC" w14:textId="77777777">
        <w:tc>
          <w:tcPr>
            <w:tcW w:w="465" w:type="dxa"/>
            <w:tcBorders>
              <w:top w:val="single" w:sz="4" w:space="0" w:color="000000"/>
              <w:left w:val="single" w:sz="4" w:space="0" w:color="000000"/>
              <w:bottom w:val="single" w:sz="4" w:space="0" w:color="000000"/>
            </w:tcBorders>
            <w:shd w:val="clear" w:color="auto" w:fill="auto"/>
          </w:tcPr>
          <w:p w14:paraId="41F2E793" w14:textId="77777777" w:rsidR="00053C39" w:rsidRPr="000B7F8F" w:rsidRDefault="00053C39" w:rsidP="00306FA7">
            <w:pPr>
              <w:snapToGrid w:val="0"/>
              <w:rPr>
                <w:rFonts w:ascii="Arial" w:eastAsia="TimesNewRomanPSMT" w:hAnsi="Arial" w:cs="Arial"/>
                <w:bCs/>
                <w:color w:val="auto"/>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EAAC2F4" w14:textId="77777777" w:rsidR="00053C39" w:rsidRPr="000B7F8F" w:rsidRDefault="00053C39" w:rsidP="00306FA7">
            <w:pPr>
              <w:snapToGrid w:val="0"/>
              <w:rPr>
                <w:rFonts w:ascii="Arial" w:eastAsia="TimesNewRomanPSMT" w:hAnsi="Arial" w:cs="Arial"/>
                <w:bCs/>
                <w:color w:val="auto"/>
                <w:sz w:val="22"/>
                <w:szCs w:val="22"/>
              </w:rPr>
            </w:pPr>
          </w:p>
          <w:p w14:paraId="1805C83C" w14:textId="77777777" w:rsidR="00053C39" w:rsidRPr="000B7F8F" w:rsidRDefault="00053C39" w:rsidP="00306FA7">
            <w:pPr>
              <w:rPr>
                <w:rFonts w:ascii="Arial" w:eastAsia="TimesNewRomanPSMT" w:hAnsi="Arial" w:cs="Arial"/>
                <w:b/>
                <w:bCs/>
                <w:color w:val="auto"/>
                <w:sz w:val="22"/>
                <w:szCs w:val="22"/>
              </w:rPr>
            </w:pPr>
            <w:r w:rsidRPr="000B7F8F">
              <w:rPr>
                <w:rFonts w:ascii="Arial" w:eastAsia="TimesNewRomanPSMT" w:hAnsi="Arial" w:cs="Arial"/>
                <w:bCs/>
                <w:color w:val="auto"/>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0DF651D" w14:textId="77777777" w:rsidR="00053C39" w:rsidRPr="000B7F8F" w:rsidRDefault="00053C39" w:rsidP="00306FA7">
            <w:pPr>
              <w:snapToGrid w:val="0"/>
              <w:rPr>
                <w:rFonts w:ascii="Arial" w:eastAsia="TimesNewRomanPSMT" w:hAnsi="Arial" w:cs="Arial"/>
                <w:b/>
                <w:bCs/>
                <w:color w:val="auto"/>
                <w:sz w:val="22"/>
                <w:szCs w:val="22"/>
              </w:rPr>
            </w:pPr>
          </w:p>
        </w:tc>
      </w:tr>
    </w:tbl>
    <w:p w14:paraId="22C9AD90" w14:textId="77777777" w:rsidR="000B7948" w:rsidRPr="000B7F8F" w:rsidRDefault="000B7948" w:rsidP="00306FA7">
      <w:pPr>
        <w:rPr>
          <w:rFonts w:ascii="Arial" w:hAnsi="Arial" w:cs="Arial"/>
          <w:b/>
          <w:bCs/>
          <w:iCs/>
          <w:color w:val="auto"/>
          <w:sz w:val="22"/>
          <w:szCs w:val="22"/>
          <w:u w:val="single"/>
          <w:lang w:val="sr-Cyrl-CS"/>
        </w:rPr>
      </w:pPr>
    </w:p>
    <w:p w14:paraId="2E142A01" w14:textId="77777777" w:rsidR="00053C39" w:rsidRPr="000B7F8F" w:rsidRDefault="00053C39" w:rsidP="00306FA7">
      <w:pPr>
        <w:rPr>
          <w:rFonts w:ascii="Arial" w:hAnsi="Arial" w:cs="Arial"/>
          <w:b/>
          <w:bCs/>
          <w:iCs/>
          <w:color w:val="auto"/>
          <w:sz w:val="20"/>
          <w:szCs w:val="20"/>
          <w:lang w:val="sr-Cyrl-CS"/>
        </w:rPr>
      </w:pPr>
      <w:r w:rsidRPr="000B7F8F">
        <w:rPr>
          <w:rFonts w:ascii="Arial" w:hAnsi="Arial" w:cs="Arial"/>
          <w:b/>
          <w:bCs/>
          <w:iCs/>
          <w:color w:val="auto"/>
          <w:sz w:val="20"/>
          <w:szCs w:val="20"/>
          <w:u w:val="single"/>
        </w:rPr>
        <w:t>Напомена:</w:t>
      </w:r>
    </w:p>
    <w:p w14:paraId="569C4726" w14:textId="77777777" w:rsidR="000B7948" w:rsidRPr="000B7F8F" w:rsidRDefault="000B7948" w:rsidP="00306FA7">
      <w:pPr>
        <w:rPr>
          <w:rFonts w:ascii="Arial" w:hAnsi="Arial" w:cs="Arial"/>
          <w:iCs/>
          <w:color w:val="auto"/>
          <w:sz w:val="20"/>
          <w:szCs w:val="20"/>
          <w:lang w:val="sr-Cyrl-CS"/>
        </w:rPr>
      </w:pPr>
    </w:p>
    <w:p w14:paraId="44624E07" w14:textId="77777777" w:rsidR="00053C39" w:rsidRPr="00197A43" w:rsidRDefault="00053C39" w:rsidP="00306FA7">
      <w:pPr>
        <w:rPr>
          <w:rFonts w:ascii="Arial" w:hAnsi="Arial" w:cs="Arial"/>
          <w:b/>
          <w:bCs/>
          <w:iCs/>
          <w:color w:val="auto"/>
          <w:sz w:val="20"/>
          <w:szCs w:val="20"/>
          <w:lang w:val="sr-Cyrl-CS"/>
        </w:rPr>
      </w:pPr>
      <w:r w:rsidRPr="000B7F8F">
        <w:rPr>
          <w:rFonts w:ascii="Arial" w:hAnsi="Arial" w:cs="Arial"/>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A58387D" w14:textId="77777777" w:rsidR="00053C39" w:rsidRPr="00197A43" w:rsidRDefault="00053C39" w:rsidP="00306FA7">
      <w:pPr>
        <w:rPr>
          <w:rFonts w:ascii="Arial" w:hAnsi="Arial" w:cs="Arial"/>
          <w:b/>
          <w:bCs/>
          <w:iCs/>
          <w:color w:val="auto"/>
          <w:sz w:val="22"/>
          <w:szCs w:val="22"/>
          <w:lang w:val="sr-Cyrl-CS"/>
        </w:rPr>
      </w:pPr>
    </w:p>
    <w:p w14:paraId="757BD3FF" w14:textId="77777777" w:rsidR="00053C39" w:rsidRPr="00197A43" w:rsidRDefault="00053C39" w:rsidP="00306FA7">
      <w:pPr>
        <w:rPr>
          <w:rFonts w:ascii="Arial" w:hAnsi="Arial" w:cs="Arial"/>
          <w:b/>
          <w:bCs/>
          <w:iCs/>
          <w:color w:val="auto"/>
          <w:sz w:val="22"/>
          <w:szCs w:val="22"/>
          <w:lang w:val="sr-Cyrl-CS"/>
        </w:rPr>
      </w:pPr>
    </w:p>
    <w:p w14:paraId="2A80CD82" w14:textId="77777777" w:rsidR="00053C39" w:rsidRPr="00197A43" w:rsidRDefault="00053C39" w:rsidP="00053C39">
      <w:pPr>
        <w:jc w:val="both"/>
        <w:rPr>
          <w:rFonts w:ascii="Arial" w:hAnsi="Arial" w:cs="Arial"/>
          <w:b/>
          <w:bCs/>
          <w:iCs/>
          <w:color w:val="auto"/>
          <w:sz w:val="22"/>
          <w:szCs w:val="22"/>
          <w:lang w:val="sr-Cyrl-CS"/>
        </w:rPr>
      </w:pPr>
    </w:p>
    <w:p w14:paraId="2A58AF0C" w14:textId="77777777" w:rsidR="00702315" w:rsidRPr="00197A43" w:rsidRDefault="00702315" w:rsidP="00053C39">
      <w:pPr>
        <w:jc w:val="both"/>
        <w:rPr>
          <w:rFonts w:ascii="Arial" w:hAnsi="Arial" w:cs="Arial"/>
          <w:b/>
          <w:bCs/>
          <w:iCs/>
          <w:color w:val="auto"/>
          <w:sz w:val="22"/>
          <w:szCs w:val="22"/>
          <w:lang w:val="sr-Cyrl-CS"/>
        </w:rPr>
      </w:pPr>
    </w:p>
    <w:p w14:paraId="27402964" w14:textId="77777777" w:rsidR="00702315" w:rsidRPr="00197A43" w:rsidRDefault="00702315" w:rsidP="00053C39">
      <w:pPr>
        <w:jc w:val="both"/>
        <w:rPr>
          <w:rFonts w:ascii="Arial" w:hAnsi="Arial" w:cs="Arial"/>
          <w:b/>
          <w:bCs/>
          <w:iCs/>
          <w:color w:val="auto"/>
          <w:sz w:val="22"/>
          <w:szCs w:val="22"/>
          <w:lang w:val="sr-Cyrl-CS"/>
        </w:rPr>
      </w:pPr>
    </w:p>
    <w:p w14:paraId="6380A67C" w14:textId="77777777" w:rsidR="00702315" w:rsidRPr="00197A43" w:rsidRDefault="00702315" w:rsidP="00053C39">
      <w:pPr>
        <w:jc w:val="both"/>
        <w:rPr>
          <w:rFonts w:ascii="Arial" w:hAnsi="Arial" w:cs="Arial"/>
          <w:b/>
          <w:bCs/>
          <w:iCs/>
          <w:color w:val="auto"/>
          <w:sz w:val="22"/>
          <w:szCs w:val="22"/>
          <w:lang w:val="sr-Cyrl-CS"/>
        </w:rPr>
      </w:pPr>
    </w:p>
    <w:p w14:paraId="597FD5FC" w14:textId="77777777" w:rsidR="00702315" w:rsidRPr="00197A43" w:rsidRDefault="00702315" w:rsidP="00053C39">
      <w:pPr>
        <w:jc w:val="both"/>
        <w:rPr>
          <w:rFonts w:ascii="Arial" w:hAnsi="Arial" w:cs="Arial"/>
          <w:b/>
          <w:bCs/>
          <w:iCs/>
          <w:color w:val="auto"/>
          <w:sz w:val="22"/>
          <w:szCs w:val="22"/>
          <w:lang w:val="sr-Cyrl-CS"/>
        </w:rPr>
      </w:pPr>
    </w:p>
    <w:p w14:paraId="184116D1" w14:textId="77777777" w:rsidR="00702315" w:rsidRPr="00197A43" w:rsidRDefault="00702315" w:rsidP="00053C39">
      <w:pPr>
        <w:jc w:val="both"/>
        <w:rPr>
          <w:rFonts w:ascii="Arial" w:hAnsi="Arial" w:cs="Arial"/>
          <w:b/>
          <w:bCs/>
          <w:iCs/>
          <w:color w:val="auto"/>
          <w:sz w:val="22"/>
          <w:szCs w:val="22"/>
          <w:lang w:val="sr-Cyrl-CS"/>
        </w:rPr>
      </w:pPr>
    </w:p>
    <w:p w14:paraId="1415037B" w14:textId="77777777" w:rsidR="00702315" w:rsidRPr="00197A43" w:rsidRDefault="00702315" w:rsidP="00053C39">
      <w:pPr>
        <w:jc w:val="both"/>
        <w:rPr>
          <w:rFonts w:ascii="Arial" w:hAnsi="Arial" w:cs="Arial"/>
          <w:b/>
          <w:bCs/>
          <w:iCs/>
          <w:color w:val="auto"/>
          <w:sz w:val="22"/>
          <w:szCs w:val="22"/>
          <w:lang w:val="sr-Cyrl-CS"/>
        </w:rPr>
      </w:pPr>
    </w:p>
    <w:p w14:paraId="053337F7" w14:textId="77777777" w:rsidR="00783EDF" w:rsidRPr="00197A43" w:rsidRDefault="00783EDF" w:rsidP="00053C39">
      <w:pPr>
        <w:jc w:val="both"/>
        <w:rPr>
          <w:rFonts w:ascii="Arial" w:hAnsi="Arial" w:cs="Arial"/>
          <w:b/>
          <w:bCs/>
          <w:iCs/>
          <w:color w:val="auto"/>
          <w:sz w:val="22"/>
          <w:szCs w:val="22"/>
          <w:lang w:val="sr-Cyrl-CS"/>
        </w:rPr>
      </w:pPr>
    </w:p>
    <w:p w14:paraId="18F6ADA3" w14:textId="77777777" w:rsidR="000B7948" w:rsidRPr="00197A43" w:rsidRDefault="000B7948" w:rsidP="00053C39">
      <w:pPr>
        <w:jc w:val="both"/>
        <w:rPr>
          <w:rFonts w:ascii="Arial" w:hAnsi="Arial" w:cs="Arial"/>
          <w:b/>
          <w:bCs/>
          <w:iCs/>
          <w:color w:val="auto"/>
          <w:sz w:val="22"/>
          <w:szCs w:val="22"/>
          <w:lang w:val="sr-Cyrl-CS"/>
        </w:rPr>
      </w:pPr>
    </w:p>
    <w:p w14:paraId="4A7014D0" w14:textId="77777777" w:rsidR="005B328C" w:rsidRPr="00197A43" w:rsidRDefault="005B328C" w:rsidP="00053C39">
      <w:pPr>
        <w:jc w:val="both"/>
        <w:rPr>
          <w:rFonts w:ascii="Arial" w:hAnsi="Arial" w:cs="Arial"/>
          <w:b/>
          <w:bCs/>
          <w:iCs/>
          <w:color w:val="auto"/>
          <w:sz w:val="22"/>
          <w:szCs w:val="22"/>
          <w:lang w:val="sr-Cyrl-CS"/>
        </w:rPr>
      </w:pPr>
    </w:p>
    <w:p w14:paraId="48DB5E28" w14:textId="77777777" w:rsidR="00B427CC" w:rsidRPr="00197A43" w:rsidRDefault="00B427CC" w:rsidP="00053C39">
      <w:pPr>
        <w:jc w:val="both"/>
        <w:rPr>
          <w:rFonts w:ascii="Arial" w:hAnsi="Arial" w:cs="Arial"/>
          <w:b/>
          <w:bCs/>
          <w:iCs/>
          <w:color w:val="auto"/>
          <w:sz w:val="22"/>
          <w:szCs w:val="22"/>
          <w:lang w:val="sr-Cyrl-CS"/>
        </w:rPr>
      </w:pPr>
    </w:p>
    <w:p w14:paraId="22B80245" w14:textId="77777777" w:rsidR="003E47E9" w:rsidRPr="000B7F8F" w:rsidRDefault="00783EDF" w:rsidP="00306FA7">
      <w:pPr>
        <w:rPr>
          <w:rFonts w:ascii="Arial" w:hAnsi="Arial" w:cs="Arial"/>
          <w:color w:val="auto"/>
          <w:sz w:val="28"/>
          <w:szCs w:val="28"/>
        </w:rPr>
      </w:pPr>
      <w:r w:rsidRPr="000B7F8F">
        <w:rPr>
          <w:rFonts w:ascii="Arial" w:eastAsia="TimesNewRomanPSMT" w:hAnsi="Arial" w:cs="Arial"/>
          <w:b/>
          <w:bCs/>
          <w:color w:val="auto"/>
          <w:sz w:val="28"/>
          <w:szCs w:val="28"/>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850"/>
        <w:gridCol w:w="1427"/>
        <w:gridCol w:w="1633"/>
        <w:gridCol w:w="1866"/>
      </w:tblGrid>
      <w:tr w:rsidR="000B7F8F" w:rsidRPr="000B7F8F" w14:paraId="20367C34" w14:textId="77777777" w:rsidTr="00C726E9">
        <w:trPr>
          <w:trHeight w:val="758"/>
        </w:trPr>
        <w:tc>
          <w:tcPr>
            <w:tcW w:w="861" w:type="dxa"/>
            <w:tcBorders>
              <w:bottom w:val="single" w:sz="4" w:space="0" w:color="000000"/>
            </w:tcBorders>
          </w:tcPr>
          <w:p w14:paraId="083BCD76" w14:textId="77777777" w:rsidR="003E47E9" w:rsidRPr="000B7F8F" w:rsidRDefault="003E47E9" w:rsidP="00306FA7">
            <w:pPr>
              <w:spacing w:line="240" w:lineRule="auto"/>
              <w:ind w:left="-494" w:firstLine="494"/>
              <w:rPr>
                <w:rFonts w:ascii="Arial" w:hAnsi="Arial" w:cs="Arial"/>
                <w:b/>
                <w:color w:val="auto"/>
                <w:sz w:val="22"/>
                <w:szCs w:val="22"/>
              </w:rPr>
            </w:pPr>
            <w:r w:rsidRPr="000B7F8F">
              <w:rPr>
                <w:rFonts w:ascii="Arial" w:hAnsi="Arial" w:cs="Arial"/>
                <w:b/>
                <w:color w:val="auto"/>
                <w:sz w:val="22"/>
                <w:szCs w:val="22"/>
              </w:rPr>
              <w:t>Ред</w:t>
            </w:r>
            <w:r w:rsidR="00B60D10" w:rsidRPr="000B7F8F">
              <w:rPr>
                <w:rFonts w:ascii="Arial" w:hAnsi="Arial" w:cs="Arial"/>
                <w:b/>
                <w:color w:val="auto"/>
                <w:sz w:val="22"/>
                <w:szCs w:val="22"/>
              </w:rPr>
              <w:t>.</w:t>
            </w:r>
          </w:p>
          <w:p w14:paraId="7945EAC6" w14:textId="77777777" w:rsidR="003E47E9" w:rsidRPr="000B7F8F" w:rsidRDefault="003E47E9" w:rsidP="00306FA7">
            <w:pPr>
              <w:spacing w:line="240" w:lineRule="auto"/>
              <w:rPr>
                <w:rFonts w:ascii="Arial" w:hAnsi="Arial" w:cs="Arial"/>
                <w:b/>
                <w:color w:val="auto"/>
                <w:sz w:val="22"/>
                <w:szCs w:val="22"/>
              </w:rPr>
            </w:pPr>
            <w:r w:rsidRPr="000B7F8F">
              <w:rPr>
                <w:rFonts w:ascii="Arial" w:hAnsi="Arial" w:cs="Arial"/>
                <w:b/>
                <w:color w:val="auto"/>
                <w:sz w:val="22"/>
                <w:szCs w:val="22"/>
              </w:rPr>
              <w:t>број</w:t>
            </w:r>
          </w:p>
        </w:tc>
        <w:tc>
          <w:tcPr>
            <w:tcW w:w="3971" w:type="dxa"/>
            <w:tcBorders>
              <w:bottom w:val="single" w:sz="4" w:space="0" w:color="000000"/>
            </w:tcBorders>
            <w:vAlign w:val="center"/>
          </w:tcPr>
          <w:p w14:paraId="0A4CB601" w14:textId="77777777" w:rsidR="003E47E9" w:rsidRPr="000B7F8F" w:rsidRDefault="003E47E9" w:rsidP="00306FA7">
            <w:pPr>
              <w:spacing w:line="240" w:lineRule="auto"/>
              <w:rPr>
                <w:rFonts w:ascii="Arial" w:hAnsi="Arial" w:cs="Arial"/>
                <w:b/>
                <w:color w:val="auto"/>
                <w:sz w:val="22"/>
                <w:szCs w:val="22"/>
              </w:rPr>
            </w:pPr>
            <w:r w:rsidRPr="000B7F8F">
              <w:rPr>
                <w:rFonts w:ascii="Arial" w:hAnsi="Arial" w:cs="Arial"/>
                <w:b/>
                <w:color w:val="auto"/>
                <w:sz w:val="22"/>
                <w:szCs w:val="22"/>
              </w:rPr>
              <w:t>Опис услуге</w:t>
            </w:r>
          </w:p>
        </w:tc>
        <w:tc>
          <w:tcPr>
            <w:tcW w:w="1427" w:type="dxa"/>
            <w:tcBorders>
              <w:bottom w:val="single" w:sz="4" w:space="0" w:color="000000"/>
            </w:tcBorders>
            <w:vAlign w:val="center"/>
          </w:tcPr>
          <w:p w14:paraId="3BEEF272" w14:textId="77777777" w:rsidR="003E47E9" w:rsidRPr="000B7F8F" w:rsidRDefault="003E47E9" w:rsidP="00306FA7">
            <w:pPr>
              <w:spacing w:line="240" w:lineRule="auto"/>
              <w:rPr>
                <w:rFonts w:ascii="Arial" w:hAnsi="Arial" w:cs="Arial"/>
                <w:b/>
                <w:color w:val="auto"/>
                <w:sz w:val="22"/>
                <w:szCs w:val="22"/>
              </w:rPr>
            </w:pPr>
            <w:r w:rsidRPr="000B7F8F">
              <w:rPr>
                <w:rFonts w:ascii="Arial" w:hAnsi="Arial" w:cs="Arial"/>
                <w:b/>
                <w:color w:val="auto"/>
                <w:sz w:val="22"/>
                <w:szCs w:val="22"/>
              </w:rPr>
              <w:t>Јед. мере</w:t>
            </w:r>
          </w:p>
        </w:tc>
        <w:tc>
          <w:tcPr>
            <w:tcW w:w="1657" w:type="dxa"/>
            <w:tcBorders>
              <w:bottom w:val="single" w:sz="4" w:space="0" w:color="000000"/>
            </w:tcBorders>
            <w:vAlign w:val="center"/>
          </w:tcPr>
          <w:p w14:paraId="58D7CE16" w14:textId="77777777" w:rsidR="003E47E9" w:rsidRPr="000B7F8F" w:rsidRDefault="003E47E9" w:rsidP="00306FA7">
            <w:pPr>
              <w:spacing w:line="240" w:lineRule="auto"/>
              <w:rPr>
                <w:rFonts w:ascii="Arial" w:hAnsi="Arial" w:cs="Arial"/>
                <w:b/>
                <w:color w:val="auto"/>
                <w:sz w:val="22"/>
                <w:szCs w:val="22"/>
              </w:rPr>
            </w:pPr>
            <w:r w:rsidRPr="000B7F8F">
              <w:rPr>
                <w:rFonts w:ascii="Arial" w:hAnsi="Arial" w:cs="Arial"/>
                <w:b/>
                <w:color w:val="auto"/>
                <w:sz w:val="22"/>
                <w:szCs w:val="22"/>
              </w:rPr>
              <w:t>Цена по јединици мере без ПДВ-а</w:t>
            </w:r>
          </w:p>
        </w:tc>
        <w:tc>
          <w:tcPr>
            <w:tcW w:w="1903" w:type="dxa"/>
            <w:tcBorders>
              <w:bottom w:val="single" w:sz="4" w:space="0" w:color="000000"/>
            </w:tcBorders>
            <w:vAlign w:val="center"/>
          </w:tcPr>
          <w:p w14:paraId="6A0A178D" w14:textId="77777777" w:rsidR="003E47E9" w:rsidRPr="000B7F8F" w:rsidRDefault="003E47E9" w:rsidP="00306FA7">
            <w:pPr>
              <w:spacing w:line="240" w:lineRule="auto"/>
              <w:rPr>
                <w:rFonts w:ascii="Arial" w:hAnsi="Arial" w:cs="Arial"/>
                <w:b/>
                <w:color w:val="auto"/>
                <w:sz w:val="22"/>
                <w:szCs w:val="22"/>
              </w:rPr>
            </w:pPr>
            <w:r w:rsidRPr="000B7F8F">
              <w:rPr>
                <w:rFonts w:ascii="Arial" w:hAnsi="Arial" w:cs="Arial"/>
                <w:b/>
                <w:color w:val="auto"/>
                <w:sz w:val="22"/>
                <w:szCs w:val="22"/>
              </w:rPr>
              <w:t>Цена по јединици мере са ПДВ-ом</w:t>
            </w:r>
          </w:p>
        </w:tc>
      </w:tr>
      <w:tr w:rsidR="000B7F8F" w:rsidRPr="000B7F8F" w14:paraId="05F879CA" w14:textId="77777777" w:rsidTr="00C726E9">
        <w:tc>
          <w:tcPr>
            <w:tcW w:w="9819" w:type="dxa"/>
            <w:gridSpan w:val="5"/>
            <w:shd w:val="clear" w:color="auto" w:fill="BFBFBF"/>
          </w:tcPr>
          <w:p w14:paraId="654793A8"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Цена услуге</w:t>
            </w:r>
          </w:p>
        </w:tc>
      </w:tr>
      <w:tr w:rsidR="000B7F8F" w:rsidRPr="000B7F8F" w14:paraId="46756879" w14:textId="77777777" w:rsidTr="00C726E9">
        <w:trPr>
          <w:trHeight w:val="843"/>
        </w:trPr>
        <w:tc>
          <w:tcPr>
            <w:tcW w:w="861" w:type="dxa"/>
            <w:vAlign w:val="center"/>
          </w:tcPr>
          <w:p w14:paraId="2864E11F"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1.</w:t>
            </w:r>
          </w:p>
        </w:tc>
        <w:tc>
          <w:tcPr>
            <w:tcW w:w="3971" w:type="dxa"/>
          </w:tcPr>
          <w:p w14:paraId="411D3894"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 xml:space="preserve">Цена </w:t>
            </w:r>
            <w:r w:rsidR="00377A55" w:rsidRPr="000B7F8F">
              <w:rPr>
                <w:rFonts w:ascii="Arial" w:hAnsi="Arial" w:cs="Arial"/>
                <w:b/>
                <w:color w:val="auto"/>
                <w:sz w:val="22"/>
                <w:szCs w:val="22"/>
              </w:rPr>
              <w:t xml:space="preserve">секунде </w:t>
            </w:r>
            <w:r w:rsidRPr="000B7F8F">
              <w:rPr>
                <w:rFonts w:ascii="Arial" w:hAnsi="Arial" w:cs="Arial"/>
                <w:color w:val="auto"/>
                <w:sz w:val="22"/>
                <w:szCs w:val="22"/>
              </w:rPr>
              <w:t>разговора</w:t>
            </w:r>
            <w:r w:rsidRPr="000B7F8F">
              <w:rPr>
                <w:rFonts w:ascii="Arial" w:hAnsi="Arial" w:cs="Arial"/>
                <w:b/>
                <w:color w:val="auto"/>
                <w:sz w:val="22"/>
                <w:szCs w:val="22"/>
              </w:rPr>
              <w:t xml:space="preserve"> </w:t>
            </w:r>
            <w:r w:rsidR="00377A55" w:rsidRPr="000B7F8F">
              <w:rPr>
                <w:rFonts w:ascii="Arial" w:hAnsi="Arial" w:cs="Arial"/>
                <w:b/>
                <w:color w:val="auto"/>
                <w:sz w:val="22"/>
                <w:szCs w:val="22"/>
              </w:rPr>
              <w:t>ка мрежи понуђача, ван групе наручиоца</w:t>
            </w:r>
          </w:p>
        </w:tc>
        <w:tc>
          <w:tcPr>
            <w:tcW w:w="1427" w:type="dxa"/>
          </w:tcPr>
          <w:p w14:paraId="19106933" w14:textId="77777777" w:rsidR="003E47E9" w:rsidRPr="000B7F8F" w:rsidRDefault="003E47E9" w:rsidP="00306FA7">
            <w:pPr>
              <w:spacing w:line="240" w:lineRule="auto"/>
              <w:rPr>
                <w:rFonts w:ascii="Arial" w:hAnsi="Arial" w:cs="Arial"/>
                <w:color w:val="auto"/>
                <w:sz w:val="22"/>
                <w:szCs w:val="22"/>
              </w:rPr>
            </w:pPr>
          </w:p>
          <w:p w14:paraId="25A07E6E"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Дин/</w:t>
            </w:r>
            <w:r w:rsidR="00E83849" w:rsidRPr="000B7F8F">
              <w:rPr>
                <w:rFonts w:ascii="Arial" w:hAnsi="Arial" w:cs="Arial"/>
                <w:color w:val="auto"/>
                <w:sz w:val="22"/>
                <w:szCs w:val="22"/>
              </w:rPr>
              <w:t>сек.</w:t>
            </w:r>
          </w:p>
        </w:tc>
        <w:tc>
          <w:tcPr>
            <w:tcW w:w="1657" w:type="dxa"/>
          </w:tcPr>
          <w:p w14:paraId="191EFE95" w14:textId="77777777" w:rsidR="003E47E9" w:rsidRPr="000B7F8F" w:rsidRDefault="003E47E9" w:rsidP="00306FA7">
            <w:pPr>
              <w:spacing w:line="240" w:lineRule="auto"/>
              <w:rPr>
                <w:rFonts w:ascii="Arial" w:hAnsi="Arial" w:cs="Arial"/>
                <w:color w:val="auto"/>
                <w:sz w:val="22"/>
                <w:szCs w:val="22"/>
              </w:rPr>
            </w:pPr>
          </w:p>
        </w:tc>
        <w:tc>
          <w:tcPr>
            <w:tcW w:w="1903" w:type="dxa"/>
          </w:tcPr>
          <w:p w14:paraId="55194B95" w14:textId="77777777" w:rsidR="003E47E9" w:rsidRPr="000B7F8F" w:rsidRDefault="003E47E9" w:rsidP="00306FA7">
            <w:pPr>
              <w:spacing w:line="240" w:lineRule="auto"/>
              <w:rPr>
                <w:rFonts w:ascii="Arial" w:hAnsi="Arial" w:cs="Arial"/>
                <w:color w:val="auto"/>
                <w:sz w:val="22"/>
                <w:szCs w:val="22"/>
              </w:rPr>
            </w:pPr>
          </w:p>
        </w:tc>
      </w:tr>
      <w:tr w:rsidR="000B7F8F" w:rsidRPr="000B7F8F" w14:paraId="7A861E5C" w14:textId="77777777" w:rsidTr="00C726E9">
        <w:trPr>
          <w:trHeight w:val="843"/>
        </w:trPr>
        <w:tc>
          <w:tcPr>
            <w:tcW w:w="861" w:type="dxa"/>
            <w:vAlign w:val="center"/>
          </w:tcPr>
          <w:p w14:paraId="2135BF87"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2.</w:t>
            </w:r>
          </w:p>
        </w:tc>
        <w:tc>
          <w:tcPr>
            <w:tcW w:w="3971" w:type="dxa"/>
          </w:tcPr>
          <w:p w14:paraId="26016228" w14:textId="77777777" w:rsidR="003E47E9" w:rsidRPr="000B7F8F" w:rsidRDefault="003800F3" w:rsidP="00306FA7">
            <w:pPr>
              <w:spacing w:line="240" w:lineRule="auto"/>
              <w:rPr>
                <w:rFonts w:ascii="Arial" w:hAnsi="Arial" w:cs="Arial"/>
                <w:color w:val="auto"/>
                <w:sz w:val="22"/>
                <w:szCs w:val="22"/>
              </w:rPr>
            </w:pPr>
            <w:r w:rsidRPr="000B7F8F">
              <w:rPr>
                <w:rFonts w:ascii="Arial" w:hAnsi="Arial" w:cs="Arial"/>
                <w:color w:val="auto"/>
                <w:sz w:val="22"/>
                <w:szCs w:val="22"/>
              </w:rPr>
              <w:t xml:space="preserve">Цена </w:t>
            </w:r>
            <w:r w:rsidR="00377A55" w:rsidRPr="000B7F8F">
              <w:rPr>
                <w:rFonts w:ascii="Arial" w:hAnsi="Arial" w:cs="Arial"/>
                <w:b/>
                <w:color w:val="auto"/>
                <w:sz w:val="22"/>
                <w:szCs w:val="22"/>
              </w:rPr>
              <w:t xml:space="preserve">секунде </w:t>
            </w:r>
            <w:r w:rsidRPr="000B7F8F">
              <w:rPr>
                <w:rFonts w:ascii="Arial" w:hAnsi="Arial" w:cs="Arial"/>
                <w:color w:val="auto"/>
                <w:sz w:val="22"/>
                <w:szCs w:val="22"/>
              </w:rPr>
              <w:t>разговора</w:t>
            </w:r>
            <w:r w:rsidRPr="000B7F8F">
              <w:rPr>
                <w:rFonts w:ascii="Arial" w:hAnsi="Arial" w:cs="Arial"/>
                <w:b/>
                <w:color w:val="auto"/>
                <w:sz w:val="22"/>
                <w:szCs w:val="22"/>
              </w:rPr>
              <w:t xml:space="preserve"> </w:t>
            </w:r>
            <w:r w:rsidR="00377A55" w:rsidRPr="000B7F8F">
              <w:rPr>
                <w:rFonts w:ascii="Arial" w:hAnsi="Arial" w:cs="Arial"/>
                <w:b/>
                <w:color w:val="auto"/>
                <w:sz w:val="22"/>
                <w:szCs w:val="22"/>
              </w:rPr>
              <w:t>ка другим мобилним националним оператерима</w:t>
            </w:r>
          </w:p>
        </w:tc>
        <w:tc>
          <w:tcPr>
            <w:tcW w:w="1427" w:type="dxa"/>
          </w:tcPr>
          <w:p w14:paraId="1E1F5048" w14:textId="77777777" w:rsidR="003800F3" w:rsidRPr="000B7F8F" w:rsidRDefault="003800F3" w:rsidP="00306FA7">
            <w:pPr>
              <w:spacing w:line="240" w:lineRule="auto"/>
              <w:rPr>
                <w:rFonts w:ascii="Arial" w:hAnsi="Arial" w:cs="Arial"/>
                <w:color w:val="auto"/>
                <w:sz w:val="22"/>
                <w:szCs w:val="22"/>
              </w:rPr>
            </w:pPr>
          </w:p>
          <w:p w14:paraId="32579307" w14:textId="77777777" w:rsidR="003E47E9" w:rsidRPr="000B7F8F" w:rsidRDefault="003800F3" w:rsidP="00306FA7">
            <w:pPr>
              <w:spacing w:line="240" w:lineRule="auto"/>
              <w:rPr>
                <w:rFonts w:ascii="Arial" w:hAnsi="Arial" w:cs="Arial"/>
                <w:color w:val="auto"/>
                <w:sz w:val="22"/>
                <w:szCs w:val="22"/>
              </w:rPr>
            </w:pPr>
            <w:r w:rsidRPr="000B7F8F">
              <w:rPr>
                <w:rFonts w:ascii="Arial" w:hAnsi="Arial" w:cs="Arial"/>
                <w:color w:val="auto"/>
                <w:sz w:val="22"/>
                <w:szCs w:val="22"/>
              </w:rPr>
              <w:t>Дин/</w:t>
            </w:r>
            <w:r w:rsidR="00E83849" w:rsidRPr="000B7F8F">
              <w:rPr>
                <w:rFonts w:ascii="Arial" w:hAnsi="Arial" w:cs="Arial"/>
                <w:color w:val="auto"/>
                <w:sz w:val="22"/>
                <w:szCs w:val="22"/>
              </w:rPr>
              <w:t>сек.</w:t>
            </w:r>
          </w:p>
        </w:tc>
        <w:tc>
          <w:tcPr>
            <w:tcW w:w="1657" w:type="dxa"/>
          </w:tcPr>
          <w:p w14:paraId="64B04836" w14:textId="77777777" w:rsidR="003E47E9" w:rsidRPr="000B7F8F" w:rsidRDefault="003E47E9" w:rsidP="00306FA7">
            <w:pPr>
              <w:spacing w:line="240" w:lineRule="auto"/>
              <w:rPr>
                <w:rFonts w:ascii="Arial" w:hAnsi="Arial" w:cs="Arial"/>
                <w:color w:val="auto"/>
                <w:sz w:val="22"/>
                <w:szCs w:val="22"/>
              </w:rPr>
            </w:pPr>
          </w:p>
        </w:tc>
        <w:tc>
          <w:tcPr>
            <w:tcW w:w="1903" w:type="dxa"/>
          </w:tcPr>
          <w:p w14:paraId="59CF2332" w14:textId="77777777" w:rsidR="003E47E9" w:rsidRPr="000B7F8F" w:rsidRDefault="003E47E9" w:rsidP="00306FA7">
            <w:pPr>
              <w:spacing w:line="240" w:lineRule="auto"/>
              <w:rPr>
                <w:rFonts w:ascii="Arial" w:hAnsi="Arial" w:cs="Arial"/>
                <w:color w:val="auto"/>
                <w:sz w:val="22"/>
                <w:szCs w:val="22"/>
              </w:rPr>
            </w:pPr>
          </w:p>
        </w:tc>
      </w:tr>
      <w:tr w:rsidR="000B7F8F" w:rsidRPr="000B7F8F" w14:paraId="530473A1" w14:textId="77777777" w:rsidTr="00C726E9">
        <w:trPr>
          <w:trHeight w:val="843"/>
        </w:trPr>
        <w:tc>
          <w:tcPr>
            <w:tcW w:w="861" w:type="dxa"/>
            <w:vAlign w:val="center"/>
          </w:tcPr>
          <w:p w14:paraId="0647B087" w14:textId="77777777" w:rsidR="003E47E9" w:rsidRPr="000B7F8F" w:rsidRDefault="003E47E9" w:rsidP="00306FA7">
            <w:pPr>
              <w:spacing w:line="240" w:lineRule="auto"/>
              <w:rPr>
                <w:rFonts w:ascii="Arial" w:hAnsi="Arial" w:cs="Arial"/>
                <w:color w:val="auto"/>
                <w:sz w:val="22"/>
                <w:szCs w:val="22"/>
              </w:rPr>
            </w:pPr>
            <w:r w:rsidRPr="000B7F8F">
              <w:rPr>
                <w:rFonts w:ascii="Arial" w:hAnsi="Arial" w:cs="Arial"/>
                <w:color w:val="auto"/>
                <w:sz w:val="22"/>
                <w:szCs w:val="22"/>
              </w:rPr>
              <w:t>3.</w:t>
            </w:r>
          </w:p>
        </w:tc>
        <w:tc>
          <w:tcPr>
            <w:tcW w:w="3971" w:type="dxa"/>
          </w:tcPr>
          <w:p w14:paraId="074BDD53" w14:textId="77777777" w:rsidR="003E47E9" w:rsidRPr="000B7F8F" w:rsidRDefault="001465F3" w:rsidP="00306FA7">
            <w:pPr>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 xml:space="preserve">Цена </w:t>
            </w:r>
            <w:r w:rsidR="00377A55" w:rsidRPr="000B7F8F">
              <w:rPr>
                <w:rFonts w:ascii="Arial" w:hAnsi="Arial" w:cs="Arial"/>
                <w:b/>
                <w:color w:val="auto"/>
                <w:sz w:val="22"/>
                <w:szCs w:val="22"/>
                <w:lang w:val="sr-Cyrl-CS"/>
              </w:rPr>
              <w:t xml:space="preserve">секунде </w:t>
            </w:r>
            <w:r w:rsidRPr="000B7F8F">
              <w:rPr>
                <w:rFonts w:ascii="Arial" w:hAnsi="Arial" w:cs="Arial"/>
                <w:color w:val="auto"/>
                <w:sz w:val="22"/>
                <w:szCs w:val="22"/>
                <w:lang w:val="sr-Cyrl-CS"/>
              </w:rPr>
              <w:t xml:space="preserve">разговора </w:t>
            </w:r>
            <w:r w:rsidR="00377A55" w:rsidRPr="000B7F8F">
              <w:rPr>
                <w:rFonts w:ascii="Arial" w:hAnsi="Arial" w:cs="Arial"/>
                <w:b/>
                <w:color w:val="auto"/>
                <w:sz w:val="22"/>
                <w:szCs w:val="22"/>
                <w:lang w:val="sr-Cyrl-CS"/>
              </w:rPr>
              <w:t xml:space="preserve">ка бројевима </w:t>
            </w:r>
            <w:r w:rsidRPr="000B7F8F">
              <w:rPr>
                <w:rFonts w:ascii="Arial" w:hAnsi="Arial" w:cs="Arial"/>
                <w:b/>
                <w:color w:val="auto"/>
                <w:sz w:val="22"/>
                <w:szCs w:val="22"/>
                <w:lang w:val="sr-Cyrl-CS"/>
              </w:rPr>
              <w:t>у</w:t>
            </w:r>
            <w:r w:rsidR="00377A55" w:rsidRPr="000B7F8F">
              <w:rPr>
                <w:rFonts w:ascii="Arial" w:hAnsi="Arial" w:cs="Arial"/>
                <w:b/>
                <w:color w:val="auto"/>
                <w:sz w:val="22"/>
                <w:szCs w:val="22"/>
                <w:lang w:val="sr-Cyrl-CS"/>
              </w:rPr>
              <w:t xml:space="preserve">  фиксној</w:t>
            </w:r>
            <w:r w:rsidRPr="000B7F8F">
              <w:rPr>
                <w:rFonts w:ascii="Arial" w:hAnsi="Arial" w:cs="Arial"/>
                <w:b/>
                <w:color w:val="auto"/>
                <w:sz w:val="22"/>
                <w:szCs w:val="22"/>
                <w:lang w:val="sr-Cyrl-CS"/>
              </w:rPr>
              <w:t xml:space="preserve"> телеф</w:t>
            </w:r>
            <w:r w:rsidR="00621DCC" w:rsidRPr="000B7F8F">
              <w:rPr>
                <w:rFonts w:ascii="Arial" w:hAnsi="Arial" w:cs="Arial"/>
                <w:b/>
                <w:color w:val="auto"/>
                <w:sz w:val="22"/>
                <w:szCs w:val="22"/>
                <w:lang w:val="sr-Cyrl-CS"/>
              </w:rPr>
              <w:t>о</w:t>
            </w:r>
            <w:r w:rsidRPr="000B7F8F">
              <w:rPr>
                <w:rFonts w:ascii="Arial" w:hAnsi="Arial" w:cs="Arial"/>
                <w:b/>
                <w:color w:val="auto"/>
                <w:sz w:val="22"/>
                <w:szCs w:val="22"/>
                <w:lang w:val="sr-Cyrl-CS"/>
              </w:rPr>
              <w:t>ниј</w:t>
            </w:r>
            <w:r w:rsidR="00377A55" w:rsidRPr="000B7F8F">
              <w:rPr>
                <w:rFonts w:ascii="Arial" w:hAnsi="Arial" w:cs="Arial"/>
                <w:b/>
                <w:color w:val="auto"/>
                <w:sz w:val="22"/>
                <w:szCs w:val="22"/>
                <w:lang w:val="sr-Cyrl-CS"/>
              </w:rPr>
              <w:t>и</w:t>
            </w:r>
          </w:p>
        </w:tc>
        <w:tc>
          <w:tcPr>
            <w:tcW w:w="1427" w:type="dxa"/>
          </w:tcPr>
          <w:p w14:paraId="04766810" w14:textId="77777777" w:rsidR="003800F3" w:rsidRPr="000B7F8F" w:rsidRDefault="003800F3" w:rsidP="00306FA7">
            <w:pPr>
              <w:spacing w:line="240" w:lineRule="auto"/>
              <w:rPr>
                <w:rFonts w:ascii="Arial" w:hAnsi="Arial" w:cs="Arial"/>
                <w:color w:val="auto"/>
                <w:sz w:val="22"/>
                <w:szCs w:val="22"/>
              </w:rPr>
            </w:pPr>
          </w:p>
          <w:p w14:paraId="4D82D60C" w14:textId="77777777" w:rsidR="003E47E9" w:rsidRPr="000B7F8F" w:rsidRDefault="003800F3" w:rsidP="00306FA7">
            <w:pPr>
              <w:spacing w:line="240" w:lineRule="auto"/>
              <w:rPr>
                <w:rFonts w:ascii="Arial" w:hAnsi="Arial" w:cs="Arial"/>
                <w:color w:val="auto"/>
                <w:sz w:val="22"/>
                <w:szCs w:val="22"/>
                <w:lang w:val="sr-Cyrl-CS"/>
              </w:rPr>
            </w:pPr>
            <w:r w:rsidRPr="000B7F8F">
              <w:rPr>
                <w:rFonts w:ascii="Arial" w:hAnsi="Arial" w:cs="Arial"/>
                <w:color w:val="auto"/>
                <w:sz w:val="22"/>
                <w:szCs w:val="22"/>
              </w:rPr>
              <w:t>Дин.</w:t>
            </w:r>
            <w:r w:rsidR="00E83849" w:rsidRPr="000B7F8F">
              <w:rPr>
                <w:rFonts w:ascii="Arial" w:hAnsi="Arial" w:cs="Arial"/>
                <w:color w:val="auto"/>
                <w:sz w:val="22"/>
                <w:szCs w:val="22"/>
                <w:lang w:val="sr-Cyrl-CS"/>
              </w:rPr>
              <w:t>/</w:t>
            </w:r>
            <w:r w:rsidR="00E83849" w:rsidRPr="000B7F8F">
              <w:rPr>
                <w:rFonts w:ascii="Arial" w:hAnsi="Arial" w:cs="Arial"/>
                <w:color w:val="auto"/>
                <w:sz w:val="22"/>
                <w:szCs w:val="22"/>
              </w:rPr>
              <w:t>сек</w:t>
            </w:r>
            <w:r w:rsidR="001465F3" w:rsidRPr="000B7F8F">
              <w:rPr>
                <w:rFonts w:ascii="Arial" w:hAnsi="Arial" w:cs="Arial"/>
                <w:color w:val="auto"/>
                <w:sz w:val="22"/>
                <w:szCs w:val="22"/>
                <w:lang w:val="sr-Cyrl-CS"/>
              </w:rPr>
              <w:t>.</w:t>
            </w:r>
          </w:p>
        </w:tc>
        <w:tc>
          <w:tcPr>
            <w:tcW w:w="1657" w:type="dxa"/>
          </w:tcPr>
          <w:p w14:paraId="2F5A78F4" w14:textId="77777777" w:rsidR="003E47E9" w:rsidRPr="000B7F8F" w:rsidRDefault="003E47E9" w:rsidP="00306FA7">
            <w:pPr>
              <w:spacing w:line="240" w:lineRule="auto"/>
              <w:rPr>
                <w:rFonts w:ascii="Arial" w:hAnsi="Arial" w:cs="Arial"/>
                <w:color w:val="auto"/>
                <w:sz w:val="22"/>
                <w:szCs w:val="22"/>
              </w:rPr>
            </w:pPr>
          </w:p>
        </w:tc>
        <w:tc>
          <w:tcPr>
            <w:tcW w:w="1903" w:type="dxa"/>
          </w:tcPr>
          <w:p w14:paraId="3CDF0660" w14:textId="77777777" w:rsidR="003E47E9" w:rsidRPr="000B7F8F" w:rsidRDefault="003E47E9" w:rsidP="00306FA7">
            <w:pPr>
              <w:spacing w:line="240" w:lineRule="auto"/>
              <w:rPr>
                <w:rFonts w:ascii="Arial" w:hAnsi="Arial" w:cs="Arial"/>
                <w:color w:val="auto"/>
                <w:sz w:val="22"/>
                <w:szCs w:val="22"/>
              </w:rPr>
            </w:pPr>
          </w:p>
        </w:tc>
      </w:tr>
      <w:tr w:rsidR="00306FA7" w:rsidRPr="000B7F8F" w14:paraId="59B4363D" w14:textId="77777777" w:rsidTr="00C726E9">
        <w:trPr>
          <w:trHeight w:val="636"/>
        </w:trPr>
        <w:tc>
          <w:tcPr>
            <w:tcW w:w="861" w:type="dxa"/>
            <w:vAlign w:val="center"/>
          </w:tcPr>
          <w:p w14:paraId="6CD4D0C3" w14:textId="77777777" w:rsidR="003412C6" w:rsidRPr="000B7F8F" w:rsidRDefault="005D6863" w:rsidP="00306FA7">
            <w:pPr>
              <w:spacing w:line="240" w:lineRule="auto"/>
              <w:rPr>
                <w:rFonts w:ascii="Arial" w:hAnsi="Arial" w:cs="Arial"/>
                <w:color w:val="auto"/>
                <w:sz w:val="22"/>
                <w:szCs w:val="22"/>
                <w:lang w:val="sr-Cyrl-CS"/>
              </w:rPr>
            </w:pPr>
            <w:r w:rsidRPr="000B7F8F">
              <w:rPr>
                <w:rFonts w:ascii="Arial" w:hAnsi="Arial" w:cs="Arial"/>
                <w:color w:val="auto"/>
                <w:sz w:val="22"/>
                <w:szCs w:val="22"/>
              </w:rPr>
              <w:t>4</w:t>
            </w:r>
            <w:r w:rsidR="003412C6" w:rsidRPr="000B7F8F">
              <w:rPr>
                <w:rFonts w:ascii="Arial" w:hAnsi="Arial" w:cs="Arial"/>
                <w:color w:val="auto"/>
                <w:sz w:val="22"/>
                <w:szCs w:val="22"/>
                <w:lang w:val="sr-Cyrl-CS"/>
              </w:rPr>
              <w:t>.</w:t>
            </w:r>
          </w:p>
        </w:tc>
        <w:tc>
          <w:tcPr>
            <w:tcW w:w="3971" w:type="dxa"/>
          </w:tcPr>
          <w:p w14:paraId="3B59AA8C" w14:textId="77777777" w:rsidR="003412C6" w:rsidRPr="00197A43" w:rsidRDefault="00232D65" w:rsidP="00306FA7">
            <w:pPr>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Цена СМС поруке</w:t>
            </w:r>
            <w:r w:rsidR="00377A55" w:rsidRPr="000B7F8F">
              <w:rPr>
                <w:rFonts w:ascii="Arial" w:hAnsi="Arial" w:cs="Arial"/>
                <w:color w:val="auto"/>
                <w:sz w:val="22"/>
                <w:szCs w:val="22"/>
                <w:lang w:val="sr-Cyrl-CS"/>
              </w:rPr>
              <w:t>,</w:t>
            </w:r>
            <w:r w:rsidRPr="000B7F8F">
              <w:rPr>
                <w:rFonts w:ascii="Arial" w:hAnsi="Arial" w:cs="Arial"/>
                <w:color w:val="auto"/>
                <w:sz w:val="22"/>
                <w:szCs w:val="22"/>
                <w:lang w:val="sr-Cyrl-CS"/>
              </w:rPr>
              <w:t xml:space="preserve"> </w:t>
            </w:r>
            <w:r w:rsidR="00377A55" w:rsidRPr="000B7F8F">
              <w:rPr>
                <w:rFonts w:ascii="Arial" w:hAnsi="Arial" w:cs="Arial"/>
                <w:b/>
                <w:color w:val="auto"/>
                <w:sz w:val="22"/>
                <w:szCs w:val="22"/>
                <w:lang w:val="sr-Cyrl-CS"/>
              </w:rPr>
              <w:t>ван групе наручиоца</w:t>
            </w:r>
          </w:p>
        </w:tc>
        <w:tc>
          <w:tcPr>
            <w:tcW w:w="1427" w:type="dxa"/>
          </w:tcPr>
          <w:p w14:paraId="79F0914D" w14:textId="77777777" w:rsidR="003412C6" w:rsidRPr="000B7F8F" w:rsidRDefault="001465F3" w:rsidP="00306FA7">
            <w:pPr>
              <w:spacing w:line="240" w:lineRule="auto"/>
              <w:rPr>
                <w:rFonts w:ascii="Arial" w:hAnsi="Arial" w:cs="Arial"/>
                <w:color w:val="auto"/>
                <w:sz w:val="22"/>
                <w:szCs w:val="22"/>
                <w:lang w:val="sr-Cyrl-CS"/>
              </w:rPr>
            </w:pPr>
            <w:r w:rsidRPr="000B7F8F">
              <w:rPr>
                <w:rFonts w:ascii="Arial" w:hAnsi="Arial" w:cs="Arial"/>
                <w:color w:val="auto"/>
                <w:sz w:val="22"/>
                <w:szCs w:val="22"/>
                <w:lang w:val="sr-Cyrl-CS"/>
              </w:rPr>
              <w:t>Дин.</w:t>
            </w:r>
            <w:r w:rsidR="00C726E9" w:rsidRPr="000B7F8F">
              <w:rPr>
                <w:rFonts w:ascii="Arial" w:hAnsi="Arial" w:cs="Arial"/>
                <w:color w:val="auto"/>
                <w:sz w:val="22"/>
                <w:szCs w:val="22"/>
                <w:lang w:val="sr-Cyrl-CS"/>
              </w:rPr>
              <w:t>/порука</w:t>
            </w:r>
          </w:p>
        </w:tc>
        <w:tc>
          <w:tcPr>
            <w:tcW w:w="1657" w:type="dxa"/>
          </w:tcPr>
          <w:p w14:paraId="1D032C03" w14:textId="77777777" w:rsidR="003412C6" w:rsidRPr="000B7F8F" w:rsidRDefault="003412C6" w:rsidP="00306FA7">
            <w:pPr>
              <w:spacing w:line="240" w:lineRule="auto"/>
              <w:rPr>
                <w:rFonts w:ascii="Arial" w:hAnsi="Arial" w:cs="Arial"/>
                <w:color w:val="auto"/>
                <w:sz w:val="22"/>
                <w:szCs w:val="22"/>
              </w:rPr>
            </w:pPr>
          </w:p>
        </w:tc>
        <w:tc>
          <w:tcPr>
            <w:tcW w:w="1903" w:type="dxa"/>
          </w:tcPr>
          <w:p w14:paraId="1DBC3E71" w14:textId="77777777" w:rsidR="003412C6" w:rsidRPr="000B7F8F" w:rsidRDefault="003412C6" w:rsidP="00306FA7">
            <w:pPr>
              <w:spacing w:line="240" w:lineRule="auto"/>
              <w:rPr>
                <w:rFonts w:ascii="Arial" w:hAnsi="Arial" w:cs="Arial"/>
                <w:color w:val="auto"/>
                <w:sz w:val="22"/>
                <w:szCs w:val="22"/>
              </w:rPr>
            </w:pPr>
          </w:p>
        </w:tc>
      </w:tr>
    </w:tbl>
    <w:p w14:paraId="71919D0C" w14:textId="77777777" w:rsidR="003E47E9" w:rsidRPr="000B7F8F" w:rsidRDefault="003E47E9" w:rsidP="00306FA7">
      <w:pPr>
        <w:rPr>
          <w:rFonts w:ascii="Arial" w:hAnsi="Arial" w:cs="Arial"/>
          <w:color w:val="auto"/>
          <w:sz w:val="22"/>
          <w:szCs w:val="22"/>
        </w:rPr>
      </w:pPr>
    </w:p>
    <w:p w14:paraId="7A42BBDC" w14:textId="77777777" w:rsidR="00053C39" w:rsidRPr="000B7F8F" w:rsidRDefault="00053C39" w:rsidP="009677FC">
      <w:pPr>
        <w:jc w:val="both"/>
        <w:rPr>
          <w:rFonts w:ascii="Arial" w:eastAsia="TimesNewRomanPSMT" w:hAnsi="Arial" w:cs="Arial"/>
          <w:bCs/>
          <w:color w:val="auto"/>
          <w:sz w:val="22"/>
          <w:szCs w:val="22"/>
        </w:rPr>
      </w:pPr>
    </w:p>
    <w:p w14:paraId="6D2DD357" w14:textId="77777777" w:rsidR="00783EDF" w:rsidRPr="000B7F8F" w:rsidRDefault="00783EDF" w:rsidP="009677FC">
      <w:pPr>
        <w:jc w:val="both"/>
        <w:rPr>
          <w:rFonts w:ascii="Arial" w:eastAsia="TimesNewRomanPSMT" w:hAnsi="Arial" w:cs="Arial"/>
          <w:bCs/>
          <w:color w:val="auto"/>
          <w:sz w:val="22"/>
          <w:szCs w:val="22"/>
        </w:rPr>
      </w:pPr>
    </w:p>
    <w:p w14:paraId="1211AA84" w14:textId="77777777" w:rsidR="00C03F61" w:rsidRPr="000B7F8F" w:rsidRDefault="00C03F61" w:rsidP="009677FC">
      <w:pPr>
        <w:jc w:val="both"/>
        <w:rPr>
          <w:rFonts w:ascii="Arial" w:eastAsia="TimesNewRomanPSMT" w:hAnsi="Arial" w:cs="Arial"/>
          <w:bCs/>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4803"/>
      </w:tblGrid>
      <w:tr w:rsidR="000B7F8F" w:rsidRPr="000B7F8F" w14:paraId="16598BDF" w14:textId="77777777" w:rsidTr="00C02427">
        <w:trPr>
          <w:trHeight w:val="1078"/>
        </w:trPr>
        <w:tc>
          <w:tcPr>
            <w:tcW w:w="4866" w:type="dxa"/>
          </w:tcPr>
          <w:p w14:paraId="4AC751CF" w14:textId="77777777" w:rsidR="00783EDF" w:rsidRPr="000B7F8F" w:rsidRDefault="00783EDF" w:rsidP="00306FA7">
            <w:pPr>
              <w:spacing w:line="240" w:lineRule="auto"/>
              <w:rPr>
                <w:rFonts w:ascii="Arial" w:hAnsi="Arial" w:cs="Arial"/>
                <w:color w:val="auto"/>
                <w:sz w:val="22"/>
                <w:szCs w:val="22"/>
              </w:rPr>
            </w:pPr>
          </w:p>
          <w:p w14:paraId="5B9A5374" w14:textId="77777777" w:rsidR="00783EDF" w:rsidRPr="000B7F8F" w:rsidRDefault="00783EDF" w:rsidP="00306FA7">
            <w:pPr>
              <w:spacing w:line="240" w:lineRule="auto"/>
              <w:rPr>
                <w:rFonts w:ascii="Arial" w:hAnsi="Arial" w:cs="Arial"/>
                <w:color w:val="auto"/>
                <w:sz w:val="22"/>
                <w:szCs w:val="22"/>
                <w:lang w:val="sr-Cyrl-CS"/>
              </w:rPr>
            </w:pPr>
            <w:r w:rsidRPr="000B7F8F">
              <w:rPr>
                <w:rFonts w:ascii="Arial" w:hAnsi="Arial" w:cs="Arial"/>
                <w:color w:val="auto"/>
                <w:sz w:val="22"/>
                <w:szCs w:val="22"/>
              </w:rPr>
              <w:t>Рок плаћања (између 15 и 45 дана)</w:t>
            </w:r>
          </w:p>
        </w:tc>
        <w:tc>
          <w:tcPr>
            <w:tcW w:w="4836" w:type="dxa"/>
          </w:tcPr>
          <w:p w14:paraId="4A808080" w14:textId="77777777" w:rsidR="00783EDF" w:rsidRPr="000B7F8F" w:rsidRDefault="00783EDF" w:rsidP="00306FA7">
            <w:pPr>
              <w:spacing w:line="240" w:lineRule="auto"/>
              <w:rPr>
                <w:rFonts w:ascii="Arial" w:hAnsi="Arial" w:cs="Arial"/>
                <w:color w:val="auto"/>
                <w:sz w:val="22"/>
                <w:szCs w:val="22"/>
              </w:rPr>
            </w:pPr>
          </w:p>
          <w:p w14:paraId="3ECE95E7" w14:textId="77777777" w:rsidR="00783EDF" w:rsidRPr="000B7F8F" w:rsidRDefault="00783EDF" w:rsidP="00306FA7">
            <w:pPr>
              <w:rPr>
                <w:rFonts w:ascii="Arial" w:hAnsi="Arial" w:cs="Arial"/>
                <w:color w:val="auto"/>
                <w:sz w:val="22"/>
                <w:szCs w:val="22"/>
                <w:lang w:val="sr-Cyrl-CS"/>
              </w:rPr>
            </w:pPr>
            <w:r w:rsidRPr="000B7F8F">
              <w:rPr>
                <w:rFonts w:ascii="Arial" w:hAnsi="Arial" w:cs="Arial"/>
                <w:color w:val="auto"/>
                <w:sz w:val="22"/>
                <w:szCs w:val="22"/>
              </w:rPr>
              <w:t>_________ дана, по пријему фактуре оверене од стране овлашћеног лица наручиоца</w:t>
            </w:r>
          </w:p>
        </w:tc>
      </w:tr>
      <w:tr w:rsidR="00783EDF" w:rsidRPr="00197A43" w14:paraId="1E134B5A" w14:textId="77777777" w:rsidTr="00C02427">
        <w:trPr>
          <w:trHeight w:val="951"/>
        </w:trPr>
        <w:tc>
          <w:tcPr>
            <w:tcW w:w="4866" w:type="dxa"/>
          </w:tcPr>
          <w:p w14:paraId="0457B265" w14:textId="77777777" w:rsidR="00783EDF" w:rsidRPr="000B7F8F" w:rsidRDefault="00783EDF" w:rsidP="00306FA7">
            <w:pPr>
              <w:shd w:val="clear" w:color="auto" w:fill="FFFFFF"/>
              <w:ind w:left="14"/>
              <w:rPr>
                <w:rFonts w:ascii="Arial" w:hAnsi="Arial" w:cs="Arial"/>
                <w:color w:val="auto"/>
                <w:sz w:val="22"/>
                <w:szCs w:val="22"/>
                <w:lang w:val="ru-RU"/>
              </w:rPr>
            </w:pPr>
            <w:r w:rsidRPr="000B7F8F">
              <w:rPr>
                <w:rFonts w:ascii="Arial" w:hAnsi="Arial" w:cs="Arial"/>
                <w:color w:val="auto"/>
                <w:spacing w:val="-5"/>
                <w:sz w:val="22"/>
                <w:szCs w:val="22"/>
                <w:lang w:val="ru-RU"/>
              </w:rPr>
              <w:t>Рок  важења  понуде</w:t>
            </w:r>
          </w:p>
          <w:p w14:paraId="33639200" w14:textId="77777777" w:rsidR="00783EDF" w:rsidRPr="000B7F8F" w:rsidRDefault="00783EDF" w:rsidP="00306FA7">
            <w:pPr>
              <w:rPr>
                <w:rFonts w:ascii="Arial" w:hAnsi="Arial" w:cs="Arial"/>
                <w:color w:val="auto"/>
                <w:sz w:val="22"/>
                <w:szCs w:val="22"/>
                <w:lang w:val="sr-Cyrl-CS"/>
              </w:rPr>
            </w:pPr>
          </w:p>
          <w:p w14:paraId="0DE4E484" w14:textId="77777777" w:rsidR="00783EDF" w:rsidRPr="000B7F8F" w:rsidRDefault="00783EDF" w:rsidP="00306FA7">
            <w:pPr>
              <w:framePr w:hSpace="180" w:wrap="around" w:vAnchor="text" w:hAnchor="margin" w:xAlign="center" w:y="34"/>
              <w:rPr>
                <w:rFonts w:ascii="Arial" w:hAnsi="Arial" w:cs="Arial"/>
                <w:color w:val="auto"/>
                <w:sz w:val="22"/>
                <w:szCs w:val="22"/>
                <w:lang w:val="sr-Cyrl-CS"/>
              </w:rPr>
            </w:pPr>
            <w:r w:rsidRPr="000B7F8F">
              <w:rPr>
                <w:rFonts w:ascii="Arial" w:hAnsi="Arial" w:cs="Arial"/>
                <w:color w:val="auto"/>
                <w:sz w:val="22"/>
                <w:szCs w:val="22"/>
                <w:lang w:val="sr-Cyrl-CS"/>
              </w:rPr>
              <w:t>(не краћ</w:t>
            </w:r>
            <w:r w:rsidRPr="000B7F8F">
              <w:rPr>
                <w:rFonts w:ascii="Arial" w:hAnsi="Arial" w:cs="Arial"/>
                <w:color w:val="auto"/>
                <w:sz w:val="22"/>
                <w:szCs w:val="22"/>
              </w:rPr>
              <w:t>и</w:t>
            </w:r>
            <w:r w:rsidRPr="000B7F8F">
              <w:rPr>
                <w:rFonts w:ascii="Arial" w:hAnsi="Arial" w:cs="Arial"/>
                <w:color w:val="auto"/>
                <w:sz w:val="22"/>
                <w:szCs w:val="22"/>
                <w:lang w:val="sr-Cyrl-CS"/>
              </w:rPr>
              <w:t xml:space="preserve"> од 30 дана од дана отварања</w:t>
            </w:r>
          </w:p>
          <w:p w14:paraId="211F5F9E" w14:textId="77777777" w:rsidR="00783EDF" w:rsidRPr="000B7F8F" w:rsidRDefault="00783EDF" w:rsidP="00306FA7">
            <w:pPr>
              <w:framePr w:hSpace="180" w:wrap="around" w:vAnchor="text" w:hAnchor="margin" w:xAlign="center" w:y="34"/>
              <w:rPr>
                <w:rFonts w:ascii="Arial" w:eastAsia="TimesNewRomanPSMT" w:hAnsi="Arial" w:cs="Arial"/>
                <w:bCs/>
                <w:color w:val="auto"/>
                <w:sz w:val="22"/>
                <w:szCs w:val="22"/>
                <w:lang w:val="ru-RU"/>
              </w:rPr>
            </w:pPr>
            <w:r w:rsidRPr="000B7F8F">
              <w:rPr>
                <w:rFonts w:ascii="Arial" w:hAnsi="Arial" w:cs="Arial"/>
                <w:color w:val="auto"/>
                <w:sz w:val="22"/>
                <w:szCs w:val="22"/>
                <w:lang w:val="sr-Cyrl-CS"/>
              </w:rPr>
              <w:t xml:space="preserve"> понуда)</w:t>
            </w:r>
          </w:p>
          <w:p w14:paraId="4BA3E4B3" w14:textId="77777777" w:rsidR="00783EDF" w:rsidRPr="000B7F8F" w:rsidRDefault="00783EDF" w:rsidP="00306FA7">
            <w:pPr>
              <w:spacing w:line="240" w:lineRule="auto"/>
              <w:rPr>
                <w:rFonts w:ascii="Arial" w:hAnsi="Arial" w:cs="Arial"/>
                <w:color w:val="auto"/>
                <w:sz w:val="22"/>
                <w:szCs w:val="22"/>
                <w:lang w:val="ru-RU"/>
              </w:rPr>
            </w:pPr>
          </w:p>
        </w:tc>
        <w:tc>
          <w:tcPr>
            <w:tcW w:w="4836" w:type="dxa"/>
          </w:tcPr>
          <w:p w14:paraId="6989789F" w14:textId="77777777" w:rsidR="00783EDF" w:rsidRPr="00197A43" w:rsidRDefault="00783EDF" w:rsidP="00306FA7">
            <w:pPr>
              <w:spacing w:line="240" w:lineRule="auto"/>
              <w:rPr>
                <w:rFonts w:ascii="Arial" w:hAnsi="Arial" w:cs="Arial"/>
                <w:color w:val="auto"/>
                <w:sz w:val="22"/>
                <w:szCs w:val="22"/>
                <w:lang w:val="ru-RU"/>
              </w:rPr>
            </w:pPr>
          </w:p>
          <w:p w14:paraId="59E5648B" w14:textId="77777777" w:rsidR="00783EDF" w:rsidRPr="00197A43" w:rsidRDefault="00783EDF" w:rsidP="00306FA7">
            <w:pPr>
              <w:spacing w:line="240" w:lineRule="auto"/>
              <w:rPr>
                <w:rFonts w:ascii="Arial" w:hAnsi="Arial" w:cs="Arial"/>
                <w:color w:val="auto"/>
                <w:sz w:val="22"/>
                <w:szCs w:val="22"/>
                <w:lang w:val="ru-RU"/>
              </w:rPr>
            </w:pPr>
          </w:p>
          <w:p w14:paraId="504F2134" w14:textId="77777777" w:rsidR="00783EDF" w:rsidRPr="00197A43" w:rsidRDefault="00783EDF" w:rsidP="00306FA7">
            <w:pPr>
              <w:spacing w:line="240" w:lineRule="auto"/>
              <w:rPr>
                <w:rFonts w:ascii="Arial" w:hAnsi="Arial" w:cs="Arial"/>
                <w:color w:val="auto"/>
                <w:sz w:val="22"/>
                <w:szCs w:val="22"/>
                <w:lang w:val="ru-RU"/>
              </w:rPr>
            </w:pPr>
          </w:p>
          <w:p w14:paraId="06B9B9A3" w14:textId="77777777" w:rsidR="00783EDF" w:rsidRPr="000B7F8F" w:rsidRDefault="00783EDF" w:rsidP="00306FA7">
            <w:pPr>
              <w:spacing w:line="240" w:lineRule="auto"/>
              <w:rPr>
                <w:rFonts w:ascii="Arial" w:hAnsi="Arial" w:cs="Arial"/>
                <w:color w:val="auto"/>
                <w:sz w:val="22"/>
                <w:szCs w:val="22"/>
                <w:lang w:val="sr-Cyrl-CS"/>
              </w:rPr>
            </w:pPr>
            <w:r w:rsidRPr="00197A43">
              <w:rPr>
                <w:rFonts w:ascii="Arial" w:hAnsi="Arial" w:cs="Arial"/>
                <w:color w:val="auto"/>
                <w:sz w:val="22"/>
                <w:szCs w:val="22"/>
                <w:lang w:val="ru-RU"/>
              </w:rPr>
              <w:t>__________дана</w:t>
            </w:r>
            <w:r w:rsidRPr="000B7F8F">
              <w:rPr>
                <w:rFonts w:ascii="Arial" w:hAnsi="Arial" w:cs="Arial"/>
                <w:color w:val="auto"/>
                <w:sz w:val="22"/>
                <w:szCs w:val="22"/>
                <w:lang w:val="sr-Cyrl-CS"/>
              </w:rPr>
              <w:t xml:space="preserve"> од дана отварања понуде.</w:t>
            </w:r>
          </w:p>
        </w:tc>
      </w:tr>
    </w:tbl>
    <w:p w14:paraId="653E8AD1" w14:textId="77777777" w:rsidR="00783EDF" w:rsidRPr="00197A43" w:rsidRDefault="00783EDF" w:rsidP="00053C39">
      <w:pPr>
        <w:ind w:left="720" w:firstLine="720"/>
        <w:jc w:val="both"/>
        <w:rPr>
          <w:rFonts w:ascii="Arial" w:eastAsia="TimesNewRomanPSMT" w:hAnsi="Arial" w:cs="Arial"/>
          <w:bCs/>
          <w:color w:val="auto"/>
          <w:sz w:val="22"/>
          <w:szCs w:val="22"/>
          <w:lang w:val="ru-RU"/>
        </w:rPr>
      </w:pPr>
    </w:p>
    <w:p w14:paraId="2B606CF0" w14:textId="77777777" w:rsidR="00783EDF" w:rsidRPr="00197A43" w:rsidRDefault="00783EDF" w:rsidP="00053C39">
      <w:pPr>
        <w:ind w:left="720" w:firstLine="720"/>
        <w:jc w:val="both"/>
        <w:rPr>
          <w:rFonts w:ascii="Arial" w:eastAsia="TimesNewRomanPSMT" w:hAnsi="Arial" w:cs="Arial"/>
          <w:bCs/>
          <w:color w:val="auto"/>
          <w:sz w:val="22"/>
          <w:szCs w:val="22"/>
          <w:lang w:val="ru-RU"/>
        </w:rPr>
      </w:pPr>
    </w:p>
    <w:p w14:paraId="2D3FF414" w14:textId="77777777" w:rsidR="00783EDF" w:rsidRPr="00197A43" w:rsidRDefault="00783EDF" w:rsidP="00053C39">
      <w:pPr>
        <w:ind w:left="720" w:firstLine="720"/>
        <w:jc w:val="both"/>
        <w:rPr>
          <w:rFonts w:ascii="Arial" w:eastAsia="TimesNewRomanPSMT" w:hAnsi="Arial" w:cs="Arial"/>
          <w:bCs/>
          <w:color w:val="auto"/>
          <w:sz w:val="22"/>
          <w:szCs w:val="22"/>
          <w:lang w:val="ru-RU"/>
        </w:rPr>
      </w:pPr>
    </w:p>
    <w:p w14:paraId="09836249" w14:textId="77777777" w:rsidR="00053C39" w:rsidRPr="00197A43" w:rsidRDefault="00053C39" w:rsidP="00306FA7">
      <w:pPr>
        <w:ind w:left="720" w:firstLine="720"/>
        <w:rPr>
          <w:rFonts w:ascii="Arial" w:eastAsia="TimesNewRomanPSMT" w:hAnsi="Arial" w:cs="Arial"/>
          <w:bCs/>
          <w:color w:val="auto"/>
          <w:sz w:val="22"/>
          <w:szCs w:val="22"/>
          <w:lang w:val="ru-RU"/>
        </w:rPr>
      </w:pPr>
      <w:r w:rsidRPr="00197A43">
        <w:rPr>
          <w:rFonts w:ascii="Arial" w:eastAsia="TimesNewRomanPSMT" w:hAnsi="Arial" w:cs="Arial"/>
          <w:bCs/>
          <w:color w:val="auto"/>
          <w:sz w:val="22"/>
          <w:szCs w:val="22"/>
          <w:lang w:val="ru-RU"/>
        </w:rPr>
        <w:t xml:space="preserve">Датум </w:t>
      </w:r>
      <w:r w:rsidRPr="00197A43">
        <w:rPr>
          <w:rFonts w:ascii="Arial" w:eastAsia="TimesNewRomanPSMT" w:hAnsi="Arial" w:cs="Arial"/>
          <w:bCs/>
          <w:color w:val="auto"/>
          <w:sz w:val="22"/>
          <w:szCs w:val="22"/>
          <w:lang w:val="ru-RU"/>
        </w:rPr>
        <w:tab/>
      </w:r>
      <w:r w:rsidRPr="00197A43">
        <w:rPr>
          <w:rFonts w:ascii="Arial" w:eastAsia="TimesNewRomanPSMT" w:hAnsi="Arial" w:cs="Arial"/>
          <w:bCs/>
          <w:color w:val="auto"/>
          <w:sz w:val="22"/>
          <w:szCs w:val="22"/>
          <w:lang w:val="ru-RU"/>
        </w:rPr>
        <w:tab/>
      </w:r>
      <w:r w:rsidRPr="00197A43">
        <w:rPr>
          <w:rFonts w:ascii="Arial" w:eastAsia="TimesNewRomanPSMT" w:hAnsi="Arial" w:cs="Arial"/>
          <w:bCs/>
          <w:color w:val="auto"/>
          <w:sz w:val="22"/>
          <w:szCs w:val="22"/>
          <w:lang w:val="ru-RU"/>
        </w:rPr>
        <w:tab/>
      </w:r>
      <w:r w:rsidRPr="00197A43">
        <w:rPr>
          <w:rFonts w:ascii="Arial" w:eastAsia="TimesNewRomanPSMT" w:hAnsi="Arial" w:cs="Arial"/>
          <w:bCs/>
          <w:color w:val="auto"/>
          <w:sz w:val="22"/>
          <w:szCs w:val="22"/>
          <w:lang w:val="ru-RU"/>
        </w:rPr>
        <w:tab/>
      </w:r>
      <w:r w:rsidRPr="00197A43">
        <w:rPr>
          <w:rFonts w:ascii="Arial" w:eastAsia="TimesNewRomanPSMT" w:hAnsi="Arial" w:cs="Arial"/>
          <w:bCs/>
          <w:color w:val="auto"/>
          <w:sz w:val="22"/>
          <w:szCs w:val="22"/>
          <w:lang w:val="ru-RU"/>
        </w:rPr>
        <w:tab/>
        <w:t xml:space="preserve">              Понуђач</w:t>
      </w:r>
    </w:p>
    <w:p w14:paraId="105E34C8" w14:textId="77777777" w:rsidR="00053C39" w:rsidRPr="00197A43" w:rsidRDefault="00053C39" w:rsidP="00306FA7">
      <w:pPr>
        <w:ind w:left="2880" w:firstLine="720"/>
        <w:rPr>
          <w:rFonts w:ascii="Arial" w:eastAsia="TimesNewRomanPS-BoldMT" w:hAnsi="Arial" w:cs="Arial"/>
          <w:b/>
          <w:bCs/>
          <w:iCs/>
          <w:color w:val="auto"/>
          <w:sz w:val="22"/>
          <w:szCs w:val="22"/>
          <w:lang w:val="ru-RU"/>
        </w:rPr>
      </w:pPr>
      <w:r w:rsidRPr="00197A43">
        <w:rPr>
          <w:rFonts w:ascii="Arial" w:eastAsia="TimesNewRomanPSMT" w:hAnsi="Arial" w:cs="Arial"/>
          <w:bCs/>
          <w:color w:val="auto"/>
          <w:sz w:val="22"/>
          <w:szCs w:val="22"/>
          <w:lang w:val="ru-RU"/>
        </w:rPr>
        <w:t xml:space="preserve">    М. П. </w:t>
      </w:r>
    </w:p>
    <w:p w14:paraId="091BA138" w14:textId="77777777" w:rsidR="00053C39" w:rsidRPr="00197A43" w:rsidRDefault="00053C39" w:rsidP="00306FA7">
      <w:pPr>
        <w:rPr>
          <w:rFonts w:ascii="Arial" w:eastAsia="TimesNewRomanPS-BoldMT" w:hAnsi="Arial" w:cs="Arial"/>
          <w:b/>
          <w:bCs/>
          <w:iCs/>
          <w:color w:val="auto"/>
          <w:sz w:val="22"/>
          <w:szCs w:val="22"/>
          <w:lang w:val="ru-RU"/>
        </w:rPr>
      </w:pPr>
      <w:r w:rsidRPr="00197A43">
        <w:rPr>
          <w:rFonts w:ascii="Arial" w:eastAsia="TimesNewRomanPS-BoldMT" w:hAnsi="Arial" w:cs="Arial"/>
          <w:b/>
          <w:bCs/>
          <w:iCs/>
          <w:color w:val="auto"/>
          <w:sz w:val="22"/>
          <w:szCs w:val="22"/>
          <w:lang w:val="ru-RU"/>
        </w:rPr>
        <w:t>_____________________________</w:t>
      </w:r>
      <w:r w:rsidRPr="00197A43">
        <w:rPr>
          <w:rFonts w:ascii="Arial" w:eastAsia="TimesNewRomanPS-BoldMT" w:hAnsi="Arial" w:cs="Arial"/>
          <w:b/>
          <w:bCs/>
          <w:iCs/>
          <w:color w:val="auto"/>
          <w:sz w:val="22"/>
          <w:szCs w:val="22"/>
          <w:lang w:val="ru-RU"/>
        </w:rPr>
        <w:tab/>
      </w:r>
      <w:r w:rsidRPr="00197A43">
        <w:rPr>
          <w:rFonts w:ascii="Arial" w:eastAsia="TimesNewRomanPS-BoldMT" w:hAnsi="Arial" w:cs="Arial"/>
          <w:b/>
          <w:bCs/>
          <w:iCs/>
          <w:color w:val="auto"/>
          <w:sz w:val="22"/>
          <w:szCs w:val="22"/>
          <w:lang w:val="ru-RU"/>
        </w:rPr>
        <w:tab/>
      </w:r>
      <w:r w:rsidRPr="00197A43">
        <w:rPr>
          <w:rFonts w:ascii="Arial" w:eastAsia="TimesNewRomanPS-BoldMT" w:hAnsi="Arial" w:cs="Arial"/>
          <w:b/>
          <w:bCs/>
          <w:iCs/>
          <w:color w:val="auto"/>
          <w:sz w:val="22"/>
          <w:szCs w:val="22"/>
          <w:lang w:val="ru-RU"/>
        </w:rPr>
        <w:tab/>
        <w:t>________________________________</w:t>
      </w:r>
    </w:p>
    <w:p w14:paraId="04049C8B" w14:textId="77777777" w:rsidR="00053C39" w:rsidRPr="00197A43" w:rsidRDefault="00053C39" w:rsidP="00306FA7">
      <w:pPr>
        <w:rPr>
          <w:rFonts w:ascii="Arial" w:eastAsia="TimesNewRomanPS-BoldMT" w:hAnsi="Arial" w:cs="Arial"/>
          <w:b/>
          <w:bCs/>
          <w:iCs/>
          <w:color w:val="auto"/>
          <w:sz w:val="22"/>
          <w:szCs w:val="22"/>
          <w:lang w:val="ru-RU"/>
        </w:rPr>
      </w:pPr>
    </w:p>
    <w:p w14:paraId="3FF620A4" w14:textId="77777777" w:rsidR="00586D11" w:rsidRPr="000B7F8F" w:rsidRDefault="00586D11" w:rsidP="00306FA7">
      <w:pPr>
        <w:rPr>
          <w:rFonts w:ascii="Arial" w:eastAsia="TimesNewRomanPS-BoldMT" w:hAnsi="Arial" w:cs="Arial"/>
          <w:b/>
          <w:bCs/>
          <w:iCs/>
          <w:color w:val="auto"/>
          <w:sz w:val="22"/>
          <w:szCs w:val="22"/>
          <w:lang w:val="sr-Cyrl-CS"/>
        </w:rPr>
      </w:pPr>
    </w:p>
    <w:p w14:paraId="53527896" w14:textId="77777777" w:rsidR="00586D11" w:rsidRPr="00197A43" w:rsidRDefault="00586D11" w:rsidP="00306FA7">
      <w:pPr>
        <w:rPr>
          <w:rFonts w:ascii="Arial" w:eastAsia="TimesNewRomanPS-BoldMT" w:hAnsi="Arial" w:cs="Arial"/>
          <w:b/>
          <w:bCs/>
          <w:iCs/>
          <w:color w:val="auto"/>
          <w:sz w:val="22"/>
          <w:szCs w:val="22"/>
          <w:lang w:val="ru-RU"/>
        </w:rPr>
      </w:pPr>
    </w:p>
    <w:p w14:paraId="1DE8F327" w14:textId="77777777" w:rsidR="00053C39" w:rsidRPr="00197A43" w:rsidRDefault="00053C39" w:rsidP="00306FA7">
      <w:pPr>
        <w:rPr>
          <w:rFonts w:ascii="Arial" w:hAnsi="Arial" w:cs="Arial"/>
          <w:iCs/>
          <w:color w:val="auto"/>
          <w:sz w:val="20"/>
          <w:szCs w:val="20"/>
          <w:lang w:val="ru-RU"/>
        </w:rPr>
      </w:pPr>
      <w:r w:rsidRPr="00197A43">
        <w:rPr>
          <w:rFonts w:ascii="Arial" w:hAnsi="Arial" w:cs="Arial"/>
          <w:b/>
          <w:bCs/>
          <w:iCs/>
          <w:color w:val="auto"/>
          <w:sz w:val="20"/>
          <w:szCs w:val="20"/>
          <w:u w:val="single"/>
          <w:lang w:val="ru-RU"/>
        </w:rPr>
        <w:t>Напомене:</w:t>
      </w:r>
    </w:p>
    <w:p w14:paraId="0A66E47F" w14:textId="447CD622" w:rsidR="007122C0" w:rsidRPr="00197A43" w:rsidRDefault="00053C39" w:rsidP="00053C39">
      <w:pPr>
        <w:rPr>
          <w:rFonts w:ascii="Arial" w:hAnsi="Arial" w:cs="Arial"/>
          <w:iCs/>
          <w:color w:val="auto"/>
          <w:sz w:val="20"/>
          <w:szCs w:val="20"/>
          <w:lang w:val="ru-RU"/>
        </w:rPr>
      </w:pPr>
      <w:r w:rsidRPr="00197A43">
        <w:rPr>
          <w:rFonts w:ascii="Arial" w:hAnsi="Arial" w:cs="Arial"/>
          <w:iCs/>
          <w:color w:val="auto"/>
          <w:sz w:val="20"/>
          <w:szCs w:val="20"/>
          <w:lang w:val="ru-RU"/>
        </w:rPr>
        <w:t xml:space="preserve">Образац понуде понуђач мора да попуни, овери печатом и потпише, чиме </w:t>
      </w:r>
      <w:r w:rsidRPr="000B7F8F">
        <w:rPr>
          <w:rFonts w:ascii="Arial" w:hAnsi="Arial" w:cs="Arial"/>
          <w:iCs/>
          <w:color w:val="auto"/>
          <w:sz w:val="20"/>
          <w:szCs w:val="20"/>
          <w:lang w:val="sr-Cyrl-CS"/>
        </w:rPr>
        <w:t>п</w:t>
      </w:r>
      <w:r w:rsidRPr="00197A43">
        <w:rPr>
          <w:rFonts w:ascii="Arial" w:hAnsi="Arial" w:cs="Arial"/>
          <w:iCs/>
          <w:color w:val="auto"/>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8589396" w14:textId="77777777" w:rsidR="007122C0" w:rsidRPr="000B7F8F" w:rsidRDefault="007122C0" w:rsidP="00053C39">
      <w:pPr>
        <w:rPr>
          <w:rFonts w:ascii="Arial" w:hAnsi="Arial" w:cs="Arial"/>
          <w:b/>
          <w:bCs/>
          <w:iCs/>
          <w:color w:val="auto"/>
          <w:sz w:val="22"/>
          <w:szCs w:val="22"/>
          <w:lang w:val="sr-Cyrl-CS"/>
        </w:rPr>
      </w:pPr>
    </w:p>
    <w:p w14:paraId="6922A4DA" w14:textId="77777777" w:rsidR="00053C39" w:rsidRPr="00197A43" w:rsidRDefault="00533106" w:rsidP="00D17D2D">
      <w:pPr>
        <w:shd w:val="clear" w:color="auto" w:fill="C6D9F1"/>
        <w:jc w:val="center"/>
        <w:rPr>
          <w:rFonts w:ascii="Arial" w:hAnsi="Arial" w:cs="Arial"/>
          <w:b/>
          <w:bCs/>
          <w:iCs/>
          <w:color w:val="auto"/>
          <w:sz w:val="28"/>
          <w:szCs w:val="28"/>
          <w:lang w:val="sr-Cyrl-CS"/>
        </w:rPr>
      </w:pPr>
      <w:r w:rsidRPr="000B7F8F">
        <w:rPr>
          <w:rFonts w:ascii="Arial" w:hAnsi="Arial" w:cs="Arial"/>
          <w:b/>
          <w:bCs/>
          <w:iCs/>
          <w:color w:val="auto"/>
          <w:sz w:val="28"/>
          <w:szCs w:val="28"/>
        </w:rPr>
        <w:t>VII</w:t>
      </w:r>
      <w:r w:rsidR="00053C39" w:rsidRPr="00197A43">
        <w:rPr>
          <w:rFonts w:ascii="Arial" w:hAnsi="Arial" w:cs="Arial"/>
          <w:b/>
          <w:bCs/>
          <w:iCs/>
          <w:color w:val="auto"/>
          <w:sz w:val="28"/>
          <w:szCs w:val="28"/>
          <w:lang w:val="sr-Cyrl-CS"/>
        </w:rPr>
        <w:t xml:space="preserve"> МОДЕЛ УГОВОРА</w:t>
      </w:r>
    </w:p>
    <w:p w14:paraId="711B2459" w14:textId="77777777" w:rsidR="00053C39" w:rsidRPr="00197A43" w:rsidRDefault="00053C39" w:rsidP="00306FA7">
      <w:pPr>
        <w:shd w:val="clear" w:color="auto" w:fill="C6D9F1"/>
        <w:rPr>
          <w:rFonts w:ascii="Arial" w:hAnsi="Arial" w:cs="Arial"/>
          <w:b/>
          <w:bCs/>
          <w:iCs/>
          <w:color w:val="auto"/>
          <w:sz w:val="22"/>
          <w:szCs w:val="22"/>
          <w:lang w:val="sr-Cyrl-CS"/>
        </w:rPr>
      </w:pPr>
    </w:p>
    <w:p w14:paraId="394E4C6A" w14:textId="77777777" w:rsidR="00053C39" w:rsidRPr="00197A43" w:rsidRDefault="00053C39" w:rsidP="00306FA7">
      <w:pPr>
        <w:rPr>
          <w:rFonts w:ascii="Arial" w:hAnsi="Arial" w:cs="Arial"/>
          <w:b/>
          <w:bCs/>
          <w:iCs/>
          <w:color w:val="auto"/>
          <w:sz w:val="22"/>
          <w:szCs w:val="22"/>
          <w:lang w:val="sr-Cyrl-CS"/>
        </w:rPr>
      </w:pPr>
    </w:p>
    <w:p w14:paraId="0BD64F82" w14:textId="68366AEB" w:rsidR="00053C39" w:rsidRPr="00197A43" w:rsidRDefault="00AC4606" w:rsidP="00306FA7">
      <w:pPr>
        <w:jc w:val="center"/>
        <w:rPr>
          <w:rFonts w:ascii="Arial" w:hAnsi="Arial" w:cs="Arial"/>
          <w:color w:val="auto"/>
          <w:lang w:val="sr-Cyrl-CS"/>
        </w:rPr>
      </w:pPr>
      <w:r w:rsidRPr="00197A43">
        <w:rPr>
          <w:rFonts w:ascii="Arial" w:hAnsi="Arial" w:cs="Arial"/>
          <w:b/>
          <w:bCs/>
          <w:iCs/>
          <w:color w:val="auto"/>
          <w:lang w:val="sr-Cyrl-CS"/>
        </w:rPr>
        <w:t>УГОВОР О</w:t>
      </w:r>
      <w:r w:rsidR="00306FA7" w:rsidRPr="000B7F8F">
        <w:rPr>
          <w:rFonts w:ascii="Arial" w:hAnsi="Arial" w:cs="Arial"/>
          <w:b/>
          <w:bCs/>
          <w:iCs/>
          <w:color w:val="auto"/>
          <w:lang w:val="sr-Cyrl-RS"/>
        </w:rPr>
        <w:t xml:space="preserve"> </w:t>
      </w:r>
      <w:r w:rsidRPr="000B7F8F">
        <w:rPr>
          <w:rFonts w:ascii="Arial" w:hAnsi="Arial" w:cs="Arial"/>
          <w:b/>
          <w:bCs/>
          <w:color w:val="auto"/>
          <w:lang w:val="sr-Cyrl-CS"/>
        </w:rPr>
        <w:t xml:space="preserve">УСЛУЗИ  </w:t>
      </w:r>
      <w:r w:rsidR="00CB409C" w:rsidRPr="000B7F8F">
        <w:rPr>
          <w:rFonts w:ascii="Arial" w:hAnsi="Arial" w:cs="Arial"/>
          <w:b/>
          <w:bCs/>
          <w:color w:val="auto"/>
          <w:lang w:val="sr-Cyrl-CS"/>
        </w:rPr>
        <w:t>МОБИЛНЕ ТЕЛЕФОНИЈЕ</w:t>
      </w:r>
    </w:p>
    <w:p w14:paraId="37B4EF44" w14:textId="77777777" w:rsidR="00793826" w:rsidRPr="000B7F8F" w:rsidRDefault="00793826" w:rsidP="00306FA7">
      <w:pPr>
        <w:rPr>
          <w:rFonts w:ascii="Arial" w:hAnsi="Arial" w:cs="Arial"/>
          <w:color w:val="auto"/>
          <w:sz w:val="22"/>
          <w:szCs w:val="22"/>
          <w:lang w:val="sr-Cyrl-CS"/>
        </w:rPr>
      </w:pPr>
    </w:p>
    <w:p w14:paraId="334BD0A8" w14:textId="77777777" w:rsidR="00E254F7" w:rsidRPr="000B7F8F" w:rsidRDefault="00E815AC" w:rsidP="00306FA7">
      <w:pPr>
        <w:rPr>
          <w:rFonts w:ascii="Arial" w:hAnsi="Arial" w:cs="Arial"/>
          <w:color w:val="auto"/>
          <w:sz w:val="22"/>
          <w:szCs w:val="22"/>
          <w:lang w:val="sr-Cyrl-CS"/>
        </w:rPr>
      </w:pPr>
      <w:r w:rsidRPr="000B7F8F">
        <w:rPr>
          <w:rFonts w:ascii="Arial" w:hAnsi="Arial" w:cs="Arial"/>
          <w:color w:val="auto"/>
          <w:sz w:val="22"/>
          <w:szCs w:val="22"/>
          <w:lang w:val="sr-Cyrl-CS"/>
        </w:rPr>
        <w:t>Закључен између:</w:t>
      </w:r>
    </w:p>
    <w:p w14:paraId="7E908569" w14:textId="34B72D0C" w:rsidR="00E129E2" w:rsidRPr="00197A43" w:rsidRDefault="00E254F7" w:rsidP="00306FA7">
      <w:pPr>
        <w:rPr>
          <w:rFonts w:ascii="Arial" w:hAnsi="Arial" w:cs="Arial"/>
          <w:color w:val="auto"/>
          <w:sz w:val="22"/>
          <w:szCs w:val="22"/>
          <w:lang w:val="sr-Cyrl-CS"/>
        </w:rPr>
      </w:pPr>
      <w:r w:rsidRPr="00197A43">
        <w:rPr>
          <w:rFonts w:ascii="Arial" w:hAnsi="Arial" w:cs="Arial"/>
          <w:bCs/>
          <w:iCs/>
          <w:color w:val="auto"/>
          <w:sz w:val="22"/>
          <w:szCs w:val="22"/>
          <w:lang w:val="sr-Cyrl-CS"/>
        </w:rPr>
        <w:t xml:space="preserve">1. </w:t>
      </w:r>
      <w:r w:rsidRPr="000B7F8F">
        <w:rPr>
          <w:rFonts w:ascii="Arial" w:hAnsi="Arial" w:cs="Arial"/>
          <w:bCs/>
          <w:iCs/>
          <w:color w:val="auto"/>
          <w:sz w:val="22"/>
          <w:szCs w:val="22"/>
          <w:lang w:val="sr-Cyrl-CS"/>
        </w:rPr>
        <w:t xml:space="preserve">Наручиоца </w:t>
      </w:r>
      <w:r w:rsidR="002E3B9E" w:rsidRPr="000B7F8F">
        <w:rPr>
          <w:rFonts w:ascii="Arial" w:hAnsi="Arial" w:cs="Arial"/>
          <w:b/>
          <w:bCs/>
          <w:iCs/>
          <w:color w:val="auto"/>
          <w:sz w:val="22"/>
          <w:szCs w:val="22"/>
          <w:lang w:val="sr-Cyrl-CS"/>
        </w:rPr>
        <w:t>БЕОГРАДСК</w:t>
      </w:r>
      <w:r w:rsidR="00C15BC8" w:rsidRPr="000B7F8F">
        <w:rPr>
          <w:rFonts w:ascii="Arial" w:hAnsi="Arial" w:cs="Arial"/>
          <w:b/>
          <w:bCs/>
          <w:iCs/>
          <w:color w:val="auto"/>
          <w:sz w:val="22"/>
          <w:szCs w:val="22"/>
          <w:lang w:val="sr-Cyrl-CS"/>
        </w:rPr>
        <w:t>А</w:t>
      </w:r>
      <w:r w:rsidR="002E3B9E" w:rsidRPr="000B7F8F">
        <w:rPr>
          <w:rFonts w:ascii="Arial" w:hAnsi="Arial" w:cs="Arial"/>
          <w:b/>
          <w:bCs/>
          <w:iCs/>
          <w:color w:val="auto"/>
          <w:sz w:val="22"/>
          <w:szCs w:val="22"/>
          <w:lang w:val="sr-Cyrl-CS"/>
        </w:rPr>
        <w:t xml:space="preserve"> ФИЛХАРМОНИЈ</w:t>
      </w:r>
      <w:r w:rsidR="00C15BC8" w:rsidRPr="000B7F8F">
        <w:rPr>
          <w:rFonts w:ascii="Arial" w:hAnsi="Arial" w:cs="Arial"/>
          <w:b/>
          <w:bCs/>
          <w:iCs/>
          <w:color w:val="auto"/>
          <w:sz w:val="22"/>
          <w:szCs w:val="22"/>
          <w:lang w:val="sr-Cyrl-CS"/>
        </w:rPr>
        <w:t>А,</w:t>
      </w:r>
      <w:r w:rsidR="00306FA7" w:rsidRPr="000B7F8F">
        <w:rPr>
          <w:rFonts w:ascii="Arial" w:hAnsi="Arial" w:cs="Arial"/>
          <w:b/>
          <w:bCs/>
          <w:iCs/>
          <w:color w:val="auto"/>
          <w:sz w:val="22"/>
          <w:szCs w:val="22"/>
          <w:lang w:val="sr-Cyrl-CS"/>
        </w:rPr>
        <w:t xml:space="preserve"> </w:t>
      </w:r>
      <w:r w:rsidR="002E3B9E" w:rsidRPr="00197A43">
        <w:rPr>
          <w:rFonts w:ascii="Arial" w:hAnsi="Arial" w:cs="Arial"/>
          <w:bCs/>
          <w:color w:val="auto"/>
          <w:sz w:val="22"/>
          <w:szCs w:val="22"/>
          <w:lang w:val="sr-Cyrl-CS"/>
        </w:rPr>
        <w:t>Студентски трг</w:t>
      </w:r>
      <w:r w:rsidRPr="000B7F8F">
        <w:rPr>
          <w:rFonts w:ascii="Arial" w:hAnsi="Arial" w:cs="Arial"/>
          <w:bCs/>
          <w:color w:val="auto"/>
          <w:sz w:val="22"/>
          <w:szCs w:val="22"/>
          <w:lang w:val="sr-Cyrl-CS"/>
        </w:rPr>
        <w:t xml:space="preserve"> бр. </w:t>
      </w:r>
      <w:r w:rsidR="002E3B9E" w:rsidRPr="000B7F8F">
        <w:rPr>
          <w:rFonts w:ascii="Arial" w:hAnsi="Arial" w:cs="Arial"/>
          <w:bCs/>
          <w:color w:val="auto"/>
          <w:sz w:val="22"/>
          <w:szCs w:val="22"/>
          <w:lang w:val="sr-Cyrl-CS"/>
        </w:rPr>
        <w:t>1</w:t>
      </w:r>
      <w:r w:rsidRPr="000B7F8F">
        <w:rPr>
          <w:rFonts w:ascii="Arial" w:hAnsi="Arial" w:cs="Arial"/>
          <w:bCs/>
          <w:color w:val="auto"/>
          <w:sz w:val="22"/>
          <w:szCs w:val="22"/>
          <w:lang w:val="sr-Cyrl-CS"/>
        </w:rPr>
        <w:t xml:space="preserve">1, </w:t>
      </w:r>
      <w:r w:rsidR="00C15BC8" w:rsidRPr="000B7F8F">
        <w:rPr>
          <w:rFonts w:ascii="Arial" w:hAnsi="Arial" w:cs="Arial"/>
          <w:bCs/>
          <w:color w:val="auto"/>
          <w:sz w:val="22"/>
          <w:szCs w:val="22"/>
          <w:lang w:val="sr-Cyrl-CS"/>
        </w:rPr>
        <w:t xml:space="preserve">Београд, </w:t>
      </w:r>
      <w:r w:rsidRPr="000B7F8F">
        <w:rPr>
          <w:rFonts w:ascii="Arial" w:hAnsi="Arial" w:cs="Arial"/>
          <w:bCs/>
          <w:iCs/>
          <w:color w:val="auto"/>
          <w:sz w:val="22"/>
          <w:szCs w:val="22"/>
          <w:lang w:val="sr-Cyrl-CS"/>
        </w:rPr>
        <w:t xml:space="preserve">ПИБ: </w:t>
      </w:r>
      <w:r w:rsidRPr="000B7F8F">
        <w:rPr>
          <w:rFonts w:ascii="Arial" w:hAnsi="Arial" w:cs="Arial"/>
          <w:bCs/>
          <w:color w:val="auto"/>
          <w:sz w:val="22"/>
          <w:szCs w:val="22"/>
          <w:lang w:val="sr-Cyrl-CS"/>
        </w:rPr>
        <w:t>102</w:t>
      </w:r>
      <w:r w:rsidR="002E3B9E" w:rsidRPr="000B7F8F">
        <w:rPr>
          <w:rFonts w:ascii="Arial" w:hAnsi="Arial" w:cs="Arial"/>
          <w:bCs/>
          <w:color w:val="auto"/>
          <w:sz w:val="22"/>
          <w:szCs w:val="22"/>
          <w:lang w:val="sr-Cyrl-CS"/>
        </w:rPr>
        <w:t>060932</w:t>
      </w:r>
      <w:r w:rsidRPr="000B7F8F">
        <w:rPr>
          <w:rFonts w:ascii="Arial" w:hAnsi="Arial" w:cs="Arial"/>
          <w:bCs/>
          <w:color w:val="auto"/>
          <w:sz w:val="22"/>
          <w:szCs w:val="22"/>
          <w:lang w:val="sr-Cyrl-CS"/>
        </w:rPr>
        <w:t xml:space="preserve">, </w:t>
      </w:r>
      <w:r w:rsidR="009405EC" w:rsidRPr="000B7F8F">
        <w:rPr>
          <w:rFonts w:ascii="Arial" w:hAnsi="Arial" w:cs="Arial"/>
          <w:bCs/>
          <w:color w:val="auto"/>
          <w:sz w:val="22"/>
          <w:szCs w:val="22"/>
          <w:lang w:val="sr-Cyrl-CS"/>
        </w:rPr>
        <w:t>м</w:t>
      </w:r>
      <w:r w:rsidRPr="000B7F8F">
        <w:rPr>
          <w:rFonts w:ascii="Arial" w:hAnsi="Arial" w:cs="Arial"/>
          <w:bCs/>
          <w:iCs/>
          <w:color w:val="auto"/>
          <w:sz w:val="22"/>
          <w:szCs w:val="22"/>
          <w:lang w:val="sr-Cyrl-CS"/>
        </w:rPr>
        <w:t xml:space="preserve">атични број: </w:t>
      </w:r>
      <w:r w:rsidRPr="000B7F8F">
        <w:rPr>
          <w:rFonts w:ascii="Arial" w:hAnsi="Arial" w:cs="Arial"/>
          <w:bCs/>
          <w:color w:val="auto"/>
          <w:sz w:val="22"/>
          <w:szCs w:val="22"/>
          <w:lang w:val="sr-Cyrl-CS"/>
        </w:rPr>
        <w:t>07</w:t>
      </w:r>
      <w:r w:rsidR="009405EC" w:rsidRPr="000B7F8F">
        <w:rPr>
          <w:rFonts w:ascii="Arial" w:hAnsi="Arial" w:cs="Arial"/>
          <w:bCs/>
          <w:color w:val="auto"/>
          <w:sz w:val="22"/>
          <w:szCs w:val="22"/>
          <w:lang w:val="sr-Cyrl-CS"/>
        </w:rPr>
        <w:t>02</w:t>
      </w:r>
      <w:r w:rsidR="002E3B9E" w:rsidRPr="000B7F8F">
        <w:rPr>
          <w:rFonts w:ascii="Arial" w:hAnsi="Arial" w:cs="Arial"/>
          <w:bCs/>
          <w:color w:val="auto"/>
          <w:sz w:val="22"/>
          <w:szCs w:val="22"/>
          <w:lang w:val="sr-Cyrl-CS"/>
        </w:rPr>
        <w:t>3901</w:t>
      </w:r>
      <w:r w:rsidRPr="000B7F8F">
        <w:rPr>
          <w:rFonts w:ascii="Arial" w:hAnsi="Arial" w:cs="Arial"/>
          <w:bCs/>
          <w:color w:val="auto"/>
          <w:sz w:val="22"/>
          <w:szCs w:val="22"/>
          <w:lang w:val="sr-Cyrl-CS"/>
        </w:rPr>
        <w:t xml:space="preserve">, </w:t>
      </w:r>
      <w:r w:rsidR="009405EC" w:rsidRPr="00197A43">
        <w:rPr>
          <w:rFonts w:ascii="Arial" w:hAnsi="Arial" w:cs="Arial"/>
          <w:color w:val="auto"/>
          <w:sz w:val="22"/>
          <w:szCs w:val="22"/>
          <w:lang w:val="sr-Cyrl-CS"/>
        </w:rPr>
        <w:t xml:space="preserve">коју заступа директор установе </w:t>
      </w:r>
      <w:r w:rsidR="00316EDC" w:rsidRPr="00197A43">
        <w:rPr>
          <w:rFonts w:ascii="Arial" w:hAnsi="Arial" w:cs="Arial"/>
          <w:color w:val="auto"/>
          <w:sz w:val="22"/>
          <w:szCs w:val="22"/>
          <w:lang w:val="sr-Cyrl-CS"/>
        </w:rPr>
        <w:t>Иван Тасовац</w:t>
      </w:r>
      <w:r w:rsidR="009405EC" w:rsidRPr="00197A43">
        <w:rPr>
          <w:rFonts w:ascii="Arial" w:hAnsi="Arial" w:cs="Arial"/>
          <w:color w:val="auto"/>
          <w:sz w:val="22"/>
          <w:szCs w:val="22"/>
          <w:lang w:val="sr-Cyrl-CS"/>
        </w:rPr>
        <w:t>,</w:t>
      </w:r>
      <w:r w:rsidR="00306FA7" w:rsidRPr="000B7F8F">
        <w:rPr>
          <w:rFonts w:ascii="Arial" w:hAnsi="Arial" w:cs="Arial"/>
          <w:color w:val="auto"/>
          <w:sz w:val="22"/>
          <w:szCs w:val="22"/>
          <w:lang w:val="sr-Cyrl-RS"/>
        </w:rPr>
        <w:t xml:space="preserve"> </w:t>
      </w:r>
      <w:r w:rsidR="009405EC" w:rsidRPr="00197A43">
        <w:rPr>
          <w:rFonts w:ascii="Arial" w:hAnsi="Arial" w:cs="Arial"/>
          <w:color w:val="auto"/>
          <w:sz w:val="22"/>
          <w:szCs w:val="22"/>
          <w:lang w:val="sr-Cyrl-CS"/>
        </w:rPr>
        <w:t>као НАРУЧИЛАЦ</w:t>
      </w:r>
    </w:p>
    <w:p w14:paraId="095AF8D2" w14:textId="77777777" w:rsidR="009405EC" w:rsidRPr="000B7F8F" w:rsidRDefault="009405EC" w:rsidP="00306FA7">
      <w:pPr>
        <w:rPr>
          <w:rFonts w:ascii="Arial" w:hAnsi="Arial" w:cs="Arial"/>
          <w:color w:val="auto"/>
          <w:sz w:val="22"/>
          <w:szCs w:val="22"/>
          <w:lang w:val="sr-Cyrl-CS"/>
        </w:rPr>
      </w:pPr>
      <w:r w:rsidRPr="000B7F8F">
        <w:rPr>
          <w:rFonts w:ascii="Arial" w:hAnsi="Arial" w:cs="Arial"/>
          <w:color w:val="auto"/>
          <w:sz w:val="22"/>
          <w:szCs w:val="22"/>
          <w:lang w:val="sr-Cyrl-CS"/>
        </w:rPr>
        <w:t xml:space="preserve">  и</w:t>
      </w:r>
    </w:p>
    <w:p w14:paraId="02084485" w14:textId="77777777" w:rsidR="00E254F7" w:rsidRPr="000B7F8F" w:rsidRDefault="00E254F7" w:rsidP="00306FA7">
      <w:pPr>
        <w:shd w:val="clear" w:color="auto" w:fill="FFFFFF"/>
        <w:spacing w:before="86"/>
        <w:ind w:left="19"/>
        <w:rPr>
          <w:rFonts w:ascii="Arial" w:hAnsi="Arial" w:cs="Arial"/>
          <w:bCs/>
          <w:color w:val="auto"/>
          <w:sz w:val="22"/>
          <w:szCs w:val="22"/>
          <w:lang w:val="sr-Cyrl-CS"/>
        </w:rPr>
      </w:pPr>
      <w:r w:rsidRPr="00197A43">
        <w:rPr>
          <w:rFonts w:ascii="Arial" w:hAnsi="Arial" w:cs="Arial"/>
          <w:bCs/>
          <w:iCs/>
          <w:color w:val="auto"/>
          <w:sz w:val="22"/>
          <w:szCs w:val="22"/>
          <w:lang w:val="sr-Cyrl-CS"/>
        </w:rPr>
        <w:t>2.</w:t>
      </w:r>
      <w:r w:rsidR="00F445B3" w:rsidRPr="000B7F8F">
        <w:rPr>
          <w:rFonts w:ascii="Arial" w:hAnsi="Arial" w:cs="Arial"/>
          <w:bCs/>
          <w:iCs/>
          <w:color w:val="auto"/>
          <w:sz w:val="22"/>
          <w:szCs w:val="22"/>
          <w:lang w:val="sr-Cyrl-CS"/>
        </w:rPr>
        <w:t>_______</w:t>
      </w:r>
      <w:r w:rsidR="00954405" w:rsidRPr="000B7F8F">
        <w:rPr>
          <w:rFonts w:ascii="Arial" w:hAnsi="Arial" w:cs="Arial"/>
          <w:bCs/>
          <w:iCs/>
          <w:color w:val="auto"/>
          <w:sz w:val="22"/>
          <w:szCs w:val="22"/>
          <w:lang w:val="sr-Cyrl-CS"/>
        </w:rPr>
        <w:t>_</w:t>
      </w:r>
      <w:r w:rsidR="00DC5AB4" w:rsidRPr="000B7F8F">
        <w:rPr>
          <w:rFonts w:ascii="Arial" w:hAnsi="Arial" w:cs="Arial"/>
          <w:bCs/>
          <w:iCs/>
          <w:color w:val="auto"/>
          <w:sz w:val="22"/>
          <w:szCs w:val="22"/>
          <w:lang w:val="sr-Cyrl-CS"/>
        </w:rPr>
        <w:t>_______________________________</w:t>
      </w:r>
      <w:r w:rsidRPr="000B7F8F">
        <w:rPr>
          <w:rFonts w:ascii="Arial" w:hAnsi="Arial" w:cs="Arial"/>
          <w:bCs/>
          <w:color w:val="auto"/>
          <w:sz w:val="22"/>
          <w:szCs w:val="22"/>
          <w:lang w:val="sr-Cyrl-CS"/>
        </w:rPr>
        <w:t>,</w:t>
      </w:r>
      <w:r w:rsidR="009405EC" w:rsidRPr="00197A43">
        <w:rPr>
          <w:rFonts w:ascii="Arial" w:hAnsi="Arial" w:cs="Arial"/>
          <w:bCs/>
          <w:color w:val="auto"/>
          <w:sz w:val="22"/>
          <w:szCs w:val="22"/>
          <w:lang w:val="sr-Cyrl-CS"/>
        </w:rPr>
        <w:t>из ________________У</w:t>
      </w:r>
      <w:r w:rsidRPr="000B7F8F">
        <w:rPr>
          <w:rFonts w:ascii="Arial" w:hAnsi="Arial" w:cs="Arial"/>
          <w:bCs/>
          <w:iCs/>
          <w:color w:val="auto"/>
          <w:sz w:val="22"/>
          <w:szCs w:val="22"/>
          <w:lang w:val="sr-Cyrl-CS"/>
        </w:rPr>
        <w:t>лица</w:t>
      </w:r>
      <w:r w:rsidR="00DC5AB4" w:rsidRPr="000B7F8F">
        <w:rPr>
          <w:rFonts w:ascii="Arial" w:hAnsi="Arial" w:cs="Arial"/>
          <w:bCs/>
          <w:iCs/>
          <w:color w:val="auto"/>
          <w:sz w:val="22"/>
          <w:szCs w:val="22"/>
          <w:lang w:val="sr-Cyrl-CS"/>
        </w:rPr>
        <w:t xml:space="preserve"> ________</w:t>
      </w:r>
      <w:r w:rsidR="00954405" w:rsidRPr="000B7F8F">
        <w:rPr>
          <w:rFonts w:ascii="Arial" w:hAnsi="Arial" w:cs="Arial"/>
          <w:bCs/>
          <w:iCs/>
          <w:color w:val="auto"/>
          <w:sz w:val="22"/>
          <w:szCs w:val="22"/>
          <w:lang w:val="sr-Cyrl-CS"/>
        </w:rPr>
        <w:t>________________</w:t>
      </w:r>
      <w:r w:rsidRPr="000B7F8F">
        <w:rPr>
          <w:rFonts w:ascii="Arial" w:hAnsi="Arial" w:cs="Arial"/>
          <w:bCs/>
          <w:color w:val="auto"/>
          <w:sz w:val="22"/>
          <w:szCs w:val="22"/>
          <w:lang w:val="sr-Cyrl-CS"/>
        </w:rPr>
        <w:t xml:space="preserve">, </w:t>
      </w:r>
      <w:r w:rsidRPr="000B7F8F">
        <w:rPr>
          <w:rFonts w:ascii="Arial" w:hAnsi="Arial" w:cs="Arial"/>
          <w:bCs/>
          <w:iCs/>
          <w:color w:val="auto"/>
          <w:sz w:val="22"/>
          <w:szCs w:val="22"/>
          <w:lang w:val="sr-Cyrl-CS"/>
        </w:rPr>
        <w:t>ПИБ:</w:t>
      </w:r>
      <w:r w:rsidR="00E43CB2" w:rsidRPr="000B7F8F">
        <w:rPr>
          <w:rFonts w:ascii="Arial" w:hAnsi="Arial" w:cs="Arial"/>
          <w:bCs/>
          <w:iCs/>
          <w:color w:val="auto"/>
          <w:sz w:val="22"/>
          <w:szCs w:val="22"/>
          <w:lang w:val="sr-Cyrl-CS"/>
        </w:rPr>
        <w:t>____________</w:t>
      </w:r>
      <w:r w:rsidRPr="000B7F8F">
        <w:rPr>
          <w:rFonts w:ascii="Arial" w:hAnsi="Arial" w:cs="Arial"/>
          <w:bCs/>
          <w:color w:val="auto"/>
          <w:sz w:val="22"/>
          <w:szCs w:val="22"/>
          <w:lang w:val="sr-Cyrl-CS"/>
        </w:rPr>
        <w:t xml:space="preserve">, </w:t>
      </w:r>
      <w:r w:rsidRPr="000B7F8F">
        <w:rPr>
          <w:rFonts w:ascii="Arial" w:hAnsi="Arial" w:cs="Arial"/>
          <w:bCs/>
          <w:iCs/>
          <w:color w:val="auto"/>
          <w:sz w:val="22"/>
          <w:szCs w:val="22"/>
          <w:lang w:val="sr-Cyrl-CS"/>
        </w:rPr>
        <w:t>Матични број:</w:t>
      </w:r>
      <w:r w:rsidR="00E43CB2" w:rsidRPr="000B7F8F">
        <w:rPr>
          <w:rFonts w:ascii="Arial" w:hAnsi="Arial" w:cs="Arial"/>
          <w:bCs/>
          <w:iCs/>
          <w:color w:val="auto"/>
          <w:sz w:val="22"/>
          <w:szCs w:val="22"/>
          <w:lang w:val="sr-Cyrl-CS"/>
        </w:rPr>
        <w:t xml:space="preserve"> _____________</w:t>
      </w:r>
      <w:r w:rsidRPr="000B7F8F">
        <w:rPr>
          <w:rFonts w:ascii="Arial" w:hAnsi="Arial" w:cs="Arial"/>
          <w:bCs/>
          <w:color w:val="auto"/>
          <w:sz w:val="22"/>
          <w:szCs w:val="22"/>
          <w:lang w:val="sr-Cyrl-CS"/>
        </w:rPr>
        <w:t xml:space="preserve">, </w:t>
      </w:r>
      <w:r w:rsidRPr="000B7F8F">
        <w:rPr>
          <w:rFonts w:ascii="Arial" w:hAnsi="Arial" w:cs="Arial"/>
          <w:bCs/>
          <w:iCs/>
          <w:color w:val="auto"/>
          <w:sz w:val="22"/>
          <w:szCs w:val="22"/>
          <w:lang w:val="sr-Cyrl-CS"/>
        </w:rPr>
        <w:t xml:space="preserve">кога заступа </w:t>
      </w:r>
      <w:r w:rsidR="00F445B3" w:rsidRPr="000B7F8F">
        <w:rPr>
          <w:rFonts w:ascii="Arial" w:hAnsi="Arial" w:cs="Arial"/>
          <w:bCs/>
          <w:iCs/>
          <w:color w:val="auto"/>
          <w:sz w:val="22"/>
          <w:szCs w:val="22"/>
          <w:lang w:val="sr-Cyrl-CS"/>
        </w:rPr>
        <w:t xml:space="preserve"> ______________</w:t>
      </w:r>
      <w:r w:rsidR="00586D11" w:rsidRPr="00197A43">
        <w:rPr>
          <w:rFonts w:ascii="Arial" w:hAnsi="Arial" w:cs="Arial"/>
          <w:bCs/>
          <w:iCs/>
          <w:color w:val="auto"/>
          <w:sz w:val="22"/>
          <w:szCs w:val="22"/>
          <w:lang w:val="sr-Cyrl-CS"/>
        </w:rPr>
        <w:t>_______________________</w:t>
      </w:r>
      <w:r w:rsidRPr="000B7F8F">
        <w:rPr>
          <w:rFonts w:ascii="Arial" w:hAnsi="Arial" w:cs="Arial"/>
          <w:bCs/>
          <w:iCs/>
          <w:color w:val="auto"/>
          <w:sz w:val="22"/>
          <w:szCs w:val="22"/>
          <w:lang w:val="sr-Cyrl-CS"/>
        </w:rPr>
        <w:t xml:space="preserve">(у даљем тексту </w:t>
      </w:r>
      <w:r w:rsidR="00783EDF" w:rsidRPr="000B7F8F">
        <w:rPr>
          <w:rFonts w:ascii="Arial" w:hAnsi="Arial" w:cs="Arial"/>
          <w:bCs/>
          <w:color w:val="auto"/>
          <w:sz w:val="22"/>
          <w:szCs w:val="22"/>
          <w:lang w:val="sr-Cyrl-CS"/>
        </w:rPr>
        <w:t>Пружалац услуге</w:t>
      </w:r>
      <w:r w:rsidRPr="000B7F8F">
        <w:rPr>
          <w:rFonts w:ascii="Arial" w:hAnsi="Arial" w:cs="Arial"/>
          <w:bCs/>
          <w:iCs/>
          <w:color w:val="auto"/>
          <w:sz w:val="22"/>
          <w:szCs w:val="22"/>
          <w:lang w:val="sr-Latn-CS"/>
        </w:rPr>
        <w:t>)</w:t>
      </w:r>
    </w:p>
    <w:p w14:paraId="12394696" w14:textId="77777777" w:rsidR="00E254F7" w:rsidRPr="000B7F8F" w:rsidRDefault="00E254F7" w:rsidP="00306FA7">
      <w:pPr>
        <w:shd w:val="clear" w:color="auto" w:fill="FFFFFF"/>
        <w:spacing w:before="86"/>
        <w:ind w:left="19"/>
        <w:rPr>
          <w:rFonts w:ascii="Arial" w:hAnsi="Arial" w:cs="Arial"/>
          <w:b/>
          <w:bCs/>
          <w:color w:val="auto"/>
          <w:sz w:val="22"/>
          <w:szCs w:val="22"/>
          <w:lang w:val="sr-Cyrl-CS"/>
        </w:rPr>
      </w:pPr>
    </w:p>
    <w:p w14:paraId="3A5598AD" w14:textId="77777777" w:rsidR="00E254F7" w:rsidRPr="00197A43" w:rsidRDefault="00E254F7" w:rsidP="00306FA7">
      <w:pPr>
        <w:shd w:val="clear" w:color="auto" w:fill="FFFFFF"/>
        <w:spacing w:before="86"/>
        <w:ind w:left="19"/>
        <w:rPr>
          <w:rFonts w:ascii="Arial" w:hAnsi="Arial" w:cs="Arial"/>
          <w:color w:val="auto"/>
          <w:sz w:val="22"/>
          <w:szCs w:val="22"/>
          <w:lang w:val="sr-Cyrl-CS"/>
        </w:rPr>
      </w:pPr>
      <w:r w:rsidRPr="00197A43">
        <w:rPr>
          <w:rFonts w:ascii="Arial" w:hAnsi="Arial" w:cs="Arial"/>
          <w:color w:val="auto"/>
          <w:sz w:val="22"/>
          <w:szCs w:val="22"/>
          <w:lang w:val="sr-Cyrl-CS"/>
        </w:rPr>
        <w:t xml:space="preserve">Уговорне стране </w:t>
      </w:r>
      <w:r w:rsidR="00E815AC" w:rsidRPr="00197A43">
        <w:rPr>
          <w:rFonts w:ascii="Arial" w:hAnsi="Arial" w:cs="Arial"/>
          <w:color w:val="auto"/>
          <w:sz w:val="22"/>
          <w:szCs w:val="22"/>
          <w:lang w:val="sr-Cyrl-CS"/>
        </w:rPr>
        <w:t xml:space="preserve">сагласно </w:t>
      </w:r>
      <w:r w:rsidRPr="00197A43">
        <w:rPr>
          <w:rFonts w:ascii="Arial" w:hAnsi="Arial" w:cs="Arial"/>
          <w:color w:val="auto"/>
          <w:sz w:val="22"/>
          <w:szCs w:val="22"/>
          <w:lang w:val="sr-Cyrl-CS"/>
        </w:rPr>
        <w:t>констатују:</w:t>
      </w:r>
    </w:p>
    <w:p w14:paraId="00CEE777" w14:textId="55ED11A2" w:rsidR="00E254F7" w:rsidRPr="000B7F8F" w:rsidRDefault="00E254F7" w:rsidP="00306FA7">
      <w:pPr>
        <w:shd w:val="clear" w:color="auto" w:fill="FFFFFF"/>
        <w:tabs>
          <w:tab w:val="left" w:leader="dot" w:pos="4368"/>
        </w:tabs>
        <w:spacing w:line="240" w:lineRule="auto"/>
        <w:ind w:left="17"/>
        <w:rPr>
          <w:rFonts w:ascii="Arial" w:hAnsi="Arial" w:cs="Arial"/>
          <w:color w:val="auto"/>
          <w:sz w:val="22"/>
          <w:szCs w:val="22"/>
          <w:lang w:val="sr-Cyrl-CS"/>
        </w:rPr>
      </w:pPr>
      <w:r w:rsidRPr="00197A43">
        <w:rPr>
          <w:rFonts w:ascii="Arial" w:hAnsi="Arial" w:cs="Arial"/>
          <w:color w:val="auto"/>
          <w:sz w:val="22"/>
          <w:szCs w:val="22"/>
          <w:lang w:val="sr-Cyrl-CS"/>
        </w:rPr>
        <w:t>-да је Наручилац, на основу члана 39</w:t>
      </w:r>
      <w:r w:rsidR="00B8023E" w:rsidRPr="000B7F8F">
        <w:rPr>
          <w:rFonts w:ascii="Arial" w:hAnsi="Arial" w:cs="Arial"/>
          <w:color w:val="auto"/>
          <w:sz w:val="22"/>
          <w:szCs w:val="22"/>
          <w:lang w:val="sr-Cyrl-CS"/>
        </w:rPr>
        <w:t>.</w:t>
      </w:r>
      <w:r w:rsidRPr="00197A43">
        <w:rPr>
          <w:rFonts w:ascii="Arial" w:hAnsi="Arial" w:cs="Arial"/>
          <w:color w:val="auto"/>
          <w:sz w:val="22"/>
          <w:szCs w:val="22"/>
          <w:lang w:val="sr-Cyrl-CS"/>
        </w:rPr>
        <w:t xml:space="preserve"> и 61. Закона о јавним набавкама (''Службени гласник Републике Србије'', број 124/2012.,</w:t>
      </w:r>
      <w:r w:rsidR="00B427CC" w:rsidRPr="00197A43">
        <w:rPr>
          <w:rFonts w:ascii="Arial" w:hAnsi="Arial" w:cs="Arial"/>
          <w:color w:val="auto"/>
          <w:sz w:val="22"/>
          <w:szCs w:val="22"/>
          <w:lang w:val="sr-Cyrl-CS"/>
        </w:rPr>
        <w:t xml:space="preserve"> 14/2015 и 68/2015</w:t>
      </w:r>
      <w:r w:rsidRPr="00197A43">
        <w:rPr>
          <w:rFonts w:ascii="Arial" w:hAnsi="Arial" w:cs="Arial"/>
          <w:color w:val="auto"/>
          <w:sz w:val="22"/>
          <w:szCs w:val="22"/>
          <w:lang w:val="sr-Cyrl-CS"/>
        </w:rPr>
        <w:t>), на основу  позива за подношење понуда објављеног на Порталу јавних набавки</w:t>
      </w:r>
      <w:r w:rsidR="00B8023E" w:rsidRPr="00197A43">
        <w:rPr>
          <w:rFonts w:ascii="Arial" w:hAnsi="Arial" w:cs="Arial"/>
          <w:color w:val="auto"/>
          <w:sz w:val="22"/>
          <w:szCs w:val="22"/>
          <w:lang w:val="sr-Cyrl-CS"/>
        </w:rPr>
        <w:t xml:space="preserve"> </w:t>
      </w:r>
      <w:r w:rsidR="00B8023E" w:rsidRPr="00197A43">
        <w:rPr>
          <w:rFonts w:ascii="Arial" w:hAnsi="Arial" w:cs="Arial"/>
          <w:b/>
          <w:bCs/>
          <w:color w:val="auto"/>
          <w:sz w:val="22"/>
          <w:szCs w:val="22"/>
          <w:lang w:val="sr-Cyrl-CS"/>
        </w:rPr>
        <w:t xml:space="preserve">дана </w:t>
      </w:r>
      <w:r w:rsidR="00197A43" w:rsidRPr="00197A43">
        <w:rPr>
          <w:rFonts w:ascii="Arial" w:hAnsi="Arial" w:cs="Arial"/>
          <w:b/>
          <w:bCs/>
          <w:color w:val="auto"/>
          <w:sz w:val="22"/>
          <w:szCs w:val="22"/>
          <w:lang w:val="sr-Cyrl-CS"/>
        </w:rPr>
        <w:t>19.</w:t>
      </w:r>
      <w:r w:rsidR="00690214" w:rsidRPr="00197A43">
        <w:rPr>
          <w:rFonts w:ascii="Arial" w:hAnsi="Arial" w:cs="Arial"/>
          <w:b/>
          <w:bCs/>
          <w:color w:val="auto"/>
          <w:sz w:val="22"/>
          <w:szCs w:val="22"/>
          <w:lang w:val="sr-Cyrl-CS"/>
        </w:rPr>
        <w:t>02</w:t>
      </w:r>
      <w:r w:rsidR="00DC5AB4" w:rsidRPr="00197A43">
        <w:rPr>
          <w:rFonts w:ascii="Arial" w:hAnsi="Arial" w:cs="Arial"/>
          <w:b/>
          <w:bCs/>
          <w:color w:val="auto"/>
          <w:sz w:val="22"/>
          <w:szCs w:val="22"/>
          <w:lang w:val="sr-Cyrl-CS"/>
        </w:rPr>
        <w:t>.</w:t>
      </w:r>
      <w:r w:rsidR="00C726E9" w:rsidRPr="00197A43">
        <w:rPr>
          <w:rFonts w:ascii="Arial" w:hAnsi="Arial" w:cs="Arial"/>
          <w:b/>
          <w:bCs/>
          <w:color w:val="auto"/>
          <w:sz w:val="22"/>
          <w:szCs w:val="22"/>
          <w:lang w:val="sr-Cyrl-CS"/>
        </w:rPr>
        <w:t>20</w:t>
      </w:r>
      <w:r w:rsidR="00306FA7" w:rsidRPr="00197A43">
        <w:rPr>
          <w:rFonts w:ascii="Arial" w:hAnsi="Arial" w:cs="Arial"/>
          <w:b/>
          <w:bCs/>
          <w:color w:val="auto"/>
          <w:sz w:val="22"/>
          <w:szCs w:val="22"/>
          <w:lang w:val="sr-Cyrl-CS"/>
        </w:rPr>
        <w:t>20</w:t>
      </w:r>
      <w:r w:rsidRPr="00197A43">
        <w:rPr>
          <w:rFonts w:ascii="Arial" w:hAnsi="Arial" w:cs="Arial"/>
          <w:b/>
          <w:bCs/>
          <w:color w:val="auto"/>
          <w:sz w:val="22"/>
          <w:szCs w:val="22"/>
          <w:lang w:val="sr-Cyrl-CS"/>
        </w:rPr>
        <w:t>. године,</w:t>
      </w:r>
      <w:r w:rsidRPr="00197A43">
        <w:rPr>
          <w:rFonts w:ascii="Arial" w:hAnsi="Arial" w:cs="Arial"/>
          <w:color w:val="auto"/>
          <w:sz w:val="22"/>
          <w:szCs w:val="22"/>
          <w:lang w:val="sr-Cyrl-CS"/>
        </w:rPr>
        <w:t xml:space="preserve"> спровео поступак </w:t>
      </w:r>
      <w:bookmarkStart w:id="0" w:name="_GoBack"/>
      <w:bookmarkEnd w:id="0"/>
      <w:r w:rsidRPr="00197A43">
        <w:rPr>
          <w:rFonts w:ascii="Arial" w:hAnsi="Arial" w:cs="Arial"/>
          <w:color w:val="auto"/>
          <w:sz w:val="22"/>
          <w:szCs w:val="22"/>
          <w:lang w:val="sr-Cyrl-CS"/>
        </w:rPr>
        <w:t>јавн</w:t>
      </w:r>
      <w:r w:rsidR="00E129E2" w:rsidRPr="00197A43">
        <w:rPr>
          <w:rFonts w:ascii="Arial" w:hAnsi="Arial" w:cs="Arial"/>
          <w:color w:val="auto"/>
          <w:sz w:val="22"/>
          <w:szCs w:val="22"/>
          <w:lang w:val="sr-Cyrl-CS"/>
        </w:rPr>
        <w:t>е</w:t>
      </w:r>
      <w:r w:rsidRPr="00197A43">
        <w:rPr>
          <w:rFonts w:ascii="Arial" w:hAnsi="Arial" w:cs="Arial"/>
          <w:color w:val="auto"/>
          <w:sz w:val="22"/>
          <w:szCs w:val="22"/>
          <w:lang w:val="sr-Cyrl-CS"/>
        </w:rPr>
        <w:t xml:space="preserve"> набавк</w:t>
      </w:r>
      <w:r w:rsidR="00E129E2" w:rsidRPr="00197A43">
        <w:rPr>
          <w:rFonts w:ascii="Arial" w:hAnsi="Arial" w:cs="Arial"/>
          <w:color w:val="auto"/>
          <w:sz w:val="22"/>
          <w:szCs w:val="22"/>
          <w:lang w:val="sr-Cyrl-CS"/>
        </w:rPr>
        <w:t>е</w:t>
      </w:r>
      <w:r w:rsidR="00306FA7" w:rsidRPr="000B7F8F">
        <w:rPr>
          <w:rFonts w:ascii="Arial" w:hAnsi="Arial" w:cs="Arial"/>
          <w:color w:val="auto"/>
          <w:sz w:val="22"/>
          <w:szCs w:val="22"/>
          <w:lang w:val="sr-Cyrl-RS"/>
        </w:rPr>
        <w:t xml:space="preserve"> </w:t>
      </w:r>
      <w:r w:rsidR="00316EDC" w:rsidRPr="00197A43">
        <w:rPr>
          <w:rFonts w:ascii="Arial" w:hAnsi="Arial" w:cs="Arial"/>
          <w:color w:val="auto"/>
          <w:sz w:val="22"/>
          <w:szCs w:val="22"/>
          <w:lang w:val="sr-Cyrl-CS"/>
        </w:rPr>
        <w:t xml:space="preserve">мале </w:t>
      </w:r>
      <w:r w:rsidRPr="00197A43">
        <w:rPr>
          <w:rFonts w:ascii="Arial" w:hAnsi="Arial" w:cs="Arial"/>
          <w:color w:val="auto"/>
          <w:sz w:val="22"/>
          <w:szCs w:val="22"/>
          <w:lang w:val="sr-Cyrl-CS"/>
        </w:rPr>
        <w:t xml:space="preserve">вредности </w:t>
      </w:r>
      <w:r w:rsidR="00C726E9" w:rsidRPr="00197A43">
        <w:rPr>
          <w:rFonts w:ascii="Arial" w:hAnsi="Arial" w:cs="Arial"/>
          <w:color w:val="auto"/>
          <w:sz w:val="22"/>
          <w:szCs w:val="22"/>
          <w:lang w:val="sr-Cyrl-CS"/>
        </w:rPr>
        <w:t>за</w:t>
      </w:r>
      <w:r w:rsidR="00306FA7" w:rsidRPr="000B7F8F">
        <w:rPr>
          <w:rFonts w:ascii="Arial" w:hAnsi="Arial" w:cs="Arial"/>
          <w:color w:val="auto"/>
          <w:sz w:val="22"/>
          <w:szCs w:val="22"/>
          <w:lang w:val="sr-Cyrl-RS"/>
        </w:rPr>
        <w:t xml:space="preserve"> </w:t>
      </w:r>
      <w:r w:rsidR="009B6C7C" w:rsidRPr="00197A43">
        <w:rPr>
          <w:rFonts w:ascii="Arial" w:hAnsi="Arial" w:cs="Arial"/>
          <w:color w:val="auto"/>
          <w:sz w:val="22"/>
          <w:szCs w:val="22"/>
          <w:lang w:val="sr-Cyrl-CS"/>
        </w:rPr>
        <w:t>услуг</w:t>
      </w:r>
      <w:r w:rsidR="00C726E9" w:rsidRPr="00197A43">
        <w:rPr>
          <w:rFonts w:ascii="Arial" w:hAnsi="Arial" w:cs="Arial"/>
          <w:color w:val="auto"/>
          <w:sz w:val="22"/>
          <w:szCs w:val="22"/>
          <w:lang w:val="sr-Cyrl-CS"/>
        </w:rPr>
        <w:t>е</w:t>
      </w:r>
      <w:r w:rsidR="009B6C7C" w:rsidRPr="00197A43">
        <w:rPr>
          <w:rFonts w:ascii="Arial" w:hAnsi="Arial" w:cs="Arial"/>
          <w:color w:val="auto"/>
          <w:sz w:val="22"/>
          <w:szCs w:val="22"/>
          <w:lang w:val="sr-Cyrl-CS"/>
        </w:rPr>
        <w:t xml:space="preserve"> мобилне телефоније за потребе </w:t>
      </w:r>
      <w:r w:rsidR="009405EC" w:rsidRPr="00197A43">
        <w:rPr>
          <w:rFonts w:ascii="Arial" w:hAnsi="Arial" w:cs="Arial"/>
          <w:color w:val="auto"/>
          <w:sz w:val="22"/>
          <w:szCs w:val="22"/>
          <w:lang w:val="sr-Cyrl-CS"/>
        </w:rPr>
        <w:t>Београдске филхармоније</w:t>
      </w:r>
      <w:r w:rsidR="00232D65" w:rsidRPr="000B7F8F">
        <w:rPr>
          <w:rFonts w:ascii="Arial" w:hAnsi="Arial" w:cs="Arial"/>
          <w:color w:val="auto"/>
          <w:sz w:val="22"/>
          <w:szCs w:val="22"/>
          <w:lang w:val="sr-Cyrl-CS"/>
        </w:rPr>
        <w:t xml:space="preserve"> број </w:t>
      </w:r>
      <w:r w:rsidR="00232D65" w:rsidRPr="00197A43">
        <w:rPr>
          <w:rFonts w:ascii="Arial" w:hAnsi="Arial" w:cs="Arial"/>
          <w:color w:val="auto"/>
          <w:sz w:val="22"/>
          <w:szCs w:val="22"/>
          <w:lang w:val="sr-Cyrl-CS"/>
        </w:rPr>
        <w:t>2</w:t>
      </w:r>
      <w:r w:rsidR="00B427CC" w:rsidRPr="000B7F8F">
        <w:rPr>
          <w:rFonts w:ascii="Arial" w:hAnsi="Arial" w:cs="Arial"/>
          <w:color w:val="auto"/>
          <w:sz w:val="22"/>
          <w:szCs w:val="22"/>
          <w:lang w:val="sr-Cyrl-CS"/>
        </w:rPr>
        <w:t>/</w:t>
      </w:r>
      <w:r w:rsidR="009405EC" w:rsidRPr="000B7F8F">
        <w:rPr>
          <w:rFonts w:ascii="Arial" w:hAnsi="Arial" w:cs="Arial"/>
          <w:color w:val="auto"/>
          <w:sz w:val="22"/>
          <w:szCs w:val="22"/>
          <w:lang w:val="sr-Cyrl-CS"/>
        </w:rPr>
        <w:t>20</w:t>
      </w:r>
      <w:r w:rsidR="00306FA7" w:rsidRPr="000B7F8F">
        <w:rPr>
          <w:rFonts w:ascii="Arial" w:hAnsi="Arial" w:cs="Arial"/>
          <w:color w:val="auto"/>
          <w:sz w:val="22"/>
          <w:szCs w:val="22"/>
          <w:lang w:val="sr-Cyrl-CS"/>
        </w:rPr>
        <w:t>20</w:t>
      </w:r>
      <w:r w:rsidR="00B8023E" w:rsidRPr="000B7F8F">
        <w:rPr>
          <w:rFonts w:ascii="Arial" w:hAnsi="Arial" w:cs="Arial"/>
          <w:color w:val="auto"/>
          <w:sz w:val="22"/>
          <w:szCs w:val="22"/>
          <w:lang w:val="sr-Cyrl-CS"/>
        </w:rPr>
        <w:t xml:space="preserve">; </w:t>
      </w:r>
    </w:p>
    <w:p w14:paraId="1C925FB4" w14:textId="71F0DFF5" w:rsidR="00E254F7" w:rsidRPr="000B7F8F" w:rsidRDefault="00E254F7" w:rsidP="00306FA7">
      <w:pPr>
        <w:shd w:val="clear" w:color="auto" w:fill="FFFFFF"/>
        <w:spacing w:before="86"/>
        <w:rPr>
          <w:rFonts w:ascii="Arial" w:hAnsi="Arial" w:cs="Arial"/>
          <w:color w:val="auto"/>
          <w:sz w:val="22"/>
          <w:szCs w:val="22"/>
          <w:lang w:val="sr-Cyrl-CS"/>
        </w:rPr>
      </w:pPr>
      <w:r w:rsidRPr="00197A43">
        <w:rPr>
          <w:rFonts w:ascii="Arial" w:hAnsi="Arial" w:cs="Arial"/>
          <w:color w:val="auto"/>
          <w:sz w:val="22"/>
          <w:szCs w:val="22"/>
          <w:lang w:val="sr-Cyrl-CS"/>
        </w:rPr>
        <w:t xml:space="preserve">-да је </w:t>
      </w:r>
      <w:r w:rsidR="00783EDF" w:rsidRPr="00197A43">
        <w:rPr>
          <w:rFonts w:ascii="Arial" w:hAnsi="Arial" w:cs="Arial"/>
          <w:bCs/>
          <w:color w:val="auto"/>
          <w:sz w:val="22"/>
          <w:szCs w:val="22"/>
          <w:lang w:val="sr-Cyrl-CS"/>
        </w:rPr>
        <w:t>Пружалац услуге</w:t>
      </w:r>
      <w:r w:rsidR="00306FA7" w:rsidRPr="000B7F8F">
        <w:rPr>
          <w:rFonts w:ascii="Arial" w:hAnsi="Arial" w:cs="Arial"/>
          <w:bCs/>
          <w:color w:val="auto"/>
          <w:sz w:val="22"/>
          <w:szCs w:val="22"/>
          <w:lang w:val="sr-Cyrl-RS"/>
        </w:rPr>
        <w:t xml:space="preserve"> </w:t>
      </w:r>
      <w:r w:rsidRPr="00197A43">
        <w:rPr>
          <w:rFonts w:ascii="Arial" w:hAnsi="Arial" w:cs="Arial"/>
          <w:color w:val="auto"/>
          <w:sz w:val="22"/>
          <w:szCs w:val="22"/>
          <w:lang w:val="sr-Cyrl-CS"/>
        </w:rPr>
        <w:t xml:space="preserve">доставио понуду број </w:t>
      </w:r>
      <w:r w:rsidR="009405EC" w:rsidRPr="00197A43">
        <w:rPr>
          <w:rFonts w:ascii="Arial" w:hAnsi="Arial" w:cs="Arial"/>
          <w:color w:val="auto"/>
          <w:sz w:val="22"/>
          <w:szCs w:val="22"/>
          <w:lang w:val="sr-Cyrl-CS"/>
        </w:rPr>
        <w:t>________</w:t>
      </w:r>
      <w:r w:rsidR="00690214" w:rsidRPr="00197A43">
        <w:rPr>
          <w:rFonts w:ascii="Arial" w:hAnsi="Arial" w:cs="Arial"/>
          <w:color w:val="auto"/>
          <w:sz w:val="22"/>
          <w:szCs w:val="22"/>
          <w:lang w:val="sr-Cyrl-CS"/>
        </w:rPr>
        <w:t>од __________</w:t>
      </w:r>
      <w:r w:rsidRPr="00197A43">
        <w:rPr>
          <w:rFonts w:ascii="Arial" w:hAnsi="Arial" w:cs="Arial"/>
          <w:color w:val="auto"/>
          <w:sz w:val="22"/>
          <w:szCs w:val="22"/>
          <w:lang w:val="sr-Cyrl-CS"/>
        </w:rPr>
        <w:t>, која се налази у прилогу Уговора и саставни је део овог Уговора;</w:t>
      </w:r>
    </w:p>
    <w:p w14:paraId="366E3AF5" w14:textId="01530E4C" w:rsidR="00E254F7" w:rsidRPr="00197A43" w:rsidRDefault="00306FA7" w:rsidP="00306FA7">
      <w:pPr>
        <w:pStyle w:val="BodyTextIndent"/>
        <w:ind w:left="0" w:hanging="284"/>
        <w:rPr>
          <w:rFonts w:ascii="Arial" w:hAnsi="Arial" w:cs="Arial"/>
          <w:iCs/>
          <w:color w:val="auto"/>
          <w:sz w:val="22"/>
          <w:szCs w:val="22"/>
          <w:lang w:val="sr-Cyrl-RS"/>
        </w:rPr>
      </w:pPr>
      <w:r w:rsidRPr="000B7F8F">
        <w:rPr>
          <w:rFonts w:ascii="Arial" w:hAnsi="Arial" w:cs="Arial"/>
          <w:color w:val="auto"/>
          <w:sz w:val="22"/>
          <w:szCs w:val="22"/>
          <w:lang w:val="sr-Cyrl-RS"/>
        </w:rPr>
        <w:t xml:space="preserve">    </w:t>
      </w:r>
      <w:r w:rsidR="00E254F7" w:rsidRPr="00197A43">
        <w:rPr>
          <w:rFonts w:ascii="Arial" w:hAnsi="Arial" w:cs="Arial"/>
          <w:color w:val="auto"/>
          <w:sz w:val="22"/>
          <w:szCs w:val="22"/>
          <w:lang w:val="sr-Cyrl-RS"/>
        </w:rPr>
        <w:t>-да је Наручилац у складу са чл. 108 став 1 З</w:t>
      </w:r>
      <w:r w:rsidR="009405EC" w:rsidRPr="00197A43">
        <w:rPr>
          <w:rFonts w:ascii="Arial" w:hAnsi="Arial" w:cs="Arial"/>
          <w:color w:val="auto"/>
          <w:sz w:val="22"/>
          <w:szCs w:val="22"/>
          <w:lang w:val="sr-Cyrl-RS"/>
        </w:rPr>
        <w:t>ЈН</w:t>
      </w:r>
      <w:r w:rsidR="00E254F7" w:rsidRPr="00197A43">
        <w:rPr>
          <w:rFonts w:ascii="Arial" w:hAnsi="Arial" w:cs="Arial"/>
          <w:color w:val="auto"/>
          <w:sz w:val="22"/>
          <w:szCs w:val="22"/>
          <w:lang w:val="sr-Cyrl-RS"/>
        </w:rPr>
        <w:t>, на основу понуде понуђача и Одл</w:t>
      </w:r>
      <w:r w:rsidR="00DC5AB4" w:rsidRPr="00197A43">
        <w:rPr>
          <w:rFonts w:ascii="Arial" w:hAnsi="Arial" w:cs="Arial"/>
          <w:color w:val="auto"/>
          <w:sz w:val="22"/>
          <w:szCs w:val="22"/>
          <w:lang w:val="sr-Cyrl-RS"/>
        </w:rPr>
        <w:t xml:space="preserve">уке о додели уговора број </w:t>
      </w:r>
      <w:r w:rsidR="00316EDC" w:rsidRPr="00197A43">
        <w:rPr>
          <w:rFonts w:ascii="Arial" w:hAnsi="Arial" w:cs="Arial"/>
          <w:color w:val="auto"/>
          <w:sz w:val="22"/>
          <w:szCs w:val="22"/>
          <w:lang w:val="sr-Cyrl-RS"/>
        </w:rPr>
        <w:t>(попуњава наручилац)</w:t>
      </w:r>
      <w:r w:rsidR="00E254F7" w:rsidRPr="00197A43">
        <w:rPr>
          <w:rFonts w:ascii="Arial" w:hAnsi="Arial" w:cs="Arial"/>
          <w:color w:val="auto"/>
          <w:sz w:val="22"/>
          <w:szCs w:val="22"/>
          <w:lang w:val="sr-Cyrl-RS"/>
        </w:rPr>
        <w:t xml:space="preserve">, изабрао </w:t>
      </w:r>
      <w:r w:rsidR="00C726E9" w:rsidRPr="00197A43">
        <w:rPr>
          <w:rFonts w:ascii="Arial" w:hAnsi="Arial" w:cs="Arial"/>
          <w:bCs/>
          <w:color w:val="auto"/>
          <w:sz w:val="22"/>
          <w:szCs w:val="22"/>
          <w:lang w:val="sr-Cyrl-RS"/>
        </w:rPr>
        <w:t>Пружаоца</w:t>
      </w:r>
      <w:r w:rsidRPr="000B7F8F">
        <w:rPr>
          <w:rFonts w:ascii="Arial" w:hAnsi="Arial" w:cs="Arial"/>
          <w:bCs/>
          <w:color w:val="auto"/>
          <w:sz w:val="22"/>
          <w:szCs w:val="22"/>
          <w:lang w:val="sr-Cyrl-RS"/>
        </w:rPr>
        <w:t xml:space="preserve"> </w:t>
      </w:r>
      <w:r w:rsidR="00E254F7" w:rsidRPr="00197A43">
        <w:rPr>
          <w:rFonts w:ascii="Arial" w:hAnsi="Arial" w:cs="Arial"/>
          <w:iCs/>
          <w:color w:val="auto"/>
          <w:sz w:val="22"/>
          <w:szCs w:val="22"/>
          <w:lang w:val="sr-Cyrl-RS"/>
        </w:rPr>
        <w:t>услуге ко</w:t>
      </w:r>
      <w:r w:rsidR="009B6C7C" w:rsidRPr="00197A43">
        <w:rPr>
          <w:rFonts w:ascii="Arial" w:hAnsi="Arial" w:cs="Arial"/>
          <w:iCs/>
          <w:color w:val="auto"/>
          <w:sz w:val="22"/>
          <w:szCs w:val="22"/>
          <w:lang w:val="sr-Cyrl-RS"/>
        </w:rPr>
        <w:t>ја је предмет ове јавне набавке;</w:t>
      </w:r>
    </w:p>
    <w:p w14:paraId="3DD8A1AF" w14:textId="77777777" w:rsidR="009B6C7C" w:rsidRPr="00197A43" w:rsidRDefault="009B6C7C" w:rsidP="00306FA7">
      <w:pPr>
        <w:pStyle w:val="BodyTextIndent"/>
        <w:ind w:left="0" w:hanging="284"/>
        <w:rPr>
          <w:rFonts w:ascii="Arial" w:hAnsi="Arial" w:cs="Arial"/>
          <w:bCs/>
          <w:i/>
          <w:color w:val="auto"/>
          <w:sz w:val="20"/>
          <w:szCs w:val="20"/>
          <w:lang w:val="sr-Cyrl-RS"/>
        </w:rPr>
      </w:pPr>
      <w:r w:rsidRPr="00197A43">
        <w:rPr>
          <w:rFonts w:ascii="Arial" w:hAnsi="Arial" w:cs="Arial"/>
          <w:i/>
          <w:iCs/>
          <w:color w:val="auto"/>
          <w:sz w:val="20"/>
          <w:szCs w:val="20"/>
          <w:lang w:val="sr-Cyrl-RS"/>
        </w:rPr>
        <w:t xml:space="preserve">     - </w:t>
      </w:r>
      <w:r w:rsidRPr="000B7F8F">
        <w:rPr>
          <w:rFonts w:ascii="Arial" w:hAnsi="Arial" w:cs="Arial"/>
          <w:i/>
          <w:color w:val="auto"/>
          <w:sz w:val="20"/>
          <w:szCs w:val="20"/>
          <w:lang w:val="ru-RU"/>
        </w:rPr>
        <w:t xml:space="preserve">да </w:t>
      </w:r>
      <w:r w:rsidR="00C726E9" w:rsidRPr="00197A43">
        <w:rPr>
          <w:rFonts w:ascii="Arial" w:hAnsi="Arial" w:cs="Arial"/>
          <w:i/>
          <w:color w:val="auto"/>
          <w:sz w:val="20"/>
          <w:szCs w:val="20"/>
          <w:lang w:val="sr-Cyrl-RS"/>
        </w:rPr>
        <w:t>Пружалац услуге</w:t>
      </w:r>
      <w:r w:rsidRPr="000B7F8F">
        <w:rPr>
          <w:rFonts w:ascii="Arial" w:hAnsi="Arial" w:cs="Arial"/>
          <w:i/>
          <w:color w:val="auto"/>
          <w:sz w:val="20"/>
          <w:szCs w:val="20"/>
          <w:lang w:val="ru-RU"/>
        </w:rPr>
        <w:t xml:space="preserve"> ангажује подизвођача _____________________________, који учествује са __________%  у укупној вредности набавке,  а  извршиће део предмета набавке који  се односи на ________________________________________________________________.</w:t>
      </w:r>
    </w:p>
    <w:p w14:paraId="3ABF7C1C" w14:textId="77777777" w:rsidR="00DC5AB4" w:rsidRPr="000B7F8F" w:rsidRDefault="00DC5AB4" w:rsidP="00E254F7">
      <w:pPr>
        <w:spacing w:line="240" w:lineRule="exact"/>
        <w:ind w:left="-540"/>
        <w:jc w:val="center"/>
        <w:rPr>
          <w:rFonts w:ascii="Arial" w:hAnsi="Arial" w:cs="Arial"/>
          <w:b/>
          <w:color w:val="auto"/>
          <w:sz w:val="22"/>
          <w:szCs w:val="22"/>
          <w:lang w:val="ru-RU"/>
        </w:rPr>
      </w:pPr>
    </w:p>
    <w:p w14:paraId="5F09073A" w14:textId="77777777" w:rsidR="00E254F7" w:rsidRPr="000B7F8F" w:rsidRDefault="00E254F7" w:rsidP="00751807">
      <w:pPr>
        <w:spacing w:line="240" w:lineRule="exact"/>
        <w:ind w:left="-540"/>
        <w:jc w:val="center"/>
        <w:rPr>
          <w:rFonts w:ascii="Arial" w:hAnsi="Arial" w:cs="Arial"/>
          <w:b/>
          <w:color w:val="auto"/>
          <w:sz w:val="22"/>
          <w:szCs w:val="22"/>
          <w:lang w:val="ru-RU"/>
        </w:rPr>
      </w:pPr>
    </w:p>
    <w:p w14:paraId="786719BA" w14:textId="77777777" w:rsidR="00D56830" w:rsidRPr="00197A43" w:rsidRDefault="00D56830" w:rsidP="00D56830">
      <w:pPr>
        <w:jc w:val="center"/>
        <w:rPr>
          <w:rFonts w:ascii="Arial" w:hAnsi="Arial" w:cs="Arial"/>
          <w:color w:val="auto"/>
          <w:sz w:val="22"/>
          <w:szCs w:val="22"/>
          <w:lang w:val="ru-RU"/>
        </w:rPr>
      </w:pPr>
      <w:r w:rsidRPr="00197A43">
        <w:rPr>
          <w:rFonts w:ascii="Arial" w:hAnsi="Arial" w:cs="Arial"/>
          <w:color w:val="auto"/>
          <w:sz w:val="22"/>
          <w:szCs w:val="22"/>
          <w:lang w:val="ru-RU"/>
        </w:rPr>
        <w:t>Члан 1.</w:t>
      </w:r>
    </w:p>
    <w:p w14:paraId="2652F6B9" w14:textId="77777777"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Предмет Уговора су услуге мобилне телефоније за потребе Наручиоца,  у складу са Понудом Пружаоца услуге број ________, од __________ године која чини саставни део овог Уговора и спецификацијом услуга која је дата у конкурсној документацији Наручиоца.</w:t>
      </w:r>
    </w:p>
    <w:p w14:paraId="57CFDE50" w14:textId="77777777"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Предметне услуге обухватају: саобраћај унутар корисничке групе Наручиоца, саобраћај у мрежи Пружаоца услуге и према осталим мобилним оператерима, саобраћај према фиксној телефонији, интернет саобраћај, СМС унутар групе наручиоца, унутар изабране мреже, ка мрежама других мобилних оператера и услуге роминга и евентуалне друге услуге у складу са Уговором.</w:t>
      </w:r>
    </w:p>
    <w:p w14:paraId="5C908B5C" w14:textId="77777777" w:rsidR="00D56830" w:rsidRPr="00197A43" w:rsidRDefault="00D56830" w:rsidP="00306FA7">
      <w:pPr>
        <w:ind w:firstLine="708"/>
        <w:rPr>
          <w:rFonts w:ascii="Arial" w:hAnsi="Arial" w:cs="Arial"/>
          <w:color w:val="auto"/>
          <w:sz w:val="22"/>
          <w:szCs w:val="22"/>
          <w:lang w:val="ru-RU"/>
        </w:rPr>
      </w:pPr>
    </w:p>
    <w:p w14:paraId="303F42A2" w14:textId="77777777" w:rsidR="00D56830" w:rsidRPr="00197A43" w:rsidRDefault="00D56830" w:rsidP="00C726E9">
      <w:pPr>
        <w:jc w:val="center"/>
        <w:rPr>
          <w:rFonts w:ascii="Arial" w:hAnsi="Arial" w:cs="Arial"/>
          <w:color w:val="auto"/>
          <w:sz w:val="22"/>
          <w:szCs w:val="22"/>
          <w:lang w:val="ru-RU"/>
        </w:rPr>
      </w:pPr>
      <w:r w:rsidRPr="00197A43">
        <w:rPr>
          <w:rFonts w:ascii="Arial" w:hAnsi="Arial" w:cs="Arial"/>
          <w:color w:val="auto"/>
          <w:sz w:val="22"/>
          <w:szCs w:val="22"/>
          <w:lang w:val="ru-RU"/>
        </w:rPr>
        <w:t xml:space="preserve">Члан </w:t>
      </w:r>
      <w:r w:rsidR="00C726E9" w:rsidRPr="00197A43">
        <w:rPr>
          <w:rFonts w:ascii="Arial" w:hAnsi="Arial" w:cs="Arial"/>
          <w:color w:val="auto"/>
          <w:sz w:val="22"/>
          <w:szCs w:val="22"/>
          <w:lang w:val="ru-RU"/>
        </w:rPr>
        <w:t>2</w:t>
      </w:r>
      <w:r w:rsidRPr="00197A43">
        <w:rPr>
          <w:rFonts w:ascii="Arial" w:hAnsi="Arial" w:cs="Arial"/>
          <w:color w:val="auto"/>
          <w:sz w:val="22"/>
          <w:szCs w:val="22"/>
          <w:lang w:val="ru-RU"/>
        </w:rPr>
        <w:t>.</w:t>
      </w:r>
    </w:p>
    <w:p w14:paraId="05EBFE26" w14:textId="6A582464"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Уговорне стране су сагласне да прихватају типски Уговор Пружаоца услуга који је достављен Републичкој агенцији за електронске комуникације (РАТЕЛ) и опште услове везане за тај уговор.</w:t>
      </w:r>
    </w:p>
    <w:p w14:paraId="527905AB" w14:textId="77777777" w:rsidR="00306FA7" w:rsidRPr="00197A43" w:rsidRDefault="00306FA7" w:rsidP="00306FA7">
      <w:pPr>
        <w:ind w:firstLine="708"/>
        <w:rPr>
          <w:rFonts w:ascii="Arial" w:hAnsi="Arial" w:cs="Arial"/>
          <w:color w:val="auto"/>
          <w:sz w:val="22"/>
          <w:szCs w:val="22"/>
          <w:lang w:val="ru-RU"/>
        </w:rPr>
      </w:pPr>
    </w:p>
    <w:p w14:paraId="49819B3F" w14:textId="77777777" w:rsidR="00D56830" w:rsidRPr="00197A43" w:rsidRDefault="00D56830" w:rsidP="00D56830">
      <w:pPr>
        <w:rPr>
          <w:rFonts w:ascii="Arial" w:hAnsi="Arial" w:cs="Arial"/>
          <w:color w:val="auto"/>
          <w:sz w:val="22"/>
          <w:szCs w:val="22"/>
          <w:lang w:val="ru-RU"/>
        </w:rPr>
      </w:pPr>
    </w:p>
    <w:p w14:paraId="0C2D9682" w14:textId="77777777" w:rsidR="00D56830" w:rsidRPr="00197A43" w:rsidRDefault="00D56830" w:rsidP="00D56830">
      <w:pPr>
        <w:jc w:val="center"/>
        <w:rPr>
          <w:rFonts w:ascii="Arial" w:hAnsi="Arial" w:cs="Arial"/>
          <w:color w:val="auto"/>
          <w:sz w:val="22"/>
          <w:szCs w:val="22"/>
          <w:lang w:val="ru-RU"/>
        </w:rPr>
      </w:pPr>
      <w:r w:rsidRPr="00197A43">
        <w:rPr>
          <w:rFonts w:ascii="Arial" w:hAnsi="Arial" w:cs="Arial"/>
          <w:color w:val="auto"/>
          <w:sz w:val="22"/>
          <w:szCs w:val="22"/>
          <w:lang w:val="ru-RU"/>
        </w:rPr>
        <w:t xml:space="preserve">Члан </w:t>
      </w:r>
      <w:r w:rsidR="00C726E9" w:rsidRPr="00197A43">
        <w:rPr>
          <w:rFonts w:ascii="Arial" w:hAnsi="Arial" w:cs="Arial"/>
          <w:color w:val="auto"/>
          <w:sz w:val="22"/>
          <w:szCs w:val="22"/>
          <w:lang w:val="ru-RU"/>
        </w:rPr>
        <w:t>3</w:t>
      </w:r>
      <w:r w:rsidRPr="00197A43">
        <w:rPr>
          <w:rFonts w:ascii="Arial" w:hAnsi="Arial" w:cs="Arial"/>
          <w:color w:val="auto"/>
          <w:sz w:val="22"/>
          <w:szCs w:val="22"/>
          <w:lang w:val="ru-RU"/>
        </w:rPr>
        <w:t>.</w:t>
      </w:r>
    </w:p>
    <w:p w14:paraId="4BF3ABCE" w14:textId="77777777" w:rsidR="00D56830" w:rsidRPr="00197A43" w:rsidRDefault="00D56830" w:rsidP="00D56830">
      <w:pPr>
        <w:ind w:firstLine="708"/>
        <w:rPr>
          <w:rFonts w:ascii="Arial" w:hAnsi="Arial" w:cs="Arial"/>
          <w:color w:val="auto"/>
          <w:sz w:val="22"/>
          <w:szCs w:val="22"/>
          <w:lang w:val="ru-RU"/>
        </w:rPr>
      </w:pPr>
      <w:r w:rsidRPr="00197A43">
        <w:rPr>
          <w:rFonts w:ascii="Arial" w:hAnsi="Arial" w:cs="Arial"/>
          <w:color w:val="auto"/>
          <w:sz w:val="22"/>
          <w:szCs w:val="22"/>
          <w:lang w:val="ru-RU"/>
        </w:rPr>
        <w:t>Пружалац услуге гарантује да ће услуга бити вршена савесно, одговорно, стручно и у складу са захтевима технологије и намен</w:t>
      </w:r>
      <w:r w:rsidRPr="000B7F8F">
        <w:rPr>
          <w:rFonts w:ascii="Arial" w:hAnsi="Arial" w:cs="Arial"/>
          <w:color w:val="auto"/>
          <w:sz w:val="22"/>
          <w:szCs w:val="22"/>
        </w:rPr>
        <w:t>o</w:t>
      </w:r>
      <w:r w:rsidRPr="00197A43">
        <w:rPr>
          <w:rFonts w:ascii="Arial" w:hAnsi="Arial" w:cs="Arial"/>
          <w:color w:val="auto"/>
          <w:sz w:val="22"/>
          <w:szCs w:val="22"/>
          <w:lang w:val="ru-RU"/>
        </w:rPr>
        <w:t>м, важећим техничким прописима, нормативима и стандардима.</w:t>
      </w:r>
    </w:p>
    <w:p w14:paraId="11A71384" w14:textId="77777777" w:rsidR="007F5285" w:rsidRPr="00197A43" w:rsidRDefault="007F5285" w:rsidP="00D17D2D">
      <w:pPr>
        <w:rPr>
          <w:rFonts w:ascii="Arial" w:hAnsi="Arial" w:cs="Arial"/>
          <w:color w:val="auto"/>
          <w:sz w:val="22"/>
          <w:szCs w:val="22"/>
          <w:lang w:val="ru-RU"/>
        </w:rPr>
      </w:pPr>
    </w:p>
    <w:p w14:paraId="51A478AF" w14:textId="77777777" w:rsidR="00D56830" w:rsidRPr="00197A43" w:rsidRDefault="00D56830" w:rsidP="00D56830">
      <w:pPr>
        <w:jc w:val="center"/>
        <w:rPr>
          <w:rFonts w:ascii="Arial" w:hAnsi="Arial" w:cs="Arial"/>
          <w:color w:val="auto"/>
          <w:sz w:val="22"/>
          <w:szCs w:val="22"/>
          <w:lang w:val="ru-RU"/>
        </w:rPr>
      </w:pPr>
      <w:r w:rsidRPr="00197A43">
        <w:rPr>
          <w:rFonts w:ascii="Arial" w:hAnsi="Arial" w:cs="Arial"/>
          <w:color w:val="auto"/>
          <w:sz w:val="22"/>
          <w:szCs w:val="22"/>
          <w:lang w:val="ru-RU"/>
        </w:rPr>
        <w:lastRenderedPageBreak/>
        <w:t xml:space="preserve">Члан </w:t>
      </w:r>
      <w:r w:rsidR="00C726E9" w:rsidRPr="00197A43">
        <w:rPr>
          <w:rFonts w:ascii="Arial" w:hAnsi="Arial" w:cs="Arial"/>
          <w:color w:val="auto"/>
          <w:sz w:val="22"/>
          <w:szCs w:val="22"/>
          <w:lang w:val="ru-RU"/>
        </w:rPr>
        <w:t>4</w:t>
      </w:r>
      <w:r w:rsidRPr="00197A43">
        <w:rPr>
          <w:rFonts w:ascii="Arial" w:hAnsi="Arial" w:cs="Arial"/>
          <w:color w:val="auto"/>
          <w:sz w:val="22"/>
          <w:szCs w:val="22"/>
          <w:lang w:val="ru-RU"/>
        </w:rPr>
        <w:t>.</w:t>
      </w:r>
    </w:p>
    <w:p w14:paraId="2DB6A139" w14:textId="30B8547F"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Плаћање Пружаоцу услуге вршиће се по пријему рачуна који се доставља за протекли месец, са спецификацијом услуга, у року од ___ дана (не може бити краћи од 15 нити дужи од 45</w:t>
      </w:r>
      <w:r w:rsidR="00306FA7" w:rsidRPr="000B7F8F">
        <w:rPr>
          <w:rFonts w:ascii="Arial" w:hAnsi="Arial" w:cs="Arial"/>
          <w:color w:val="auto"/>
          <w:sz w:val="22"/>
          <w:szCs w:val="22"/>
          <w:lang w:val="sr-Cyrl-RS"/>
        </w:rPr>
        <w:t xml:space="preserve"> </w:t>
      </w:r>
      <w:r w:rsidRPr="00197A43">
        <w:rPr>
          <w:rFonts w:ascii="Arial" w:hAnsi="Arial" w:cs="Arial"/>
          <w:color w:val="auto"/>
          <w:sz w:val="22"/>
          <w:szCs w:val="22"/>
          <w:lang w:val="ru-RU"/>
        </w:rPr>
        <w:t>дана – биће преузето из понуде понуђача) од дана пријема уредно сачињеног рачуна, овереног од стране представника Наручиоца који прати реализацију овог Уговора.</w:t>
      </w:r>
    </w:p>
    <w:p w14:paraId="5253E4C4" w14:textId="77777777"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Пружалац услуге се обавезује да за свако неслагање или оспоравање дуговања, на које Наручилац укаже у року од 8 дана од пријема рачуна, обезбеди релевантне информације, и у зависности од њих, изврши потребне корекције рачуна.</w:t>
      </w:r>
    </w:p>
    <w:p w14:paraId="777C23F8" w14:textId="77777777" w:rsidR="00D56830" w:rsidRPr="00197A43" w:rsidRDefault="00D56830" w:rsidP="00306FA7">
      <w:pPr>
        <w:ind w:firstLine="708"/>
        <w:rPr>
          <w:rFonts w:ascii="Arial" w:hAnsi="Arial" w:cs="Arial"/>
          <w:color w:val="auto"/>
          <w:sz w:val="22"/>
          <w:szCs w:val="22"/>
          <w:lang w:val="ru-RU"/>
        </w:rPr>
      </w:pPr>
      <w:r w:rsidRPr="00197A43">
        <w:rPr>
          <w:rFonts w:ascii="Arial" w:hAnsi="Arial" w:cs="Arial"/>
          <w:color w:val="auto"/>
          <w:sz w:val="22"/>
          <w:szCs w:val="22"/>
          <w:lang w:val="ru-RU"/>
        </w:rPr>
        <w:t>Спецификација садржи детаљне податке о појединачним услугама по врстама, пруженим за сваки телефонски број (сим картицу) која се користи у оквиру мреже Наручиоца и то:</w:t>
      </w:r>
    </w:p>
    <w:p w14:paraId="707CC917"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трошкови претплате,</w:t>
      </w:r>
    </w:p>
    <w:p w14:paraId="7E3B7C0D"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све врсте пружених услуга,</w:t>
      </w:r>
    </w:p>
    <w:p w14:paraId="4B12F2F0"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број пружених услуга те врсте,</w:t>
      </w:r>
    </w:p>
    <w:p w14:paraId="30FEB08A"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појединачну цену сваке врсте услуге и укупан износ задужења за услуге те врсте,</w:t>
      </w:r>
    </w:p>
    <w:p w14:paraId="35C75F52"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посебно исказану вредност и количину за роминг и коришћење интернета</w:t>
      </w:r>
    </w:p>
    <w:p w14:paraId="3CA0A7AD" w14:textId="77777777" w:rsidR="00D56830" w:rsidRPr="000B7F8F" w:rsidRDefault="00D56830" w:rsidP="00306FA7">
      <w:pPr>
        <w:numPr>
          <w:ilvl w:val="0"/>
          <w:numId w:val="24"/>
        </w:numPr>
        <w:rPr>
          <w:rFonts w:ascii="Arial" w:hAnsi="Arial" w:cs="Arial"/>
          <w:color w:val="auto"/>
          <w:sz w:val="22"/>
          <w:szCs w:val="22"/>
        </w:rPr>
      </w:pPr>
      <w:r w:rsidRPr="000B7F8F">
        <w:rPr>
          <w:rFonts w:ascii="Arial" w:hAnsi="Arial" w:cs="Arial"/>
          <w:color w:val="auto"/>
          <w:sz w:val="22"/>
          <w:szCs w:val="22"/>
        </w:rPr>
        <w:t>и друге услуге и трошкове који настану у складу са Уговором.</w:t>
      </w:r>
    </w:p>
    <w:p w14:paraId="7A4D7E59" w14:textId="77777777" w:rsidR="00D56830" w:rsidRPr="000B7F8F" w:rsidRDefault="00D56830" w:rsidP="00306FA7">
      <w:pPr>
        <w:ind w:firstLine="708"/>
        <w:rPr>
          <w:rFonts w:ascii="Arial" w:hAnsi="Arial" w:cs="Arial"/>
          <w:color w:val="auto"/>
          <w:sz w:val="22"/>
          <w:szCs w:val="22"/>
        </w:rPr>
      </w:pPr>
      <w:r w:rsidRPr="000B7F8F">
        <w:rPr>
          <w:rFonts w:ascii="Arial" w:hAnsi="Arial" w:cs="Arial"/>
          <w:color w:val="auto"/>
          <w:sz w:val="22"/>
          <w:szCs w:val="22"/>
        </w:rPr>
        <w:t>У  спецификацији  мора  бити  јасно  назначен  укупан  износ  задужења  за  сваки  појединачни кориснички број.</w:t>
      </w:r>
    </w:p>
    <w:p w14:paraId="09F508C2" w14:textId="77777777" w:rsidR="00D56830" w:rsidRPr="000B7F8F" w:rsidRDefault="00D56830" w:rsidP="00306FA7">
      <w:pPr>
        <w:ind w:firstLine="708"/>
        <w:rPr>
          <w:rFonts w:ascii="Arial" w:hAnsi="Arial" w:cs="Arial"/>
          <w:color w:val="auto"/>
          <w:sz w:val="22"/>
          <w:szCs w:val="22"/>
        </w:rPr>
      </w:pPr>
      <w:r w:rsidRPr="000B7F8F">
        <w:rPr>
          <w:rFonts w:ascii="Arial" w:hAnsi="Arial" w:cs="Arial"/>
          <w:color w:val="auto"/>
          <w:sz w:val="22"/>
          <w:szCs w:val="22"/>
        </w:rPr>
        <w:t>Порез на додату вредност сноси Наручилац.</w:t>
      </w:r>
    </w:p>
    <w:p w14:paraId="185DA7A9" w14:textId="77777777" w:rsidR="00D56830" w:rsidRPr="000B7F8F" w:rsidRDefault="00D56830" w:rsidP="00306FA7">
      <w:pPr>
        <w:rPr>
          <w:rFonts w:ascii="Arial" w:hAnsi="Arial" w:cs="Arial"/>
          <w:color w:val="auto"/>
          <w:sz w:val="22"/>
          <w:szCs w:val="22"/>
        </w:rPr>
      </w:pPr>
    </w:p>
    <w:p w14:paraId="5BF5C62D" w14:textId="77777777" w:rsidR="00D56830" w:rsidRPr="000B7F8F" w:rsidRDefault="00D56830" w:rsidP="00D56830">
      <w:pPr>
        <w:jc w:val="center"/>
        <w:rPr>
          <w:rFonts w:ascii="Arial" w:hAnsi="Arial" w:cs="Arial"/>
          <w:color w:val="auto"/>
          <w:sz w:val="22"/>
          <w:szCs w:val="22"/>
        </w:rPr>
      </w:pPr>
      <w:r w:rsidRPr="000B7F8F">
        <w:rPr>
          <w:rFonts w:ascii="Arial" w:hAnsi="Arial" w:cs="Arial"/>
          <w:color w:val="auto"/>
          <w:sz w:val="22"/>
          <w:szCs w:val="22"/>
        </w:rPr>
        <w:t xml:space="preserve">Члан </w:t>
      </w:r>
      <w:r w:rsidR="00C726E9" w:rsidRPr="000B7F8F">
        <w:rPr>
          <w:rFonts w:ascii="Arial" w:hAnsi="Arial" w:cs="Arial"/>
          <w:color w:val="auto"/>
          <w:sz w:val="22"/>
          <w:szCs w:val="22"/>
        </w:rPr>
        <w:t>5</w:t>
      </w:r>
      <w:r w:rsidRPr="000B7F8F">
        <w:rPr>
          <w:rFonts w:ascii="Arial" w:hAnsi="Arial" w:cs="Arial"/>
          <w:color w:val="auto"/>
          <w:sz w:val="22"/>
          <w:szCs w:val="22"/>
        </w:rPr>
        <w:t>.</w:t>
      </w:r>
    </w:p>
    <w:p w14:paraId="7EC086A2" w14:textId="77777777" w:rsidR="00D56830" w:rsidRPr="000B7F8F" w:rsidRDefault="00D56830" w:rsidP="00306FA7">
      <w:pPr>
        <w:ind w:firstLine="708"/>
        <w:rPr>
          <w:rFonts w:ascii="Arial" w:hAnsi="Arial" w:cs="Arial"/>
          <w:color w:val="auto"/>
          <w:sz w:val="22"/>
          <w:szCs w:val="22"/>
          <w:lang w:val="sr-Cyrl-CS"/>
        </w:rPr>
      </w:pPr>
      <w:r w:rsidRPr="000B7F8F">
        <w:rPr>
          <w:rFonts w:ascii="Arial" w:hAnsi="Arial" w:cs="Arial"/>
          <w:color w:val="auto"/>
          <w:sz w:val="22"/>
          <w:szCs w:val="22"/>
        </w:rPr>
        <w:t xml:space="preserve">Све услуге пружају се по ценама наведеним у </w:t>
      </w:r>
      <w:r w:rsidR="00C726E9" w:rsidRPr="000B7F8F">
        <w:rPr>
          <w:rFonts w:ascii="Arial" w:hAnsi="Arial" w:cs="Arial"/>
          <w:color w:val="auto"/>
          <w:sz w:val="22"/>
          <w:szCs w:val="22"/>
        </w:rPr>
        <w:t>п</w:t>
      </w:r>
      <w:r w:rsidRPr="000B7F8F">
        <w:rPr>
          <w:rFonts w:ascii="Arial" w:hAnsi="Arial" w:cs="Arial"/>
          <w:color w:val="auto"/>
          <w:sz w:val="22"/>
          <w:szCs w:val="22"/>
        </w:rPr>
        <w:t xml:space="preserve">онуди Пружаоца услуге и ценовнику за роминг и интернет саобраћај </w:t>
      </w:r>
      <w:r w:rsidRPr="000B7F8F">
        <w:rPr>
          <w:rFonts w:ascii="Arial" w:hAnsi="Arial" w:cs="Arial"/>
          <w:color w:val="auto"/>
          <w:sz w:val="22"/>
          <w:szCs w:val="22"/>
          <w:lang w:val="sr-Cyrl-CS"/>
        </w:rPr>
        <w:t>према важећем ценовнику оператера за пословне кориснике.</w:t>
      </w:r>
    </w:p>
    <w:p w14:paraId="3AF9F056"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Утврђене цене не могу се мењати.</w:t>
      </w:r>
    </w:p>
    <w:p w14:paraId="2185D3E8" w14:textId="77777777" w:rsidR="00D56830" w:rsidRPr="00197A43" w:rsidRDefault="00D56830" w:rsidP="00306FA7">
      <w:pPr>
        <w:rPr>
          <w:rFonts w:ascii="Arial" w:hAnsi="Arial" w:cs="Arial"/>
          <w:color w:val="auto"/>
          <w:sz w:val="22"/>
          <w:szCs w:val="22"/>
          <w:lang w:val="sr-Cyrl-CS"/>
        </w:rPr>
      </w:pPr>
    </w:p>
    <w:p w14:paraId="261F3BC2" w14:textId="7777777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 xml:space="preserve">Члан </w:t>
      </w:r>
      <w:r w:rsidR="00C726E9" w:rsidRPr="00197A43">
        <w:rPr>
          <w:rFonts w:ascii="Arial" w:hAnsi="Arial" w:cs="Arial"/>
          <w:color w:val="auto"/>
          <w:sz w:val="22"/>
          <w:szCs w:val="22"/>
          <w:lang w:val="sr-Cyrl-CS"/>
        </w:rPr>
        <w:t>6</w:t>
      </w:r>
      <w:r w:rsidRPr="00197A43">
        <w:rPr>
          <w:rFonts w:ascii="Arial" w:hAnsi="Arial" w:cs="Arial"/>
          <w:color w:val="auto"/>
          <w:sz w:val="22"/>
          <w:szCs w:val="22"/>
          <w:lang w:val="sr-Cyrl-CS"/>
        </w:rPr>
        <w:t>.</w:t>
      </w:r>
    </w:p>
    <w:p w14:paraId="1744381A"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је дужан да обезбеди буџет за бенефицирану набавку телефонских апарата</w:t>
      </w:r>
      <w:r w:rsidR="00E129E2" w:rsidRPr="00197A43">
        <w:rPr>
          <w:rFonts w:ascii="Arial" w:hAnsi="Arial" w:cs="Arial"/>
          <w:color w:val="auto"/>
          <w:sz w:val="22"/>
          <w:szCs w:val="22"/>
          <w:lang w:val="sr-Cyrl-CS"/>
        </w:rPr>
        <w:t xml:space="preserve">у износу од </w:t>
      </w:r>
      <w:r w:rsidR="00690214" w:rsidRPr="00197A43">
        <w:rPr>
          <w:rFonts w:ascii="Arial" w:hAnsi="Arial" w:cs="Arial"/>
          <w:color w:val="auto"/>
          <w:sz w:val="22"/>
          <w:szCs w:val="22"/>
          <w:lang w:val="sr-Cyrl-CS"/>
        </w:rPr>
        <w:t>360.000,-</w:t>
      </w:r>
      <w:r w:rsidR="00E129E2" w:rsidRPr="00197A43">
        <w:rPr>
          <w:rFonts w:ascii="Arial" w:hAnsi="Arial" w:cs="Arial"/>
          <w:color w:val="auto"/>
          <w:sz w:val="22"/>
          <w:szCs w:val="22"/>
          <w:lang w:val="sr-Cyrl-CS"/>
        </w:rPr>
        <w:t xml:space="preserve"> динара</w:t>
      </w:r>
      <w:r w:rsidRPr="00197A43">
        <w:rPr>
          <w:rFonts w:ascii="Arial" w:hAnsi="Arial" w:cs="Arial"/>
          <w:color w:val="auto"/>
          <w:sz w:val="22"/>
          <w:szCs w:val="22"/>
          <w:lang w:val="sr-Cyrl-CS"/>
        </w:rPr>
        <w:t>.</w:t>
      </w:r>
    </w:p>
    <w:p w14:paraId="2F2900E2"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Буџет је могуће користити током читавог трајања уговорне обавезе.</w:t>
      </w:r>
    </w:p>
    <w:p w14:paraId="5313A3DC" w14:textId="77777777" w:rsidR="00D56830" w:rsidRPr="00197A43" w:rsidRDefault="00D56830" w:rsidP="00306FA7">
      <w:pPr>
        <w:ind w:firstLine="708"/>
        <w:rPr>
          <w:rFonts w:ascii="Arial" w:hAnsi="Arial" w:cs="Arial"/>
          <w:color w:val="auto"/>
          <w:sz w:val="22"/>
          <w:szCs w:val="22"/>
          <w:lang w:val="sr-Cyrl-CS"/>
        </w:rPr>
      </w:pPr>
    </w:p>
    <w:p w14:paraId="33820CE2" w14:textId="7777777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7.</w:t>
      </w:r>
    </w:p>
    <w:p w14:paraId="1F350B67"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се обавезује да:</w:t>
      </w:r>
    </w:p>
    <w:p w14:paraId="510324F7"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Наручиоцу омогући стални контакт са Пружаоцем услуге у циљу несметаног и квалитетног коришћења предметних услуга</w:t>
      </w:r>
    </w:p>
    <w:p w14:paraId="00ADFA91"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Наручиоцу омогући сталну доступност, односно покривеност сигнала на целој територији Републике Србијена позив Наручиоца одмах, или у најкраћем могућем року, отклони уочене недостатке у извршеној услузи.</w:t>
      </w:r>
    </w:p>
    <w:p w14:paraId="2D723031" w14:textId="2A8E6694" w:rsidR="00D56830" w:rsidRPr="00197A43" w:rsidRDefault="00D56830" w:rsidP="00306FA7">
      <w:pPr>
        <w:rPr>
          <w:rFonts w:ascii="Arial" w:hAnsi="Arial" w:cs="Arial"/>
          <w:color w:val="auto"/>
          <w:sz w:val="22"/>
          <w:szCs w:val="22"/>
          <w:lang w:val="sr-Cyrl-CS"/>
        </w:rPr>
      </w:pPr>
      <w:r w:rsidRPr="00197A43">
        <w:rPr>
          <w:rFonts w:ascii="Arial" w:hAnsi="Arial" w:cs="Arial"/>
          <w:color w:val="auto"/>
          <w:sz w:val="22"/>
          <w:szCs w:val="22"/>
          <w:lang w:val="sr-Cyrl-CS"/>
        </w:rPr>
        <w:tab/>
        <w:t>Уколико Наручилац буде имао потребу за неком услугом мобилне телефоније која није наведена у понуди и/или спецификацији, може исту затражити од Пружаоца услуге, а према важећем званичном ценовнику у моменту пружања услуге. У том циљу Пружалац услуге се обавезује да за време трајања Уговора, у случају нових услуга које у тренутку потписивања Уговора нису постојале у понуди Пружаоца услуге, уз редовне месечне рачуне доставља и важећи ценовник за такве нове услуге, како би Наручилац у случају заинтересованости и потреба могао да их користи.</w:t>
      </w:r>
    </w:p>
    <w:p w14:paraId="10AFA564" w14:textId="77777777" w:rsidR="00D56830" w:rsidRPr="00197A43" w:rsidRDefault="00D56830" w:rsidP="00D56830">
      <w:pPr>
        <w:tabs>
          <w:tab w:val="left" w:pos="1110"/>
        </w:tabs>
        <w:rPr>
          <w:rFonts w:ascii="Arial" w:hAnsi="Arial" w:cs="Arial"/>
          <w:color w:val="auto"/>
          <w:sz w:val="22"/>
          <w:szCs w:val="22"/>
          <w:lang w:val="sr-Cyrl-CS"/>
        </w:rPr>
      </w:pPr>
    </w:p>
    <w:p w14:paraId="3D68A749" w14:textId="7777777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8.</w:t>
      </w:r>
    </w:p>
    <w:p w14:paraId="72E67551"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14:paraId="0E2FAC33"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Отказни рок у случају из претходног става износи 30 дана и почиње да тече од дана пријема писаног обавештења о раскиду Уговора.</w:t>
      </w:r>
    </w:p>
    <w:p w14:paraId="20AE733E" w14:textId="042FBF7B" w:rsidR="00A04716" w:rsidRPr="00197A43" w:rsidRDefault="00D56830" w:rsidP="00D17D2D">
      <w:pPr>
        <w:ind w:firstLine="708"/>
        <w:rPr>
          <w:rFonts w:ascii="Arial" w:hAnsi="Arial" w:cs="Arial"/>
          <w:color w:val="auto"/>
          <w:sz w:val="22"/>
          <w:szCs w:val="22"/>
          <w:lang w:val="sr-Cyrl-CS"/>
        </w:rPr>
      </w:pPr>
      <w:r w:rsidRPr="00197A43">
        <w:rPr>
          <w:rFonts w:ascii="Arial" w:hAnsi="Arial" w:cs="Arial"/>
          <w:color w:val="auto"/>
          <w:sz w:val="22"/>
          <w:szCs w:val="22"/>
          <w:lang w:val="sr-Cyrl-CS"/>
        </w:rPr>
        <w:t>Наручилац има право на једнострани раскид Уговора и уколико 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p>
    <w:p w14:paraId="5F87DF39" w14:textId="7777777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lastRenderedPageBreak/>
        <w:t>Члан 9.</w:t>
      </w:r>
    </w:p>
    <w:p w14:paraId="7A8B7568"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гарантује да ће услуге мобилне телефоније, које су предмет уговора, Наручилац несметано у пуном обиму користити током трајања Уговора, у времену од 24 сата дневно, седам дана у недељи, осим у случајевима и временским интервалима за које не постоји одговорност Пружаоца услуге (виша сила).</w:t>
      </w:r>
    </w:p>
    <w:p w14:paraId="5323FF9B" w14:textId="77777777" w:rsidR="00D56830" w:rsidRPr="00197A43" w:rsidRDefault="00D56830" w:rsidP="00D56830">
      <w:pPr>
        <w:jc w:val="both"/>
        <w:rPr>
          <w:rFonts w:ascii="Arial" w:hAnsi="Arial" w:cs="Arial"/>
          <w:color w:val="auto"/>
          <w:sz w:val="22"/>
          <w:szCs w:val="22"/>
          <w:lang w:val="sr-Cyrl-CS"/>
        </w:rPr>
      </w:pPr>
    </w:p>
    <w:p w14:paraId="2711BBA5" w14:textId="7777777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10.</w:t>
      </w:r>
    </w:p>
    <w:p w14:paraId="6E5876B7" w14:textId="74C185D4"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44/2010, 60/2013-Одлука Уставног суда и 62/2014), а који се, између осталог, односе и на тајност електронских комуникација.</w:t>
      </w:r>
    </w:p>
    <w:p w14:paraId="3F3815D8" w14:textId="65AAD4CF" w:rsidR="00D17D2D" w:rsidRPr="00197A43" w:rsidRDefault="00D17D2D" w:rsidP="00306FA7">
      <w:pPr>
        <w:ind w:firstLine="708"/>
        <w:rPr>
          <w:rFonts w:ascii="Arial" w:hAnsi="Arial" w:cs="Arial"/>
          <w:color w:val="auto"/>
          <w:sz w:val="22"/>
          <w:szCs w:val="22"/>
          <w:lang w:val="sr-Cyrl-CS"/>
        </w:rPr>
      </w:pPr>
    </w:p>
    <w:p w14:paraId="09EC070F" w14:textId="44B26BBA" w:rsidR="00D17D2D" w:rsidRPr="00197A43" w:rsidRDefault="00D17D2D" w:rsidP="00D17D2D">
      <w:pPr>
        <w:autoSpaceDE w:val="0"/>
        <w:autoSpaceDN w:val="0"/>
        <w:adjustRightInd w:val="0"/>
        <w:jc w:val="center"/>
        <w:rPr>
          <w:rFonts w:ascii="Arial" w:hAnsi="Arial"/>
          <w:bCs/>
          <w:color w:val="auto"/>
          <w:sz w:val="22"/>
          <w:szCs w:val="22"/>
          <w:lang w:val="sr-Cyrl-CS" w:eastAsia="sr-Cyrl-CS"/>
        </w:rPr>
      </w:pPr>
      <w:r w:rsidRPr="000B7F8F">
        <w:rPr>
          <w:rFonts w:ascii="Arial" w:hAnsi="Arial"/>
          <w:bCs/>
          <w:color w:val="auto"/>
          <w:sz w:val="22"/>
          <w:szCs w:val="22"/>
          <w:lang w:val="sr-Cyrl-CS" w:eastAsia="sr-Cyrl-CS"/>
        </w:rPr>
        <w:t>Члан 11</w:t>
      </w:r>
      <w:r w:rsidRPr="00197A43">
        <w:rPr>
          <w:rFonts w:ascii="Arial" w:hAnsi="Arial"/>
          <w:bCs/>
          <w:color w:val="auto"/>
          <w:sz w:val="22"/>
          <w:szCs w:val="22"/>
          <w:lang w:val="sr-Cyrl-CS" w:eastAsia="sr-Cyrl-CS"/>
        </w:rPr>
        <w:t>.</w:t>
      </w:r>
    </w:p>
    <w:p w14:paraId="3ED778C1" w14:textId="77777777" w:rsidR="00D17D2D" w:rsidRPr="00197A43" w:rsidRDefault="00D17D2D" w:rsidP="00D17D2D">
      <w:pPr>
        <w:rPr>
          <w:rFonts w:ascii="Arial" w:hAnsi="Arial"/>
          <w:color w:val="auto"/>
          <w:sz w:val="22"/>
          <w:szCs w:val="22"/>
          <w:lang w:val="sr-Cyrl-CS"/>
        </w:rPr>
      </w:pPr>
      <w:r w:rsidRPr="00197A43">
        <w:rPr>
          <w:rFonts w:ascii="Arial" w:hAnsi="Arial"/>
          <w:color w:val="auto"/>
          <w:sz w:val="22"/>
          <w:szCs w:val="22"/>
          <w:lang w:val="sr-Cyrl-CS"/>
        </w:rPr>
        <w:t>Пошто се уговор реализује у две календарске и буџетске године, део средстава је обезбеђен  у текућој буџетској години када се уговор закључује, а на основу  финансијског плана наручиоца ЈН, а други део средстава се обезбеђује у наредној буџетској години, на основу финансијског плана наручиоца  ЈН.</w:t>
      </w:r>
    </w:p>
    <w:p w14:paraId="52CF3926" w14:textId="77777777" w:rsidR="00D56830" w:rsidRPr="00197A43" w:rsidRDefault="00D56830" w:rsidP="00D56830">
      <w:pPr>
        <w:jc w:val="both"/>
        <w:rPr>
          <w:rFonts w:ascii="Arial" w:hAnsi="Arial" w:cs="Arial"/>
          <w:color w:val="auto"/>
          <w:sz w:val="22"/>
          <w:szCs w:val="22"/>
          <w:lang w:val="sr-Cyrl-CS"/>
        </w:rPr>
      </w:pPr>
    </w:p>
    <w:p w14:paraId="72D04B95" w14:textId="00BDD97A"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w:t>
      </w:r>
      <w:r w:rsidR="00D17D2D" w:rsidRPr="000B7F8F">
        <w:rPr>
          <w:rFonts w:ascii="Arial" w:hAnsi="Arial" w:cs="Arial"/>
          <w:color w:val="auto"/>
          <w:sz w:val="22"/>
          <w:szCs w:val="22"/>
          <w:lang w:val="sr-Cyrl-RS"/>
        </w:rPr>
        <w:t>2</w:t>
      </w:r>
      <w:r w:rsidRPr="00197A43">
        <w:rPr>
          <w:rFonts w:ascii="Arial" w:hAnsi="Arial" w:cs="Arial"/>
          <w:color w:val="auto"/>
          <w:sz w:val="22"/>
          <w:szCs w:val="22"/>
          <w:lang w:val="sr-Cyrl-CS"/>
        </w:rPr>
        <w:t>.</w:t>
      </w:r>
    </w:p>
    <w:p w14:paraId="3BF078BB"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се обавезује да, за време трајања Уговора, обезбеди доступност Корисничког сервиса у циљу пружања бесплатне неопходне помоћи појединачним корисницима, унутар групе Наручиоца, која се пружа 24 сата дневно, 7 дана у недељи.</w:t>
      </w:r>
    </w:p>
    <w:p w14:paraId="13548377" w14:textId="77777777" w:rsidR="00D56830" w:rsidRPr="00197A43" w:rsidRDefault="00D56830" w:rsidP="00306FA7">
      <w:pPr>
        <w:rPr>
          <w:rFonts w:ascii="Arial" w:hAnsi="Arial" w:cs="Arial"/>
          <w:color w:val="auto"/>
          <w:sz w:val="22"/>
          <w:szCs w:val="22"/>
          <w:lang w:val="sr-Cyrl-CS"/>
        </w:rPr>
      </w:pPr>
    </w:p>
    <w:p w14:paraId="2C44246E" w14:textId="35C49ED5"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w:t>
      </w:r>
      <w:r w:rsidR="00D17D2D" w:rsidRPr="000B7F8F">
        <w:rPr>
          <w:rFonts w:ascii="Arial" w:hAnsi="Arial" w:cs="Arial"/>
          <w:color w:val="auto"/>
          <w:sz w:val="22"/>
          <w:szCs w:val="22"/>
          <w:lang w:val="sr-Cyrl-RS"/>
        </w:rPr>
        <w:t>3</w:t>
      </w:r>
      <w:r w:rsidRPr="00197A43">
        <w:rPr>
          <w:rFonts w:ascii="Arial" w:hAnsi="Arial" w:cs="Arial"/>
          <w:color w:val="auto"/>
          <w:sz w:val="22"/>
          <w:szCs w:val="22"/>
          <w:lang w:val="sr-Cyrl-CS"/>
        </w:rPr>
        <w:t>.</w:t>
      </w:r>
    </w:p>
    <w:p w14:paraId="4D364C47"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Пружалац услуге је дужан да без одлагања, а најкасније у року од 5 дана од дана настанка промене у било којем од података прописаних чланом 77</w:t>
      </w:r>
      <w:r w:rsidR="005F309A" w:rsidRPr="00197A43">
        <w:rPr>
          <w:rFonts w:ascii="Arial" w:hAnsi="Arial" w:cs="Arial"/>
          <w:color w:val="auto"/>
          <w:sz w:val="22"/>
          <w:szCs w:val="22"/>
          <w:lang w:val="sr-Cyrl-CS"/>
        </w:rPr>
        <w:t xml:space="preserve"> ЗЈН</w:t>
      </w:r>
      <w:r w:rsidRPr="00197A43">
        <w:rPr>
          <w:rFonts w:ascii="Arial" w:hAnsi="Arial" w:cs="Arial"/>
          <w:color w:val="auto"/>
          <w:sz w:val="22"/>
          <w:szCs w:val="22"/>
          <w:lang w:val="sr-Cyrl-CS"/>
        </w:rPr>
        <w:t>, о промени писаним путем обавести Наручиоца и да је документује на прописан начин.</w:t>
      </w:r>
    </w:p>
    <w:p w14:paraId="3719221A" w14:textId="77777777" w:rsidR="007F5285" w:rsidRPr="00197A43" w:rsidRDefault="007F5285" w:rsidP="00D56830">
      <w:pPr>
        <w:jc w:val="center"/>
        <w:rPr>
          <w:rFonts w:ascii="Arial" w:hAnsi="Arial" w:cs="Arial"/>
          <w:color w:val="auto"/>
          <w:sz w:val="22"/>
          <w:szCs w:val="22"/>
          <w:lang w:val="sr-Cyrl-CS"/>
        </w:rPr>
      </w:pPr>
    </w:p>
    <w:p w14:paraId="5A3DFEE9" w14:textId="60F4AC9E"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w:t>
      </w:r>
      <w:r w:rsidR="00D17D2D" w:rsidRPr="000B7F8F">
        <w:rPr>
          <w:rFonts w:ascii="Arial" w:hAnsi="Arial" w:cs="Arial"/>
          <w:color w:val="auto"/>
          <w:sz w:val="22"/>
          <w:szCs w:val="22"/>
          <w:lang w:val="sr-Cyrl-RS"/>
        </w:rPr>
        <w:t>4</w:t>
      </w:r>
      <w:r w:rsidRPr="00197A43">
        <w:rPr>
          <w:rFonts w:ascii="Arial" w:hAnsi="Arial" w:cs="Arial"/>
          <w:color w:val="auto"/>
          <w:sz w:val="22"/>
          <w:szCs w:val="22"/>
          <w:lang w:val="sr-Cyrl-CS"/>
        </w:rPr>
        <w:t>.</w:t>
      </w:r>
    </w:p>
    <w:p w14:paraId="176904B8"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 xml:space="preserve">Уговор ступа на снагу даном потписивања и закључује се на период од </w:t>
      </w:r>
      <w:r w:rsidR="00316EDC" w:rsidRPr="00197A43">
        <w:rPr>
          <w:rFonts w:ascii="Arial" w:hAnsi="Arial" w:cs="Arial"/>
          <w:color w:val="auto"/>
          <w:sz w:val="22"/>
          <w:szCs w:val="22"/>
          <w:lang w:val="sr-Cyrl-CS"/>
        </w:rPr>
        <w:t>12</w:t>
      </w:r>
      <w:r w:rsidRPr="00197A43">
        <w:rPr>
          <w:rFonts w:ascii="Arial" w:hAnsi="Arial" w:cs="Arial"/>
          <w:color w:val="auto"/>
          <w:sz w:val="22"/>
          <w:szCs w:val="22"/>
          <w:lang w:val="sr-Cyrl-CS"/>
        </w:rPr>
        <w:t xml:space="preserve"> месец</w:t>
      </w:r>
      <w:r w:rsidR="00316EDC" w:rsidRPr="00197A43">
        <w:rPr>
          <w:rFonts w:ascii="Arial" w:hAnsi="Arial" w:cs="Arial"/>
          <w:color w:val="auto"/>
          <w:sz w:val="22"/>
          <w:szCs w:val="22"/>
          <w:lang w:val="sr-Cyrl-CS"/>
        </w:rPr>
        <w:t>и</w:t>
      </w:r>
      <w:r w:rsidRPr="00197A43">
        <w:rPr>
          <w:rFonts w:ascii="Arial" w:hAnsi="Arial" w:cs="Arial"/>
          <w:color w:val="auto"/>
          <w:sz w:val="22"/>
          <w:szCs w:val="22"/>
          <w:lang w:val="sr-Cyrl-CS"/>
        </w:rPr>
        <w:t xml:space="preserve"> од дана обостраног потписивања, односно до утрошка планираних средстава.</w:t>
      </w:r>
    </w:p>
    <w:p w14:paraId="32E6B2AE" w14:textId="77777777" w:rsidR="00D56830" w:rsidRPr="00197A43" w:rsidRDefault="00D56830" w:rsidP="00D56830">
      <w:pPr>
        <w:rPr>
          <w:rFonts w:ascii="Arial" w:hAnsi="Arial" w:cs="Arial"/>
          <w:color w:val="auto"/>
          <w:sz w:val="22"/>
          <w:szCs w:val="22"/>
          <w:lang w:val="sr-Cyrl-CS"/>
        </w:rPr>
      </w:pPr>
    </w:p>
    <w:p w14:paraId="57617AA7" w14:textId="7C92B4C6"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w:t>
      </w:r>
      <w:r w:rsidR="00D17D2D" w:rsidRPr="000B7F8F">
        <w:rPr>
          <w:rFonts w:ascii="Arial" w:hAnsi="Arial" w:cs="Arial"/>
          <w:color w:val="auto"/>
          <w:sz w:val="22"/>
          <w:szCs w:val="22"/>
          <w:lang w:val="sr-Cyrl-RS"/>
        </w:rPr>
        <w:t>5</w:t>
      </w:r>
      <w:r w:rsidRPr="00197A43">
        <w:rPr>
          <w:rFonts w:ascii="Arial" w:hAnsi="Arial" w:cs="Arial"/>
          <w:color w:val="auto"/>
          <w:sz w:val="22"/>
          <w:szCs w:val="22"/>
          <w:lang w:val="sr-Cyrl-CS"/>
        </w:rPr>
        <w:t>.</w:t>
      </w:r>
    </w:p>
    <w:p w14:paraId="51AB3069"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надлежност стварно надлежног суда у Београду.</w:t>
      </w:r>
    </w:p>
    <w:p w14:paraId="2F6CFA85" w14:textId="77777777" w:rsidR="00621DCC" w:rsidRPr="00197A43" w:rsidRDefault="00621DCC" w:rsidP="00306FA7">
      <w:pPr>
        <w:ind w:firstLine="708"/>
        <w:rPr>
          <w:rFonts w:ascii="Arial" w:hAnsi="Arial" w:cs="Arial"/>
          <w:color w:val="auto"/>
          <w:sz w:val="22"/>
          <w:szCs w:val="22"/>
          <w:lang w:val="sr-Cyrl-CS"/>
        </w:rPr>
      </w:pPr>
    </w:p>
    <w:p w14:paraId="02D39A02" w14:textId="39393995" w:rsidR="00D56830" w:rsidRPr="00197A43" w:rsidRDefault="00621DCC"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w:t>
      </w:r>
      <w:r w:rsidR="00D56830" w:rsidRPr="00197A43">
        <w:rPr>
          <w:rFonts w:ascii="Arial" w:hAnsi="Arial" w:cs="Arial"/>
          <w:color w:val="auto"/>
          <w:sz w:val="22"/>
          <w:szCs w:val="22"/>
          <w:lang w:val="sr-Cyrl-CS"/>
        </w:rPr>
        <w:t>лан 1</w:t>
      </w:r>
      <w:r w:rsidR="00D17D2D" w:rsidRPr="000B7F8F">
        <w:rPr>
          <w:rFonts w:ascii="Arial" w:hAnsi="Arial" w:cs="Arial"/>
          <w:color w:val="auto"/>
          <w:sz w:val="22"/>
          <w:szCs w:val="22"/>
          <w:lang w:val="sr-Cyrl-RS"/>
        </w:rPr>
        <w:t>6</w:t>
      </w:r>
      <w:r w:rsidR="00D56830" w:rsidRPr="00197A43">
        <w:rPr>
          <w:rFonts w:ascii="Arial" w:hAnsi="Arial" w:cs="Arial"/>
          <w:color w:val="auto"/>
          <w:sz w:val="22"/>
          <w:szCs w:val="22"/>
          <w:lang w:val="sr-Cyrl-CS"/>
        </w:rPr>
        <w:t>.</w:t>
      </w:r>
    </w:p>
    <w:p w14:paraId="0AC80277" w14:textId="77777777" w:rsidR="00D56830" w:rsidRPr="00197A43" w:rsidRDefault="00D56830" w:rsidP="00306FA7">
      <w:pPr>
        <w:ind w:firstLine="708"/>
        <w:rPr>
          <w:rFonts w:ascii="Arial" w:hAnsi="Arial" w:cs="Arial"/>
          <w:color w:val="auto"/>
          <w:sz w:val="22"/>
          <w:szCs w:val="22"/>
          <w:lang w:val="sr-Cyrl-CS"/>
        </w:rPr>
      </w:pPr>
      <w:r w:rsidRPr="00197A43">
        <w:rPr>
          <w:rFonts w:ascii="Arial" w:hAnsi="Arial" w:cs="Arial"/>
          <w:color w:val="auto"/>
          <w:sz w:val="22"/>
          <w:szCs w:val="22"/>
          <w:lang w:val="sr-Cyrl-CS"/>
        </w:rPr>
        <w:t>На све што није регулисано овим Уговором, примењиваће се одредбе Закона о облигационим односима и других позитивноправних прописа Републике Србије.</w:t>
      </w:r>
    </w:p>
    <w:p w14:paraId="36134A81" w14:textId="77777777" w:rsidR="00D56830" w:rsidRPr="00197A43" w:rsidRDefault="00D56830" w:rsidP="00306FA7">
      <w:pPr>
        <w:rPr>
          <w:rFonts w:ascii="Arial" w:hAnsi="Arial" w:cs="Arial"/>
          <w:color w:val="auto"/>
          <w:sz w:val="22"/>
          <w:szCs w:val="22"/>
          <w:lang w:val="sr-Cyrl-CS"/>
        </w:rPr>
      </w:pPr>
    </w:p>
    <w:p w14:paraId="1D1DF4F9" w14:textId="622BC6F7" w:rsidR="00D56830" w:rsidRPr="00197A43" w:rsidRDefault="00D56830" w:rsidP="00D56830">
      <w:pPr>
        <w:jc w:val="center"/>
        <w:rPr>
          <w:rFonts w:ascii="Arial" w:hAnsi="Arial" w:cs="Arial"/>
          <w:color w:val="auto"/>
          <w:sz w:val="22"/>
          <w:szCs w:val="22"/>
          <w:lang w:val="sr-Cyrl-CS"/>
        </w:rPr>
      </w:pPr>
      <w:r w:rsidRPr="00197A43">
        <w:rPr>
          <w:rFonts w:ascii="Arial" w:hAnsi="Arial" w:cs="Arial"/>
          <w:color w:val="auto"/>
          <w:sz w:val="22"/>
          <w:szCs w:val="22"/>
          <w:lang w:val="sr-Cyrl-CS"/>
        </w:rPr>
        <w:t>Члан 1</w:t>
      </w:r>
      <w:r w:rsidR="00D17D2D" w:rsidRPr="000B7F8F">
        <w:rPr>
          <w:rFonts w:ascii="Arial" w:hAnsi="Arial" w:cs="Arial"/>
          <w:color w:val="auto"/>
          <w:sz w:val="22"/>
          <w:szCs w:val="22"/>
          <w:lang w:val="sr-Cyrl-RS"/>
        </w:rPr>
        <w:t>7</w:t>
      </w:r>
      <w:r w:rsidRPr="00197A43">
        <w:rPr>
          <w:rFonts w:ascii="Arial" w:hAnsi="Arial" w:cs="Arial"/>
          <w:color w:val="auto"/>
          <w:sz w:val="22"/>
          <w:szCs w:val="22"/>
          <w:lang w:val="sr-Cyrl-CS"/>
        </w:rPr>
        <w:t>.</w:t>
      </w:r>
    </w:p>
    <w:p w14:paraId="214BAEE7" w14:textId="77777777" w:rsidR="00D56830" w:rsidRPr="000B7F8F" w:rsidRDefault="00D56830" w:rsidP="00306FA7">
      <w:pPr>
        <w:ind w:firstLine="720"/>
        <w:rPr>
          <w:rFonts w:ascii="Arial" w:hAnsi="Arial" w:cs="Arial"/>
          <w:color w:val="auto"/>
          <w:sz w:val="22"/>
          <w:szCs w:val="22"/>
          <w:lang w:val="ru-RU"/>
        </w:rPr>
      </w:pPr>
      <w:r w:rsidRPr="00197A43">
        <w:rPr>
          <w:rFonts w:ascii="Arial" w:hAnsi="Arial" w:cs="Arial"/>
          <w:color w:val="auto"/>
          <w:sz w:val="22"/>
          <w:szCs w:val="22"/>
          <w:lang w:val="sr-Cyrl-CS"/>
        </w:rPr>
        <w:t>Овај Уговор је сачињен у 4 истоветна примерка, од којих по 2 примерка за сваку уговорну страну.</w:t>
      </w:r>
    </w:p>
    <w:p w14:paraId="6F81A177" w14:textId="77777777" w:rsidR="00D56830" w:rsidRPr="000B7F8F" w:rsidRDefault="00D56830" w:rsidP="00D56830">
      <w:pPr>
        <w:ind w:firstLine="720"/>
        <w:jc w:val="both"/>
        <w:rPr>
          <w:rFonts w:ascii="Arial" w:hAnsi="Arial" w:cs="Arial"/>
          <w:color w:val="auto"/>
          <w:sz w:val="22"/>
          <w:szCs w:val="22"/>
          <w:lang w:val="ru-RU"/>
        </w:rPr>
      </w:pPr>
    </w:p>
    <w:p w14:paraId="5B1C525B" w14:textId="74C5C28F" w:rsidR="00E254F7" w:rsidRPr="000B7F8F" w:rsidRDefault="00D17D2D" w:rsidP="00E254F7">
      <w:pPr>
        <w:pStyle w:val="BodyText"/>
        <w:rPr>
          <w:rFonts w:ascii="Arial" w:hAnsi="Arial" w:cs="Arial"/>
          <w:b/>
          <w:color w:val="auto"/>
          <w:sz w:val="22"/>
          <w:szCs w:val="22"/>
          <w:lang w:val="sr-Cyrl-RS"/>
        </w:rPr>
      </w:pPr>
      <w:r w:rsidRPr="000B7F8F">
        <w:rPr>
          <w:rFonts w:ascii="Arial" w:hAnsi="Arial" w:cs="Arial"/>
          <w:b/>
          <w:color w:val="auto"/>
          <w:sz w:val="22"/>
          <w:szCs w:val="22"/>
          <w:lang w:val="sr-Cyrl-RS"/>
        </w:rPr>
        <w:t xml:space="preserve">      </w:t>
      </w:r>
      <w:r w:rsidR="0086110A" w:rsidRPr="000B7F8F">
        <w:rPr>
          <w:rFonts w:ascii="Arial" w:hAnsi="Arial" w:cs="Arial"/>
          <w:b/>
          <w:color w:val="auto"/>
          <w:sz w:val="22"/>
          <w:szCs w:val="22"/>
        </w:rPr>
        <w:t>ПРУЖАЛАЦ УСЛУГЕ</w:t>
      </w:r>
      <w:r w:rsidR="00E254F7" w:rsidRPr="000B7F8F">
        <w:rPr>
          <w:rFonts w:ascii="Arial" w:hAnsi="Arial" w:cs="Arial"/>
          <w:color w:val="auto"/>
          <w:sz w:val="22"/>
          <w:szCs w:val="22"/>
        </w:rPr>
        <w:tab/>
      </w:r>
      <w:r w:rsidR="00E254F7" w:rsidRPr="000B7F8F">
        <w:rPr>
          <w:rFonts w:ascii="Arial" w:hAnsi="Arial" w:cs="Arial"/>
          <w:color w:val="auto"/>
          <w:sz w:val="22"/>
          <w:szCs w:val="22"/>
        </w:rPr>
        <w:tab/>
      </w:r>
      <w:r w:rsidR="00E254F7" w:rsidRPr="000B7F8F">
        <w:rPr>
          <w:rFonts w:ascii="Arial" w:hAnsi="Arial" w:cs="Arial"/>
          <w:color w:val="auto"/>
          <w:sz w:val="22"/>
          <w:szCs w:val="22"/>
        </w:rPr>
        <w:tab/>
      </w:r>
      <w:r w:rsidR="00E254F7" w:rsidRPr="000B7F8F">
        <w:rPr>
          <w:rFonts w:ascii="Arial" w:hAnsi="Arial" w:cs="Arial"/>
          <w:color w:val="auto"/>
          <w:sz w:val="22"/>
          <w:szCs w:val="22"/>
        </w:rPr>
        <w:tab/>
      </w:r>
      <w:r w:rsidR="0086110A" w:rsidRPr="000B7F8F">
        <w:rPr>
          <w:rFonts w:ascii="Arial" w:hAnsi="Arial" w:cs="Arial"/>
          <w:color w:val="auto"/>
          <w:sz w:val="22"/>
          <w:szCs w:val="22"/>
          <w:lang w:val="sr-Cyrl-CS"/>
        </w:rPr>
        <w:tab/>
      </w:r>
      <w:r w:rsidR="00306FA7" w:rsidRPr="000B7F8F">
        <w:rPr>
          <w:rFonts w:ascii="Arial" w:hAnsi="Arial" w:cs="Arial"/>
          <w:color w:val="auto"/>
          <w:sz w:val="22"/>
          <w:szCs w:val="22"/>
          <w:lang w:val="sr-Cyrl-CS"/>
        </w:rPr>
        <w:t xml:space="preserve">                </w:t>
      </w:r>
      <w:r w:rsidR="00E254F7" w:rsidRPr="000B7F8F">
        <w:rPr>
          <w:rFonts w:ascii="Arial" w:hAnsi="Arial" w:cs="Arial"/>
          <w:b/>
          <w:color w:val="auto"/>
          <w:sz w:val="22"/>
          <w:szCs w:val="22"/>
        </w:rPr>
        <w:t>НАРУЧИЛАЦ</w:t>
      </w:r>
      <w:r w:rsidR="00306FA7" w:rsidRPr="000B7F8F">
        <w:rPr>
          <w:rFonts w:ascii="Arial" w:hAnsi="Arial" w:cs="Arial"/>
          <w:b/>
          <w:color w:val="auto"/>
          <w:sz w:val="22"/>
          <w:szCs w:val="22"/>
          <w:lang w:val="sr-Cyrl-RS"/>
        </w:rPr>
        <w:t xml:space="preserve"> </w:t>
      </w:r>
    </w:p>
    <w:p w14:paraId="68905E46" w14:textId="77777777" w:rsidR="00E254F7" w:rsidRPr="000B7F8F" w:rsidRDefault="00E254F7" w:rsidP="00E254F7">
      <w:pPr>
        <w:pStyle w:val="BodyText"/>
        <w:rPr>
          <w:rFonts w:ascii="Arial" w:hAnsi="Arial" w:cs="Arial"/>
          <w:color w:val="auto"/>
          <w:sz w:val="22"/>
          <w:szCs w:val="22"/>
        </w:rPr>
      </w:pPr>
    </w:p>
    <w:p w14:paraId="057D8EE1" w14:textId="6F87B4AC" w:rsidR="00E254F7" w:rsidRPr="000B7F8F" w:rsidRDefault="00E254F7" w:rsidP="00E254F7">
      <w:pPr>
        <w:pStyle w:val="BodyText"/>
        <w:rPr>
          <w:rFonts w:ascii="Arial" w:hAnsi="Arial" w:cs="Arial"/>
          <w:color w:val="auto"/>
          <w:sz w:val="22"/>
          <w:szCs w:val="22"/>
        </w:rPr>
      </w:pPr>
      <w:r w:rsidRPr="000B7F8F">
        <w:rPr>
          <w:rFonts w:ascii="Arial" w:hAnsi="Arial" w:cs="Arial"/>
          <w:color w:val="auto"/>
          <w:sz w:val="22"/>
          <w:szCs w:val="22"/>
        </w:rPr>
        <w:t xml:space="preserve">  _________________________</w:t>
      </w:r>
      <w:r w:rsidRPr="000B7F8F">
        <w:rPr>
          <w:rFonts w:ascii="Arial" w:hAnsi="Arial" w:cs="Arial"/>
          <w:color w:val="auto"/>
          <w:sz w:val="22"/>
          <w:szCs w:val="22"/>
        </w:rPr>
        <w:tab/>
        <w:t xml:space="preserve"> </w:t>
      </w:r>
      <w:r w:rsidR="00306FA7" w:rsidRPr="000B7F8F">
        <w:rPr>
          <w:rFonts w:ascii="Arial" w:hAnsi="Arial" w:cs="Arial"/>
          <w:color w:val="auto"/>
          <w:sz w:val="22"/>
          <w:szCs w:val="22"/>
          <w:lang w:val="sr-Cyrl-RS"/>
        </w:rPr>
        <w:t xml:space="preserve">                                     </w:t>
      </w:r>
      <w:r w:rsidRPr="000B7F8F">
        <w:rPr>
          <w:rFonts w:ascii="Arial" w:hAnsi="Arial" w:cs="Arial"/>
          <w:color w:val="auto"/>
          <w:sz w:val="22"/>
          <w:szCs w:val="22"/>
        </w:rPr>
        <w:t>___________________________</w:t>
      </w:r>
    </w:p>
    <w:p w14:paraId="54F60D5B" w14:textId="77777777" w:rsidR="00E43CB2" w:rsidRPr="000B7F8F" w:rsidRDefault="00E43CB2" w:rsidP="00053C39">
      <w:pPr>
        <w:shd w:val="clear" w:color="auto" w:fill="FFFFFF"/>
        <w:jc w:val="both"/>
        <w:rPr>
          <w:rFonts w:ascii="Arial" w:hAnsi="Arial" w:cs="Arial"/>
          <w:color w:val="auto"/>
          <w:sz w:val="22"/>
          <w:szCs w:val="22"/>
          <w:lang w:val="sr-Cyrl-CS"/>
        </w:rPr>
      </w:pPr>
    </w:p>
    <w:tbl>
      <w:tblPr>
        <w:tblW w:w="0" w:type="auto"/>
        <w:tblCellMar>
          <w:top w:w="55" w:type="dxa"/>
          <w:left w:w="55" w:type="dxa"/>
          <w:bottom w:w="55" w:type="dxa"/>
          <w:right w:w="55" w:type="dxa"/>
        </w:tblCellMar>
        <w:tblLook w:val="0000" w:firstRow="0" w:lastRow="0" w:firstColumn="0" w:lastColumn="0" w:noHBand="0" w:noVBand="0"/>
      </w:tblPr>
      <w:tblGrid>
        <w:gridCol w:w="9636"/>
      </w:tblGrid>
      <w:tr w:rsidR="00D56830" w:rsidRPr="00197A43" w14:paraId="37C77819" w14:textId="77777777" w:rsidTr="0026249E">
        <w:tc>
          <w:tcPr>
            <w:tcW w:w="9720" w:type="dxa"/>
            <w:tcBorders>
              <w:top w:val="single" w:sz="1" w:space="0" w:color="000000"/>
              <w:left w:val="single" w:sz="1" w:space="0" w:color="000000"/>
              <w:bottom w:val="single" w:sz="1" w:space="0" w:color="000000"/>
              <w:right w:val="single" w:sz="1" w:space="0" w:color="000000"/>
            </w:tcBorders>
            <w:shd w:val="clear" w:color="auto" w:fill="auto"/>
          </w:tcPr>
          <w:p w14:paraId="7E6B3598" w14:textId="77777777" w:rsidR="00D56830" w:rsidRPr="00197A43" w:rsidRDefault="00D56830" w:rsidP="0026249E">
            <w:pPr>
              <w:rPr>
                <w:rFonts w:ascii="Arial" w:hAnsi="Arial" w:cs="Arial"/>
                <w:b/>
                <w:bCs/>
                <w:i/>
                <w:iCs/>
                <w:color w:val="auto"/>
                <w:sz w:val="20"/>
                <w:szCs w:val="20"/>
                <w:lang w:val="sr-Cyrl-CS"/>
              </w:rPr>
            </w:pPr>
            <w:r w:rsidRPr="00197A43">
              <w:rPr>
                <w:rFonts w:ascii="Arial" w:hAnsi="Arial" w:cs="Arial"/>
                <w:b/>
                <w:bCs/>
                <w:i/>
                <w:iCs/>
                <w:color w:val="auto"/>
                <w:sz w:val="20"/>
                <w:szCs w:val="20"/>
                <w:lang w:val="sr-Cyrl-CS"/>
              </w:rPr>
              <w:t>Напомен</w:t>
            </w:r>
            <w:r w:rsidRPr="000B7F8F">
              <w:rPr>
                <w:rFonts w:ascii="Arial" w:hAnsi="Arial" w:cs="Arial"/>
                <w:b/>
                <w:bCs/>
                <w:i/>
                <w:iCs/>
                <w:color w:val="auto"/>
                <w:sz w:val="20"/>
                <w:szCs w:val="20"/>
                <w:lang w:val="sr-Cyrl-CS"/>
              </w:rPr>
              <w:t>е</w:t>
            </w:r>
            <w:r w:rsidRPr="00197A43">
              <w:rPr>
                <w:rFonts w:ascii="Arial" w:hAnsi="Arial" w:cs="Arial"/>
                <w:b/>
                <w:bCs/>
                <w:i/>
                <w:iCs/>
                <w:color w:val="auto"/>
                <w:sz w:val="20"/>
                <w:szCs w:val="20"/>
                <w:lang w:val="sr-Cyrl-CS"/>
              </w:rPr>
              <w:t>:</w:t>
            </w:r>
          </w:p>
          <w:p w14:paraId="71F40ABE" w14:textId="77777777" w:rsidR="00D56830" w:rsidRPr="00197A43" w:rsidRDefault="00D56830" w:rsidP="0026249E">
            <w:pPr>
              <w:rPr>
                <w:rFonts w:ascii="Arial" w:hAnsi="Arial" w:cs="Arial"/>
                <w:i/>
                <w:iCs/>
                <w:color w:val="auto"/>
                <w:sz w:val="20"/>
                <w:szCs w:val="20"/>
                <w:lang w:val="sr-Cyrl-CS"/>
              </w:rPr>
            </w:pPr>
            <w:r w:rsidRPr="000B7F8F">
              <w:rPr>
                <w:rFonts w:ascii="Arial" w:hAnsi="Arial" w:cs="Arial"/>
                <w:b/>
                <w:color w:val="auto"/>
                <w:sz w:val="20"/>
                <w:szCs w:val="20"/>
                <w:lang w:val="sr-Cyrl-CS"/>
              </w:rPr>
              <w:t>Одговорно лице понуђача потписује и ставља свој печат на овај модел уговора</w:t>
            </w:r>
          </w:p>
          <w:p w14:paraId="3A4D050C" w14:textId="77777777" w:rsidR="00D56830" w:rsidRPr="00197A43" w:rsidRDefault="00D56830" w:rsidP="00E815AC">
            <w:pPr>
              <w:pStyle w:val="ListParagraph"/>
              <w:ind w:left="0"/>
              <w:jc w:val="both"/>
              <w:rPr>
                <w:rFonts w:ascii="Arial" w:hAnsi="Arial" w:cs="Arial"/>
                <w:color w:val="auto"/>
                <w:sz w:val="20"/>
                <w:szCs w:val="20"/>
                <w:lang w:val="sr-Cyrl-CS"/>
              </w:rPr>
            </w:pPr>
            <w:r w:rsidRPr="000B7F8F">
              <w:rPr>
                <w:rFonts w:ascii="Arial" w:hAnsi="Arial" w:cs="Arial"/>
                <w:b/>
                <w:i/>
                <w:iCs/>
                <w:color w:val="auto"/>
                <w:sz w:val="20"/>
                <w:szCs w:val="20"/>
                <w:lang w:val="sr-Cyrl-CS"/>
              </w:rPr>
              <w:t>О</w:t>
            </w:r>
            <w:r w:rsidRPr="00197A43">
              <w:rPr>
                <w:rFonts w:ascii="Arial" w:hAnsi="Arial" w:cs="Arial"/>
                <w:b/>
                <w:bCs/>
                <w:i/>
                <w:iCs/>
                <w:color w:val="auto"/>
                <w:sz w:val="20"/>
                <w:szCs w:val="20"/>
                <w:lang w:val="sr-Cyrl-CS"/>
              </w:rPr>
              <w:t>вај модел уговора представља садржину уговора који ће бити закључен са изабраним понуђачем</w:t>
            </w:r>
            <w:r w:rsidRPr="000B7F8F">
              <w:rPr>
                <w:rFonts w:ascii="Arial" w:hAnsi="Arial" w:cs="Arial"/>
                <w:b/>
                <w:bCs/>
                <w:i/>
                <w:iCs/>
                <w:color w:val="auto"/>
                <w:sz w:val="20"/>
                <w:szCs w:val="20"/>
                <w:lang w:val="sr-Cyrl-CS"/>
              </w:rPr>
              <w:t>.</w:t>
            </w:r>
          </w:p>
        </w:tc>
      </w:tr>
    </w:tbl>
    <w:p w14:paraId="7A572FA5" w14:textId="77777777" w:rsidR="00621DCC" w:rsidRPr="00197A43" w:rsidRDefault="00621DCC" w:rsidP="00053C39">
      <w:pPr>
        <w:shd w:val="clear" w:color="auto" w:fill="FFFFFF"/>
        <w:jc w:val="both"/>
        <w:rPr>
          <w:rFonts w:ascii="Arial" w:hAnsi="Arial" w:cs="Arial"/>
          <w:color w:val="auto"/>
          <w:sz w:val="22"/>
          <w:szCs w:val="22"/>
          <w:lang w:val="sr-Cyrl-CS"/>
        </w:rPr>
      </w:pPr>
    </w:p>
    <w:p w14:paraId="7DCBC19A" w14:textId="77777777" w:rsidR="009405EC" w:rsidRPr="00197A43" w:rsidRDefault="009405EC" w:rsidP="00053C39">
      <w:pPr>
        <w:shd w:val="clear" w:color="auto" w:fill="FFFFFF"/>
        <w:jc w:val="both"/>
        <w:rPr>
          <w:rFonts w:ascii="Arial" w:hAnsi="Arial" w:cs="Arial"/>
          <w:color w:val="FF0000"/>
          <w:sz w:val="22"/>
          <w:szCs w:val="22"/>
          <w:lang w:val="sr-Cyrl-CS"/>
        </w:rPr>
      </w:pPr>
    </w:p>
    <w:p w14:paraId="0CCF2A1C" w14:textId="77777777" w:rsidR="006837DE" w:rsidRPr="00197A43" w:rsidRDefault="0003072B" w:rsidP="00E815AC">
      <w:pPr>
        <w:shd w:val="clear" w:color="auto" w:fill="BDD6EE"/>
        <w:jc w:val="center"/>
        <w:rPr>
          <w:rFonts w:ascii="Arial" w:hAnsi="Arial" w:cs="Arial"/>
          <w:b/>
          <w:color w:val="auto"/>
          <w:sz w:val="28"/>
          <w:szCs w:val="28"/>
          <w:lang w:val="sr-Cyrl-CS"/>
        </w:rPr>
      </w:pPr>
      <w:r w:rsidRPr="000B7F8F">
        <w:rPr>
          <w:rFonts w:ascii="Arial" w:hAnsi="Arial" w:cs="Arial"/>
          <w:b/>
          <w:color w:val="auto"/>
          <w:sz w:val="28"/>
          <w:szCs w:val="28"/>
        </w:rPr>
        <w:t>VIII</w:t>
      </w:r>
      <w:r w:rsidRPr="00197A43">
        <w:rPr>
          <w:rFonts w:ascii="Arial" w:hAnsi="Arial" w:cs="Arial"/>
          <w:b/>
          <w:color w:val="auto"/>
          <w:sz w:val="28"/>
          <w:szCs w:val="28"/>
          <w:lang w:val="sr-Cyrl-CS"/>
        </w:rPr>
        <w:tab/>
      </w:r>
      <w:r w:rsidR="000C3AEA" w:rsidRPr="00197A43">
        <w:rPr>
          <w:rFonts w:ascii="Arial" w:hAnsi="Arial" w:cs="Arial"/>
          <w:b/>
          <w:color w:val="auto"/>
          <w:sz w:val="28"/>
          <w:szCs w:val="28"/>
          <w:lang w:val="sr-Cyrl-CS"/>
        </w:rPr>
        <w:t>ОБРАСЦИ</w:t>
      </w:r>
      <w:r w:rsidRPr="00197A43">
        <w:rPr>
          <w:rFonts w:ascii="Arial" w:hAnsi="Arial" w:cs="Arial"/>
          <w:b/>
          <w:color w:val="auto"/>
          <w:sz w:val="28"/>
          <w:szCs w:val="28"/>
          <w:lang w:val="sr-Cyrl-CS"/>
        </w:rPr>
        <w:t xml:space="preserve">  ИЗЈАВА</w:t>
      </w:r>
    </w:p>
    <w:p w14:paraId="028F1CB6" w14:textId="77777777" w:rsidR="006837DE" w:rsidRPr="00197A43" w:rsidRDefault="006837DE" w:rsidP="00053C39">
      <w:pPr>
        <w:shd w:val="clear" w:color="auto" w:fill="FFFFFF"/>
        <w:jc w:val="both"/>
        <w:rPr>
          <w:rFonts w:ascii="Arial" w:hAnsi="Arial" w:cs="Arial"/>
          <w:color w:val="auto"/>
          <w:sz w:val="22"/>
          <w:szCs w:val="22"/>
          <w:lang w:val="sr-Cyrl-CS"/>
        </w:rPr>
      </w:pPr>
    </w:p>
    <w:p w14:paraId="474D2FDC" w14:textId="77777777" w:rsidR="00EE10A0" w:rsidRPr="00197A43" w:rsidRDefault="000C3AEA" w:rsidP="00EE10A0">
      <w:pPr>
        <w:pStyle w:val="ListParagraph"/>
        <w:shd w:val="clear" w:color="auto" w:fill="C6D9F1"/>
        <w:ind w:left="360"/>
        <w:jc w:val="center"/>
        <w:rPr>
          <w:rFonts w:ascii="Arial" w:hAnsi="Arial" w:cs="Arial"/>
          <w:bCs/>
          <w:iCs/>
          <w:color w:val="auto"/>
          <w:lang w:val="sr-Cyrl-CS"/>
        </w:rPr>
      </w:pPr>
      <w:r w:rsidRPr="000B7F8F">
        <w:rPr>
          <w:rFonts w:ascii="Arial" w:hAnsi="Arial" w:cs="Arial"/>
          <w:b/>
          <w:bCs/>
          <w:iCs/>
          <w:color w:val="auto"/>
          <w:lang w:val="ru-RU"/>
        </w:rPr>
        <w:t>1</w:t>
      </w:r>
      <w:r w:rsidR="00EE10A0" w:rsidRPr="000B7F8F">
        <w:rPr>
          <w:rFonts w:ascii="Arial" w:hAnsi="Arial" w:cs="Arial"/>
          <w:b/>
          <w:bCs/>
          <w:iCs/>
          <w:color w:val="auto"/>
          <w:lang w:val="ru-RU"/>
        </w:rPr>
        <w:t>.</w:t>
      </w:r>
      <w:r w:rsidR="00EE10A0" w:rsidRPr="00197A43">
        <w:rPr>
          <w:rFonts w:ascii="Arial" w:hAnsi="Arial" w:cs="Arial"/>
          <w:b/>
          <w:bCs/>
          <w:iCs/>
          <w:color w:val="auto"/>
          <w:lang w:val="sr-Cyrl-CS"/>
        </w:rPr>
        <w:t xml:space="preserve"> ОБРАЗАЦ ИЗЈАВЕ О ИСПУЊАВАЊУ УСЛОВА ИЗ ЧЛ. 75 ЗАКОНА</w:t>
      </w:r>
    </w:p>
    <w:p w14:paraId="7731D82C" w14:textId="77777777" w:rsidR="00EE10A0" w:rsidRPr="00197A43" w:rsidRDefault="00EE10A0" w:rsidP="00EE10A0">
      <w:pPr>
        <w:pStyle w:val="ListParagraph"/>
        <w:shd w:val="clear" w:color="auto" w:fill="C6D9F1"/>
        <w:ind w:left="360"/>
        <w:jc w:val="center"/>
        <w:rPr>
          <w:rFonts w:ascii="Arial" w:hAnsi="Arial" w:cs="Arial"/>
          <w:bCs/>
          <w:iCs/>
          <w:color w:val="auto"/>
          <w:sz w:val="22"/>
          <w:szCs w:val="22"/>
          <w:lang w:val="sr-Cyrl-CS"/>
        </w:rPr>
      </w:pPr>
    </w:p>
    <w:p w14:paraId="4E3F0B3E" w14:textId="77777777" w:rsidR="00EE10A0" w:rsidRPr="00197A43" w:rsidRDefault="00EE10A0" w:rsidP="00EE10A0">
      <w:pPr>
        <w:jc w:val="center"/>
        <w:rPr>
          <w:rFonts w:ascii="Arial" w:hAnsi="Arial" w:cs="Arial"/>
          <w:b/>
          <w:bCs/>
          <w:color w:val="auto"/>
          <w:sz w:val="22"/>
          <w:szCs w:val="22"/>
          <w:lang w:val="sr-Cyrl-CS"/>
        </w:rPr>
      </w:pPr>
    </w:p>
    <w:p w14:paraId="639F1BB8" w14:textId="77777777" w:rsidR="00EE10A0" w:rsidRPr="000B7F8F" w:rsidRDefault="00EE10A0" w:rsidP="00EE10A0">
      <w:pPr>
        <w:jc w:val="center"/>
        <w:rPr>
          <w:rFonts w:ascii="Arial" w:hAnsi="Arial" w:cs="Arial"/>
          <w:b/>
          <w:bCs/>
          <w:color w:val="auto"/>
          <w:sz w:val="22"/>
          <w:szCs w:val="22"/>
          <w:lang w:val="sr-Cyrl-CS"/>
        </w:rPr>
      </w:pPr>
    </w:p>
    <w:p w14:paraId="69F745A5" w14:textId="77777777" w:rsidR="00EE10A0" w:rsidRPr="00197A43" w:rsidRDefault="00EE10A0" w:rsidP="00EE10A0">
      <w:pPr>
        <w:jc w:val="center"/>
        <w:rPr>
          <w:rFonts w:ascii="Arial" w:hAnsi="Arial" w:cs="Arial"/>
          <w:b/>
          <w:bCs/>
          <w:color w:val="auto"/>
          <w:lang w:val="sr-Cyrl-CS"/>
        </w:rPr>
      </w:pPr>
      <w:r w:rsidRPr="00197A43">
        <w:rPr>
          <w:rFonts w:ascii="Arial" w:hAnsi="Arial" w:cs="Arial"/>
          <w:b/>
          <w:bCs/>
          <w:color w:val="auto"/>
          <w:lang w:val="sr-Cyrl-CS"/>
        </w:rPr>
        <w:t>ИЗЈАВА ПОНУЂАЧА</w:t>
      </w:r>
    </w:p>
    <w:p w14:paraId="4E37C90C" w14:textId="77777777" w:rsidR="00EE10A0" w:rsidRPr="00197A43" w:rsidRDefault="00EE10A0" w:rsidP="00E815AC">
      <w:pPr>
        <w:jc w:val="center"/>
        <w:rPr>
          <w:rFonts w:ascii="Arial" w:hAnsi="Arial" w:cs="Arial"/>
          <w:b/>
          <w:bCs/>
          <w:color w:val="auto"/>
          <w:sz w:val="22"/>
          <w:szCs w:val="22"/>
          <w:lang w:val="sr-Cyrl-CS"/>
        </w:rPr>
      </w:pPr>
      <w:r w:rsidRPr="00197A43">
        <w:rPr>
          <w:rFonts w:ascii="Arial" w:hAnsi="Arial" w:cs="Arial"/>
          <w:b/>
          <w:bCs/>
          <w:color w:val="auto"/>
          <w:lang w:val="sr-Cyrl-CS"/>
        </w:rPr>
        <w:t>О ИСПУЊАВАЊУ УСЛОВА ИЗ ЧЛ. 75 ЗАКОНА</w:t>
      </w:r>
    </w:p>
    <w:p w14:paraId="4D289FBC" w14:textId="77777777" w:rsidR="00EE10A0" w:rsidRPr="00197A43" w:rsidRDefault="00EE10A0" w:rsidP="00EE10A0">
      <w:pPr>
        <w:jc w:val="center"/>
        <w:rPr>
          <w:rFonts w:ascii="Arial" w:hAnsi="Arial" w:cs="Arial"/>
          <w:b/>
          <w:bCs/>
          <w:color w:val="auto"/>
          <w:sz w:val="22"/>
          <w:szCs w:val="22"/>
          <w:lang w:val="sr-Cyrl-CS"/>
        </w:rPr>
      </w:pPr>
    </w:p>
    <w:p w14:paraId="2A84C8FD" w14:textId="77777777" w:rsidR="00EE10A0" w:rsidRPr="00197A43" w:rsidRDefault="00EE10A0" w:rsidP="00D17D2D">
      <w:pPr>
        <w:rPr>
          <w:rFonts w:ascii="Arial" w:hAnsi="Arial" w:cs="Arial"/>
          <w:color w:val="auto"/>
          <w:sz w:val="22"/>
          <w:szCs w:val="22"/>
          <w:lang w:val="sr-Cyrl-CS"/>
        </w:rPr>
      </w:pPr>
      <w:r w:rsidRPr="00197A43">
        <w:rPr>
          <w:rFonts w:ascii="Arial" w:hAnsi="Arial" w:cs="Arial"/>
          <w:color w:val="auto"/>
          <w:sz w:val="22"/>
          <w:szCs w:val="22"/>
          <w:lang w:val="sr-Cyrl-CS"/>
        </w:rPr>
        <w:t xml:space="preserve">У складу са чланом 77 став 4 Закона, под пуном материјалном и кривичном одговорношћу, </w:t>
      </w:r>
      <w:r w:rsidRPr="000B7F8F">
        <w:rPr>
          <w:rFonts w:ascii="Arial" w:hAnsi="Arial" w:cs="Arial"/>
          <w:color w:val="auto"/>
          <w:sz w:val="22"/>
          <w:szCs w:val="22"/>
          <w:lang w:val="sr-Cyrl-CS"/>
        </w:rPr>
        <w:t xml:space="preserve">као заступник понуђача, </w:t>
      </w:r>
      <w:r w:rsidRPr="00197A43">
        <w:rPr>
          <w:rFonts w:ascii="Arial" w:hAnsi="Arial" w:cs="Arial"/>
          <w:color w:val="auto"/>
          <w:sz w:val="22"/>
          <w:szCs w:val="22"/>
          <w:lang w:val="sr-Cyrl-CS"/>
        </w:rPr>
        <w:t>дајем следећу</w:t>
      </w:r>
    </w:p>
    <w:p w14:paraId="431F55A5" w14:textId="77777777" w:rsidR="00EE10A0" w:rsidRPr="00197A43" w:rsidRDefault="00EE10A0" w:rsidP="00D17D2D">
      <w:pPr>
        <w:rPr>
          <w:rFonts w:ascii="Arial" w:hAnsi="Arial" w:cs="Arial"/>
          <w:color w:val="auto"/>
          <w:sz w:val="22"/>
          <w:szCs w:val="22"/>
          <w:lang w:val="sr-Cyrl-CS"/>
        </w:rPr>
      </w:pPr>
      <w:r w:rsidRPr="00197A43">
        <w:rPr>
          <w:rFonts w:ascii="Arial" w:hAnsi="Arial" w:cs="Arial"/>
          <w:color w:val="auto"/>
          <w:sz w:val="22"/>
          <w:szCs w:val="22"/>
          <w:lang w:val="sr-Cyrl-CS"/>
        </w:rPr>
        <w:tab/>
      </w:r>
      <w:r w:rsidRPr="00197A43">
        <w:rPr>
          <w:rFonts w:ascii="Arial" w:hAnsi="Arial" w:cs="Arial"/>
          <w:color w:val="auto"/>
          <w:sz w:val="22"/>
          <w:szCs w:val="22"/>
          <w:lang w:val="sr-Cyrl-CS"/>
        </w:rPr>
        <w:tab/>
      </w:r>
      <w:r w:rsidRPr="00197A43">
        <w:rPr>
          <w:rFonts w:ascii="Arial" w:hAnsi="Arial" w:cs="Arial"/>
          <w:color w:val="auto"/>
          <w:sz w:val="22"/>
          <w:szCs w:val="22"/>
          <w:lang w:val="sr-Cyrl-CS"/>
        </w:rPr>
        <w:tab/>
      </w:r>
      <w:r w:rsidRPr="00197A43">
        <w:rPr>
          <w:rFonts w:ascii="Arial" w:hAnsi="Arial" w:cs="Arial"/>
          <w:color w:val="auto"/>
          <w:sz w:val="22"/>
          <w:szCs w:val="22"/>
          <w:lang w:val="sr-Cyrl-CS"/>
        </w:rPr>
        <w:tab/>
      </w:r>
    </w:p>
    <w:p w14:paraId="24257C93" w14:textId="77777777" w:rsidR="00EE10A0" w:rsidRPr="00197A43" w:rsidRDefault="00EE10A0" w:rsidP="00EE10A0">
      <w:pPr>
        <w:jc w:val="both"/>
        <w:rPr>
          <w:rFonts w:ascii="Arial" w:hAnsi="Arial" w:cs="Arial"/>
          <w:color w:val="auto"/>
          <w:sz w:val="22"/>
          <w:szCs w:val="22"/>
          <w:lang w:val="sr-Cyrl-CS"/>
        </w:rPr>
      </w:pPr>
    </w:p>
    <w:p w14:paraId="4D28E0E1" w14:textId="77777777" w:rsidR="00EE10A0" w:rsidRPr="00197A43" w:rsidRDefault="00EE10A0" w:rsidP="00EE10A0">
      <w:pPr>
        <w:jc w:val="center"/>
        <w:rPr>
          <w:rFonts w:ascii="Arial" w:hAnsi="Arial" w:cs="Arial"/>
          <w:b/>
          <w:color w:val="auto"/>
          <w:lang w:val="sr-Cyrl-CS"/>
        </w:rPr>
      </w:pPr>
      <w:r w:rsidRPr="00197A43">
        <w:rPr>
          <w:rFonts w:ascii="Arial" w:hAnsi="Arial" w:cs="Arial"/>
          <w:b/>
          <w:color w:val="auto"/>
          <w:lang w:val="sr-Cyrl-CS"/>
        </w:rPr>
        <w:t>И З Ј А В У</w:t>
      </w:r>
    </w:p>
    <w:p w14:paraId="3447EA89" w14:textId="77777777" w:rsidR="00EE10A0" w:rsidRPr="00197A43" w:rsidRDefault="00EE10A0" w:rsidP="00EE10A0">
      <w:pPr>
        <w:jc w:val="center"/>
        <w:rPr>
          <w:rFonts w:ascii="Arial" w:hAnsi="Arial" w:cs="Arial"/>
          <w:color w:val="auto"/>
          <w:sz w:val="22"/>
          <w:szCs w:val="22"/>
          <w:lang w:val="sr-Cyrl-CS"/>
        </w:rPr>
      </w:pPr>
    </w:p>
    <w:p w14:paraId="45FD5898" w14:textId="2B368CBD" w:rsidR="00EE10A0" w:rsidRPr="000B7F8F" w:rsidRDefault="00EE10A0" w:rsidP="00D17D2D">
      <w:pPr>
        <w:rPr>
          <w:rFonts w:ascii="Arial" w:hAnsi="Arial" w:cs="Arial"/>
          <w:color w:val="auto"/>
          <w:sz w:val="22"/>
          <w:szCs w:val="22"/>
          <w:lang w:val="sr-Cyrl-CS"/>
        </w:rPr>
      </w:pPr>
      <w:r w:rsidRPr="000B7F8F">
        <w:rPr>
          <w:rFonts w:ascii="Arial" w:hAnsi="Arial" w:cs="Arial"/>
          <w:color w:val="auto"/>
          <w:sz w:val="22"/>
          <w:szCs w:val="22"/>
          <w:lang w:val="sr-Cyrl-CS"/>
        </w:rPr>
        <w:t xml:space="preserve">     П</w:t>
      </w:r>
      <w:r w:rsidRPr="00197A43">
        <w:rPr>
          <w:rFonts w:ascii="Arial" w:hAnsi="Arial" w:cs="Arial"/>
          <w:color w:val="auto"/>
          <w:sz w:val="22"/>
          <w:szCs w:val="22"/>
          <w:lang w:val="sr-Cyrl-CS"/>
        </w:rPr>
        <w:t>онуђач  _____________________________________________</w:t>
      </w:r>
      <w:r w:rsidRPr="000B7F8F">
        <w:rPr>
          <w:rFonts w:ascii="Arial" w:hAnsi="Arial" w:cs="Arial"/>
          <w:iCs/>
          <w:color w:val="auto"/>
          <w:sz w:val="22"/>
          <w:szCs w:val="22"/>
          <w:lang w:val="sr-Cyrl-CS"/>
        </w:rPr>
        <w:t xml:space="preserve"> (</w:t>
      </w:r>
      <w:r w:rsidRPr="00197A43">
        <w:rPr>
          <w:rFonts w:ascii="Arial" w:hAnsi="Arial" w:cs="Arial"/>
          <w:color w:val="auto"/>
          <w:sz w:val="22"/>
          <w:szCs w:val="22"/>
          <w:lang w:val="sr-Cyrl-CS"/>
        </w:rPr>
        <w:t>навести назив понуђача</w:t>
      </w:r>
      <w:r w:rsidRPr="000B7F8F">
        <w:rPr>
          <w:rFonts w:ascii="Arial" w:hAnsi="Arial" w:cs="Arial"/>
          <w:iCs/>
          <w:color w:val="auto"/>
          <w:sz w:val="22"/>
          <w:szCs w:val="22"/>
          <w:lang w:val="sr-Cyrl-CS"/>
        </w:rPr>
        <w:t>)</w:t>
      </w:r>
      <w:r w:rsidRPr="00197A43">
        <w:rPr>
          <w:rFonts w:ascii="Arial" w:hAnsi="Arial" w:cs="Arial"/>
          <w:color w:val="auto"/>
          <w:sz w:val="22"/>
          <w:szCs w:val="22"/>
          <w:lang w:val="sr-Cyrl-CS"/>
        </w:rPr>
        <w:t xml:space="preserve">у поступку </w:t>
      </w:r>
      <w:r w:rsidR="009405EC" w:rsidRPr="00197A43">
        <w:rPr>
          <w:rFonts w:ascii="Arial" w:hAnsi="Arial" w:cs="Arial"/>
          <w:color w:val="auto"/>
          <w:sz w:val="22"/>
          <w:szCs w:val="22"/>
          <w:lang w:val="sr-Cyrl-CS"/>
        </w:rPr>
        <w:t>ЈН</w:t>
      </w:r>
      <w:r w:rsidR="00E129E2" w:rsidRPr="00197A43">
        <w:rPr>
          <w:rFonts w:ascii="Arial" w:hAnsi="Arial" w:cs="Arial"/>
          <w:color w:val="auto"/>
          <w:sz w:val="22"/>
          <w:szCs w:val="22"/>
          <w:lang w:val="sr-Cyrl-CS"/>
        </w:rPr>
        <w:t>мв</w:t>
      </w:r>
      <w:r w:rsidRPr="000B7F8F">
        <w:rPr>
          <w:rFonts w:ascii="Arial" w:hAnsi="Arial" w:cs="Arial"/>
          <w:color w:val="auto"/>
          <w:sz w:val="22"/>
          <w:szCs w:val="22"/>
          <w:lang w:val="sr-Cyrl-CS"/>
        </w:rPr>
        <w:t xml:space="preserve"> број </w:t>
      </w:r>
      <w:r w:rsidR="00D17D2D" w:rsidRPr="000B7F8F">
        <w:rPr>
          <w:rFonts w:ascii="Arial" w:hAnsi="Arial" w:cs="Arial"/>
          <w:color w:val="auto"/>
          <w:sz w:val="22"/>
          <w:szCs w:val="22"/>
          <w:lang w:val="sr-Cyrl-CS"/>
        </w:rPr>
        <w:t xml:space="preserve"> </w:t>
      </w:r>
      <w:r w:rsidRPr="00197A43">
        <w:rPr>
          <w:rFonts w:ascii="Arial" w:hAnsi="Arial" w:cs="Arial"/>
          <w:color w:val="auto"/>
          <w:sz w:val="22"/>
          <w:szCs w:val="22"/>
          <w:lang w:val="sr-Cyrl-CS"/>
        </w:rPr>
        <w:t>2</w:t>
      </w:r>
      <w:r w:rsidRPr="000B7F8F">
        <w:rPr>
          <w:rFonts w:ascii="Arial" w:hAnsi="Arial" w:cs="Arial"/>
          <w:color w:val="auto"/>
          <w:sz w:val="22"/>
          <w:szCs w:val="22"/>
          <w:lang w:val="sr-Cyrl-CS"/>
        </w:rPr>
        <w:t>/</w:t>
      </w:r>
      <w:r w:rsidR="009405EC" w:rsidRPr="000B7F8F">
        <w:rPr>
          <w:rFonts w:ascii="Arial" w:hAnsi="Arial" w:cs="Arial"/>
          <w:color w:val="auto"/>
          <w:sz w:val="22"/>
          <w:szCs w:val="22"/>
          <w:lang w:val="sr-Cyrl-CS"/>
        </w:rPr>
        <w:t>20</w:t>
      </w:r>
      <w:r w:rsidR="00D17D2D" w:rsidRPr="000B7F8F">
        <w:rPr>
          <w:rFonts w:ascii="Arial" w:hAnsi="Arial" w:cs="Arial"/>
          <w:color w:val="auto"/>
          <w:sz w:val="22"/>
          <w:szCs w:val="22"/>
          <w:lang w:val="sr-Cyrl-CS"/>
        </w:rPr>
        <w:t xml:space="preserve">20 </w:t>
      </w:r>
      <w:r w:rsidR="007F5285" w:rsidRPr="00197A43">
        <w:rPr>
          <w:rFonts w:ascii="Arial" w:hAnsi="Arial" w:cs="Arial"/>
          <w:color w:val="auto"/>
          <w:sz w:val="22"/>
          <w:szCs w:val="22"/>
          <w:lang w:val="sr-Cyrl-CS"/>
        </w:rPr>
        <w:t>- услуг</w:t>
      </w:r>
      <w:r w:rsidR="007F5285" w:rsidRPr="000B7F8F">
        <w:rPr>
          <w:rFonts w:ascii="Arial" w:hAnsi="Arial" w:cs="Arial"/>
          <w:color w:val="auto"/>
          <w:sz w:val="22"/>
          <w:szCs w:val="22"/>
          <w:lang w:val="sr-Cyrl-CS"/>
        </w:rPr>
        <w:t>е</w:t>
      </w:r>
      <w:r w:rsidR="007F5285" w:rsidRPr="00197A43">
        <w:rPr>
          <w:rFonts w:ascii="Arial" w:hAnsi="Arial" w:cs="Arial"/>
          <w:color w:val="auto"/>
          <w:sz w:val="22"/>
          <w:szCs w:val="22"/>
          <w:lang w:val="sr-Cyrl-CS"/>
        </w:rPr>
        <w:t xml:space="preserve"> мобилне телефоније за потребе Београдске филхармоније</w:t>
      </w:r>
      <w:r w:rsidRPr="000B7F8F">
        <w:rPr>
          <w:rFonts w:ascii="Arial" w:hAnsi="Arial" w:cs="Arial"/>
          <w:color w:val="auto"/>
          <w:sz w:val="22"/>
          <w:szCs w:val="22"/>
          <w:lang w:val="sr-Cyrl-CS"/>
        </w:rPr>
        <w:t xml:space="preserve">, </w:t>
      </w:r>
      <w:r w:rsidRPr="00197A43">
        <w:rPr>
          <w:rFonts w:ascii="Arial" w:hAnsi="Arial" w:cs="Arial"/>
          <w:color w:val="auto"/>
          <w:sz w:val="22"/>
          <w:szCs w:val="22"/>
          <w:lang w:val="sr-Cyrl-CS"/>
        </w:rPr>
        <w:t>испуњава све услове из чл. 75.</w:t>
      </w:r>
      <w:r w:rsidR="00D17D2D" w:rsidRPr="000B7F8F">
        <w:rPr>
          <w:rFonts w:ascii="Arial" w:hAnsi="Arial" w:cs="Arial"/>
          <w:color w:val="auto"/>
          <w:sz w:val="22"/>
          <w:szCs w:val="22"/>
          <w:lang w:val="sr-Cyrl-RS"/>
        </w:rPr>
        <w:t xml:space="preserve"> </w:t>
      </w:r>
      <w:r w:rsidRPr="00197A43">
        <w:rPr>
          <w:rFonts w:ascii="Arial" w:hAnsi="Arial" w:cs="Arial"/>
          <w:color w:val="auto"/>
          <w:sz w:val="22"/>
          <w:szCs w:val="22"/>
          <w:lang w:val="sr-Cyrl-RS"/>
        </w:rPr>
        <w:t>Закона, односно услове дефинисане конкурсном документацијомза предметну јавну набавку</w:t>
      </w:r>
      <w:r w:rsidRPr="000B7F8F">
        <w:rPr>
          <w:rFonts w:ascii="Arial" w:hAnsi="Arial" w:cs="Arial"/>
          <w:color w:val="auto"/>
          <w:sz w:val="22"/>
          <w:szCs w:val="22"/>
          <w:lang w:val="sr-Cyrl-CS"/>
        </w:rPr>
        <w:t>,</w:t>
      </w:r>
      <w:r w:rsidRPr="00197A43">
        <w:rPr>
          <w:rFonts w:ascii="Arial" w:hAnsi="Arial" w:cs="Arial"/>
          <w:color w:val="auto"/>
          <w:sz w:val="22"/>
          <w:szCs w:val="22"/>
          <w:lang w:val="sr-Cyrl-RS"/>
        </w:rPr>
        <w:t xml:space="preserve"> и то:</w:t>
      </w:r>
    </w:p>
    <w:p w14:paraId="233C9C5B" w14:textId="77777777" w:rsidR="00EE10A0" w:rsidRPr="000B7F8F" w:rsidRDefault="00EE10A0" w:rsidP="00D17D2D">
      <w:pPr>
        <w:rPr>
          <w:rFonts w:ascii="Arial" w:hAnsi="Arial" w:cs="Arial"/>
          <w:color w:val="auto"/>
          <w:sz w:val="22"/>
          <w:szCs w:val="22"/>
          <w:lang w:val="sr-Cyrl-CS"/>
        </w:rPr>
      </w:pPr>
    </w:p>
    <w:p w14:paraId="6747206E" w14:textId="77777777" w:rsidR="00EE10A0" w:rsidRPr="000B7F8F" w:rsidRDefault="00EE10A0" w:rsidP="00D17D2D">
      <w:pPr>
        <w:pStyle w:val="ListParagraph"/>
        <w:numPr>
          <w:ilvl w:val="0"/>
          <w:numId w:val="4"/>
        </w:numPr>
        <w:rPr>
          <w:rFonts w:ascii="Arial" w:hAnsi="Arial" w:cs="Arial"/>
          <w:iCs/>
          <w:color w:val="auto"/>
          <w:sz w:val="22"/>
          <w:szCs w:val="22"/>
          <w:lang w:val="sr-Cyrl-CS"/>
        </w:rPr>
      </w:pPr>
      <w:r w:rsidRPr="000B7F8F">
        <w:rPr>
          <w:rFonts w:ascii="Arial" w:hAnsi="Arial" w:cs="Arial"/>
          <w:iCs/>
          <w:color w:val="auto"/>
          <w:sz w:val="22"/>
          <w:szCs w:val="22"/>
          <w:lang w:val="sr-Cyrl-CS"/>
        </w:rPr>
        <w:t>Понуђач је р</w:t>
      </w:r>
      <w:r w:rsidRPr="00197A43">
        <w:rPr>
          <w:rFonts w:ascii="Arial" w:hAnsi="Arial" w:cs="Arial"/>
          <w:iCs/>
          <w:color w:val="auto"/>
          <w:sz w:val="22"/>
          <w:szCs w:val="22"/>
          <w:lang w:val="sr-Cyrl-CS"/>
        </w:rPr>
        <w:t>егистрован код надлежног органа, односно уписан у одговарајући регистар;</w:t>
      </w:r>
    </w:p>
    <w:p w14:paraId="2EB3FFD7" w14:textId="77777777" w:rsidR="00EE10A0" w:rsidRPr="000B7F8F" w:rsidRDefault="00EE10A0" w:rsidP="00D17D2D">
      <w:pPr>
        <w:pStyle w:val="ListParagraph"/>
        <w:numPr>
          <w:ilvl w:val="0"/>
          <w:numId w:val="4"/>
        </w:numPr>
        <w:rPr>
          <w:rFonts w:ascii="Arial" w:hAnsi="Arial" w:cs="Arial"/>
          <w:bCs/>
          <w:iCs/>
          <w:color w:val="auto"/>
          <w:sz w:val="22"/>
          <w:szCs w:val="22"/>
          <w:lang w:val="sr-Cyrl-CS"/>
        </w:rPr>
      </w:pPr>
      <w:r w:rsidRPr="000B7F8F">
        <w:rPr>
          <w:rFonts w:ascii="Arial" w:hAnsi="Arial" w:cs="Arial"/>
          <w:iCs/>
          <w:color w:val="auto"/>
          <w:sz w:val="22"/>
          <w:szCs w:val="22"/>
          <w:lang w:val="sr-Cyrl-CS"/>
        </w:rPr>
        <w:t xml:space="preserve">Понуђач и његов </w:t>
      </w:r>
      <w:r w:rsidRPr="00197A43">
        <w:rPr>
          <w:rFonts w:ascii="Arial" w:hAnsi="Arial" w:cs="Arial"/>
          <w:iCs/>
          <w:color w:val="auto"/>
          <w:sz w:val="22"/>
          <w:szCs w:val="22"/>
          <w:lang w:val="sr-Cyrl-CS"/>
        </w:rPr>
        <w:t xml:space="preserve">законски </w:t>
      </w:r>
      <w:r w:rsidRPr="00197A43">
        <w:rPr>
          <w:rFonts w:ascii="Arial" w:hAnsi="Arial" w:cs="Arial"/>
          <w:color w:val="auto"/>
          <w:sz w:val="22"/>
          <w:szCs w:val="22"/>
          <w:lang w:val="sr-Cyrl-CS"/>
        </w:rPr>
        <w:t>заступник нис</w:t>
      </w:r>
      <w:r w:rsidRPr="000B7F8F">
        <w:rPr>
          <w:rFonts w:ascii="Arial" w:hAnsi="Arial" w:cs="Arial"/>
          <w:color w:val="auto"/>
          <w:sz w:val="22"/>
          <w:szCs w:val="22"/>
          <w:lang w:val="sr-Cyrl-CS"/>
        </w:rPr>
        <w:t>у</w:t>
      </w:r>
      <w:r w:rsidRPr="00197A43">
        <w:rPr>
          <w:rFonts w:ascii="Arial" w:hAnsi="Arial" w:cs="Arial"/>
          <w:color w:val="auto"/>
          <w:sz w:val="22"/>
          <w:szCs w:val="22"/>
          <w:lang w:val="sr-Cyrl-CS"/>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0B7F8F">
        <w:rPr>
          <w:rFonts w:ascii="Arial" w:hAnsi="Arial" w:cs="Arial"/>
          <w:color w:val="auto"/>
          <w:sz w:val="22"/>
          <w:szCs w:val="22"/>
          <w:lang w:val="sr-Cyrl-CS"/>
        </w:rPr>
        <w:t>к</w:t>
      </w:r>
      <w:r w:rsidRPr="00197A43">
        <w:rPr>
          <w:rFonts w:ascii="Arial" w:hAnsi="Arial" w:cs="Arial"/>
          <w:color w:val="auto"/>
          <w:sz w:val="22"/>
          <w:szCs w:val="22"/>
          <w:lang w:val="sr-Cyrl-CS"/>
        </w:rPr>
        <w:t>ривично дело преваре;</w:t>
      </w:r>
    </w:p>
    <w:p w14:paraId="4A6AB9D1" w14:textId="77777777" w:rsidR="00EE10A0" w:rsidRPr="00197A43" w:rsidRDefault="00EE10A0" w:rsidP="00D17D2D">
      <w:pPr>
        <w:pStyle w:val="ListParagraph"/>
        <w:numPr>
          <w:ilvl w:val="0"/>
          <w:numId w:val="4"/>
        </w:numPr>
        <w:rPr>
          <w:rFonts w:ascii="Arial" w:hAnsi="Arial" w:cs="Arial"/>
          <w:iCs/>
          <w:color w:val="auto"/>
          <w:sz w:val="22"/>
          <w:szCs w:val="22"/>
          <w:lang w:val="sr-Cyrl-CS"/>
        </w:rPr>
      </w:pPr>
      <w:r w:rsidRPr="000B7F8F">
        <w:rPr>
          <w:rFonts w:ascii="Arial" w:hAnsi="Arial" w:cs="Arial"/>
          <w:bCs/>
          <w:iCs/>
          <w:color w:val="auto"/>
          <w:sz w:val="22"/>
          <w:szCs w:val="22"/>
          <w:lang w:val="sr-Cyrl-CS"/>
        </w:rPr>
        <w:t>Понуђач је и</w:t>
      </w:r>
      <w:r w:rsidRPr="00197A43">
        <w:rPr>
          <w:rFonts w:ascii="Arial" w:hAnsi="Arial" w:cs="Arial"/>
          <w:bCs/>
          <w:iCs/>
          <w:color w:val="auto"/>
          <w:sz w:val="22"/>
          <w:szCs w:val="22"/>
          <w:lang w:val="sr-Cyrl-CS"/>
        </w:rPr>
        <w:t xml:space="preserve">змирио </w:t>
      </w:r>
      <w:r w:rsidRPr="00197A43">
        <w:rPr>
          <w:rFonts w:ascii="Arial" w:hAnsi="Arial" w:cs="Arial"/>
          <w:color w:val="auto"/>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67512D" w14:textId="77777777" w:rsidR="00EE10A0" w:rsidRPr="000B7F8F" w:rsidRDefault="00EE10A0" w:rsidP="00D17D2D">
      <w:pPr>
        <w:pStyle w:val="ListParagraph"/>
        <w:numPr>
          <w:ilvl w:val="0"/>
          <w:numId w:val="4"/>
        </w:numPr>
        <w:rPr>
          <w:rFonts w:ascii="Arial" w:hAnsi="Arial" w:cs="Arial"/>
          <w:color w:val="auto"/>
          <w:sz w:val="22"/>
          <w:szCs w:val="22"/>
          <w:lang w:val="sr-Cyrl-CS"/>
        </w:rPr>
      </w:pPr>
      <w:r w:rsidRPr="000B7F8F">
        <w:rPr>
          <w:rFonts w:ascii="Arial" w:hAnsi="Arial" w:cs="Arial"/>
          <w:color w:val="auto"/>
          <w:sz w:val="22"/>
          <w:szCs w:val="22"/>
          <w:lang w:val="sr-Cyrl-CS"/>
        </w:rPr>
        <w:t>Понуђач је п</w:t>
      </w:r>
      <w:r w:rsidRPr="00197A43">
        <w:rPr>
          <w:rFonts w:ascii="Arial" w:hAnsi="Arial" w:cs="Arial"/>
          <w:color w:val="auto"/>
          <w:sz w:val="22"/>
          <w:szCs w:val="22"/>
          <w:lang w:val="sr-Cyrl-CS"/>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45A22BC6" w14:textId="77777777" w:rsidR="00EE10A0" w:rsidRPr="000B7F8F" w:rsidRDefault="00EE10A0" w:rsidP="00D17D2D">
      <w:pPr>
        <w:rPr>
          <w:rFonts w:ascii="Arial" w:hAnsi="Arial" w:cs="Arial"/>
          <w:color w:val="auto"/>
          <w:sz w:val="22"/>
          <w:szCs w:val="22"/>
          <w:lang w:val="sr-Cyrl-CS"/>
        </w:rPr>
      </w:pPr>
    </w:p>
    <w:p w14:paraId="797631A7" w14:textId="77777777" w:rsidR="00EE10A0" w:rsidRPr="000B7F8F" w:rsidRDefault="00EE10A0" w:rsidP="00D17D2D">
      <w:pPr>
        <w:rPr>
          <w:rFonts w:ascii="Arial" w:hAnsi="Arial" w:cs="Arial"/>
          <w:color w:val="auto"/>
          <w:sz w:val="22"/>
          <w:szCs w:val="22"/>
          <w:lang w:val="sr-Cyrl-CS"/>
        </w:rPr>
      </w:pPr>
    </w:p>
    <w:p w14:paraId="465BD4FF" w14:textId="77777777" w:rsidR="00EE10A0" w:rsidRPr="000B7F8F" w:rsidRDefault="00EE10A0" w:rsidP="00D17D2D">
      <w:pPr>
        <w:rPr>
          <w:rFonts w:ascii="Arial" w:hAnsi="Arial" w:cs="Arial"/>
          <w:color w:val="auto"/>
          <w:sz w:val="22"/>
          <w:szCs w:val="22"/>
          <w:lang w:val="sr-Cyrl-CS"/>
        </w:rPr>
      </w:pPr>
    </w:p>
    <w:p w14:paraId="4C0701E5" w14:textId="1175FCBD" w:rsidR="00EE10A0" w:rsidRPr="00197A43" w:rsidRDefault="00EE10A0" w:rsidP="00D17D2D">
      <w:pPr>
        <w:rPr>
          <w:rFonts w:ascii="Arial" w:hAnsi="Arial" w:cs="Arial"/>
          <w:color w:val="auto"/>
          <w:sz w:val="22"/>
          <w:szCs w:val="22"/>
          <w:lang w:val="sr-Cyrl-CS"/>
        </w:rPr>
      </w:pPr>
      <w:r w:rsidRPr="00197A43">
        <w:rPr>
          <w:rFonts w:ascii="Arial" w:hAnsi="Arial" w:cs="Arial"/>
          <w:color w:val="auto"/>
          <w:sz w:val="22"/>
          <w:szCs w:val="22"/>
          <w:lang w:val="sr-Cyrl-CS"/>
        </w:rPr>
        <w:t xml:space="preserve">Место:_____________                                                           </w:t>
      </w:r>
      <w:r w:rsidR="00D17D2D" w:rsidRPr="000B7F8F">
        <w:rPr>
          <w:rFonts w:ascii="Arial" w:hAnsi="Arial" w:cs="Arial"/>
          <w:color w:val="auto"/>
          <w:sz w:val="22"/>
          <w:szCs w:val="22"/>
          <w:lang w:val="sr-Cyrl-RS"/>
        </w:rPr>
        <w:t xml:space="preserve">                    </w:t>
      </w:r>
      <w:r w:rsidRPr="00197A43">
        <w:rPr>
          <w:rFonts w:ascii="Arial" w:hAnsi="Arial" w:cs="Arial"/>
          <w:color w:val="auto"/>
          <w:sz w:val="22"/>
          <w:szCs w:val="22"/>
          <w:lang w:val="sr-Cyrl-CS"/>
        </w:rPr>
        <w:t>Понуђач:</w:t>
      </w:r>
    </w:p>
    <w:p w14:paraId="43E07E11" w14:textId="77777777" w:rsidR="007F5285" w:rsidRPr="000B7F8F" w:rsidRDefault="00EE10A0" w:rsidP="00D17D2D">
      <w:pPr>
        <w:rPr>
          <w:rFonts w:ascii="Arial" w:hAnsi="Arial" w:cs="Arial"/>
          <w:color w:val="auto"/>
          <w:sz w:val="22"/>
          <w:szCs w:val="22"/>
          <w:lang w:val="sr-Cyrl-CS"/>
        </w:rPr>
      </w:pPr>
      <w:r w:rsidRPr="00197A43">
        <w:rPr>
          <w:rFonts w:ascii="Arial" w:hAnsi="Arial" w:cs="Arial"/>
          <w:color w:val="auto"/>
          <w:sz w:val="22"/>
          <w:szCs w:val="22"/>
          <w:lang w:val="sr-Cyrl-CS"/>
        </w:rPr>
        <w:t xml:space="preserve">Датум:_____________                         М.П.                   </w:t>
      </w:r>
    </w:p>
    <w:p w14:paraId="16511DC8" w14:textId="77777777" w:rsidR="007F5285" w:rsidRPr="000B7F8F" w:rsidRDefault="007F5285" w:rsidP="00D17D2D">
      <w:pPr>
        <w:rPr>
          <w:rFonts w:ascii="Arial" w:hAnsi="Arial" w:cs="Arial"/>
          <w:color w:val="auto"/>
          <w:sz w:val="22"/>
          <w:szCs w:val="22"/>
          <w:lang w:val="sr-Cyrl-CS"/>
        </w:rPr>
      </w:pPr>
    </w:p>
    <w:p w14:paraId="40F03FB2" w14:textId="77777777" w:rsidR="007F5285" w:rsidRPr="000B7F8F" w:rsidRDefault="007F5285" w:rsidP="00D17D2D">
      <w:pPr>
        <w:rPr>
          <w:rFonts w:ascii="Arial" w:hAnsi="Arial" w:cs="Arial"/>
          <w:color w:val="auto"/>
          <w:sz w:val="22"/>
          <w:szCs w:val="22"/>
          <w:lang w:val="sr-Cyrl-CS"/>
        </w:rPr>
      </w:pPr>
    </w:p>
    <w:p w14:paraId="5BC878C9" w14:textId="77777777" w:rsidR="00EE10A0" w:rsidRPr="00197A43" w:rsidRDefault="00EE10A0" w:rsidP="00D17D2D">
      <w:pPr>
        <w:ind w:left="5760" w:firstLine="720"/>
        <w:rPr>
          <w:rFonts w:ascii="Arial" w:hAnsi="Arial" w:cs="Arial"/>
          <w:b/>
          <w:bCs/>
          <w:color w:val="auto"/>
          <w:sz w:val="22"/>
          <w:szCs w:val="22"/>
          <w:lang w:val="sr-Cyrl-CS"/>
        </w:rPr>
      </w:pPr>
      <w:r w:rsidRPr="00197A43">
        <w:rPr>
          <w:rFonts w:ascii="Arial" w:hAnsi="Arial" w:cs="Arial"/>
          <w:color w:val="auto"/>
          <w:sz w:val="22"/>
          <w:szCs w:val="22"/>
          <w:lang w:val="sr-Cyrl-CS"/>
        </w:rPr>
        <w:t xml:space="preserve">_____________________                                                        </w:t>
      </w:r>
    </w:p>
    <w:p w14:paraId="34CEB127" w14:textId="77777777" w:rsidR="00EE10A0" w:rsidRPr="00197A43" w:rsidRDefault="00EE10A0" w:rsidP="00D17D2D">
      <w:pPr>
        <w:pStyle w:val="BodyText2"/>
        <w:spacing w:line="100" w:lineRule="atLeast"/>
        <w:rPr>
          <w:rFonts w:ascii="Arial" w:hAnsi="Arial" w:cs="Arial"/>
          <w:b/>
          <w:bCs/>
          <w:color w:val="auto"/>
          <w:sz w:val="22"/>
          <w:szCs w:val="22"/>
          <w:lang w:val="sr-Cyrl-CS"/>
        </w:rPr>
      </w:pPr>
    </w:p>
    <w:p w14:paraId="786F01DA" w14:textId="766DA670" w:rsidR="00EE10A0" w:rsidRPr="00197A43" w:rsidRDefault="00EE10A0" w:rsidP="00D17D2D">
      <w:pPr>
        <w:pStyle w:val="ListParagraph"/>
        <w:ind w:left="0"/>
        <w:rPr>
          <w:rFonts w:ascii="Arial" w:hAnsi="Arial" w:cs="Arial"/>
          <w:bCs/>
          <w:iCs/>
          <w:color w:val="auto"/>
          <w:sz w:val="22"/>
          <w:szCs w:val="22"/>
          <w:lang w:val="sr-Cyrl-CS"/>
        </w:rPr>
      </w:pPr>
      <w:r w:rsidRPr="00197A43">
        <w:rPr>
          <w:rFonts w:ascii="Arial" w:hAnsi="Arial" w:cs="Arial"/>
          <w:b/>
          <w:bCs/>
          <w:color w:val="auto"/>
          <w:sz w:val="22"/>
          <w:szCs w:val="22"/>
          <w:lang w:val="sr-Cyrl-CS"/>
        </w:rPr>
        <w:t>Напомена:</w:t>
      </w:r>
      <w:r w:rsidR="00D17D2D" w:rsidRPr="000B7F8F">
        <w:rPr>
          <w:rFonts w:ascii="Arial" w:hAnsi="Arial" w:cs="Arial"/>
          <w:b/>
          <w:bCs/>
          <w:color w:val="auto"/>
          <w:sz w:val="22"/>
          <w:szCs w:val="22"/>
          <w:lang w:val="sr-Cyrl-RS"/>
        </w:rPr>
        <w:t xml:space="preserve"> </w:t>
      </w:r>
      <w:r w:rsidRPr="00197A43">
        <w:rPr>
          <w:rFonts w:ascii="Arial" w:hAnsi="Arial" w:cs="Arial"/>
          <w:b/>
          <w:bCs/>
          <w:iCs/>
          <w:color w:val="auto"/>
          <w:sz w:val="22"/>
          <w:szCs w:val="22"/>
          <w:u w:val="single"/>
          <w:lang w:val="sr-Cyrl-CS"/>
        </w:rPr>
        <w:t>Уколико понуду подноси група понуђача,</w:t>
      </w:r>
      <w:r w:rsidRPr="00197A43">
        <w:rPr>
          <w:rFonts w:ascii="Arial" w:hAnsi="Arial" w:cs="Arial"/>
          <w:bCs/>
          <w:iCs/>
          <w:color w:val="auto"/>
          <w:sz w:val="22"/>
          <w:szCs w:val="22"/>
          <w:lang w:val="sr-Cyrl-CS"/>
        </w:rPr>
        <w:t xml:space="preserve"> Изјава мора бити потписана од стране овлашћеног лица сваког понуђача из групе понуђача и оверена печатом.</w:t>
      </w:r>
    </w:p>
    <w:p w14:paraId="55A6FC7C" w14:textId="77777777" w:rsidR="00EE10A0" w:rsidRPr="00197A43" w:rsidRDefault="00EE10A0" w:rsidP="00D17D2D">
      <w:pPr>
        <w:pStyle w:val="ListParagraph"/>
        <w:ind w:left="0"/>
        <w:rPr>
          <w:rFonts w:ascii="Arial" w:hAnsi="Arial" w:cs="Arial"/>
          <w:bCs/>
          <w:iCs/>
          <w:color w:val="auto"/>
          <w:sz w:val="22"/>
          <w:szCs w:val="22"/>
          <w:lang w:val="sr-Cyrl-CS"/>
        </w:rPr>
      </w:pPr>
    </w:p>
    <w:p w14:paraId="0230F74B" w14:textId="77777777" w:rsidR="00EE10A0" w:rsidRPr="00197A43" w:rsidRDefault="00EE10A0" w:rsidP="00D17D2D">
      <w:pPr>
        <w:pStyle w:val="ListParagraph"/>
        <w:ind w:left="0"/>
        <w:rPr>
          <w:rFonts w:ascii="Arial" w:hAnsi="Arial" w:cs="Arial"/>
          <w:bCs/>
          <w:iCs/>
          <w:color w:val="auto"/>
          <w:sz w:val="22"/>
          <w:szCs w:val="22"/>
          <w:lang w:val="sr-Cyrl-CS"/>
        </w:rPr>
      </w:pPr>
    </w:p>
    <w:p w14:paraId="2B8BAE59" w14:textId="77777777" w:rsidR="00EE10A0" w:rsidRPr="00197A43" w:rsidRDefault="00EE10A0" w:rsidP="00D17D2D">
      <w:pPr>
        <w:pStyle w:val="ListParagraph"/>
        <w:ind w:left="0"/>
        <w:rPr>
          <w:rFonts w:ascii="Arial" w:hAnsi="Arial" w:cs="Arial"/>
          <w:bCs/>
          <w:iCs/>
          <w:color w:val="auto"/>
          <w:sz w:val="22"/>
          <w:szCs w:val="22"/>
          <w:lang w:val="sr-Cyrl-CS"/>
        </w:rPr>
      </w:pPr>
    </w:p>
    <w:p w14:paraId="28AC455B" w14:textId="77777777" w:rsidR="00411733" w:rsidRPr="00197A43" w:rsidRDefault="00411733" w:rsidP="00D17D2D">
      <w:pPr>
        <w:pStyle w:val="ListParagraph"/>
        <w:ind w:left="0"/>
        <w:rPr>
          <w:rFonts w:ascii="Arial" w:hAnsi="Arial" w:cs="Arial"/>
          <w:bCs/>
          <w:iCs/>
          <w:color w:val="auto"/>
          <w:sz w:val="22"/>
          <w:szCs w:val="22"/>
          <w:lang w:val="sr-Cyrl-CS"/>
        </w:rPr>
      </w:pPr>
    </w:p>
    <w:p w14:paraId="73ED874D"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7A6C8D9B"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31815E3C"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4B08DF11"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2E625CA7"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0E894578" w14:textId="77777777" w:rsidR="00411733" w:rsidRPr="00197A43" w:rsidRDefault="00411733" w:rsidP="00EE10A0">
      <w:pPr>
        <w:pStyle w:val="ListParagraph"/>
        <w:ind w:left="0"/>
        <w:jc w:val="both"/>
        <w:rPr>
          <w:rFonts w:ascii="Arial" w:hAnsi="Arial" w:cs="Arial"/>
          <w:bCs/>
          <w:iCs/>
          <w:color w:val="auto"/>
          <w:sz w:val="22"/>
          <w:szCs w:val="22"/>
          <w:lang w:val="sr-Cyrl-CS"/>
        </w:rPr>
      </w:pPr>
    </w:p>
    <w:p w14:paraId="53C1D714" w14:textId="77777777" w:rsidR="006837DE" w:rsidRPr="00197A43" w:rsidRDefault="006837DE" w:rsidP="00053C39">
      <w:pPr>
        <w:shd w:val="clear" w:color="auto" w:fill="FFFFFF"/>
        <w:jc w:val="both"/>
        <w:rPr>
          <w:rFonts w:ascii="Arial" w:hAnsi="Arial" w:cs="Arial"/>
          <w:color w:val="auto"/>
          <w:sz w:val="22"/>
          <w:szCs w:val="22"/>
          <w:lang w:val="sr-Cyrl-CS"/>
        </w:rPr>
      </w:pPr>
    </w:p>
    <w:p w14:paraId="4E64FE25" w14:textId="77777777" w:rsidR="003B21ED" w:rsidRPr="00197A43" w:rsidRDefault="003B21ED" w:rsidP="003B21ED">
      <w:pPr>
        <w:jc w:val="center"/>
        <w:rPr>
          <w:rFonts w:ascii="Arial" w:hAnsi="Arial" w:cs="Arial"/>
          <w:b/>
          <w:bCs/>
          <w:color w:val="auto"/>
          <w:lang w:val="sr-Cyrl-CS"/>
        </w:rPr>
      </w:pPr>
      <w:r w:rsidRPr="00197A43">
        <w:rPr>
          <w:rFonts w:ascii="Arial" w:hAnsi="Arial" w:cs="Arial"/>
          <w:b/>
          <w:bCs/>
          <w:color w:val="auto"/>
          <w:lang w:val="sr-Cyrl-CS"/>
        </w:rPr>
        <w:t>ИЗЈАВА ПОДИЗВОЂАЧА</w:t>
      </w:r>
    </w:p>
    <w:p w14:paraId="1376B027" w14:textId="77777777" w:rsidR="003B21ED" w:rsidRPr="00197A43" w:rsidRDefault="003B21ED" w:rsidP="00E815AC">
      <w:pPr>
        <w:jc w:val="center"/>
        <w:rPr>
          <w:rFonts w:ascii="Arial" w:hAnsi="Arial" w:cs="Arial"/>
          <w:b/>
          <w:bCs/>
          <w:color w:val="auto"/>
          <w:sz w:val="22"/>
          <w:szCs w:val="22"/>
          <w:lang w:val="sr-Cyrl-CS"/>
        </w:rPr>
      </w:pPr>
      <w:r w:rsidRPr="00197A43">
        <w:rPr>
          <w:rFonts w:ascii="Arial" w:hAnsi="Arial" w:cs="Arial"/>
          <w:b/>
          <w:bCs/>
          <w:color w:val="auto"/>
          <w:lang w:val="sr-Cyrl-CS"/>
        </w:rPr>
        <w:t>О ИСПУЊАВАЊУ УСЛОВА ИЗ ЧЛ. 75 ЗАКОНА</w:t>
      </w:r>
    </w:p>
    <w:p w14:paraId="4B50926C" w14:textId="77777777" w:rsidR="003B21ED" w:rsidRPr="00197A43" w:rsidRDefault="003B21ED" w:rsidP="003B21ED">
      <w:pPr>
        <w:jc w:val="center"/>
        <w:rPr>
          <w:rFonts w:ascii="Arial" w:hAnsi="Arial" w:cs="Arial"/>
          <w:b/>
          <w:bCs/>
          <w:color w:val="auto"/>
          <w:sz w:val="22"/>
          <w:szCs w:val="22"/>
          <w:lang w:val="sr-Cyrl-CS"/>
        </w:rPr>
      </w:pPr>
    </w:p>
    <w:p w14:paraId="6D0E134C" w14:textId="77777777" w:rsidR="003B21ED" w:rsidRPr="00197A43" w:rsidRDefault="003B21ED" w:rsidP="00D17D2D">
      <w:pPr>
        <w:rPr>
          <w:rFonts w:ascii="Arial" w:hAnsi="Arial" w:cs="Arial"/>
          <w:color w:val="auto"/>
          <w:sz w:val="22"/>
          <w:szCs w:val="22"/>
          <w:lang w:val="sr-Cyrl-CS"/>
        </w:rPr>
      </w:pPr>
      <w:r w:rsidRPr="00197A43">
        <w:rPr>
          <w:rFonts w:ascii="Arial" w:hAnsi="Arial" w:cs="Arial"/>
          <w:color w:val="auto"/>
          <w:sz w:val="22"/>
          <w:szCs w:val="22"/>
          <w:lang w:val="sr-Cyrl-CS"/>
        </w:rPr>
        <w:t xml:space="preserve">У складу са чланом 77 став 4 Закона, под пуном материјалном и кривичном одговорношћу, </w:t>
      </w:r>
      <w:r w:rsidRPr="000B7F8F">
        <w:rPr>
          <w:rFonts w:ascii="Arial" w:hAnsi="Arial" w:cs="Arial"/>
          <w:color w:val="auto"/>
          <w:sz w:val="22"/>
          <w:szCs w:val="22"/>
          <w:lang w:val="sr-Cyrl-CS"/>
        </w:rPr>
        <w:t xml:space="preserve">као заступник подизвођача, </w:t>
      </w:r>
      <w:r w:rsidRPr="00197A43">
        <w:rPr>
          <w:rFonts w:ascii="Arial" w:hAnsi="Arial" w:cs="Arial"/>
          <w:color w:val="auto"/>
          <w:sz w:val="22"/>
          <w:szCs w:val="22"/>
          <w:lang w:val="sr-Cyrl-CS"/>
        </w:rPr>
        <w:t>дајем следећу</w:t>
      </w:r>
    </w:p>
    <w:p w14:paraId="50073130" w14:textId="77777777" w:rsidR="003B21ED" w:rsidRPr="00197A43" w:rsidRDefault="003B21ED" w:rsidP="00D17D2D">
      <w:pPr>
        <w:rPr>
          <w:rFonts w:ascii="Arial" w:hAnsi="Arial" w:cs="Arial"/>
          <w:color w:val="auto"/>
          <w:sz w:val="22"/>
          <w:szCs w:val="22"/>
          <w:lang w:val="sr-Cyrl-CS"/>
        </w:rPr>
      </w:pPr>
      <w:r w:rsidRPr="00197A43">
        <w:rPr>
          <w:rFonts w:ascii="Arial" w:hAnsi="Arial" w:cs="Arial"/>
          <w:color w:val="auto"/>
          <w:sz w:val="22"/>
          <w:szCs w:val="22"/>
          <w:lang w:val="sr-Cyrl-CS"/>
        </w:rPr>
        <w:tab/>
      </w:r>
      <w:r w:rsidRPr="00197A43">
        <w:rPr>
          <w:rFonts w:ascii="Arial" w:hAnsi="Arial" w:cs="Arial"/>
          <w:color w:val="auto"/>
          <w:sz w:val="22"/>
          <w:szCs w:val="22"/>
          <w:lang w:val="sr-Cyrl-CS"/>
        </w:rPr>
        <w:tab/>
      </w:r>
      <w:r w:rsidRPr="00197A43">
        <w:rPr>
          <w:rFonts w:ascii="Arial" w:hAnsi="Arial" w:cs="Arial"/>
          <w:color w:val="auto"/>
          <w:sz w:val="22"/>
          <w:szCs w:val="22"/>
          <w:lang w:val="sr-Cyrl-CS"/>
        </w:rPr>
        <w:tab/>
      </w:r>
      <w:r w:rsidRPr="00197A43">
        <w:rPr>
          <w:rFonts w:ascii="Arial" w:hAnsi="Arial" w:cs="Arial"/>
          <w:color w:val="auto"/>
          <w:sz w:val="22"/>
          <w:szCs w:val="22"/>
          <w:lang w:val="sr-Cyrl-CS"/>
        </w:rPr>
        <w:tab/>
      </w:r>
    </w:p>
    <w:p w14:paraId="3EF6CB8A" w14:textId="77777777" w:rsidR="003B21ED" w:rsidRPr="00197A43" w:rsidRDefault="003B21ED" w:rsidP="003B21ED">
      <w:pPr>
        <w:jc w:val="both"/>
        <w:rPr>
          <w:rFonts w:ascii="Arial" w:hAnsi="Arial" w:cs="Arial"/>
          <w:color w:val="auto"/>
          <w:sz w:val="22"/>
          <w:szCs w:val="22"/>
          <w:lang w:val="sr-Cyrl-CS"/>
        </w:rPr>
      </w:pPr>
    </w:p>
    <w:p w14:paraId="1CEB4374" w14:textId="77777777" w:rsidR="003B21ED" w:rsidRPr="00197A43" w:rsidRDefault="003B21ED" w:rsidP="003B21ED">
      <w:pPr>
        <w:jc w:val="center"/>
        <w:rPr>
          <w:rFonts w:ascii="Arial" w:hAnsi="Arial" w:cs="Arial"/>
          <w:b/>
          <w:color w:val="auto"/>
          <w:lang w:val="sr-Cyrl-CS"/>
        </w:rPr>
      </w:pPr>
      <w:r w:rsidRPr="00197A43">
        <w:rPr>
          <w:rFonts w:ascii="Arial" w:hAnsi="Arial" w:cs="Arial"/>
          <w:b/>
          <w:color w:val="auto"/>
          <w:lang w:val="sr-Cyrl-CS"/>
        </w:rPr>
        <w:t>И З Ј А В У</w:t>
      </w:r>
    </w:p>
    <w:p w14:paraId="08877636" w14:textId="77777777" w:rsidR="003B21ED" w:rsidRPr="00197A43" w:rsidRDefault="003B21ED" w:rsidP="003B21ED">
      <w:pPr>
        <w:jc w:val="center"/>
        <w:rPr>
          <w:rFonts w:ascii="Arial" w:hAnsi="Arial" w:cs="Arial"/>
          <w:color w:val="auto"/>
          <w:sz w:val="22"/>
          <w:szCs w:val="22"/>
          <w:lang w:val="sr-Cyrl-CS"/>
        </w:rPr>
      </w:pPr>
    </w:p>
    <w:p w14:paraId="4FCEAA84" w14:textId="09650B96" w:rsidR="003B21ED" w:rsidRPr="000B7F8F" w:rsidRDefault="003B21ED" w:rsidP="00D17D2D">
      <w:pPr>
        <w:tabs>
          <w:tab w:val="left" w:pos="0"/>
          <w:tab w:val="left" w:pos="234"/>
        </w:tabs>
        <w:rPr>
          <w:rFonts w:ascii="Arial" w:hAnsi="Arial" w:cs="Arial"/>
          <w:color w:val="auto"/>
          <w:sz w:val="22"/>
          <w:szCs w:val="22"/>
          <w:lang w:val="sr-Cyrl-CS"/>
        </w:rPr>
      </w:pPr>
      <w:r w:rsidRPr="00197A43">
        <w:rPr>
          <w:rFonts w:ascii="Arial" w:hAnsi="Arial" w:cs="Arial"/>
          <w:color w:val="auto"/>
          <w:sz w:val="22"/>
          <w:szCs w:val="22"/>
          <w:lang w:val="sr-Cyrl-CS"/>
        </w:rPr>
        <w:t>Подизвођач____________________________________________</w:t>
      </w:r>
      <w:r w:rsidR="00E815AC" w:rsidRPr="00197A43">
        <w:rPr>
          <w:rFonts w:ascii="Arial" w:hAnsi="Arial" w:cs="Arial"/>
          <w:color w:val="auto"/>
          <w:sz w:val="22"/>
          <w:szCs w:val="22"/>
          <w:lang w:val="sr-Cyrl-CS"/>
        </w:rPr>
        <w:t>__________</w:t>
      </w:r>
      <w:r w:rsidRPr="000B7F8F">
        <w:rPr>
          <w:rFonts w:ascii="Arial" w:hAnsi="Arial" w:cs="Arial"/>
          <w:iCs/>
          <w:color w:val="auto"/>
          <w:sz w:val="22"/>
          <w:szCs w:val="22"/>
          <w:lang w:val="sr-Cyrl-CS"/>
        </w:rPr>
        <w:t>(</w:t>
      </w:r>
      <w:r w:rsidRPr="00197A43">
        <w:rPr>
          <w:rFonts w:ascii="Arial" w:hAnsi="Arial" w:cs="Arial"/>
          <w:color w:val="auto"/>
          <w:sz w:val="22"/>
          <w:szCs w:val="22"/>
          <w:lang w:val="sr-Cyrl-CS"/>
        </w:rPr>
        <w:t>навести</w:t>
      </w:r>
      <w:r w:rsidR="00D17D2D" w:rsidRPr="000B7F8F">
        <w:rPr>
          <w:rFonts w:ascii="Arial" w:hAnsi="Arial" w:cs="Arial"/>
          <w:color w:val="auto"/>
          <w:sz w:val="22"/>
          <w:szCs w:val="22"/>
          <w:lang w:val="sr-Cyrl-RS"/>
        </w:rPr>
        <w:t xml:space="preserve"> </w:t>
      </w:r>
      <w:r w:rsidRPr="00197A43">
        <w:rPr>
          <w:rFonts w:ascii="Arial" w:hAnsi="Arial" w:cs="Arial"/>
          <w:color w:val="auto"/>
          <w:sz w:val="22"/>
          <w:szCs w:val="22"/>
          <w:lang w:val="sr-Cyrl-CS"/>
        </w:rPr>
        <w:t>назив подизвођача</w:t>
      </w:r>
      <w:r w:rsidRPr="000B7F8F">
        <w:rPr>
          <w:rFonts w:ascii="Arial" w:hAnsi="Arial" w:cs="Arial"/>
          <w:iCs/>
          <w:color w:val="auto"/>
          <w:sz w:val="22"/>
          <w:szCs w:val="22"/>
          <w:lang w:val="sr-Cyrl-CS"/>
        </w:rPr>
        <w:t>)</w:t>
      </w:r>
      <w:r w:rsidR="00D17D2D" w:rsidRPr="000B7F8F">
        <w:rPr>
          <w:rFonts w:ascii="Arial" w:hAnsi="Arial" w:cs="Arial"/>
          <w:iCs/>
          <w:color w:val="auto"/>
          <w:sz w:val="22"/>
          <w:szCs w:val="22"/>
          <w:lang w:val="sr-Cyrl-CS"/>
        </w:rPr>
        <w:t xml:space="preserve"> </w:t>
      </w:r>
      <w:r w:rsidRPr="00197A43">
        <w:rPr>
          <w:rFonts w:ascii="Arial" w:hAnsi="Arial" w:cs="Arial"/>
          <w:color w:val="auto"/>
          <w:sz w:val="22"/>
          <w:szCs w:val="22"/>
          <w:lang w:val="sr-Cyrl-CS"/>
        </w:rPr>
        <w:t xml:space="preserve">у поступку </w:t>
      </w:r>
      <w:r w:rsidR="0003072B" w:rsidRPr="00197A43">
        <w:rPr>
          <w:rFonts w:ascii="Arial" w:hAnsi="Arial" w:cs="Arial"/>
          <w:color w:val="auto"/>
          <w:sz w:val="22"/>
          <w:szCs w:val="22"/>
          <w:lang w:val="sr-Cyrl-CS"/>
        </w:rPr>
        <w:t>ЈН</w:t>
      </w:r>
      <w:r w:rsidR="00E129E2" w:rsidRPr="00197A43">
        <w:rPr>
          <w:rFonts w:ascii="Arial" w:hAnsi="Arial" w:cs="Arial"/>
          <w:color w:val="auto"/>
          <w:sz w:val="22"/>
          <w:szCs w:val="22"/>
          <w:lang w:val="sr-Cyrl-CS"/>
        </w:rPr>
        <w:t>мв</w:t>
      </w:r>
      <w:r w:rsidRPr="000B7F8F">
        <w:rPr>
          <w:rFonts w:ascii="Arial" w:hAnsi="Arial" w:cs="Arial"/>
          <w:color w:val="auto"/>
          <w:sz w:val="22"/>
          <w:szCs w:val="22"/>
          <w:lang w:val="sr-Cyrl-CS"/>
        </w:rPr>
        <w:t xml:space="preserve"> б</w:t>
      </w:r>
      <w:r w:rsidRPr="00197A43">
        <w:rPr>
          <w:rFonts w:ascii="Arial" w:hAnsi="Arial" w:cs="Arial"/>
          <w:color w:val="auto"/>
          <w:sz w:val="22"/>
          <w:szCs w:val="22"/>
          <w:lang w:val="sr-Cyrl-CS"/>
        </w:rPr>
        <w:t>рој</w:t>
      </w:r>
      <w:r w:rsidR="00D17D2D" w:rsidRPr="000B7F8F">
        <w:rPr>
          <w:rFonts w:ascii="Arial" w:hAnsi="Arial" w:cs="Arial"/>
          <w:color w:val="auto"/>
          <w:sz w:val="22"/>
          <w:szCs w:val="22"/>
          <w:lang w:val="sr-Cyrl-RS"/>
        </w:rPr>
        <w:t xml:space="preserve">  </w:t>
      </w:r>
      <w:r w:rsidRPr="00197A43">
        <w:rPr>
          <w:rFonts w:ascii="Arial" w:hAnsi="Arial" w:cs="Arial"/>
          <w:color w:val="auto"/>
          <w:sz w:val="22"/>
          <w:szCs w:val="22"/>
          <w:lang w:val="sr-Cyrl-CS"/>
        </w:rPr>
        <w:t>2</w:t>
      </w:r>
      <w:r w:rsidRPr="000B7F8F">
        <w:rPr>
          <w:rFonts w:ascii="Arial" w:hAnsi="Arial" w:cs="Arial"/>
          <w:color w:val="auto"/>
          <w:sz w:val="22"/>
          <w:szCs w:val="22"/>
          <w:lang w:val="sr-Cyrl-CS"/>
        </w:rPr>
        <w:t>/</w:t>
      </w:r>
      <w:r w:rsidR="0003072B" w:rsidRPr="000B7F8F">
        <w:rPr>
          <w:rFonts w:ascii="Arial" w:hAnsi="Arial" w:cs="Arial"/>
          <w:color w:val="auto"/>
          <w:sz w:val="22"/>
          <w:szCs w:val="22"/>
          <w:lang w:val="sr-Cyrl-CS"/>
        </w:rPr>
        <w:t>20</w:t>
      </w:r>
      <w:r w:rsidR="00D17D2D" w:rsidRPr="000B7F8F">
        <w:rPr>
          <w:rFonts w:ascii="Arial" w:hAnsi="Arial" w:cs="Arial"/>
          <w:color w:val="auto"/>
          <w:sz w:val="22"/>
          <w:szCs w:val="22"/>
          <w:lang w:val="sr-Cyrl-CS"/>
        </w:rPr>
        <w:t>20</w:t>
      </w:r>
      <w:r w:rsidRPr="000B7F8F">
        <w:rPr>
          <w:rFonts w:ascii="Arial" w:hAnsi="Arial" w:cs="Arial"/>
          <w:color w:val="auto"/>
          <w:sz w:val="22"/>
          <w:szCs w:val="22"/>
          <w:lang w:val="sr-Cyrl-CS"/>
        </w:rPr>
        <w:t xml:space="preserve"> - услуга </w:t>
      </w:r>
      <w:r w:rsidR="0003072B" w:rsidRPr="00197A43">
        <w:rPr>
          <w:rFonts w:ascii="Arial" w:hAnsi="Arial" w:cs="Arial"/>
          <w:color w:val="auto"/>
          <w:sz w:val="22"/>
          <w:szCs w:val="22"/>
          <w:lang w:val="sr-Cyrl-CS"/>
        </w:rPr>
        <w:t>мобилне телефоније</w:t>
      </w:r>
      <w:r w:rsidR="007F5285" w:rsidRPr="00197A43">
        <w:rPr>
          <w:rFonts w:ascii="Arial" w:hAnsi="Arial" w:cs="Arial"/>
          <w:color w:val="auto"/>
          <w:sz w:val="22"/>
          <w:szCs w:val="22"/>
          <w:lang w:val="sr-Cyrl-CS"/>
        </w:rPr>
        <w:t xml:space="preserve"> за потребе Београдске филхармоније</w:t>
      </w:r>
      <w:r w:rsidRPr="000B7F8F">
        <w:rPr>
          <w:rFonts w:ascii="Arial" w:hAnsi="Arial" w:cs="Arial"/>
          <w:color w:val="auto"/>
          <w:sz w:val="22"/>
          <w:szCs w:val="22"/>
          <w:lang w:val="sr-Cyrl-CS"/>
        </w:rPr>
        <w:t xml:space="preserve">, </w:t>
      </w:r>
      <w:r w:rsidRPr="00197A43">
        <w:rPr>
          <w:rFonts w:ascii="Arial" w:hAnsi="Arial" w:cs="Arial"/>
          <w:color w:val="auto"/>
          <w:sz w:val="22"/>
          <w:szCs w:val="22"/>
          <w:lang w:val="sr-Cyrl-CS"/>
        </w:rPr>
        <w:t>испуњава све услове из чл. 75 Закона, односно услове дефинисане конкурсном документацијомза предметну јавну набавку</w:t>
      </w:r>
      <w:r w:rsidRPr="000B7F8F">
        <w:rPr>
          <w:rFonts w:ascii="Arial" w:hAnsi="Arial" w:cs="Arial"/>
          <w:color w:val="auto"/>
          <w:sz w:val="22"/>
          <w:szCs w:val="22"/>
          <w:lang w:val="sr-Cyrl-CS"/>
        </w:rPr>
        <w:t>,</w:t>
      </w:r>
      <w:r w:rsidRPr="00197A43">
        <w:rPr>
          <w:rFonts w:ascii="Arial" w:hAnsi="Arial" w:cs="Arial"/>
          <w:color w:val="auto"/>
          <w:sz w:val="22"/>
          <w:szCs w:val="22"/>
          <w:lang w:val="sr-Cyrl-CS"/>
        </w:rPr>
        <w:t xml:space="preserve"> и то:</w:t>
      </w:r>
    </w:p>
    <w:p w14:paraId="46706CEF" w14:textId="77777777" w:rsidR="003B21ED" w:rsidRPr="000B7F8F" w:rsidRDefault="003B21ED" w:rsidP="00D17D2D">
      <w:pPr>
        <w:rPr>
          <w:rFonts w:ascii="Arial" w:hAnsi="Arial" w:cs="Arial"/>
          <w:iCs/>
          <w:color w:val="auto"/>
          <w:sz w:val="22"/>
          <w:szCs w:val="22"/>
          <w:lang w:val="sr-Cyrl-CS"/>
        </w:rPr>
      </w:pPr>
    </w:p>
    <w:p w14:paraId="620FE4A3" w14:textId="77777777" w:rsidR="003B21ED" w:rsidRPr="000B7F8F" w:rsidRDefault="0003072B" w:rsidP="00D17D2D">
      <w:pPr>
        <w:pStyle w:val="ListParagraph"/>
        <w:ind w:left="0"/>
        <w:rPr>
          <w:rFonts w:ascii="Arial" w:hAnsi="Arial" w:cs="Arial"/>
          <w:iCs/>
          <w:color w:val="auto"/>
          <w:sz w:val="22"/>
          <w:szCs w:val="22"/>
          <w:lang w:val="sr-Cyrl-CS"/>
        </w:rPr>
      </w:pPr>
      <w:r w:rsidRPr="000B7F8F">
        <w:rPr>
          <w:rFonts w:ascii="Arial" w:hAnsi="Arial" w:cs="Arial"/>
          <w:iCs/>
          <w:color w:val="auto"/>
          <w:sz w:val="22"/>
          <w:szCs w:val="22"/>
          <w:lang w:val="sr-Cyrl-CS"/>
        </w:rPr>
        <w:t>1.</w:t>
      </w:r>
      <w:r w:rsidRPr="000B7F8F">
        <w:rPr>
          <w:rFonts w:ascii="Arial" w:hAnsi="Arial" w:cs="Arial"/>
          <w:iCs/>
          <w:color w:val="auto"/>
          <w:sz w:val="22"/>
          <w:szCs w:val="22"/>
          <w:lang w:val="sr-Cyrl-CS"/>
        </w:rPr>
        <w:tab/>
      </w:r>
      <w:r w:rsidR="003B21ED" w:rsidRPr="000B7F8F">
        <w:rPr>
          <w:rFonts w:ascii="Arial" w:hAnsi="Arial" w:cs="Arial"/>
          <w:iCs/>
          <w:color w:val="auto"/>
          <w:sz w:val="22"/>
          <w:szCs w:val="22"/>
          <w:lang w:val="sr-Cyrl-CS"/>
        </w:rPr>
        <w:t>Подизвођач је р</w:t>
      </w:r>
      <w:r w:rsidR="003B21ED" w:rsidRPr="00197A43">
        <w:rPr>
          <w:rFonts w:ascii="Arial" w:hAnsi="Arial" w:cs="Arial"/>
          <w:iCs/>
          <w:color w:val="auto"/>
          <w:sz w:val="22"/>
          <w:szCs w:val="22"/>
          <w:lang w:val="sr-Cyrl-CS"/>
        </w:rPr>
        <w:t>егистрован код надлежног органа, односно уписан у одговарајући регистар;</w:t>
      </w:r>
    </w:p>
    <w:p w14:paraId="16C33CED" w14:textId="77777777" w:rsidR="003B21ED" w:rsidRPr="000B7F8F" w:rsidRDefault="0003072B" w:rsidP="00D17D2D">
      <w:pPr>
        <w:pStyle w:val="ListParagraph"/>
        <w:ind w:left="0"/>
        <w:rPr>
          <w:rFonts w:ascii="Arial" w:hAnsi="Arial" w:cs="Arial"/>
          <w:bCs/>
          <w:iCs/>
          <w:color w:val="auto"/>
          <w:sz w:val="22"/>
          <w:szCs w:val="22"/>
          <w:lang w:val="sr-Cyrl-CS"/>
        </w:rPr>
      </w:pPr>
      <w:r w:rsidRPr="000B7F8F">
        <w:rPr>
          <w:rFonts w:ascii="Arial" w:hAnsi="Arial" w:cs="Arial"/>
          <w:iCs/>
          <w:color w:val="auto"/>
          <w:sz w:val="22"/>
          <w:szCs w:val="22"/>
          <w:lang w:val="sr-Cyrl-CS"/>
        </w:rPr>
        <w:t>2.</w:t>
      </w:r>
      <w:r w:rsidRPr="000B7F8F">
        <w:rPr>
          <w:rFonts w:ascii="Arial" w:hAnsi="Arial" w:cs="Arial"/>
          <w:iCs/>
          <w:color w:val="auto"/>
          <w:sz w:val="22"/>
          <w:szCs w:val="22"/>
          <w:lang w:val="sr-Cyrl-CS"/>
        </w:rPr>
        <w:tab/>
      </w:r>
      <w:r w:rsidR="003B21ED" w:rsidRPr="000B7F8F">
        <w:rPr>
          <w:rFonts w:ascii="Arial" w:hAnsi="Arial" w:cs="Arial"/>
          <w:iCs/>
          <w:color w:val="auto"/>
          <w:sz w:val="22"/>
          <w:szCs w:val="22"/>
          <w:lang w:val="sr-Cyrl-CS"/>
        </w:rPr>
        <w:t>П</w:t>
      </w:r>
      <w:r w:rsidR="003B21ED" w:rsidRPr="000B7F8F">
        <w:rPr>
          <w:rFonts w:ascii="Arial" w:hAnsi="Arial" w:cs="Arial"/>
          <w:color w:val="auto"/>
          <w:sz w:val="22"/>
          <w:szCs w:val="22"/>
          <w:lang w:val="sr-Cyrl-CS"/>
        </w:rPr>
        <w:t>одизвођач</w:t>
      </w:r>
      <w:r w:rsidR="003B21ED" w:rsidRPr="000B7F8F">
        <w:rPr>
          <w:rFonts w:ascii="Arial" w:hAnsi="Arial" w:cs="Arial"/>
          <w:iCs/>
          <w:color w:val="auto"/>
          <w:sz w:val="22"/>
          <w:szCs w:val="22"/>
          <w:lang w:val="sr-Cyrl-CS"/>
        </w:rPr>
        <w:t xml:space="preserve"> и његов </w:t>
      </w:r>
      <w:r w:rsidR="003B21ED" w:rsidRPr="00197A43">
        <w:rPr>
          <w:rFonts w:ascii="Arial" w:hAnsi="Arial" w:cs="Arial"/>
          <w:iCs/>
          <w:color w:val="auto"/>
          <w:sz w:val="22"/>
          <w:szCs w:val="22"/>
          <w:lang w:val="sr-Cyrl-CS"/>
        </w:rPr>
        <w:t xml:space="preserve">законски </w:t>
      </w:r>
      <w:r w:rsidR="003B21ED" w:rsidRPr="00197A43">
        <w:rPr>
          <w:rFonts w:ascii="Arial" w:hAnsi="Arial" w:cs="Arial"/>
          <w:color w:val="auto"/>
          <w:sz w:val="22"/>
          <w:szCs w:val="22"/>
          <w:lang w:val="sr-Cyrl-CS"/>
        </w:rPr>
        <w:t>заступник нис</w:t>
      </w:r>
      <w:r w:rsidR="003B21ED" w:rsidRPr="000B7F8F">
        <w:rPr>
          <w:rFonts w:ascii="Arial" w:hAnsi="Arial" w:cs="Arial"/>
          <w:color w:val="auto"/>
          <w:sz w:val="22"/>
          <w:szCs w:val="22"/>
          <w:lang w:val="sr-Cyrl-CS"/>
        </w:rPr>
        <w:t>у</w:t>
      </w:r>
      <w:r w:rsidR="003B21ED" w:rsidRPr="00197A43">
        <w:rPr>
          <w:rFonts w:ascii="Arial" w:hAnsi="Arial" w:cs="Arial"/>
          <w:color w:val="auto"/>
          <w:sz w:val="22"/>
          <w:szCs w:val="22"/>
          <w:lang w:val="sr-Cyrl-CS"/>
        </w:rPr>
        <w:t xml:space="preserve"> осуђивани за неко од кривичних дела као члан организоване криминалне групе, ни</w:t>
      </w:r>
      <w:r w:rsidR="003B21ED" w:rsidRPr="000B7F8F">
        <w:rPr>
          <w:rFonts w:ascii="Arial" w:hAnsi="Arial" w:cs="Arial"/>
          <w:color w:val="auto"/>
          <w:sz w:val="22"/>
          <w:szCs w:val="22"/>
          <w:lang w:val="sr-Cyrl-CS"/>
        </w:rPr>
        <w:t>су</w:t>
      </w:r>
      <w:r w:rsidR="003B21ED" w:rsidRPr="00197A43">
        <w:rPr>
          <w:rFonts w:ascii="Arial" w:hAnsi="Arial" w:cs="Arial"/>
          <w:color w:val="auto"/>
          <w:sz w:val="22"/>
          <w:szCs w:val="22"/>
          <w:lang w:val="sr-Cyrl-CS"/>
        </w:rPr>
        <w:t xml:space="preserve"> осуђиван за кривична дела против привреде, кривична дела против животне средине, кривично дело примања или давања мита, </w:t>
      </w:r>
      <w:r w:rsidR="003B21ED" w:rsidRPr="000B7F8F">
        <w:rPr>
          <w:rFonts w:ascii="Arial" w:hAnsi="Arial" w:cs="Arial"/>
          <w:color w:val="auto"/>
          <w:sz w:val="22"/>
          <w:szCs w:val="22"/>
          <w:lang w:val="sr-Cyrl-CS"/>
        </w:rPr>
        <w:t>к</w:t>
      </w:r>
      <w:r w:rsidR="003B21ED" w:rsidRPr="00197A43">
        <w:rPr>
          <w:rFonts w:ascii="Arial" w:hAnsi="Arial" w:cs="Arial"/>
          <w:color w:val="auto"/>
          <w:sz w:val="22"/>
          <w:szCs w:val="22"/>
          <w:lang w:val="sr-Cyrl-CS"/>
        </w:rPr>
        <w:t>ривично дело преваре;</w:t>
      </w:r>
    </w:p>
    <w:p w14:paraId="5B04FF4D" w14:textId="77777777" w:rsidR="003B21ED" w:rsidRPr="000B7F8F" w:rsidRDefault="0003072B" w:rsidP="00D17D2D">
      <w:pPr>
        <w:pStyle w:val="ListParagraph"/>
        <w:ind w:left="0"/>
        <w:rPr>
          <w:rFonts w:ascii="Arial" w:hAnsi="Arial" w:cs="Arial"/>
          <w:color w:val="auto"/>
          <w:sz w:val="22"/>
          <w:szCs w:val="22"/>
          <w:lang w:val="sr-Cyrl-CS"/>
        </w:rPr>
      </w:pPr>
      <w:r w:rsidRPr="000B7F8F">
        <w:rPr>
          <w:rFonts w:ascii="Arial" w:hAnsi="Arial" w:cs="Arial"/>
          <w:bCs/>
          <w:iCs/>
          <w:color w:val="auto"/>
          <w:sz w:val="22"/>
          <w:szCs w:val="22"/>
          <w:lang w:val="sr-Cyrl-CS"/>
        </w:rPr>
        <w:t>3.</w:t>
      </w:r>
      <w:r w:rsidRPr="000B7F8F">
        <w:rPr>
          <w:rFonts w:ascii="Arial" w:hAnsi="Arial" w:cs="Arial"/>
          <w:bCs/>
          <w:iCs/>
          <w:color w:val="auto"/>
          <w:sz w:val="22"/>
          <w:szCs w:val="22"/>
          <w:lang w:val="sr-Cyrl-CS"/>
        </w:rPr>
        <w:tab/>
      </w:r>
      <w:r w:rsidR="003B21ED" w:rsidRPr="000B7F8F">
        <w:rPr>
          <w:rFonts w:ascii="Arial" w:hAnsi="Arial" w:cs="Arial"/>
          <w:bCs/>
          <w:iCs/>
          <w:color w:val="auto"/>
          <w:sz w:val="22"/>
          <w:szCs w:val="22"/>
          <w:lang w:val="sr-Cyrl-CS"/>
        </w:rPr>
        <w:t>Подизвођач је и</w:t>
      </w:r>
      <w:r w:rsidR="003B21ED" w:rsidRPr="00197A43">
        <w:rPr>
          <w:rFonts w:ascii="Arial" w:hAnsi="Arial" w:cs="Arial"/>
          <w:bCs/>
          <w:iCs/>
          <w:color w:val="auto"/>
          <w:sz w:val="22"/>
          <w:szCs w:val="22"/>
          <w:lang w:val="sr-Cyrl-CS"/>
        </w:rPr>
        <w:t xml:space="preserve">змирио </w:t>
      </w:r>
      <w:r w:rsidR="003B21ED" w:rsidRPr="00197A43">
        <w:rPr>
          <w:rFonts w:ascii="Arial" w:hAnsi="Arial" w:cs="Arial"/>
          <w:color w:val="auto"/>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3B21ED" w:rsidRPr="000B7F8F">
        <w:rPr>
          <w:rFonts w:ascii="Arial" w:hAnsi="Arial" w:cs="Arial"/>
          <w:color w:val="auto"/>
          <w:sz w:val="22"/>
          <w:szCs w:val="22"/>
          <w:lang w:val="sr-Cyrl-CS"/>
        </w:rPr>
        <w:t>.</w:t>
      </w:r>
    </w:p>
    <w:p w14:paraId="69C31772" w14:textId="77777777" w:rsidR="0003072B" w:rsidRPr="000B7F8F" w:rsidRDefault="0003072B" w:rsidP="00D17D2D">
      <w:pPr>
        <w:pStyle w:val="ListParagraph"/>
        <w:ind w:left="0"/>
        <w:rPr>
          <w:rFonts w:ascii="Arial" w:hAnsi="Arial" w:cs="Arial"/>
          <w:color w:val="auto"/>
          <w:sz w:val="22"/>
          <w:szCs w:val="22"/>
          <w:lang w:val="sr-Cyrl-CS"/>
        </w:rPr>
      </w:pPr>
      <w:r w:rsidRPr="000B7F8F">
        <w:rPr>
          <w:rFonts w:ascii="Arial" w:hAnsi="Arial" w:cs="Arial"/>
          <w:color w:val="auto"/>
          <w:sz w:val="22"/>
          <w:szCs w:val="22"/>
          <w:lang w:val="sr-Cyrl-CS"/>
        </w:rPr>
        <w:t>4.</w:t>
      </w:r>
      <w:r w:rsidRPr="000B7F8F">
        <w:rPr>
          <w:rFonts w:ascii="Arial" w:hAnsi="Arial" w:cs="Arial"/>
          <w:color w:val="auto"/>
          <w:sz w:val="22"/>
          <w:szCs w:val="22"/>
          <w:lang w:val="sr-Cyrl-CS"/>
        </w:rPr>
        <w:tab/>
      </w:r>
      <w:r w:rsidRPr="000B7F8F">
        <w:rPr>
          <w:rFonts w:ascii="Arial" w:hAnsi="Arial" w:cs="Arial"/>
          <w:bCs/>
          <w:iCs/>
          <w:color w:val="auto"/>
          <w:sz w:val="22"/>
          <w:szCs w:val="22"/>
          <w:lang w:val="sr-Cyrl-CS"/>
        </w:rPr>
        <w:t>Подизвођач</w:t>
      </w:r>
      <w:r w:rsidRPr="000B7F8F">
        <w:rPr>
          <w:rFonts w:ascii="Arial" w:hAnsi="Arial" w:cs="Arial"/>
          <w:color w:val="auto"/>
          <w:sz w:val="22"/>
          <w:szCs w:val="22"/>
          <w:lang w:val="sr-Cyrl-CS"/>
        </w:rPr>
        <w:t xml:space="preserve"> је п</w:t>
      </w:r>
      <w:r w:rsidRPr="00197A43">
        <w:rPr>
          <w:rFonts w:ascii="Arial" w:hAnsi="Arial" w:cs="Arial"/>
          <w:color w:val="auto"/>
          <w:sz w:val="22"/>
          <w:szCs w:val="22"/>
          <w:lang w:val="sr-Cyrl-CS"/>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7C674E85" w14:textId="77777777" w:rsidR="0003072B" w:rsidRPr="000B7F8F" w:rsidRDefault="0003072B" w:rsidP="00D17D2D">
      <w:pPr>
        <w:pStyle w:val="ListParagraph"/>
        <w:ind w:left="0"/>
        <w:rPr>
          <w:rFonts w:ascii="Arial" w:hAnsi="Arial" w:cs="Arial"/>
          <w:color w:val="auto"/>
          <w:sz w:val="22"/>
          <w:szCs w:val="22"/>
          <w:lang w:val="sr-Cyrl-CS"/>
        </w:rPr>
      </w:pPr>
    </w:p>
    <w:p w14:paraId="223C49EA" w14:textId="77777777" w:rsidR="003B21ED" w:rsidRPr="000B7F8F" w:rsidRDefault="003B21ED" w:rsidP="00D17D2D">
      <w:pPr>
        <w:rPr>
          <w:rFonts w:ascii="Arial" w:hAnsi="Arial" w:cs="Arial"/>
          <w:color w:val="auto"/>
          <w:sz w:val="22"/>
          <w:szCs w:val="22"/>
          <w:lang w:val="sr-Cyrl-CS"/>
        </w:rPr>
      </w:pPr>
    </w:p>
    <w:p w14:paraId="7DEC6AC0" w14:textId="77777777" w:rsidR="003B21ED" w:rsidRPr="000B7F8F" w:rsidRDefault="003B21ED" w:rsidP="00D17D2D">
      <w:pPr>
        <w:rPr>
          <w:rFonts w:ascii="Arial" w:hAnsi="Arial" w:cs="Arial"/>
          <w:color w:val="auto"/>
          <w:sz w:val="22"/>
          <w:szCs w:val="22"/>
          <w:lang w:val="sr-Cyrl-CS"/>
        </w:rPr>
      </w:pPr>
    </w:p>
    <w:p w14:paraId="71C8324C" w14:textId="042254CD" w:rsidR="003B21ED" w:rsidRPr="00197A43" w:rsidRDefault="003B21ED" w:rsidP="00D17D2D">
      <w:pPr>
        <w:rPr>
          <w:rFonts w:ascii="Arial" w:hAnsi="Arial" w:cs="Arial"/>
          <w:color w:val="auto"/>
          <w:sz w:val="22"/>
          <w:szCs w:val="22"/>
          <w:lang w:val="sr-Cyrl-CS"/>
        </w:rPr>
      </w:pPr>
      <w:r w:rsidRPr="00197A43">
        <w:rPr>
          <w:rFonts w:ascii="Arial" w:hAnsi="Arial" w:cs="Arial"/>
          <w:color w:val="auto"/>
          <w:sz w:val="22"/>
          <w:szCs w:val="22"/>
          <w:lang w:val="sr-Cyrl-CS"/>
        </w:rPr>
        <w:t xml:space="preserve">Место:_____________                                                            </w:t>
      </w:r>
      <w:r w:rsidR="00D17D2D" w:rsidRPr="000B7F8F">
        <w:rPr>
          <w:rFonts w:ascii="Arial" w:hAnsi="Arial" w:cs="Arial"/>
          <w:color w:val="auto"/>
          <w:sz w:val="22"/>
          <w:szCs w:val="22"/>
          <w:lang w:val="sr-Cyrl-RS"/>
        </w:rPr>
        <w:t xml:space="preserve">                      </w:t>
      </w:r>
      <w:r w:rsidRPr="00197A43">
        <w:rPr>
          <w:rFonts w:ascii="Arial" w:hAnsi="Arial" w:cs="Arial"/>
          <w:color w:val="auto"/>
          <w:sz w:val="22"/>
          <w:szCs w:val="22"/>
          <w:lang w:val="sr-Cyrl-CS"/>
        </w:rPr>
        <w:t>Подизвођач:</w:t>
      </w:r>
    </w:p>
    <w:p w14:paraId="283E72D7" w14:textId="77777777" w:rsidR="003B21ED" w:rsidRPr="00197A43" w:rsidRDefault="003B21ED" w:rsidP="00D17D2D">
      <w:pPr>
        <w:rPr>
          <w:rFonts w:ascii="Arial" w:hAnsi="Arial" w:cs="Arial"/>
          <w:b/>
          <w:bCs/>
          <w:color w:val="auto"/>
          <w:sz w:val="22"/>
          <w:szCs w:val="22"/>
          <w:lang w:val="sr-Cyrl-CS"/>
        </w:rPr>
      </w:pPr>
      <w:r w:rsidRPr="00197A43">
        <w:rPr>
          <w:rFonts w:ascii="Arial" w:hAnsi="Arial" w:cs="Arial"/>
          <w:color w:val="auto"/>
          <w:sz w:val="22"/>
          <w:szCs w:val="22"/>
          <w:lang w:val="sr-Cyrl-CS"/>
        </w:rPr>
        <w:t xml:space="preserve">Датум:_____________                         М.П.                    </w:t>
      </w:r>
    </w:p>
    <w:p w14:paraId="7EC864DD" w14:textId="77777777" w:rsidR="003B21ED" w:rsidRPr="000B7F8F" w:rsidRDefault="003B21ED" w:rsidP="00D17D2D">
      <w:pPr>
        <w:pStyle w:val="BodyText2"/>
        <w:spacing w:line="100" w:lineRule="atLeast"/>
        <w:rPr>
          <w:rFonts w:ascii="Arial" w:hAnsi="Arial" w:cs="Arial"/>
          <w:b/>
          <w:bCs/>
          <w:color w:val="auto"/>
          <w:sz w:val="22"/>
          <w:szCs w:val="22"/>
          <w:lang w:val="sr-Cyrl-CS"/>
        </w:rPr>
      </w:pPr>
    </w:p>
    <w:p w14:paraId="68D26C6B" w14:textId="77777777" w:rsidR="007F5285" w:rsidRPr="000B7F8F" w:rsidRDefault="007F5285" w:rsidP="00D17D2D">
      <w:pPr>
        <w:pStyle w:val="BodyText2"/>
        <w:spacing w:line="100" w:lineRule="atLeast"/>
        <w:rPr>
          <w:rFonts w:ascii="Arial" w:hAnsi="Arial" w:cs="Arial"/>
          <w:b/>
          <w:bCs/>
          <w:color w:val="auto"/>
          <w:sz w:val="22"/>
          <w:szCs w:val="22"/>
          <w:lang w:val="sr-Cyrl-CS"/>
        </w:rPr>
      </w:pPr>
    </w:p>
    <w:p w14:paraId="6B9621B4" w14:textId="77777777" w:rsidR="007F5285" w:rsidRPr="000B7F8F" w:rsidRDefault="007F5285" w:rsidP="00D17D2D">
      <w:pPr>
        <w:pStyle w:val="BodyText2"/>
        <w:spacing w:line="100" w:lineRule="atLeast"/>
        <w:rPr>
          <w:rFonts w:ascii="Arial" w:hAnsi="Arial" w:cs="Arial"/>
          <w:b/>
          <w:bCs/>
          <w:color w:val="auto"/>
          <w:sz w:val="22"/>
          <w:szCs w:val="22"/>
          <w:lang w:val="sr-Cyrl-CS"/>
        </w:rPr>
      </w:pP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r>
      <w:r w:rsidRPr="000B7F8F">
        <w:rPr>
          <w:rFonts w:ascii="Arial" w:hAnsi="Arial" w:cs="Arial"/>
          <w:b/>
          <w:bCs/>
          <w:color w:val="auto"/>
          <w:sz w:val="22"/>
          <w:szCs w:val="22"/>
          <w:lang w:val="sr-Cyrl-CS"/>
        </w:rPr>
        <w:tab/>
        <w:t>_________________________</w:t>
      </w:r>
    </w:p>
    <w:p w14:paraId="7997F89D" w14:textId="341BF98A" w:rsidR="003B21ED" w:rsidRPr="000B7F8F" w:rsidRDefault="003B21ED" w:rsidP="00D17D2D">
      <w:pPr>
        <w:pStyle w:val="ListParagraph"/>
        <w:ind w:left="0"/>
        <w:rPr>
          <w:rFonts w:ascii="Arial" w:hAnsi="Arial" w:cs="Arial"/>
          <w:bCs/>
          <w:iCs/>
          <w:color w:val="auto"/>
          <w:sz w:val="22"/>
          <w:szCs w:val="22"/>
          <w:lang w:val="sr-Cyrl-CS"/>
        </w:rPr>
      </w:pPr>
      <w:r w:rsidRPr="00197A43">
        <w:rPr>
          <w:rFonts w:ascii="Arial" w:hAnsi="Arial" w:cs="Arial"/>
          <w:b/>
          <w:bCs/>
          <w:iCs/>
          <w:color w:val="auto"/>
          <w:sz w:val="22"/>
          <w:szCs w:val="22"/>
          <w:u w:val="single"/>
          <w:lang w:val="sr-Cyrl-CS"/>
        </w:rPr>
        <w:t>Уколико понуђач подноси понуду са подизвођачем</w:t>
      </w:r>
      <w:r w:rsidRPr="00197A43">
        <w:rPr>
          <w:rFonts w:ascii="Arial" w:hAnsi="Arial" w:cs="Arial"/>
          <w:bCs/>
          <w:iCs/>
          <w:color w:val="auto"/>
          <w:sz w:val="22"/>
          <w:szCs w:val="22"/>
          <w:lang w:val="sr-Cyrl-CS"/>
        </w:rPr>
        <w:t>, Изјава</w:t>
      </w:r>
      <w:r w:rsidR="00D17D2D" w:rsidRPr="000B7F8F">
        <w:rPr>
          <w:rFonts w:ascii="Arial" w:hAnsi="Arial" w:cs="Arial"/>
          <w:bCs/>
          <w:iCs/>
          <w:color w:val="auto"/>
          <w:sz w:val="22"/>
          <w:szCs w:val="22"/>
          <w:lang w:val="sr-Cyrl-RS"/>
        </w:rPr>
        <w:t xml:space="preserve"> </w:t>
      </w:r>
      <w:r w:rsidRPr="00197A43">
        <w:rPr>
          <w:rFonts w:ascii="Arial" w:hAnsi="Arial" w:cs="Arial"/>
          <w:bCs/>
          <w:iCs/>
          <w:color w:val="auto"/>
          <w:sz w:val="22"/>
          <w:szCs w:val="22"/>
          <w:lang w:val="sr-Cyrl-CS"/>
        </w:rPr>
        <w:t xml:space="preserve">мора бити потписана од стране овлашћеног лица подизвођача и оверена печатом. </w:t>
      </w:r>
    </w:p>
    <w:p w14:paraId="5629938C" w14:textId="77777777" w:rsidR="003B21ED" w:rsidRPr="00197A43" w:rsidRDefault="003B21ED" w:rsidP="00D17D2D">
      <w:pPr>
        <w:pStyle w:val="BodyText2"/>
        <w:spacing w:line="100" w:lineRule="atLeast"/>
        <w:rPr>
          <w:rFonts w:ascii="Arial" w:hAnsi="Arial" w:cs="Arial"/>
          <w:b/>
          <w:bCs/>
          <w:color w:val="auto"/>
          <w:sz w:val="22"/>
          <w:szCs w:val="22"/>
          <w:lang w:val="sr-Cyrl-CS"/>
        </w:rPr>
      </w:pPr>
    </w:p>
    <w:p w14:paraId="140E4D16" w14:textId="77777777" w:rsidR="003B21ED" w:rsidRPr="00197A43" w:rsidRDefault="003B21ED" w:rsidP="00D17D2D">
      <w:pPr>
        <w:pStyle w:val="BodyText2"/>
        <w:spacing w:line="100" w:lineRule="atLeast"/>
        <w:rPr>
          <w:rFonts w:ascii="Arial" w:hAnsi="Arial" w:cs="Arial"/>
          <w:b/>
          <w:bCs/>
          <w:color w:val="auto"/>
          <w:sz w:val="22"/>
          <w:szCs w:val="22"/>
          <w:lang w:val="sr-Cyrl-CS"/>
        </w:rPr>
      </w:pPr>
    </w:p>
    <w:p w14:paraId="03AFF5B3" w14:textId="77777777" w:rsidR="003B21ED" w:rsidRPr="00197A43" w:rsidRDefault="003B21ED" w:rsidP="00D17D2D">
      <w:pPr>
        <w:pStyle w:val="BodyText2"/>
        <w:spacing w:line="100" w:lineRule="atLeast"/>
        <w:rPr>
          <w:rFonts w:ascii="Arial" w:hAnsi="Arial" w:cs="Arial"/>
          <w:b/>
          <w:bCs/>
          <w:color w:val="auto"/>
          <w:sz w:val="22"/>
          <w:szCs w:val="22"/>
          <w:lang w:val="sr-Cyrl-CS"/>
        </w:rPr>
      </w:pPr>
    </w:p>
    <w:p w14:paraId="10718A0E" w14:textId="77777777" w:rsidR="003B21ED" w:rsidRPr="00197A43" w:rsidRDefault="003B21ED" w:rsidP="00D17D2D">
      <w:pPr>
        <w:pStyle w:val="BodyText2"/>
        <w:spacing w:line="100" w:lineRule="atLeast"/>
        <w:rPr>
          <w:rFonts w:ascii="Arial" w:hAnsi="Arial" w:cs="Arial"/>
          <w:b/>
          <w:bCs/>
          <w:color w:val="auto"/>
          <w:sz w:val="22"/>
          <w:szCs w:val="22"/>
          <w:lang w:val="sr-Cyrl-CS"/>
        </w:rPr>
      </w:pPr>
    </w:p>
    <w:p w14:paraId="6EC9ED23" w14:textId="77777777" w:rsidR="003B21ED" w:rsidRPr="000B7F8F" w:rsidRDefault="003B21ED" w:rsidP="003B21ED">
      <w:pPr>
        <w:pStyle w:val="BodyText2"/>
        <w:spacing w:line="100" w:lineRule="atLeast"/>
        <w:jc w:val="both"/>
        <w:rPr>
          <w:rFonts w:ascii="Arial" w:hAnsi="Arial" w:cs="Arial"/>
          <w:b/>
          <w:bCs/>
          <w:color w:val="auto"/>
          <w:sz w:val="22"/>
          <w:szCs w:val="22"/>
          <w:lang w:val="ru-RU"/>
        </w:rPr>
      </w:pPr>
    </w:p>
    <w:p w14:paraId="539B3E71" w14:textId="77777777" w:rsidR="006837DE" w:rsidRPr="00197A43" w:rsidRDefault="006837DE" w:rsidP="00053C39">
      <w:pPr>
        <w:shd w:val="clear" w:color="auto" w:fill="FFFFFF"/>
        <w:jc w:val="both"/>
        <w:rPr>
          <w:rFonts w:ascii="Arial" w:hAnsi="Arial" w:cs="Arial"/>
          <w:color w:val="auto"/>
          <w:sz w:val="22"/>
          <w:szCs w:val="22"/>
          <w:lang w:val="sr-Cyrl-CS"/>
        </w:rPr>
      </w:pPr>
    </w:p>
    <w:p w14:paraId="05B75018" w14:textId="77777777" w:rsidR="006837DE" w:rsidRPr="00197A43" w:rsidRDefault="006837DE" w:rsidP="00053C39">
      <w:pPr>
        <w:shd w:val="clear" w:color="auto" w:fill="FFFFFF"/>
        <w:jc w:val="both"/>
        <w:rPr>
          <w:rFonts w:ascii="Arial" w:hAnsi="Arial" w:cs="Arial"/>
          <w:color w:val="auto"/>
          <w:sz w:val="22"/>
          <w:szCs w:val="22"/>
          <w:lang w:val="sr-Cyrl-CS"/>
        </w:rPr>
      </w:pPr>
    </w:p>
    <w:p w14:paraId="6488506E" w14:textId="77777777" w:rsidR="002C71C2" w:rsidRPr="00197A43" w:rsidRDefault="002C71C2" w:rsidP="00053C39">
      <w:pPr>
        <w:shd w:val="clear" w:color="auto" w:fill="FFFFFF"/>
        <w:jc w:val="both"/>
        <w:rPr>
          <w:rFonts w:ascii="Arial" w:hAnsi="Arial" w:cs="Arial"/>
          <w:color w:val="auto"/>
          <w:sz w:val="22"/>
          <w:szCs w:val="22"/>
          <w:lang w:val="sr-Cyrl-CS"/>
        </w:rPr>
      </w:pPr>
    </w:p>
    <w:p w14:paraId="5C827023" w14:textId="77777777" w:rsidR="002C71C2" w:rsidRPr="00197A43" w:rsidRDefault="002C71C2" w:rsidP="00053C39">
      <w:pPr>
        <w:shd w:val="clear" w:color="auto" w:fill="FFFFFF"/>
        <w:jc w:val="both"/>
        <w:rPr>
          <w:rFonts w:ascii="Arial" w:hAnsi="Arial" w:cs="Arial"/>
          <w:color w:val="auto"/>
          <w:sz w:val="22"/>
          <w:szCs w:val="22"/>
          <w:lang w:val="sr-Cyrl-CS"/>
        </w:rPr>
      </w:pPr>
    </w:p>
    <w:p w14:paraId="1314E94D" w14:textId="77777777" w:rsidR="006837DE" w:rsidRPr="00197A43" w:rsidRDefault="006837DE" w:rsidP="00053C39">
      <w:pPr>
        <w:shd w:val="clear" w:color="auto" w:fill="FFFFFF"/>
        <w:jc w:val="both"/>
        <w:rPr>
          <w:rFonts w:ascii="Arial" w:hAnsi="Arial" w:cs="Arial"/>
          <w:color w:val="auto"/>
          <w:sz w:val="22"/>
          <w:szCs w:val="22"/>
          <w:lang w:val="sr-Cyrl-CS"/>
        </w:rPr>
      </w:pPr>
    </w:p>
    <w:p w14:paraId="2446E8BF" w14:textId="77777777" w:rsidR="00053C39" w:rsidRPr="00197A43" w:rsidRDefault="00053C39" w:rsidP="00053C39">
      <w:pPr>
        <w:rPr>
          <w:rFonts w:ascii="Arial" w:hAnsi="Arial" w:cs="Arial"/>
          <w:b/>
          <w:bCs/>
          <w:iCs/>
          <w:color w:val="auto"/>
          <w:sz w:val="22"/>
          <w:szCs w:val="22"/>
          <w:lang w:val="sr-Cyrl-CS"/>
        </w:rPr>
      </w:pPr>
    </w:p>
    <w:p w14:paraId="4F5B9C96" w14:textId="77777777" w:rsidR="00053C39" w:rsidRPr="00197A43" w:rsidRDefault="00053C39" w:rsidP="00053C39">
      <w:pPr>
        <w:rPr>
          <w:rFonts w:ascii="Arial" w:hAnsi="Arial" w:cs="Arial"/>
          <w:b/>
          <w:bCs/>
          <w:iCs/>
          <w:color w:val="auto"/>
          <w:sz w:val="22"/>
          <w:szCs w:val="22"/>
          <w:lang w:val="sr-Cyrl-CS"/>
        </w:rPr>
      </w:pPr>
    </w:p>
    <w:p w14:paraId="0892FEFC" w14:textId="77777777" w:rsidR="00053C39" w:rsidRPr="00197A43" w:rsidRDefault="00053C39" w:rsidP="00053C39">
      <w:pPr>
        <w:rPr>
          <w:rFonts w:ascii="Arial" w:hAnsi="Arial" w:cs="Arial"/>
          <w:b/>
          <w:bCs/>
          <w:iCs/>
          <w:color w:val="auto"/>
          <w:sz w:val="22"/>
          <w:szCs w:val="22"/>
          <w:lang w:val="sr-Cyrl-CS"/>
        </w:rPr>
      </w:pPr>
    </w:p>
    <w:p w14:paraId="0A4CD0E2" w14:textId="77777777" w:rsidR="00E815AC" w:rsidRPr="00197A43" w:rsidRDefault="00E815AC" w:rsidP="00053C39">
      <w:pPr>
        <w:rPr>
          <w:rFonts w:ascii="Arial" w:hAnsi="Arial" w:cs="Arial"/>
          <w:b/>
          <w:bCs/>
          <w:iCs/>
          <w:color w:val="auto"/>
          <w:sz w:val="22"/>
          <w:szCs w:val="22"/>
          <w:lang w:val="sr-Cyrl-CS"/>
        </w:rPr>
      </w:pPr>
    </w:p>
    <w:p w14:paraId="6000019C" w14:textId="77777777" w:rsidR="00053C39" w:rsidRPr="000B7F8F" w:rsidRDefault="00053C39" w:rsidP="00053C39">
      <w:pPr>
        <w:rPr>
          <w:rFonts w:ascii="Arial" w:hAnsi="Arial" w:cs="Arial"/>
          <w:b/>
          <w:bCs/>
          <w:iCs/>
          <w:color w:val="auto"/>
          <w:sz w:val="22"/>
          <w:szCs w:val="22"/>
          <w:lang w:val="sr-Cyrl-CS"/>
        </w:rPr>
      </w:pPr>
    </w:p>
    <w:p w14:paraId="7B4AA272" w14:textId="77777777" w:rsidR="00E667DF" w:rsidRPr="000B7F8F" w:rsidRDefault="00E667DF" w:rsidP="00053C39">
      <w:pPr>
        <w:rPr>
          <w:rFonts w:ascii="Arial" w:hAnsi="Arial" w:cs="Arial"/>
          <w:b/>
          <w:bCs/>
          <w:iCs/>
          <w:color w:val="auto"/>
          <w:sz w:val="22"/>
          <w:szCs w:val="22"/>
          <w:lang w:val="sr-Cyrl-CS"/>
        </w:rPr>
      </w:pPr>
    </w:p>
    <w:p w14:paraId="7946FB60" w14:textId="77777777" w:rsidR="00053C39" w:rsidRPr="00197A43" w:rsidRDefault="000C3AEA" w:rsidP="00053C39">
      <w:pPr>
        <w:shd w:val="clear" w:color="auto" w:fill="C6D9F1"/>
        <w:jc w:val="center"/>
        <w:rPr>
          <w:rFonts w:ascii="Arial" w:hAnsi="Arial" w:cs="Arial"/>
          <w:bCs/>
          <w:color w:val="auto"/>
          <w:lang w:val="sr-Cyrl-CS"/>
        </w:rPr>
      </w:pPr>
      <w:r w:rsidRPr="00197A43">
        <w:rPr>
          <w:rFonts w:ascii="Arial" w:hAnsi="Arial" w:cs="Arial"/>
          <w:b/>
          <w:bCs/>
          <w:iCs/>
          <w:color w:val="auto"/>
          <w:lang w:val="sr-Cyrl-CS"/>
        </w:rPr>
        <w:t>2.</w:t>
      </w:r>
      <w:r w:rsidR="00053C39" w:rsidRPr="00197A43">
        <w:rPr>
          <w:rFonts w:ascii="Arial" w:hAnsi="Arial" w:cs="Arial"/>
          <w:b/>
          <w:bCs/>
          <w:iCs/>
          <w:color w:val="auto"/>
          <w:lang w:val="sr-Cyrl-CS"/>
        </w:rPr>
        <w:t xml:space="preserve">  ОБРАЗАЦ ИЗЈАВЕ О НЕЗАВИСНОЈ ПОНУДИ</w:t>
      </w:r>
    </w:p>
    <w:p w14:paraId="33269DC4" w14:textId="77777777" w:rsidR="00053C39" w:rsidRPr="00197A43" w:rsidRDefault="00053C39" w:rsidP="00053C39">
      <w:pPr>
        <w:pStyle w:val="BodyText3"/>
        <w:shd w:val="clear" w:color="auto" w:fill="C6D9F1"/>
        <w:spacing w:after="0"/>
        <w:jc w:val="center"/>
        <w:rPr>
          <w:rFonts w:ascii="Arial" w:hAnsi="Arial" w:cs="Arial"/>
          <w:bCs/>
          <w:color w:val="auto"/>
          <w:sz w:val="22"/>
          <w:szCs w:val="22"/>
          <w:lang w:val="sr-Cyrl-CS"/>
        </w:rPr>
      </w:pPr>
    </w:p>
    <w:p w14:paraId="6B7F46D6" w14:textId="77777777" w:rsidR="00053C39" w:rsidRPr="00197A43" w:rsidRDefault="00053C39" w:rsidP="00053C39">
      <w:pPr>
        <w:pStyle w:val="BodyText3"/>
        <w:spacing w:after="0"/>
        <w:jc w:val="center"/>
        <w:rPr>
          <w:rFonts w:ascii="Arial" w:hAnsi="Arial" w:cs="Arial"/>
          <w:bCs/>
          <w:color w:val="auto"/>
          <w:sz w:val="22"/>
          <w:szCs w:val="22"/>
          <w:lang w:val="sr-Cyrl-CS"/>
        </w:rPr>
      </w:pPr>
    </w:p>
    <w:p w14:paraId="0CCD6965" w14:textId="77777777" w:rsidR="00053C39" w:rsidRPr="00197A43" w:rsidRDefault="00053C39" w:rsidP="00053C39">
      <w:pPr>
        <w:pStyle w:val="BodyText3"/>
        <w:spacing w:after="0"/>
        <w:jc w:val="center"/>
        <w:rPr>
          <w:rFonts w:ascii="Arial" w:hAnsi="Arial" w:cs="Arial"/>
          <w:bCs/>
          <w:color w:val="auto"/>
          <w:sz w:val="22"/>
          <w:szCs w:val="22"/>
          <w:lang w:val="sr-Cyrl-CS"/>
        </w:rPr>
      </w:pPr>
    </w:p>
    <w:p w14:paraId="3F50FFAA" w14:textId="77777777" w:rsidR="00053C39" w:rsidRPr="00197A43" w:rsidRDefault="00053C39" w:rsidP="0086110A">
      <w:pPr>
        <w:pStyle w:val="BodyText3"/>
        <w:spacing w:after="0" w:line="240" w:lineRule="auto"/>
        <w:rPr>
          <w:rFonts w:ascii="Arial" w:hAnsi="Arial" w:cs="Arial"/>
          <w:color w:val="auto"/>
          <w:sz w:val="22"/>
          <w:szCs w:val="22"/>
          <w:lang w:val="sr-Cyrl-CS"/>
        </w:rPr>
      </w:pPr>
      <w:r w:rsidRPr="00197A43">
        <w:rPr>
          <w:rFonts w:ascii="Arial" w:hAnsi="Arial" w:cs="Arial"/>
          <w:color w:val="auto"/>
          <w:sz w:val="22"/>
          <w:szCs w:val="22"/>
          <w:lang w:val="sr-Cyrl-CS"/>
        </w:rPr>
        <w:t>У складу са чланом 26. Закона, _______________________________________</w:t>
      </w:r>
      <w:r w:rsidR="00133C85" w:rsidRPr="000B7F8F">
        <w:rPr>
          <w:rFonts w:ascii="Arial" w:hAnsi="Arial" w:cs="Arial"/>
          <w:color w:val="auto"/>
          <w:sz w:val="22"/>
          <w:szCs w:val="22"/>
          <w:lang w:val="sr-Cyrl-CS"/>
        </w:rPr>
        <w:t>____________</w:t>
      </w:r>
      <w:r w:rsidRPr="00197A43">
        <w:rPr>
          <w:rFonts w:ascii="Arial" w:hAnsi="Arial" w:cs="Arial"/>
          <w:color w:val="auto"/>
          <w:sz w:val="22"/>
          <w:szCs w:val="22"/>
          <w:lang w:val="sr-Cyrl-CS"/>
        </w:rPr>
        <w:t xml:space="preserve">, </w:t>
      </w:r>
    </w:p>
    <w:p w14:paraId="216CEA89" w14:textId="77777777" w:rsidR="008A1700" w:rsidRPr="00197A43" w:rsidRDefault="00133C85" w:rsidP="0086110A">
      <w:pPr>
        <w:pStyle w:val="BodyText3"/>
        <w:spacing w:after="0" w:line="240" w:lineRule="auto"/>
        <w:rPr>
          <w:rFonts w:ascii="Arial" w:hAnsi="Arial" w:cs="Arial"/>
          <w:color w:val="auto"/>
          <w:sz w:val="22"/>
          <w:szCs w:val="22"/>
          <w:lang w:val="sr-Cyrl-CS"/>
        </w:rPr>
      </w:pPr>
      <w:r w:rsidRPr="00197A43">
        <w:rPr>
          <w:rFonts w:ascii="Arial" w:hAnsi="Arial" w:cs="Arial"/>
          <w:color w:val="auto"/>
          <w:sz w:val="22"/>
          <w:szCs w:val="22"/>
          <w:lang w:val="sr-Cyrl-CS"/>
        </w:rPr>
        <w:t xml:space="preserve"> (</w:t>
      </w:r>
      <w:r w:rsidRPr="000B7F8F">
        <w:rPr>
          <w:rFonts w:ascii="Arial" w:hAnsi="Arial" w:cs="Arial"/>
          <w:color w:val="auto"/>
          <w:sz w:val="22"/>
          <w:szCs w:val="22"/>
          <w:lang w:val="sr-Cyrl-CS"/>
        </w:rPr>
        <w:t>уписати назив понуђача</w:t>
      </w:r>
      <w:r w:rsidR="00053C39" w:rsidRPr="00197A43">
        <w:rPr>
          <w:rFonts w:ascii="Arial" w:hAnsi="Arial" w:cs="Arial"/>
          <w:color w:val="auto"/>
          <w:sz w:val="22"/>
          <w:szCs w:val="22"/>
          <w:lang w:val="sr-Cyrl-CS"/>
        </w:rPr>
        <w:t>)</w:t>
      </w:r>
    </w:p>
    <w:p w14:paraId="6A6E5213" w14:textId="77777777" w:rsidR="00053C39" w:rsidRPr="00197A43" w:rsidRDefault="00053C39" w:rsidP="0086110A">
      <w:pPr>
        <w:pStyle w:val="BodyText3"/>
        <w:spacing w:after="0" w:line="240" w:lineRule="auto"/>
        <w:rPr>
          <w:rFonts w:ascii="Arial" w:hAnsi="Arial" w:cs="Arial"/>
          <w:color w:val="auto"/>
          <w:w w:val="200"/>
          <w:sz w:val="22"/>
          <w:szCs w:val="22"/>
          <w:lang w:val="sr-Cyrl-CS"/>
        </w:rPr>
      </w:pPr>
      <w:r w:rsidRPr="00197A43">
        <w:rPr>
          <w:rFonts w:ascii="Arial" w:hAnsi="Arial" w:cs="Arial"/>
          <w:color w:val="auto"/>
          <w:sz w:val="22"/>
          <w:szCs w:val="22"/>
          <w:lang w:val="sr-Cyrl-CS"/>
        </w:rPr>
        <w:t xml:space="preserve">даје: </w:t>
      </w:r>
    </w:p>
    <w:p w14:paraId="254F879C" w14:textId="77777777" w:rsidR="00053C39" w:rsidRPr="00197A43" w:rsidRDefault="00053C39" w:rsidP="00053C39">
      <w:pPr>
        <w:pStyle w:val="BodyText3"/>
        <w:spacing w:before="360" w:after="360"/>
        <w:ind w:firstLine="227"/>
        <w:jc w:val="both"/>
        <w:rPr>
          <w:rFonts w:ascii="Arial" w:hAnsi="Arial" w:cs="Arial"/>
          <w:color w:val="auto"/>
          <w:w w:val="200"/>
          <w:sz w:val="22"/>
          <w:szCs w:val="22"/>
          <w:lang w:val="sr-Cyrl-CS"/>
        </w:rPr>
      </w:pPr>
    </w:p>
    <w:p w14:paraId="771223F1" w14:textId="77777777" w:rsidR="00053C39" w:rsidRPr="000B7F8F" w:rsidRDefault="00053C39" w:rsidP="008A1700">
      <w:pPr>
        <w:pStyle w:val="BodyText3"/>
        <w:spacing w:after="0" w:line="240" w:lineRule="auto"/>
        <w:ind w:firstLine="227"/>
        <w:jc w:val="center"/>
        <w:rPr>
          <w:rFonts w:ascii="Arial" w:hAnsi="Arial" w:cs="Arial"/>
          <w:b/>
          <w:bCs/>
          <w:color w:val="auto"/>
          <w:sz w:val="24"/>
          <w:szCs w:val="24"/>
          <w:lang w:val="sr-Cyrl-CS"/>
        </w:rPr>
      </w:pPr>
      <w:r w:rsidRPr="000B7F8F">
        <w:rPr>
          <w:rFonts w:ascii="Arial" w:hAnsi="Arial" w:cs="Arial"/>
          <w:b/>
          <w:bCs/>
          <w:color w:val="auto"/>
          <w:sz w:val="24"/>
          <w:szCs w:val="24"/>
          <w:lang w:val="sr-Cyrl-CS"/>
        </w:rPr>
        <w:t xml:space="preserve">ИЗЈАВУ </w:t>
      </w:r>
    </w:p>
    <w:p w14:paraId="0DF9BE34" w14:textId="77777777" w:rsidR="00053C39" w:rsidRPr="00197A43" w:rsidRDefault="00053C39" w:rsidP="008A1700">
      <w:pPr>
        <w:pStyle w:val="BodyText3"/>
        <w:spacing w:after="0" w:line="240" w:lineRule="auto"/>
        <w:ind w:firstLine="227"/>
        <w:jc w:val="center"/>
        <w:rPr>
          <w:rFonts w:ascii="Arial" w:hAnsi="Arial" w:cs="Arial"/>
          <w:bCs/>
          <w:color w:val="auto"/>
          <w:sz w:val="24"/>
          <w:szCs w:val="24"/>
          <w:lang w:val="sr-Cyrl-CS"/>
        </w:rPr>
      </w:pPr>
      <w:r w:rsidRPr="000B7F8F">
        <w:rPr>
          <w:rFonts w:ascii="Arial" w:hAnsi="Arial" w:cs="Arial"/>
          <w:b/>
          <w:bCs/>
          <w:color w:val="auto"/>
          <w:sz w:val="24"/>
          <w:szCs w:val="24"/>
          <w:lang w:val="sr-Cyrl-CS"/>
        </w:rPr>
        <w:t>О НЕЗАВИСНОЈ</w:t>
      </w:r>
      <w:r w:rsidRPr="00197A43">
        <w:rPr>
          <w:rFonts w:ascii="Arial" w:hAnsi="Arial" w:cs="Arial"/>
          <w:b/>
          <w:bCs/>
          <w:color w:val="auto"/>
          <w:sz w:val="24"/>
          <w:szCs w:val="24"/>
          <w:lang w:val="sr-Cyrl-CS"/>
        </w:rPr>
        <w:t xml:space="preserve"> ПОНУДИ</w:t>
      </w:r>
    </w:p>
    <w:p w14:paraId="410288DD" w14:textId="77777777" w:rsidR="00053C39" w:rsidRPr="00197A43" w:rsidRDefault="00053C39" w:rsidP="00053C39">
      <w:pPr>
        <w:pStyle w:val="BodyText3"/>
        <w:spacing w:after="0"/>
        <w:jc w:val="both"/>
        <w:rPr>
          <w:rFonts w:ascii="Arial" w:hAnsi="Arial" w:cs="Arial"/>
          <w:bCs/>
          <w:color w:val="auto"/>
          <w:sz w:val="22"/>
          <w:szCs w:val="22"/>
          <w:lang w:val="sr-Cyrl-CS"/>
        </w:rPr>
      </w:pPr>
    </w:p>
    <w:p w14:paraId="19495410" w14:textId="77777777" w:rsidR="00053C39" w:rsidRPr="00197A43" w:rsidRDefault="00053C39" w:rsidP="00053C39">
      <w:pPr>
        <w:pStyle w:val="BodyText3"/>
        <w:spacing w:after="0"/>
        <w:jc w:val="both"/>
        <w:rPr>
          <w:rFonts w:ascii="Arial" w:hAnsi="Arial" w:cs="Arial"/>
          <w:bCs/>
          <w:color w:val="auto"/>
          <w:sz w:val="22"/>
          <w:szCs w:val="22"/>
          <w:lang w:val="sr-Cyrl-CS"/>
        </w:rPr>
      </w:pPr>
    </w:p>
    <w:p w14:paraId="2D2AB21F" w14:textId="77777777" w:rsidR="00053C39" w:rsidRPr="00197A43" w:rsidRDefault="00053C39" w:rsidP="00053C39">
      <w:pPr>
        <w:jc w:val="both"/>
        <w:rPr>
          <w:rFonts w:ascii="Arial" w:hAnsi="Arial" w:cs="Arial"/>
          <w:color w:val="auto"/>
          <w:sz w:val="22"/>
          <w:szCs w:val="22"/>
          <w:lang w:val="sr-Cyrl-CS"/>
        </w:rPr>
      </w:pPr>
      <w:r w:rsidRPr="00197A43">
        <w:rPr>
          <w:rFonts w:ascii="Arial" w:hAnsi="Arial" w:cs="Arial"/>
          <w:color w:val="auto"/>
          <w:sz w:val="22"/>
          <w:szCs w:val="22"/>
          <w:lang w:val="sr-Cyrl-CS"/>
        </w:rPr>
        <w:tab/>
      </w:r>
      <w:r w:rsidRPr="00197A43">
        <w:rPr>
          <w:rFonts w:ascii="Arial" w:hAnsi="Arial" w:cs="Arial"/>
          <w:color w:val="auto"/>
          <w:sz w:val="22"/>
          <w:szCs w:val="22"/>
          <w:lang w:val="sr-Cyrl-CS"/>
        </w:rPr>
        <w:tab/>
      </w:r>
      <w:r w:rsidRPr="00197A43">
        <w:rPr>
          <w:rFonts w:ascii="Arial" w:hAnsi="Arial" w:cs="Arial"/>
          <w:color w:val="auto"/>
          <w:sz w:val="22"/>
          <w:szCs w:val="22"/>
          <w:lang w:val="sr-Cyrl-CS"/>
        </w:rPr>
        <w:tab/>
      </w:r>
    </w:p>
    <w:p w14:paraId="5A000D9A" w14:textId="56D7F991" w:rsidR="00053C39" w:rsidRPr="00197A43" w:rsidRDefault="00053C39" w:rsidP="00D17D2D">
      <w:pPr>
        <w:rPr>
          <w:rFonts w:ascii="Arial" w:hAnsi="Arial" w:cs="Arial"/>
          <w:bCs/>
          <w:color w:val="auto"/>
          <w:sz w:val="22"/>
          <w:szCs w:val="22"/>
          <w:lang w:val="sr-Cyrl-CS"/>
        </w:rPr>
      </w:pPr>
      <w:r w:rsidRPr="00197A43">
        <w:rPr>
          <w:rFonts w:ascii="Arial" w:hAnsi="Arial" w:cs="Arial"/>
          <w:color w:val="auto"/>
          <w:sz w:val="22"/>
          <w:szCs w:val="22"/>
          <w:lang w:val="sr-Cyrl-CS"/>
        </w:rPr>
        <w:t>Под пуном материјалном и кривичном одговорношћу п</w:t>
      </w:r>
      <w:r w:rsidRPr="00197A43">
        <w:rPr>
          <w:rFonts w:ascii="Arial" w:hAnsi="Arial" w:cs="Arial"/>
          <w:bCs/>
          <w:color w:val="auto"/>
          <w:sz w:val="22"/>
          <w:szCs w:val="22"/>
          <w:lang w:val="sr-Cyrl-CS"/>
        </w:rPr>
        <w:t xml:space="preserve">отврђујем да сам понуду у </w:t>
      </w:r>
      <w:r w:rsidRPr="000B7F8F">
        <w:rPr>
          <w:rFonts w:ascii="Arial" w:hAnsi="Arial" w:cs="Arial"/>
          <w:bCs/>
          <w:color w:val="auto"/>
          <w:sz w:val="22"/>
          <w:szCs w:val="22"/>
          <w:lang w:val="sr-Cyrl-CS"/>
        </w:rPr>
        <w:t>поступку</w:t>
      </w:r>
      <w:r w:rsidR="00D17D2D" w:rsidRPr="000B7F8F">
        <w:rPr>
          <w:rFonts w:ascii="Arial" w:hAnsi="Arial" w:cs="Arial"/>
          <w:bCs/>
          <w:color w:val="auto"/>
          <w:sz w:val="22"/>
          <w:szCs w:val="22"/>
          <w:lang w:val="sr-Cyrl-CS"/>
        </w:rPr>
        <w:t xml:space="preserve"> </w:t>
      </w:r>
      <w:r w:rsidR="0003072B" w:rsidRPr="00197A43">
        <w:rPr>
          <w:rFonts w:ascii="Arial" w:hAnsi="Arial" w:cs="Arial"/>
          <w:bCs/>
          <w:color w:val="auto"/>
          <w:sz w:val="22"/>
          <w:szCs w:val="22"/>
          <w:lang w:val="sr-Cyrl-CS"/>
        </w:rPr>
        <w:t>ЈН</w:t>
      </w:r>
      <w:r w:rsidR="00E129E2" w:rsidRPr="00197A43">
        <w:rPr>
          <w:rFonts w:ascii="Arial" w:hAnsi="Arial" w:cs="Arial"/>
          <w:bCs/>
          <w:color w:val="auto"/>
          <w:sz w:val="22"/>
          <w:szCs w:val="22"/>
          <w:lang w:val="sr-Cyrl-CS"/>
        </w:rPr>
        <w:t>мв</w:t>
      </w:r>
      <w:r w:rsidR="00D17D2D" w:rsidRPr="000B7F8F">
        <w:rPr>
          <w:rFonts w:ascii="Arial" w:hAnsi="Arial" w:cs="Arial"/>
          <w:bCs/>
          <w:color w:val="auto"/>
          <w:sz w:val="22"/>
          <w:szCs w:val="22"/>
          <w:lang w:val="sr-Cyrl-RS"/>
        </w:rPr>
        <w:t xml:space="preserve"> </w:t>
      </w:r>
      <w:r w:rsidR="00497DC7" w:rsidRPr="00197A43">
        <w:rPr>
          <w:rFonts w:ascii="Arial" w:hAnsi="Arial" w:cs="Arial"/>
          <w:color w:val="auto"/>
          <w:sz w:val="22"/>
          <w:szCs w:val="22"/>
          <w:lang w:val="sr-Cyrl-CS"/>
        </w:rPr>
        <w:t>број</w:t>
      </w:r>
      <w:r w:rsidR="00D17D2D" w:rsidRPr="000B7F8F">
        <w:rPr>
          <w:rFonts w:ascii="Arial" w:hAnsi="Arial" w:cs="Arial"/>
          <w:color w:val="auto"/>
          <w:sz w:val="22"/>
          <w:szCs w:val="22"/>
          <w:lang w:val="sr-Cyrl-RS"/>
        </w:rPr>
        <w:t xml:space="preserve">   </w:t>
      </w:r>
      <w:r w:rsidR="00FE7E62" w:rsidRPr="00197A43">
        <w:rPr>
          <w:rFonts w:ascii="Arial" w:hAnsi="Arial" w:cs="Arial"/>
          <w:color w:val="auto"/>
          <w:sz w:val="22"/>
          <w:szCs w:val="22"/>
          <w:lang w:val="sr-Cyrl-CS"/>
        </w:rPr>
        <w:t>2</w:t>
      </w:r>
      <w:r w:rsidR="00B427CC" w:rsidRPr="000B7F8F">
        <w:rPr>
          <w:rFonts w:ascii="Arial" w:hAnsi="Arial" w:cs="Arial"/>
          <w:color w:val="auto"/>
          <w:sz w:val="22"/>
          <w:szCs w:val="22"/>
          <w:lang w:val="sr-Cyrl-CS"/>
        </w:rPr>
        <w:t>/</w:t>
      </w:r>
      <w:r w:rsidR="0003072B" w:rsidRPr="000B7F8F">
        <w:rPr>
          <w:rFonts w:ascii="Arial" w:hAnsi="Arial" w:cs="Arial"/>
          <w:color w:val="auto"/>
          <w:sz w:val="22"/>
          <w:szCs w:val="22"/>
          <w:lang w:val="sr-Cyrl-CS"/>
        </w:rPr>
        <w:t>20</w:t>
      </w:r>
      <w:r w:rsidR="00D17D2D" w:rsidRPr="000B7F8F">
        <w:rPr>
          <w:rFonts w:ascii="Arial" w:hAnsi="Arial" w:cs="Arial"/>
          <w:color w:val="auto"/>
          <w:sz w:val="22"/>
          <w:szCs w:val="22"/>
          <w:lang w:val="sr-Cyrl-CS"/>
        </w:rPr>
        <w:t xml:space="preserve">20 </w:t>
      </w:r>
      <w:r w:rsidR="00497DC7" w:rsidRPr="000B7F8F">
        <w:rPr>
          <w:rFonts w:ascii="Arial" w:hAnsi="Arial" w:cs="Arial"/>
          <w:color w:val="auto"/>
          <w:sz w:val="22"/>
          <w:szCs w:val="22"/>
          <w:lang w:val="sr-Cyrl-CS"/>
        </w:rPr>
        <w:t>-  услуге</w:t>
      </w:r>
      <w:r w:rsidR="00E667DF" w:rsidRPr="000B7F8F">
        <w:rPr>
          <w:rFonts w:ascii="Arial" w:hAnsi="Arial" w:cs="Arial"/>
          <w:color w:val="auto"/>
          <w:sz w:val="22"/>
          <w:szCs w:val="22"/>
          <w:lang w:val="sr-Cyrl-CS"/>
        </w:rPr>
        <w:t xml:space="preserve"> мобилне телефоније</w:t>
      </w:r>
      <w:r w:rsidR="007F5285" w:rsidRPr="000B7F8F">
        <w:rPr>
          <w:rFonts w:ascii="Arial" w:hAnsi="Arial" w:cs="Arial"/>
          <w:color w:val="auto"/>
          <w:sz w:val="22"/>
          <w:szCs w:val="22"/>
          <w:lang w:val="sr-Cyrl-CS"/>
        </w:rPr>
        <w:t xml:space="preserve"> за потребе Београдске филхармоније</w:t>
      </w:r>
      <w:r w:rsidRPr="00197A43">
        <w:rPr>
          <w:rFonts w:ascii="Arial" w:hAnsi="Arial" w:cs="Arial"/>
          <w:color w:val="auto"/>
          <w:sz w:val="22"/>
          <w:szCs w:val="22"/>
          <w:lang w:val="sr-Cyrl-CS"/>
        </w:rPr>
        <w:t xml:space="preserve">, </w:t>
      </w:r>
      <w:r w:rsidRPr="00197A43">
        <w:rPr>
          <w:rFonts w:ascii="Arial" w:hAnsi="Arial" w:cs="Arial"/>
          <w:bCs/>
          <w:color w:val="auto"/>
          <w:sz w:val="22"/>
          <w:szCs w:val="22"/>
          <w:lang w:val="sr-Cyrl-CS"/>
        </w:rPr>
        <w:t>поднео независно, без договора са другим понуђачима или заинтересованим лицима.</w:t>
      </w:r>
    </w:p>
    <w:p w14:paraId="4F16AB94" w14:textId="77777777" w:rsidR="00053C39" w:rsidRPr="00197A43" w:rsidRDefault="00053C39" w:rsidP="00053C39">
      <w:pPr>
        <w:jc w:val="both"/>
        <w:rPr>
          <w:rFonts w:ascii="Arial" w:hAnsi="Arial" w:cs="Arial"/>
          <w:bCs/>
          <w:color w:val="auto"/>
          <w:sz w:val="22"/>
          <w:szCs w:val="22"/>
          <w:lang w:val="sr-Cyrl-CS"/>
        </w:rPr>
      </w:pPr>
    </w:p>
    <w:p w14:paraId="33C1366A" w14:textId="77777777" w:rsidR="00053C39" w:rsidRPr="00197A43" w:rsidRDefault="00053C39" w:rsidP="00053C39">
      <w:pPr>
        <w:jc w:val="both"/>
        <w:rPr>
          <w:rFonts w:ascii="Arial" w:hAnsi="Arial" w:cs="Arial"/>
          <w:bCs/>
          <w:color w:val="auto"/>
          <w:sz w:val="22"/>
          <w:szCs w:val="22"/>
          <w:lang w:val="sr-Cyrl-CS"/>
        </w:rPr>
      </w:pPr>
    </w:p>
    <w:p w14:paraId="16515EB2" w14:textId="77777777" w:rsidR="00053C39" w:rsidRPr="00197A43" w:rsidRDefault="00053C39" w:rsidP="00053C39">
      <w:pPr>
        <w:pStyle w:val="BodyText3"/>
        <w:spacing w:after="0"/>
        <w:ind w:firstLine="227"/>
        <w:jc w:val="both"/>
        <w:rPr>
          <w:rFonts w:ascii="Arial" w:hAnsi="Arial" w:cs="Arial"/>
          <w:color w:val="auto"/>
          <w:sz w:val="22"/>
          <w:szCs w:val="22"/>
          <w:lang w:val="sr-Cyrl-CS"/>
        </w:rPr>
      </w:pPr>
    </w:p>
    <w:tbl>
      <w:tblPr>
        <w:tblW w:w="0" w:type="auto"/>
        <w:tblLayout w:type="fixed"/>
        <w:tblLook w:val="0000" w:firstRow="0" w:lastRow="0" w:firstColumn="0" w:lastColumn="0" w:noHBand="0" w:noVBand="0"/>
      </w:tblPr>
      <w:tblGrid>
        <w:gridCol w:w="3080"/>
        <w:gridCol w:w="3065"/>
        <w:gridCol w:w="3583"/>
      </w:tblGrid>
      <w:tr w:rsidR="000B7F8F" w:rsidRPr="000B7F8F" w14:paraId="6429ABC2" w14:textId="77777777">
        <w:tc>
          <w:tcPr>
            <w:tcW w:w="3080" w:type="dxa"/>
            <w:shd w:val="clear" w:color="auto" w:fill="auto"/>
            <w:vAlign w:val="center"/>
          </w:tcPr>
          <w:p w14:paraId="4AAA9281" w14:textId="77777777" w:rsidR="00053C39" w:rsidRPr="000B7F8F" w:rsidRDefault="00053C39" w:rsidP="00053C39">
            <w:pPr>
              <w:pStyle w:val="BodyText2"/>
              <w:spacing w:line="100" w:lineRule="atLeast"/>
              <w:jc w:val="center"/>
              <w:rPr>
                <w:rFonts w:ascii="Arial" w:hAnsi="Arial" w:cs="Arial"/>
                <w:color w:val="auto"/>
                <w:sz w:val="22"/>
                <w:szCs w:val="22"/>
              </w:rPr>
            </w:pPr>
            <w:r w:rsidRPr="000B7F8F">
              <w:rPr>
                <w:rFonts w:ascii="Arial" w:hAnsi="Arial" w:cs="Arial"/>
                <w:color w:val="auto"/>
                <w:sz w:val="22"/>
                <w:szCs w:val="22"/>
              </w:rPr>
              <w:t>Датум:</w:t>
            </w:r>
          </w:p>
        </w:tc>
        <w:tc>
          <w:tcPr>
            <w:tcW w:w="3065" w:type="dxa"/>
            <w:shd w:val="clear" w:color="auto" w:fill="auto"/>
            <w:vAlign w:val="center"/>
          </w:tcPr>
          <w:p w14:paraId="0CC32F6A" w14:textId="77777777" w:rsidR="00053C39" w:rsidRPr="000B7F8F" w:rsidRDefault="00053C39" w:rsidP="00053C39">
            <w:pPr>
              <w:pStyle w:val="BodyText2"/>
              <w:spacing w:line="100" w:lineRule="atLeast"/>
              <w:jc w:val="center"/>
              <w:rPr>
                <w:rFonts w:ascii="Arial" w:hAnsi="Arial" w:cs="Arial"/>
                <w:color w:val="auto"/>
                <w:sz w:val="22"/>
                <w:szCs w:val="22"/>
              </w:rPr>
            </w:pPr>
            <w:r w:rsidRPr="000B7F8F">
              <w:rPr>
                <w:rFonts w:ascii="Arial" w:hAnsi="Arial" w:cs="Arial"/>
                <w:color w:val="auto"/>
                <w:sz w:val="22"/>
                <w:szCs w:val="22"/>
              </w:rPr>
              <w:t>М.П.</w:t>
            </w:r>
          </w:p>
        </w:tc>
        <w:tc>
          <w:tcPr>
            <w:tcW w:w="3583" w:type="dxa"/>
            <w:shd w:val="clear" w:color="auto" w:fill="auto"/>
            <w:vAlign w:val="center"/>
          </w:tcPr>
          <w:p w14:paraId="36FEB31A" w14:textId="77777777" w:rsidR="00053C39" w:rsidRPr="000B7F8F" w:rsidRDefault="00053C39" w:rsidP="00053C39">
            <w:pPr>
              <w:pStyle w:val="BodyText2"/>
              <w:spacing w:line="100" w:lineRule="atLeast"/>
              <w:jc w:val="center"/>
              <w:rPr>
                <w:rFonts w:ascii="Arial" w:hAnsi="Arial" w:cs="Arial"/>
                <w:color w:val="auto"/>
                <w:sz w:val="22"/>
                <w:szCs w:val="22"/>
              </w:rPr>
            </w:pPr>
            <w:r w:rsidRPr="000B7F8F">
              <w:rPr>
                <w:rFonts w:ascii="Arial" w:hAnsi="Arial" w:cs="Arial"/>
                <w:color w:val="auto"/>
                <w:sz w:val="22"/>
                <w:szCs w:val="22"/>
              </w:rPr>
              <w:t>Потпис понуђача</w:t>
            </w:r>
          </w:p>
        </w:tc>
      </w:tr>
      <w:tr w:rsidR="00053C39" w:rsidRPr="000B7F8F" w14:paraId="506CBEAC" w14:textId="77777777">
        <w:tc>
          <w:tcPr>
            <w:tcW w:w="3080" w:type="dxa"/>
            <w:tcBorders>
              <w:bottom w:val="single" w:sz="4" w:space="0" w:color="000000"/>
            </w:tcBorders>
            <w:shd w:val="clear" w:color="auto" w:fill="auto"/>
          </w:tcPr>
          <w:p w14:paraId="2DAF1DF9" w14:textId="77777777" w:rsidR="00053C39" w:rsidRPr="000B7F8F" w:rsidRDefault="00053C39" w:rsidP="00053C39">
            <w:pPr>
              <w:pStyle w:val="BodyText2"/>
              <w:snapToGrid w:val="0"/>
              <w:spacing w:line="100" w:lineRule="atLeast"/>
              <w:jc w:val="both"/>
              <w:rPr>
                <w:rFonts w:ascii="Arial" w:hAnsi="Arial" w:cs="Arial"/>
                <w:color w:val="auto"/>
                <w:sz w:val="22"/>
                <w:szCs w:val="22"/>
              </w:rPr>
            </w:pPr>
          </w:p>
        </w:tc>
        <w:tc>
          <w:tcPr>
            <w:tcW w:w="3065" w:type="dxa"/>
            <w:shd w:val="clear" w:color="auto" w:fill="auto"/>
          </w:tcPr>
          <w:p w14:paraId="321DB3E6" w14:textId="77777777" w:rsidR="00053C39" w:rsidRPr="000B7F8F" w:rsidRDefault="00053C39" w:rsidP="00053C39">
            <w:pPr>
              <w:pStyle w:val="BodyText2"/>
              <w:snapToGrid w:val="0"/>
              <w:spacing w:line="100" w:lineRule="atLeast"/>
              <w:jc w:val="both"/>
              <w:rPr>
                <w:rFonts w:ascii="Arial" w:hAnsi="Arial" w:cs="Arial"/>
                <w:color w:val="auto"/>
                <w:sz w:val="22"/>
                <w:szCs w:val="22"/>
              </w:rPr>
            </w:pPr>
          </w:p>
        </w:tc>
        <w:tc>
          <w:tcPr>
            <w:tcW w:w="3583" w:type="dxa"/>
            <w:tcBorders>
              <w:bottom w:val="single" w:sz="4" w:space="0" w:color="000000"/>
            </w:tcBorders>
            <w:shd w:val="clear" w:color="auto" w:fill="auto"/>
          </w:tcPr>
          <w:p w14:paraId="388B3B3F" w14:textId="77777777" w:rsidR="00053C39" w:rsidRPr="000B7F8F" w:rsidRDefault="00053C39" w:rsidP="00053C39">
            <w:pPr>
              <w:pStyle w:val="BodyText2"/>
              <w:snapToGrid w:val="0"/>
              <w:spacing w:line="100" w:lineRule="atLeast"/>
              <w:jc w:val="both"/>
              <w:rPr>
                <w:rFonts w:ascii="Arial" w:hAnsi="Arial" w:cs="Arial"/>
                <w:color w:val="auto"/>
                <w:sz w:val="22"/>
                <w:szCs w:val="22"/>
              </w:rPr>
            </w:pPr>
          </w:p>
        </w:tc>
      </w:tr>
    </w:tbl>
    <w:p w14:paraId="76DB9DB4" w14:textId="77777777" w:rsidR="00053C39" w:rsidRPr="000B7F8F" w:rsidRDefault="00053C39" w:rsidP="00053C39">
      <w:pPr>
        <w:pStyle w:val="BodyText3"/>
        <w:spacing w:after="0"/>
        <w:ind w:firstLine="227"/>
        <w:jc w:val="both"/>
        <w:rPr>
          <w:rFonts w:ascii="Arial" w:hAnsi="Arial" w:cs="Arial"/>
          <w:color w:val="auto"/>
          <w:sz w:val="22"/>
          <w:szCs w:val="22"/>
        </w:rPr>
      </w:pPr>
    </w:p>
    <w:p w14:paraId="623DFEB2" w14:textId="77777777" w:rsidR="00053C39" w:rsidRPr="000B7F8F" w:rsidRDefault="00053C39" w:rsidP="00053C39">
      <w:pPr>
        <w:tabs>
          <w:tab w:val="left" w:pos="6028"/>
        </w:tabs>
        <w:autoSpaceDE w:val="0"/>
        <w:spacing w:line="240" w:lineRule="auto"/>
        <w:rPr>
          <w:rFonts w:ascii="Arial" w:hAnsi="Arial" w:cs="Arial"/>
          <w:color w:val="auto"/>
          <w:sz w:val="22"/>
          <w:szCs w:val="22"/>
        </w:rPr>
      </w:pPr>
    </w:p>
    <w:p w14:paraId="7F60D9B0"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418C2BC6"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39782811"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51A5E58C"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64640FBD"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6DBCA45E"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78FA9AC3" w14:textId="77777777" w:rsidR="00316EDC" w:rsidRPr="000B7F8F" w:rsidRDefault="00316EDC" w:rsidP="00053C39">
      <w:pPr>
        <w:tabs>
          <w:tab w:val="left" w:pos="6028"/>
        </w:tabs>
        <w:autoSpaceDE w:val="0"/>
        <w:spacing w:line="240" w:lineRule="auto"/>
        <w:jc w:val="both"/>
        <w:rPr>
          <w:rFonts w:ascii="Arial" w:hAnsi="Arial" w:cs="Arial"/>
          <w:b/>
          <w:bCs/>
          <w:iCs/>
          <w:color w:val="auto"/>
          <w:sz w:val="22"/>
          <w:szCs w:val="22"/>
        </w:rPr>
      </w:pPr>
    </w:p>
    <w:p w14:paraId="018E8473" w14:textId="537BDC6F" w:rsidR="00D17D2D" w:rsidRPr="00197A43" w:rsidRDefault="00053C39" w:rsidP="00D17D2D">
      <w:pPr>
        <w:tabs>
          <w:tab w:val="left" w:pos="6028"/>
        </w:tabs>
        <w:autoSpaceDE w:val="0"/>
        <w:spacing w:line="240" w:lineRule="auto"/>
        <w:rPr>
          <w:rFonts w:ascii="Arial" w:hAnsi="Arial" w:cs="Arial"/>
          <w:bCs/>
          <w:iCs/>
          <w:color w:val="auto"/>
          <w:sz w:val="20"/>
          <w:szCs w:val="20"/>
          <w:lang w:val="sr-Cyrl-RS"/>
        </w:rPr>
      </w:pPr>
      <w:r w:rsidRPr="000B7F8F">
        <w:rPr>
          <w:rFonts w:ascii="Arial" w:hAnsi="Arial" w:cs="Arial"/>
          <w:b/>
          <w:bCs/>
          <w:iCs/>
          <w:color w:val="auto"/>
          <w:sz w:val="20"/>
          <w:szCs w:val="20"/>
        </w:rPr>
        <w:t xml:space="preserve">Напомена: </w:t>
      </w:r>
      <w:r w:rsidRPr="000B7F8F">
        <w:rPr>
          <w:rFonts w:ascii="Arial" w:hAnsi="Arial" w:cs="Arial"/>
          <w:bCs/>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D17D2D" w:rsidRPr="000B7F8F">
        <w:rPr>
          <w:rFonts w:ascii="Arial" w:hAnsi="Arial" w:cs="Arial"/>
          <w:bCs/>
          <w:iCs/>
          <w:color w:val="auto"/>
          <w:sz w:val="20"/>
          <w:szCs w:val="20"/>
          <w:lang w:val="sr-Cyrl-RS"/>
        </w:rPr>
        <w:t xml:space="preserve"> </w:t>
      </w:r>
      <w:r w:rsidRPr="00197A43">
        <w:rPr>
          <w:rFonts w:ascii="Arial" w:hAnsi="Arial" w:cs="Arial"/>
          <w:bCs/>
          <w:iCs/>
          <w:color w:val="auto"/>
          <w:sz w:val="20"/>
          <w:szCs w:val="20"/>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B7F8F">
        <w:rPr>
          <w:rFonts w:ascii="Arial" w:hAnsi="Arial" w:cs="Arial"/>
          <w:bCs/>
          <w:iCs/>
          <w:color w:val="auto"/>
          <w:sz w:val="20"/>
          <w:szCs w:val="20"/>
          <w:lang w:val="sr-Cyrl-CS"/>
        </w:rPr>
        <w:t>)</w:t>
      </w:r>
      <w:r w:rsidRPr="00197A43">
        <w:rPr>
          <w:rFonts w:ascii="Arial" w:hAnsi="Arial" w:cs="Arial"/>
          <w:bCs/>
          <w:iCs/>
          <w:color w:val="auto"/>
          <w:sz w:val="20"/>
          <w:szCs w:val="20"/>
          <w:lang w:val="sr-Cyrl-RS"/>
        </w:rPr>
        <w:t xml:space="preserve"> Закона.</w:t>
      </w:r>
    </w:p>
    <w:p w14:paraId="41102B58" w14:textId="368E0625" w:rsidR="00053C39" w:rsidRPr="00197A43" w:rsidRDefault="00053C39" w:rsidP="00D17D2D">
      <w:pPr>
        <w:tabs>
          <w:tab w:val="left" w:pos="6028"/>
        </w:tabs>
        <w:autoSpaceDE w:val="0"/>
        <w:spacing w:line="240" w:lineRule="auto"/>
        <w:rPr>
          <w:rFonts w:ascii="Arial" w:hAnsi="Arial" w:cs="Arial"/>
          <w:bCs/>
          <w:iCs/>
          <w:color w:val="auto"/>
          <w:sz w:val="20"/>
          <w:szCs w:val="20"/>
          <w:lang w:val="sr-Cyrl-RS"/>
        </w:rPr>
      </w:pPr>
      <w:r w:rsidRPr="00197A43">
        <w:rPr>
          <w:rFonts w:ascii="Arial" w:hAnsi="Arial" w:cs="Arial"/>
          <w:bCs/>
          <w:iCs/>
          <w:color w:val="auto"/>
          <w:sz w:val="20"/>
          <w:szCs w:val="20"/>
          <w:lang w:val="sr-Cyrl-RS"/>
        </w:rPr>
        <w:t xml:space="preserve"> </w:t>
      </w:r>
    </w:p>
    <w:p w14:paraId="245B963A" w14:textId="51C4720E" w:rsidR="00053C39" w:rsidRPr="00197A43" w:rsidRDefault="00053C39" w:rsidP="00D17D2D">
      <w:pPr>
        <w:tabs>
          <w:tab w:val="left" w:pos="6028"/>
        </w:tabs>
        <w:autoSpaceDE w:val="0"/>
        <w:spacing w:line="240" w:lineRule="auto"/>
        <w:rPr>
          <w:rFonts w:ascii="Arial" w:hAnsi="Arial" w:cs="Arial"/>
          <w:bCs/>
          <w:iCs/>
          <w:color w:val="auto"/>
          <w:sz w:val="20"/>
          <w:szCs w:val="20"/>
          <w:lang w:val="sr-Cyrl-RS"/>
        </w:rPr>
      </w:pPr>
      <w:r w:rsidRPr="00197A43">
        <w:rPr>
          <w:rFonts w:ascii="Arial" w:hAnsi="Arial" w:cs="Arial"/>
          <w:b/>
          <w:bCs/>
          <w:iCs/>
          <w:color w:val="auto"/>
          <w:sz w:val="20"/>
          <w:szCs w:val="20"/>
          <w:u w:val="single"/>
          <w:lang w:val="sr-Cyrl-RS"/>
        </w:rPr>
        <w:t>Уколико понуду подноси група понуђача,</w:t>
      </w:r>
      <w:r w:rsidRPr="00197A43">
        <w:rPr>
          <w:rFonts w:ascii="Arial" w:hAnsi="Arial" w:cs="Arial"/>
          <w:bCs/>
          <w:iCs/>
          <w:color w:val="auto"/>
          <w:sz w:val="20"/>
          <w:szCs w:val="20"/>
          <w:lang w:val="sr-Cyrl-RS"/>
        </w:rPr>
        <w:t xml:space="preserve"> Изјава мора бити потписана од стране овлашћеног лица </w:t>
      </w:r>
      <w:r w:rsidRPr="00197A43">
        <w:rPr>
          <w:rFonts w:ascii="Arial" w:hAnsi="Arial" w:cs="Arial"/>
          <w:b/>
          <w:bCs/>
          <w:iCs/>
          <w:color w:val="auto"/>
          <w:sz w:val="20"/>
          <w:szCs w:val="20"/>
          <w:lang w:val="sr-Cyrl-RS"/>
        </w:rPr>
        <w:t>сваког</w:t>
      </w:r>
      <w:r w:rsidR="00D17D2D" w:rsidRPr="000B7F8F">
        <w:rPr>
          <w:rFonts w:ascii="Arial" w:hAnsi="Arial" w:cs="Arial"/>
          <w:b/>
          <w:bCs/>
          <w:iCs/>
          <w:color w:val="auto"/>
          <w:sz w:val="20"/>
          <w:szCs w:val="20"/>
          <w:lang w:val="sr-Cyrl-RS"/>
        </w:rPr>
        <w:t xml:space="preserve"> </w:t>
      </w:r>
      <w:r w:rsidRPr="00197A43">
        <w:rPr>
          <w:rFonts w:ascii="Arial" w:hAnsi="Arial" w:cs="Arial"/>
          <w:bCs/>
          <w:iCs/>
          <w:color w:val="auto"/>
          <w:sz w:val="20"/>
          <w:szCs w:val="20"/>
          <w:lang w:val="sr-Cyrl-RS"/>
        </w:rPr>
        <w:t>понуђача из групе понуђача и оверена печатом.</w:t>
      </w:r>
    </w:p>
    <w:p w14:paraId="689EFEF1" w14:textId="77777777" w:rsidR="00013C86" w:rsidRPr="00197A43" w:rsidRDefault="00013C86" w:rsidP="00D17D2D">
      <w:pPr>
        <w:tabs>
          <w:tab w:val="left" w:pos="6028"/>
        </w:tabs>
        <w:autoSpaceDE w:val="0"/>
        <w:spacing w:line="240" w:lineRule="auto"/>
        <w:rPr>
          <w:rFonts w:ascii="Arial" w:hAnsi="Arial" w:cs="Arial"/>
          <w:bCs/>
          <w:iCs/>
          <w:color w:val="auto"/>
          <w:sz w:val="22"/>
          <w:szCs w:val="22"/>
          <w:lang w:val="sr-Cyrl-RS"/>
        </w:rPr>
      </w:pPr>
    </w:p>
    <w:p w14:paraId="36A75585" w14:textId="77777777" w:rsidR="00013C86" w:rsidRPr="00197A43" w:rsidRDefault="00013C86" w:rsidP="00D17D2D">
      <w:pPr>
        <w:tabs>
          <w:tab w:val="left" w:pos="6028"/>
        </w:tabs>
        <w:autoSpaceDE w:val="0"/>
        <w:spacing w:line="240" w:lineRule="auto"/>
        <w:rPr>
          <w:rFonts w:ascii="Arial" w:hAnsi="Arial" w:cs="Arial"/>
          <w:bCs/>
          <w:iCs/>
          <w:color w:val="auto"/>
          <w:sz w:val="22"/>
          <w:szCs w:val="22"/>
          <w:lang w:val="sr-Cyrl-RS"/>
        </w:rPr>
      </w:pPr>
    </w:p>
    <w:p w14:paraId="4C888D5B" w14:textId="77777777" w:rsidR="00013C86" w:rsidRPr="00197A43" w:rsidRDefault="00013C86" w:rsidP="00053C39">
      <w:pPr>
        <w:tabs>
          <w:tab w:val="left" w:pos="6028"/>
        </w:tabs>
        <w:autoSpaceDE w:val="0"/>
        <w:spacing w:line="240" w:lineRule="auto"/>
        <w:jc w:val="both"/>
        <w:rPr>
          <w:rFonts w:ascii="Arial" w:hAnsi="Arial" w:cs="Arial"/>
          <w:bCs/>
          <w:iCs/>
          <w:color w:val="auto"/>
          <w:sz w:val="22"/>
          <w:szCs w:val="22"/>
          <w:lang w:val="sr-Cyrl-RS"/>
        </w:rPr>
      </w:pPr>
    </w:p>
    <w:p w14:paraId="2DA3C52F" w14:textId="77777777" w:rsidR="00013C86" w:rsidRPr="00197A43" w:rsidRDefault="00013C86" w:rsidP="00053C39">
      <w:pPr>
        <w:tabs>
          <w:tab w:val="left" w:pos="6028"/>
        </w:tabs>
        <w:autoSpaceDE w:val="0"/>
        <w:spacing w:line="240" w:lineRule="auto"/>
        <w:jc w:val="both"/>
        <w:rPr>
          <w:rFonts w:ascii="Arial" w:hAnsi="Arial" w:cs="Arial"/>
          <w:bCs/>
          <w:iCs/>
          <w:color w:val="auto"/>
          <w:sz w:val="22"/>
          <w:szCs w:val="22"/>
          <w:lang w:val="sr-Cyrl-RS"/>
        </w:rPr>
      </w:pPr>
    </w:p>
    <w:p w14:paraId="7ED06FD7" w14:textId="77777777" w:rsidR="00013C86" w:rsidRPr="000B7F8F" w:rsidRDefault="00013C86" w:rsidP="00053C39">
      <w:pPr>
        <w:tabs>
          <w:tab w:val="left" w:pos="6028"/>
        </w:tabs>
        <w:autoSpaceDE w:val="0"/>
        <w:spacing w:line="240" w:lineRule="auto"/>
        <w:jc w:val="both"/>
        <w:rPr>
          <w:rFonts w:ascii="Arial" w:hAnsi="Arial" w:cs="Arial"/>
          <w:bCs/>
          <w:iCs/>
          <w:color w:val="auto"/>
          <w:sz w:val="22"/>
          <w:szCs w:val="22"/>
          <w:lang w:val="sr-Cyrl-CS"/>
        </w:rPr>
      </w:pPr>
    </w:p>
    <w:p w14:paraId="1D5F8E28" w14:textId="77777777" w:rsidR="008E1D18" w:rsidRPr="000B7F8F" w:rsidRDefault="008E1D18" w:rsidP="00053C39">
      <w:pPr>
        <w:tabs>
          <w:tab w:val="left" w:pos="6028"/>
        </w:tabs>
        <w:autoSpaceDE w:val="0"/>
        <w:spacing w:line="240" w:lineRule="auto"/>
        <w:jc w:val="both"/>
        <w:rPr>
          <w:rFonts w:ascii="Arial" w:hAnsi="Arial" w:cs="Arial"/>
          <w:bCs/>
          <w:iCs/>
          <w:color w:val="auto"/>
          <w:sz w:val="22"/>
          <w:szCs w:val="22"/>
          <w:lang w:val="sr-Cyrl-CS"/>
        </w:rPr>
      </w:pPr>
    </w:p>
    <w:p w14:paraId="75DD6287" w14:textId="77777777" w:rsidR="008E1D18" w:rsidRPr="000B7F8F" w:rsidRDefault="008E1D18" w:rsidP="00053C39">
      <w:pPr>
        <w:tabs>
          <w:tab w:val="left" w:pos="6028"/>
        </w:tabs>
        <w:autoSpaceDE w:val="0"/>
        <w:spacing w:line="240" w:lineRule="auto"/>
        <w:jc w:val="both"/>
        <w:rPr>
          <w:rFonts w:ascii="Arial" w:hAnsi="Arial" w:cs="Arial"/>
          <w:bCs/>
          <w:iCs/>
          <w:color w:val="auto"/>
          <w:sz w:val="22"/>
          <w:szCs w:val="22"/>
          <w:lang w:val="sr-Cyrl-CS"/>
        </w:rPr>
      </w:pPr>
    </w:p>
    <w:p w14:paraId="4919D89E" w14:textId="77777777" w:rsidR="008E1D18" w:rsidRPr="000B7F8F" w:rsidRDefault="008E1D18" w:rsidP="00053C39">
      <w:pPr>
        <w:tabs>
          <w:tab w:val="left" w:pos="6028"/>
        </w:tabs>
        <w:autoSpaceDE w:val="0"/>
        <w:spacing w:line="240" w:lineRule="auto"/>
        <w:jc w:val="both"/>
        <w:rPr>
          <w:rFonts w:ascii="Arial" w:hAnsi="Arial" w:cs="Arial"/>
          <w:bCs/>
          <w:iCs/>
          <w:color w:val="auto"/>
          <w:sz w:val="22"/>
          <w:szCs w:val="22"/>
          <w:lang w:val="sr-Cyrl-CS"/>
        </w:rPr>
      </w:pPr>
    </w:p>
    <w:p w14:paraId="7F97FDBC" w14:textId="77777777" w:rsidR="000C3AEA" w:rsidRPr="00197A43" w:rsidRDefault="000C3AEA" w:rsidP="000C3AEA">
      <w:pPr>
        <w:shd w:val="clear" w:color="auto" w:fill="FFFFFF"/>
        <w:jc w:val="both"/>
        <w:rPr>
          <w:rFonts w:ascii="Arial" w:hAnsi="Arial" w:cs="Arial"/>
          <w:color w:val="auto"/>
          <w:sz w:val="22"/>
          <w:szCs w:val="22"/>
          <w:lang w:val="sr-Cyrl-RS"/>
        </w:rPr>
      </w:pPr>
    </w:p>
    <w:p w14:paraId="04EE1B6C" w14:textId="77777777" w:rsidR="000C3AEA" w:rsidRPr="00197A43" w:rsidRDefault="0003072B" w:rsidP="000C3AEA">
      <w:pPr>
        <w:shd w:val="clear" w:color="auto" w:fill="C6D9F1"/>
        <w:jc w:val="center"/>
        <w:rPr>
          <w:rFonts w:ascii="Arial" w:hAnsi="Arial" w:cs="Arial"/>
          <w:b/>
          <w:bCs/>
          <w:iCs/>
          <w:color w:val="auto"/>
          <w:lang w:val="sr-Cyrl-RS"/>
        </w:rPr>
      </w:pPr>
      <w:r w:rsidRPr="00197A43">
        <w:rPr>
          <w:rFonts w:ascii="Arial" w:hAnsi="Arial" w:cs="Arial"/>
          <w:b/>
          <w:bCs/>
          <w:iCs/>
          <w:color w:val="auto"/>
          <w:lang w:val="sr-Cyrl-RS"/>
        </w:rPr>
        <w:lastRenderedPageBreak/>
        <w:t>3</w:t>
      </w:r>
      <w:r w:rsidR="000C3AEA" w:rsidRPr="00197A43">
        <w:rPr>
          <w:rFonts w:ascii="Arial" w:hAnsi="Arial" w:cs="Arial"/>
          <w:b/>
          <w:bCs/>
          <w:iCs/>
          <w:color w:val="auto"/>
          <w:lang w:val="sr-Cyrl-RS"/>
        </w:rPr>
        <w:t>. ОБРАЗАЦ ТРОШКОВА ПРИПРЕМЕ ПОНУДЕ</w:t>
      </w:r>
    </w:p>
    <w:p w14:paraId="3D9EB71B" w14:textId="77777777" w:rsidR="000C3AEA" w:rsidRPr="00197A43" w:rsidRDefault="000C3AEA" w:rsidP="000C3AEA">
      <w:pPr>
        <w:shd w:val="clear" w:color="auto" w:fill="C6D9F1"/>
        <w:jc w:val="center"/>
        <w:rPr>
          <w:rFonts w:ascii="Arial" w:hAnsi="Arial" w:cs="Arial"/>
          <w:b/>
          <w:bCs/>
          <w:iCs/>
          <w:color w:val="auto"/>
          <w:sz w:val="22"/>
          <w:szCs w:val="22"/>
          <w:lang w:val="sr-Cyrl-RS"/>
        </w:rPr>
      </w:pPr>
    </w:p>
    <w:p w14:paraId="0CE35B7B" w14:textId="77777777" w:rsidR="000C3AEA" w:rsidRPr="00197A43" w:rsidRDefault="000C3AEA" w:rsidP="000C3AEA">
      <w:pPr>
        <w:shd w:val="clear" w:color="auto" w:fill="FFFFFF"/>
        <w:jc w:val="center"/>
        <w:rPr>
          <w:rFonts w:ascii="Arial" w:hAnsi="Arial" w:cs="Arial"/>
          <w:b/>
          <w:bCs/>
          <w:iCs/>
          <w:color w:val="auto"/>
          <w:sz w:val="22"/>
          <w:szCs w:val="22"/>
          <w:lang w:val="sr-Cyrl-RS"/>
        </w:rPr>
      </w:pPr>
    </w:p>
    <w:p w14:paraId="09393AE7" w14:textId="77777777" w:rsidR="000C3AEA" w:rsidRPr="00197A43" w:rsidRDefault="000C3AEA" w:rsidP="000C3AEA">
      <w:pPr>
        <w:rPr>
          <w:rFonts w:ascii="Arial" w:hAnsi="Arial" w:cs="Arial"/>
          <w:b/>
          <w:bCs/>
          <w:iCs/>
          <w:color w:val="auto"/>
          <w:sz w:val="22"/>
          <w:szCs w:val="22"/>
          <w:lang w:val="sr-Cyrl-RS"/>
        </w:rPr>
      </w:pPr>
    </w:p>
    <w:p w14:paraId="739572C0" w14:textId="77777777" w:rsidR="000C3AEA" w:rsidRPr="00197A43" w:rsidRDefault="000C3AEA" w:rsidP="00D17D2D">
      <w:pPr>
        <w:spacing w:after="120"/>
        <w:rPr>
          <w:rFonts w:ascii="Arial" w:hAnsi="Arial" w:cs="Arial"/>
          <w:color w:val="auto"/>
          <w:sz w:val="22"/>
          <w:szCs w:val="22"/>
          <w:lang w:val="sr-Cyrl-RS"/>
        </w:rPr>
      </w:pPr>
      <w:r w:rsidRPr="00197A43">
        <w:rPr>
          <w:rFonts w:ascii="Arial" w:hAnsi="Arial" w:cs="Arial"/>
          <w:color w:val="auto"/>
          <w:sz w:val="22"/>
          <w:szCs w:val="22"/>
          <w:lang w:val="sr-Cyrl-RS"/>
        </w:rPr>
        <w:t xml:space="preserve">У складу са чланом 88. </w:t>
      </w:r>
      <w:r w:rsidRPr="000B7F8F">
        <w:rPr>
          <w:rFonts w:ascii="Arial" w:hAnsi="Arial" w:cs="Arial"/>
          <w:color w:val="auto"/>
          <w:sz w:val="22"/>
          <w:szCs w:val="22"/>
          <w:lang w:val="sr-Cyrl-CS"/>
        </w:rPr>
        <w:t>став 1.</w:t>
      </w:r>
      <w:r w:rsidRPr="00197A43">
        <w:rPr>
          <w:rFonts w:ascii="Arial" w:hAnsi="Arial" w:cs="Arial"/>
          <w:color w:val="auto"/>
          <w:sz w:val="22"/>
          <w:szCs w:val="22"/>
          <w:lang w:val="sr-Cyrl-RS"/>
        </w:rPr>
        <w:t xml:space="preserve"> Закона, понуђач__________________________</w:t>
      </w:r>
      <w:r w:rsidRPr="000B7F8F">
        <w:rPr>
          <w:rFonts w:ascii="Arial" w:hAnsi="Arial" w:cs="Arial"/>
          <w:iCs/>
          <w:color w:val="auto"/>
          <w:sz w:val="22"/>
          <w:szCs w:val="22"/>
          <w:lang w:val="sr-Cyrl-CS"/>
        </w:rPr>
        <w:t>(</w:t>
      </w:r>
      <w:r w:rsidRPr="00197A43">
        <w:rPr>
          <w:rFonts w:ascii="Arial" w:hAnsi="Arial" w:cs="Arial"/>
          <w:iCs/>
          <w:color w:val="auto"/>
          <w:sz w:val="22"/>
          <w:szCs w:val="22"/>
          <w:lang w:val="sr-Cyrl-RS"/>
        </w:rPr>
        <w:t xml:space="preserve">навести </w:t>
      </w:r>
      <w:r w:rsidRPr="000B7F8F">
        <w:rPr>
          <w:rFonts w:ascii="Arial" w:hAnsi="Arial" w:cs="Arial"/>
          <w:iCs/>
          <w:color w:val="auto"/>
          <w:sz w:val="22"/>
          <w:szCs w:val="22"/>
          <w:lang w:val="sr-Cyrl-CS"/>
        </w:rPr>
        <w:t xml:space="preserve">назив понуђача) </w:t>
      </w:r>
      <w:r w:rsidRPr="00197A43">
        <w:rPr>
          <w:rFonts w:ascii="Arial" w:hAnsi="Arial" w:cs="Arial"/>
          <w:iCs/>
          <w:color w:val="auto"/>
          <w:sz w:val="22"/>
          <w:szCs w:val="22"/>
          <w:lang w:val="sr-Cyrl-RS"/>
        </w:rPr>
        <w:t xml:space="preserve">, </w:t>
      </w:r>
      <w:r w:rsidRPr="00197A43">
        <w:rPr>
          <w:rFonts w:ascii="Arial" w:hAnsi="Arial" w:cs="Arial"/>
          <w:color w:val="auto"/>
          <w:sz w:val="22"/>
          <w:szCs w:val="22"/>
          <w:lang w:val="sr-Cyrl-RS"/>
        </w:rPr>
        <w:t>достав</w:t>
      </w:r>
      <w:r w:rsidRPr="000B7F8F">
        <w:rPr>
          <w:rFonts w:ascii="Arial" w:hAnsi="Arial" w:cs="Arial"/>
          <w:color w:val="auto"/>
          <w:sz w:val="22"/>
          <w:szCs w:val="22"/>
          <w:lang w:val="sr-Cyrl-CS"/>
        </w:rPr>
        <w:t xml:space="preserve">ља </w:t>
      </w:r>
      <w:r w:rsidRPr="00197A43">
        <w:rPr>
          <w:rFonts w:ascii="Arial" w:hAnsi="Arial" w:cs="Arial"/>
          <w:color w:val="auto"/>
          <w:sz w:val="22"/>
          <w:szCs w:val="22"/>
          <w:lang w:val="sr-Cyrl-RS"/>
        </w:rPr>
        <w:t xml:space="preserve">укупан износ и структуру трошкова припремања понуде, </w:t>
      </w:r>
      <w:r w:rsidRPr="000B7F8F">
        <w:rPr>
          <w:rFonts w:ascii="Arial" w:hAnsi="Arial" w:cs="Arial"/>
          <w:color w:val="auto"/>
          <w:sz w:val="22"/>
          <w:szCs w:val="22"/>
          <w:lang w:val="sr-Cyrl-CS"/>
        </w:rPr>
        <w:t xml:space="preserve">како следи у </w:t>
      </w:r>
      <w:r w:rsidRPr="00197A43">
        <w:rPr>
          <w:rFonts w:ascii="Arial" w:hAnsi="Arial" w:cs="Arial"/>
          <w:color w:val="auto"/>
          <w:sz w:val="22"/>
          <w:szCs w:val="22"/>
          <w:lang w:val="sr-Cyrl-RS"/>
        </w:rPr>
        <w:t>табели:</w:t>
      </w:r>
    </w:p>
    <w:p w14:paraId="476030DA" w14:textId="77777777" w:rsidR="000C3AEA" w:rsidRPr="00197A43" w:rsidRDefault="000C3AEA" w:rsidP="00D17D2D">
      <w:pPr>
        <w:spacing w:after="120"/>
        <w:rPr>
          <w:rFonts w:ascii="Arial" w:hAnsi="Arial" w:cs="Arial"/>
          <w:b/>
          <w:color w:val="auto"/>
          <w:sz w:val="22"/>
          <w:szCs w:val="22"/>
          <w:lang w:val="sr-Cyrl-RS"/>
        </w:rPr>
      </w:pPr>
    </w:p>
    <w:tbl>
      <w:tblPr>
        <w:tblW w:w="0" w:type="auto"/>
        <w:tblInd w:w="158" w:type="dxa"/>
        <w:tblLayout w:type="fixed"/>
        <w:tblLook w:val="0000" w:firstRow="0" w:lastRow="0" w:firstColumn="0" w:lastColumn="0" w:noHBand="0" w:noVBand="0"/>
      </w:tblPr>
      <w:tblGrid>
        <w:gridCol w:w="5565"/>
        <w:gridCol w:w="4057"/>
      </w:tblGrid>
      <w:tr w:rsidR="000B7F8F" w:rsidRPr="000B7F8F" w14:paraId="6C7AF7B0" w14:textId="77777777" w:rsidTr="002A0DE3">
        <w:tc>
          <w:tcPr>
            <w:tcW w:w="5565" w:type="dxa"/>
            <w:tcBorders>
              <w:top w:val="single" w:sz="4" w:space="0" w:color="000000"/>
              <w:left w:val="single" w:sz="4" w:space="0" w:color="000000"/>
              <w:bottom w:val="single" w:sz="4" w:space="0" w:color="000000"/>
            </w:tcBorders>
            <w:shd w:val="clear" w:color="auto" w:fill="auto"/>
          </w:tcPr>
          <w:p w14:paraId="503EF3D6" w14:textId="77777777" w:rsidR="000C3AEA" w:rsidRPr="000B7F8F" w:rsidRDefault="000C3AEA" w:rsidP="00D17D2D">
            <w:pPr>
              <w:rPr>
                <w:rFonts w:ascii="Arial" w:hAnsi="Arial" w:cs="Arial"/>
                <w:b/>
                <w:color w:val="auto"/>
                <w:sz w:val="22"/>
                <w:szCs w:val="22"/>
              </w:rPr>
            </w:pPr>
            <w:r w:rsidRPr="000B7F8F">
              <w:rPr>
                <w:rFonts w:ascii="Arial" w:hAnsi="Arial" w:cs="Arial"/>
                <w:b/>
                <w:color w:val="auto"/>
                <w:sz w:val="22"/>
                <w:szCs w:val="22"/>
              </w:rPr>
              <w:t>ВРСТА ТРОШКА</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1A1D2E03" w14:textId="77777777" w:rsidR="000C3AEA" w:rsidRPr="000B7F8F" w:rsidRDefault="000C3AEA" w:rsidP="00D17D2D">
            <w:pPr>
              <w:rPr>
                <w:rFonts w:ascii="Arial" w:hAnsi="Arial" w:cs="Arial"/>
                <w:color w:val="auto"/>
                <w:sz w:val="22"/>
                <w:szCs w:val="22"/>
              </w:rPr>
            </w:pPr>
            <w:r w:rsidRPr="000B7F8F">
              <w:rPr>
                <w:rFonts w:ascii="Arial" w:hAnsi="Arial" w:cs="Arial"/>
                <w:b/>
                <w:color w:val="auto"/>
                <w:sz w:val="22"/>
                <w:szCs w:val="22"/>
              </w:rPr>
              <w:t>ИЗНОС ТРОШКА У РСД</w:t>
            </w:r>
          </w:p>
        </w:tc>
      </w:tr>
      <w:tr w:rsidR="000B7F8F" w:rsidRPr="000B7F8F" w14:paraId="32513BD6" w14:textId="77777777" w:rsidTr="002A0DE3">
        <w:tc>
          <w:tcPr>
            <w:tcW w:w="5565" w:type="dxa"/>
            <w:tcBorders>
              <w:top w:val="single" w:sz="4" w:space="0" w:color="000000"/>
              <w:left w:val="single" w:sz="4" w:space="0" w:color="000000"/>
              <w:bottom w:val="single" w:sz="4" w:space="0" w:color="000000"/>
            </w:tcBorders>
            <w:shd w:val="clear" w:color="auto" w:fill="auto"/>
          </w:tcPr>
          <w:p w14:paraId="447D0988"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0BE38425" w14:textId="77777777" w:rsidR="000C3AEA" w:rsidRPr="000B7F8F" w:rsidRDefault="000C3AEA" w:rsidP="00D17D2D">
            <w:pPr>
              <w:snapToGrid w:val="0"/>
              <w:rPr>
                <w:rFonts w:ascii="Arial" w:hAnsi="Arial" w:cs="Arial"/>
                <w:color w:val="auto"/>
                <w:sz w:val="22"/>
                <w:szCs w:val="22"/>
              </w:rPr>
            </w:pPr>
          </w:p>
        </w:tc>
      </w:tr>
      <w:tr w:rsidR="000B7F8F" w:rsidRPr="000B7F8F" w14:paraId="45B51A52" w14:textId="77777777" w:rsidTr="002A0DE3">
        <w:tc>
          <w:tcPr>
            <w:tcW w:w="5565" w:type="dxa"/>
            <w:tcBorders>
              <w:top w:val="single" w:sz="4" w:space="0" w:color="000000"/>
              <w:left w:val="single" w:sz="4" w:space="0" w:color="000000"/>
              <w:bottom w:val="single" w:sz="4" w:space="0" w:color="000000"/>
            </w:tcBorders>
            <w:shd w:val="clear" w:color="auto" w:fill="auto"/>
          </w:tcPr>
          <w:p w14:paraId="717143A7"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213D3F60" w14:textId="77777777" w:rsidR="000C3AEA" w:rsidRPr="000B7F8F" w:rsidRDefault="000C3AEA" w:rsidP="00D17D2D">
            <w:pPr>
              <w:snapToGrid w:val="0"/>
              <w:rPr>
                <w:rFonts w:ascii="Arial" w:hAnsi="Arial" w:cs="Arial"/>
                <w:color w:val="auto"/>
                <w:sz w:val="22"/>
                <w:szCs w:val="22"/>
              </w:rPr>
            </w:pPr>
          </w:p>
        </w:tc>
      </w:tr>
      <w:tr w:rsidR="000B7F8F" w:rsidRPr="000B7F8F" w14:paraId="7DDC4392" w14:textId="77777777" w:rsidTr="002A0DE3">
        <w:tc>
          <w:tcPr>
            <w:tcW w:w="5565" w:type="dxa"/>
            <w:tcBorders>
              <w:top w:val="single" w:sz="4" w:space="0" w:color="000000"/>
              <w:left w:val="single" w:sz="4" w:space="0" w:color="000000"/>
              <w:bottom w:val="single" w:sz="4" w:space="0" w:color="000000"/>
            </w:tcBorders>
            <w:shd w:val="clear" w:color="auto" w:fill="auto"/>
          </w:tcPr>
          <w:p w14:paraId="4FBF8A77"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022FC66F" w14:textId="77777777" w:rsidR="000C3AEA" w:rsidRPr="000B7F8F" w:rsidRDefault="000C3AEA" w:rsidP="00D17D2D">
            <w:pPr>
              <w:snapToGrid w:val="0"/>
              <w:rPr>
                <w:rFonts w:ascii="Arial" w:hAnsi="Arial" w:cs="Arial"/>
                <w:color w:val="auto"/>
                <w:sz w:val="22"/>
                <w:szCs w:val="22"/>
              </w:rPr>
            </w:pPr>
          </w:p>
        </w:tc>
      </w:tr>
      <w:tr w:rsidR="000B7F8F" w:rsidRPr="000B7F8F" w14:paraId="57F73E4B" w14:textId="77777777" w:rsidTr="002A0DE3">
        <w:tc>
          <w:tcPr>
            <w:tcW w:w="5565" w:type="dxa"/>
            <w:tcBorders>
              <w:top w:val="single" w:sz="4" w:space="0" w:color="000000"/>
              <w:left w:val="single" w:sz="4" w:space="0" w:color="000000"/>
              <w:bottom w:val="single" w:sz="4" w:space="0" w:color="000000"/>
            </w:tcBorders>
            <w:shd w:val="clear" w:color="auto" w:fill="auto"/>
          </w:tcPr>
          <w:p w14:paraId="0619418A"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11F3FB2A" w14:textId="77777777" w:rsidR="000C3AEA" w:rsidRPr="000B7F8F" w:rsidRDefault="000C3AEA" w:rsidP="00D17D2D">
            <w:pPr>
              <w:snapToGrid w:val="0"/>
              <w:rPr>
                <w:rFonts w:ascii="Arial" w:hAnsi="Arial" w:cs="Arial"/>
                <w:color w:val="auto"/>
                <w:sz w:val="22"/>
                <w:szCs w:val="22"/>
              </w:rPr>
            </w:pPr>
          </w:p>
        </w:tc>
      </w:tr>
      <w:tr w:rsidR="000B7F8F" w:rsidRPr="000B7F8F" w14:paraId="04913D16" w14:textId="77777777" w:rsidTr="002A0DE3">
        <w:tc>
          <w:tcPr>
            <w:tcW w:w="5565" w:type="dxa"/>
            <w:tcBorders>
              <w:top w:val="single" w:sz="4" w:space="0" w:color="000000"/>
              <w:left w:val="single" w:sz="4" w:space="0" w:color="000000"/>
              <w:bottom w:val="single" w:sz="4" w:space="0" w:color="000000"/>
            </w:tcBorders>
            <w:shd w:val="clear" w:color="auto" w:fill="auto"/>
          </w:tcPr>
          <w:p w14:paraId="431D9A63"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61B8AB51" w14:textId="77777777" w:rsidR="000C3AEA" w:rsidRPr="000B7F8F" w:rsidRDefault="000C3AEA" w:rsidP="00D17D2D">
            <w:pPr>
              <w:snapToGrid w:val="0"/>
              <w:rPr>
                <w:rFonts w:ascii="Arial" w:hAnsi="Arial" w:cs="Arial"/>
                <w:color w:val="auto"/>
                <w:sz w:val="22"/>
                <w:szCs w:val="22"/>
              </w:rPr>
            </w:pPr>
          </w:p>
        </w:tc>
      </w:tr>
      <w:tr w:rsidR="000B7F8F" w:rsidRPr="000B7F8F" w14:paraId="6BB521BD" w14:textId="77777777" w:rsidTr="002A0DE3">
        <w:tc>
          <w:tcPr>
            <w:tcW w:w="5565" w:type="dxa"/>
            <w:tcBorders>
              <w:top w:val="single" w:sz="4" w:space="0" w:color="000000"/>
              <w:left w:val="single" w:sz="4" w:space="0" w:color="000000"/>
              <w:bottom w:val="single" w:sz="4" w:space="0" w:color="000000"/>
            </w:tcBorders>
            <w:shd w:val="clear" w:color="auto" w:fill="auto"/>
          </w:tcPr>
          <w:p w14:paraId="52E135BB" w14:textId="77777777" w:rsidR="000C3AEA" w:rsidRPr="000B7F8F" w:rsidRDefault="000C3AEA" w:rsidP="00D17D2D">
            <w:pPr>
              <w:snapToGrid w:val="0"/>
              <w:rPr>
                <w:rFonts w:ascii="Arial" w:hAnsi="Arial" w:cs="Arial"/>
                <w:color w:val="auto"/>
                <w:sz w:val="22"/>
                <w:szCs w:val="22"/>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24D71E60" w14:textId="77777777" w:rsidR="000C3AEA" w:rsidRPr="000B7F8F" w:rsidRDefault="000C3AEA" w:rsidP="00D17D2D">
            <w:pPr>
              <w:snapToGrid w:val="0"/>
              <w:rPr>
                <w:rFonts w:ascii="Arial" w:hAnsi="Arial" w:cs="Arial"/>
                <w:color w:val="auto"/>
                <w:sz w:val="22"/>
                <w:szCs w:val="22"/>
              </w:rPr>
            </w:pPr>
          </w:p>
        </w:tc>
      </w:tr>
      <w:tr w:rsidR="000C3AEA" w:rsidRPr="000B7F8F" w14:paraId="62A8C131" w14:textId="77777777" w:rsidTr="002A0DE3">
        <w:tc>
          <w:tcPr>
            <w:tcW w:w="5565" w:type="dxa"/>
            <w:tcBorders>
              <w:top w:val="single" w:sz="4" w:space="0" w:color="000000"/>
              <w:left w:val="single" w:sz="4" w:space="0" w:color="000000"/>
              <w:bottom w:val="single" w:sz="4" w:space="0" w:color="000000"/>
            </w:tcBorders>
            <w:shd w:val="clear" w:color="auto" w:fill="auto"/>
          </w:tcPr>
          <w:p w14:paraId="1EDC39D6" w14:textId="77777777" w:rsidR="000C3AEA" w:rsidRPr="000B7F8F" w:rsidRDefault="000C3AEA" w:rsidP="00D17D2D">
            <w:pPr>
              <w:snapToGrid w:val="0"/>
              <w:rPr>
                <w:rFonts w:ascii="Arial" w:hAnsi="Arial" w:cs="Arial"/>
                <w:color w:val="auto"/>
                <w:sz w:val="22"/>
                <w:szCs w:val="22"/>
              </w:rPr>
            </w:pPr>
          </w:p>
          <w:p w14:paraId="01A3890F" w14:textId="77777777" w:rsidR="000C3AEA" w:rsidRPr="000B7F8F" w:rsidRDefault="000C3AEA" w:rsidP="00D17D2D">
            <w:pPr>
              <w:rPr>
                <w:rFonts w:ascii="Arial" w:hAnsi="Arial" w:cs="Arial"/>
                <w:color w:val="auto"/>
                <w:sz w:val="22"/>
                <w:szCs w:val="22"/>
                <w:lang w:val="ru-RU"/>
              </w:rPr>
            </w:pPr>
            <w:r w:rsidRPr="000B7F8F">
              <w:rPr>
                <w:rFonts w:ascii="Arial" w:hAnsi="Arial" w:cs="Arial"/>
                <w:b/>
                <w:color w:val="auto"/>
                <w:sz w:val="22"/>
                <w:szCs w:val="22"/>
              </w:rPr>
              <w:t>УКУПАН ИЗНОС ТРОШКОВА ПРИПРЕМАЊА ПОНУДЕ</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79CDAE68" w14:textId="77777777" w:rsidR="000C3AEA" w:rsidRPr="000B7F8F" w:rsidRDefault="000C3AEA" w:rsidP="00D17D2D">
            <w:pPr>
              <w:snapToGrid w:val="0"/>
              <w:rPr>
                <w:rFonts w:ascii="Arial" w:hAnsi="Arial" w:cs="Arial"/>
                <w:color w:val="auto"/>
                <w:sz w:val="22"/>
                <w:szCs w:val="22"/>
                <w:lang w:val="ru-RU"/>
              </w:rPr>
            </w:pPr>
          </w:p>
        </w:tc>
      </w:tr>
    </w:tbl>
    <w:p w14:paraId="7F087274" w14:textId="77777777" w:rsidR="000C3AEA" w:rsidRPr="000B7F8F" w:rsidRDefault="000C3AEA" w:rsidP="00D17D2D">
      <w:pPr>
        <w:spacing w:after="120"/>
        <w:rPr>
          <w:rFonts w:ascii="Arial" w:hAnsi="Arial" w:cs="Arial"/>
          <w:bCs/>
          <w:color w:val="auto"/>
          <w:sz w:val="22"/>
          <w:szCs w:val="22"/>
          <w:lang w:val="sr-Cyrl-CS"/>
        </w:rPr>
      </w:pPr>
    </w:p>
    <w:tbl>
      <w:tblPr>
        <w:tblW w:w="0" w:type="auto"/>
        <w:tblLayout w:type="fixed"/>
        <w:tblLook w:val="0000" w:firstRow="0" w:lastRow="0" w:firstColumn="0" w:lastColumn="0" w:noHBand="0" w:noVBand="0"/>
      </w:tblPr>
      <w:tblGrid>
        <w:gridCol w:w="3080"/>
        <w:gridCol w:w="3068"/>
        <w:gridCol w:w="3684"/>
      </w:tblGrid>
      <w:tr w:rsidR="000B7F8F" w:rsidRPr="000B7F8F" w14:paraId="1492B80D" w14:textId="77777777" w:rsidTr="002A0DE3">
        <w:tc>
          <w:tcPr>
            <w:tcW w:w="3080" w:type="dxa"/>
            <w:shd w:val="clear" w:color="auto" w:fill="auto"/>
            <w:vAlign w:val="center"/>
          </w:tcPr>
          <w:p w14:paraId="021BBD70" w14:textId="77777777" w:rsidR="000C3AEA" w:rsidRPr="000B7F8F" w:rsidRDefault="000C3AEA" w:rsidP="00D17D2D">
            <w:pPr>
              <w:pStyle w:val="BodyText2"/>
              <w:spacing w:line="100" w:lineRule="atLeast"/>
              <w:rPr>
                <w:rFonts w:ascii="Arial" w:hAnsi="Arial" w:cs="Arial"/>
                <w:color w:val="auto"/>
                <w:sz w:val="22"/>
                <w:szCs w:val="22"/>
              </w:rPr>
            </w:pPr>
            <w:r w:rsidRPr="000B7F8F">
              <w:rPr>
                <w:rFonts w:ascii="Arial" w:hAnsi="Arial" w:cs="Arial"/>
                <w:color w:val="auto"/>
                <w:sz w:val="22"/>
                <w:szCs w:val="22"/>
              </w:rPr>
              <w:t>Датум:</w:t>
            </w:r>
          </w:p>
        </w:tc>
        <w:tc>
          <w:tcPr>
            <w:tcW w:w="3068" w:type="dxa"/>
            <w:shd w:val="clear" w:color="auto" w:fill="auto"/>
            <w:vAlign w:val="center"/>
          </w:tcPr>
          <w:p w14:paraId="7D3F175F" w14:textId="77777777" w:rsidR="000C3AEA" w:rsidRPr="000B7F8F" w:rsidRDefault="000C3AEA" w:rsidP="00D17D2D">
            <w:pPr>
              <w:pStyle w:val="BodyText2"/>
              <w:spacing w:line="100" w:lineRule="atLeast"/>
              <w:rPr>
                <w:rFonts w:ascii="Arial" w:hAnsi="Arial" w:cs="Arial"/>
                <w:color w:val="auto"/>
                <w:sz w:val="22"/>
                <w:szCs w:val="22"/>
              </w:rPr>
            </w:pPr>
            <w:r w:rsidRPr="000B7F8F">
              <w:rPr>
                <w:rFonts w:ascii="Arial" w:hAnsi="Arial" w:cs="Arial"/>
                <w:color w:val="auto"/>
                <w:sz w:val="22"/>
                <w:szCs w:val="22"/>
              </w:rPr>
              <w:t>М.П.</w:t>
            </w:r>
          </w:p>
        </w:tc>
        <w:tc>
          <w:tcPr>
            <w:tcW w:w="3684" w:type="dxa"/>
            <w:shd w:val="clear" w:color="auto" w:fill="auto"/>
            <w:vAlign w:val="center"/>
          </w:tcPr>
          <w:p w14:paraId="7870A5BA" w14:textId="42DA6582" w:rsidR="000C3AEA" w:rsidRPr="000B7F8F" w:rsidRDefault="00FD25E6" w:rsidP="00D17D2D">
            <w:pPr>
              <w:pStyle w:val="BodyText2"/>
              <w:spacing w:line="100" w:lineRule="atLeast"/>
              <w:rPr>
                <w:rFonts w:ascii="Arial" w:hAnsi="Arial" w:cs="Arial"/>
                <w:color w:val="auto"/>
                <w:sz w:val="22"/>
                <w:szCs w:val="22"/>
              </w:rPr>
            </w:pPr>
            <w:r w:rsidRPr="000B7F8F">
              <w:rPr>
                <w:rFonts w:ascii="Arial" w:hAnsi="Arial" w:cs="Arial"/>
                <w:color w:val="auto"/>
                <w:sz w:val="22"/>
                <w:szCs w:val="22"/>
                <w:lang w:val="sr-Cyrl-RS"/>
              </w:rPr>
              <w:t xml:space="preserve">           </w:t>
            </w:r>
            <w:r w:rsidR="000C3AEA" w:rsidRPr="000B7F8F">
              <w:rPr>
                <w:rFonts w:ascii="Arial" w:hAnsi="Arial" w:cs="Arial"/>
                <w:color w:val="auto"/>
                <w:sz w:val="22"/>
                <w:szCs w:val="22"/>
              </w:rPr>
              <w:t>Потпис понуђача</w:t>
            </w:r>
          </w:p>
        </w:tc>
      </w:tr>
      <w:tr w:rsidR="000C3AEA" w:rsidRPr="000B7F8F" w14:paraId="01E71AC9" w14:textId="77777777" w:rsidTr="002A0DE3">
        <w:tc>
          <w:tcPr>
            <w:tcW w:w="3080" w:type="dxa"/>
            <w:tcBorders>
              <w:bottom w:val="single" w:sz="4" w:space="0" w:color="000000"/>
            </w:tcBorders>
            <w:shd w:val="clear" w:color="auto" w:fill="auto"/>
          </w:tcPr>
          <w:p w14:paraId="5BAB785A" w14:textId="77777777" w:rsidR="000C3AEA" w:rsidRPr="000B7F8F" w:rsidRDefault="000C3AEA" w:rsidP="00D17D2D">
            <w:pPr>
              <w:pStyle w:val="BodyText2"/>
              <w:snapToGrid w:val="0"/>
              <w:spacing w:line="100" w:lineRule="atLeast"/>
              <w:rPr>
                <w:rFonts w:ascii="Arial" w:hAnsi="Arial" w:cs="Arial"/>
                <w:color w:val="auto"/>
                <w:sz w:val="22"/>
                <w:szCs w:val="22"/>
              </w:rPr>
            </w:pPr>
          </w:p>
        </w:tc>
        <w:tc>
          <w:tcPr>
            <w:tcW w:w="3068" w:type="dxa"/>
            <w:shd w:val="clear" w:color="auto" w:fill="auto"/>
          </w:tcPr>
          <w:p w14:paraId="5C350649" w14:textId="77777777" w:rsidR="000C3AEA" w:rsidRPr="000B7F8F" w:rsidRDefault="000C3AEA" w:rsidP="00D17D2D">
            <w:pPr>
              <w:pStyle w:val="BodyText2"/>
              <w:snapToGrid w:val="0"/>
              <w:spacing w:line="100" w:lineRule="atLeast"/>
              <w:rPr>
                <w:rFonts w:ascii="Arial" w:hAnsi="Arial" w:cs="Arial"/>
                <w:color w:val="auto"/>
                <w:sz w:val="22"/>
                <w:szCs w:val="22"/>
              </w:rPr>
            </w:pPr>
          </w:p>
        </w:tc>
        <w:tc>
          <w:tcPr>
            <w:tcW w:w="3684" w:type="dxa"/>
            <w:tcBorders>
              <w:bottom w:val="single" w:sz="4" w:space="0" w:color="000000"/>
            </w:tcBorders>
            <w:shd w:val="clear" w:color="auto" w:fill="auto"/>
          </w:tcPr>
          <w:p w14:paraId="793F0671" w14:textId="77777777" w:rsidR="000C3AEA" w:rsidRPr="000B7F8F" w:rsidRDefault="000C3AEA" w:rsidP="00D17D2D">
            <w:pPr>
              <w:pStyle w:val="BodyText2"/>
              <w:snapToGrid w:val="0"/>
              <w:spacing w:line="100" w:lineRule="atLeast"/>
              <w:rPr>
                <w:rFonts w:ascii="Arial" w:hAnsi="Arial" w:cs="Arial"/>
                <w:color w:val="auto"/>
                <w:sz w:val="22"/>
                <w:szCs w:val="22"/>
              </w:rPr>
            </w:pPr>
          </w:p>
        </w:tc>
      </w:tr>
    </w:tbl>
    <w:p w14:paraId="19FB3CB5" w14:textId="77777777" w:rsidR="000C3AEA" w:rsidRPr="000B7F8F" w:rsidRDefault="000C3AEA" w:rsidP="00D17D2D">
      <w:pPr>
        <w:rPr>
          <w:rFonts w:ascii="Arial" w:hAnsi="Arial" w:cs="Arial"/>
          <w:color w:val="auto"/>
          <w:sz w:val="22"/>
          <w:szCs w:val="22"/>
        </w:rPr>
      </w:pPr>
    </w:p>
    <w:p w14:paraId="56549B42" w14:textId="77777777" w:rsidR="000C3AEA" w:rsidRPr="000B7F8F" w:rsidRDefault="000C3AEA" w:rsidP="00D17D2D">
      <w:pPr>
        <w:rPr>
          <w:rFonts w:ascii="Arial" w:hAnsi="Arial" w:cs="Arial"/>
          <w:b/>
          <w:bCs/>
          <w:iCs/>
          <w:color w:val="auto"/>
          <w:sz w:val="22"/>
          <w:szCs w:val="22"/>
        </w:rPr>
      </w:pPr>
    </w:p>
    <w:p w14:paraId="06D529F7" w14:textId="77777777" w:rsidR="000C3AEA" w:rsidRPr="000B7F8F" w:rsidRDefault="000C3AEA" w:rsidP="00D17D2D">
      <w:pPr>
        <w:rPr>
          <w:rFonts w:ascii="Arial" w:hAnsi="Arial" w:cs="Arial"/>
          <w:b/>
          <w:bCs/>
          <w:iCs/>
          <w:color w:val="auto"/>
          <w:sz w:val="22"/>
          <w:szCs w:val="22"/>
        </w:rPr>
      </w:pPr>
    </w:p>
    <w:p w14:paraId="3AB7AD4A" w14:textId="77777777" w:rsidR="000C3AEA" w:rsidRPr="000B7F8F" w:rsidRDefault="000C3AEA" w:rsidP="00D17D2D">
      <w:pPr>
        <w:rPr>
          <w:rFonts w:ascii="Arial" w:hAnsi="Arial" w:cs="Arial"/>
          <w:b/>
          <w:bCs/>
          <w:iCs/>
          <w:color w:val="auto"/>
          <w:sz w:val="22"/>
          <w:szCs w:val="22"/>
        </w:rPr>
      </w:pPr>
    </w:p>
    <w:p w14:paraId="337FD171" w14:textId="77777777" w:rsidR="000C3AEA" w:rsidRPr="000B7F8F" w:rsidRDefault="000C3AEA" w:rsidP="00D17D2D">
      <w:pPr>
        <w:rPr>
          <w:rFonts w:ascii="Arial" w:hAnsi="Arial" w:cs="Arial"/>
          <w:color w:val="auto"/>
          <w:sz w:val="22"/>
          <w:szCs w:val="22"/>
        </w:rPr>
      </w:pPr>
      <w:r w:rsidRPr="000B7F8F">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14:paraId="4992A28F" w14:textId="77777777" w:rsidR="000C3AEA" w:rsidRPr="000B7F8F" w:rsidRDefault="000C3AEA" w:rsidP="00D17D2D">
      <w:pPr>
        <w:rPr>
          <w:rFonts w:ascii="Arial" w:hAnsi="Arial" w:cs="Arial"/>
          <w:b/>
          <w:bCs/>
          <w:iCs/>
          <w:color w:val="auto"/>
          <w:sz w:val="22"/>
          <w:szCs w:val="22"/>
        </w:rPr>
      </w:pPr>
    </w:p>
    <w:p w14:paraId="19731EDE" w14:textId="77777777" w:rsidR="000C3AEA" w:rsidRPr="000B7F8F" w:rsidRDefault="0003072B" w:rsidP="00D17D2D">
      <w:pPr>
        <w:rPr>
          <w:rFonts w:ascii="Arial" w:hAnsi="Arial" w:cs="Arial"/>
          <w:b/>
          <w:bCs/>
          <w:iCs/>
          <w:color w:val="auto"/>
          <w:sz w:val="22"/>
          <w:szCs w:val="22"/>
        </w:rPr>
      </w:pPr>
      <w:r w:rsidRPr="000B7F8F">
        <w:rPr>
          <w:rFonts w:ascii="Arial" w:hAnsi="Arial" w:cs="Arial"/>
          <w:b/>
          <w:bCs/>
          <w:iCs/>
          <w:color w:val="auto"/>
          <w:sz w:val="22"/>
          <w:szCs w:val="22"/>
        </w:rPr>
        <w:t>ОВАЈ ОБРАЗАЦ НИЈЕ ОБАВЕЗАН!</w:t>
      </w:r>
    </w:p>
    <w:p w14:paraId="7073F919" w14:textId="77777777" w:rsidR="000C3AEA" w:rsidRPr="000B7F8F" w:rsidRDefault="000C3AEA" w:rsidP="00D17D2D">
      <w:pPr>
        <w:rPr>
          <w:rFonts w:ascii="Arial" w:hAnsi="Arial" w:cs="Arial"/>
          <w:b/>
          <w:bCs/>
          <w:iCs/>
          <w:color w:val="auto"/>
          <w:sz w:val="22"/>
          <w:szCs w:val="22"/>
        </w:rPr>
      </w:pPr>
    </w:p>
    <w:p w14:paraId="2C2814BE" w14:textId="77777777" w:rsidR="000C3AEA" w:rsidRPr="000B7F8F" w:rsidRDefault="000C3AEA" w:rsidP="00D17D2D">
      <w:pPr>
        <w:tabs>
          <w:tab w:val="left" w:pos="6028"/>
        </w:tabs>
        <w:autoSpaceDE w:val="0"/>
        <w:spacing w:line="240" w:lineRule="auto"/>
        <w:rPr>
          <w:bCs/>
          <w:iCs/>
          <w:color w:val="auto"/>
          <w:lang w:val="sr-Cyrl-CS"/>
        </w:rPr>
      </w:pPr>
    </w:p>
    <w:sectPr w:rsidR="000C3AEA" w:rsidRPr="000B7F8F" w:rsidSect="00877395">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20CB" w14:textId="77777777" w:rsidR="00766829" w:rsidRDefault="00766829">
      <w:r>
        <w:separator/>
      </w:r>
    </w:p>
  </w:endnote>
  <w:endnote w:type="continuationSeparator" w:id="0">
    <w:p w14:paraId="2D517C13" w14:textId="77777777" w:rsidR="00766829" w:rsidRDefault="007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CA4A" w14:textId="77777777" w:rsidR="00306FA7" w:rsidRDefault="00306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06FA7" w14:paraId="79543CA9" w14:textId="77777777">
      <w:tc>
        <w:tcPr>
          <w:tcW w:w="8208" w:type="dxa"/>
          <w:tcBorders>
            <w:top w:val="single" w:sz="8" w:space="0" w:color="808080"/>
          </w:tcBorders>
          <w:shd w:val="clear" w:color="auto" w:fill="auto"/>
        </w:tcPr>
        <w:p w14:paraId="29163740" w14:textId="0EE6035E" w:rsidR="00306FA7" w:rsidRPr="00696C28" w:rsidRDefault="00306FA7" w:rsidP="00316EDC">
          <w:pPr>
            <w:pStyle w:val="Footer"/>
            <w:rPr>
              <w:b/>
              <w:bCs/>
              <w:color w:val="4F81BD"/>
            </w:rPr>
          </w:pPr>
          <w:r>
            <w:rPr>
              <w:b/>
              <w:bCs/>
              <w:color w:val="4F81BD"/>
            </w:rPr>
            <w:t>Конкурсна документација за ЈНмв услуга моб. телефоније бр. 2</w:t>
          </w:r>
          <w:r>
            <w:rPr>
              <w:b/>
              <w:bCs/>
              <w:color w:val="4F81BD"/>
              <w:lang w:val="sr-Cyrl-CS"/>
            </w:rPr>
            <w:t xml:space="preserve"> /2020</w:t>
          </w:r>
        </w:p>
      </w:tc>
      <w:tc>
        <w:tcPr>
          <w:tcW w:w="1034" w:type="dxa"/>
          <w:tcBorders>
            <w:top w:val="single" w:sz="8" w:space="0" w:color="808080"/>
            <w:left w:val="single" w:sz="8" w:space="0" w:color="808080"/>
          </w:tcBorders>
          <w:shd w:val="clear" w:color="auto" w:fill="auto"/>
        </w:tcPr>
        <w:p w14:paraId="54526E09" w14:textId="77777777" w:rsidR="00306FA7" w:rsidRDefault="00306FA7">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197A43">
            <w:rPr>
              <w:b/>
              <w:bCs/>
              <w:noProof/>
              <w:color w:val="4F81BD"/>
            </w:rPr>
            <w:t>25</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197A43">
            <w:rPr>
              <w:b/>
              <w:bCs/>
              <w:noProof/>
              <w:color w:val="4F81BD"/>
            </w:rPr>
            <w:t>26</w:t>
          </w:r>
          <w:r>
            <w:rPr>
              <w:b/>
              <w:bCs/>
              <w:color w:val="4F81BD"/>
            </w:rPr>
            <w:fldChar w:fldCharType="end"/>
          </w:r>
        </w:p>
      </w:tc>
    </w:tr>
  </w:tbl>
  <w:p w14:paraId="2FA82717" w14:textId="77777777" w:rsidR="00306FA7" w:rsidRDefault="00306FA7">
    <w:pPr>
      <w:pStyle w:val="Footer"/>
      <w:jc w:val="right"/>
    </w:pPr>
  </w:p>
  <w:p w14:paraId="60F07565" w14:textId="77777777" w:rsidR="00306FA7" w:rsidRDefault="00306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14EF" w14:textId="77777777" w:rsidR="00306FA7" w:rsidRDefault="0030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7508" w14:textId="77777777" w:rsidR="00766829" w:rsidRDefault="00766829">
      <w:r>
        <w:separator/>
      </w:r>
    </w:p>
  </w:footnote>
  <w:footnote w:type="continuationSeparator" w:id="0">
    <w:p w14:paraId="15F72348" w14:textId="77777777" w:rsidR="00766829" w:rsidRDefault="0076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2A66" w14:textId="77777777" w:rsidR="00306FA7" w:rsidRDefault="00306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C398" w14:textId="77777777" w:rsidR="00306FA7" w:rsidRDefault="00306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59F1" w14:textId="77777777" w:rsidR="00306FA7" w:rsidRDefault="00306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ACD2683A"/>
    <w:name w:val="WW8Num3"/>
    <w:lvl w:ilvl="0">
      <w:start w:val="1"/>
      <w:numFmt w:val="decimal"/>
      <w:lvlText w:val="%1."/>
      <w:lvlJc w:val="left"/>
      <w:pPr>
        <w:tabs>
          <w:tab w:val="num" w:pos="0"/>
        </w:tabs>
        <w:ind w:left="720" w:hanging="360"/>
      </w:pPr>
      <w:rPr>
        <w:b/>
        <w:color w:val="7030A0"/>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54"/>
        </w:tabs>
        <w:ind w:left="386"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2AF2677"/>
    <w:multiLevelType w:val="hybridMultilevel"/>
    <w:tmpl w:val="AF027414"/>
    <w:lvl w:ilvl="0" w:tplc="AE14D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172A77"/>
    <w:multiLevelType w:val="hybridMultilevel"/>
    <w:tmpl w:val="49F49DE4"/>
    <w:lvl w:ilvl="0" w:tplc="EE1C622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FF7862"/>
    <w:multiLevelType w:val="hybridMultilevel"/>
    <w:tmpl w:val="48F40E68"/>
    <w:lvl w:ilvl="0" w:tplc="081A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3B2D5EB3"/>
    <w:multiLevelType w:val="hybridMultilevel"/>
    <w:tmpl w:val="631A788A"/>
    <w:lvl w:ilvl="0" w:tplc="30C081DA">
      <w:numFmt w:val="bullet"/>
      <w:lvlText w:val="-"/>
      <w:lvlJc w:val="left"/>
      <w:pPr>
        <w:ind w:left="360" w:hanging="360"/>
      </w:pPr>
      <w:rPr>
        <w:rFonts w:ascii="Arial" w:eastAsia="Times New Roman" w:hAnsi="Arial" w:hint="default"/>
      </w:rPr>
    </w:lvl>
    <w:lvl w:ilvl="1" w:tplc="081A0019">
      <w:start w:val="1"/>
      <w:numFmt w:val="lowerLetter"/>
      <w:lvlText w:val="%2."/>
      <w:lvlJc w:val="left"/>
      <w:pPr>
        <w:ind w:left="1788" w:hanging="360"/>
      </w:pPr>
      <w:rPr>
        <w:rFonts w:cs="Times New Roman"/>
      </w:rPr>
    </w:lvl>
    <w:lvl w:ilvl="2" w:tplc="081A001B">
      <w:start w:val="1"/>
      <w:numFmt w:val="lowerRoman"/>
      <w:lvlText w:val="%3."/>
      <w:lvlJc w:val="right"/>
      <w:pPr>
        <w:ind w:left="2508" w:hanging="180"/>
      </w:pPr>
      <w:rPr>
        <w:rFonts w:cs="Times New Roman"/>
      </w:rPr>
    </w:lvl>
    <w:lvl w:ilvl="3" w:tplc="081A000F">
      <w:start w:val="1"/>
      <w:numFmt w:val="decimal"/>
      <w:lvlText w:val="%4."/>
      <w:lvlJc w:val="left"/>
      <w:pPr>
        <w:ind w:left="3228" w:hanging="360"/>
      </w:pPr>
      <w:rPr>
        <w:rFonts w:cs="Times New Roman"/>
      </w:rPr>
    </w:lvl>
    <w:lvl w:ilvl="4" w:tplc="081A0019">
      <w:start w:val="1"/>
      <w:numFmt w:val="lowerLetter"/>
      <w:lvlText w:val="%5."/>
      <w:lvlJc w:val="left"/>
      <w:pPr>
        <w:ind w:left="3948" w:hanging="360"/>
      </w:pPr>
      <w:rPr>
        <w:rFonts w:cs="Times New Roman"/>
      </w:rPr>
    </w:lvl>
    <w:lvl w:ilvl="5" w:tplc="081A001B">
      <w:start w:val="1"/>
      <w:numFmt w:val="lowerRoman"/>
      <w:lvlText w:val="%6."/>
      <w:lvlJc w:val="right"/>
      <w:pPr>
        <w:ind w:left="4668" w:hanging="180"/>
      </w:pPr>
      <w:rPr>
        <w:rFonts w:cs="Times New Roman"/>
      </w:rPr>
    </w:lvl>
    <w:lvl w:ilvl="6" w:tplc="081A000F">
      <w:start w:val="1"/>
      <w:numFmt w:val="decimal"/>
      <w:lvlText w:val="%7."/>
      <w:lvlJc w:val="left"/>
      <w:pPr>
        <w:ind w:left="5388" w:hanging="360"/>
      </w:pPr>
      <w:rPr>
        <w:rFonts w:cs="Times New Roman"/>
      </w:rPr>
    </w:lvl>
    <w:lvl w:ilvl="7" w:tplc="081A0019">
      <w:start w:val="1"/>
      <w:numFmt w:val="lowerLetter"/>
      <w:lvlText w:val="%8."/>
      <w:lvlJc w:val="left"/>
      <w:pPr>
        <w:ind w:left="6108" w:hanging="360"/>
      </w:pPr>
      <w:rPr>
        <w:rFonts w:cs="Times New Roman"/>
      </w:rPr>
    </w:lvl>
    <w:lvl w:ilvl="8" w:tplc="081A001B">
      <w:start w:val="1"/>
      <w:numFmt w:val="lowerRoman"/>
      <w:lvlText w:val="%9."/>
      <w:lvlJc w:val="right"/>
      <w:pPr>
        <w:ind w:left="6828" w:hanging="180"/>
      </w:pPr>
      <w:rPr>
        <w:rFonts w:cs="Times New Roman"/>
      </w:rPr>
    </w:lvl>
  </w:abstractNum>
  <w:abstractNum w:abstractNumId="15" w15:restartNumberingAfterBreak="0">
    <w:nsid w:val="432703A8"/>
    <w:multiLevelType w:val="hybridMultilevel"/>
    <w:tmpl w:val="09764102"/>
    <w:lvl w:ilvl="0" w:tplc="641E550E">
      <w:start w:val="1"/>
      <w:numFmt w:val="decimal"/>
      <w:lvlText w:val="%1."/>
      <w:lvlJc w:val="left"/>
      <w:pPr>
        <w:tabs>
          <w:tab w:val="num" w:pos="620"/>
        </w:tabs>
        <w:ind w:left="620" w:hanging="360"/>
      </w:pPr>
      <w:rPr>
        <w:rFonts w:hint="default"/>
        <w:color w:val="auto"/>
      </w:r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6" w15:restartNumberingAfterBreak="0">
    <w:nsid w:val="46613A32"/>
    <w:multiLevelType w:val="multilevel"/>
    <w:tmpl w:val="08C4B3C8"/>
    <w:lvl w:ilvl="0">
      <w:start w:val="1"/>
      <w:numFmt w:val="decimal"/>
      <w:lvlText w:val="%1."/>
      <w:lvlJc w:val="left"/>
      <w:pPr>
        <w:tabs>
          <w:tab w:val="num" w:pos="-1080"/>
        </w:tabs>
        <w:ind w:left="360" w:hanging="360"/>
      </w:pPr>
      <w:rPr>
        <w:rFonts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7" w15:restartNumberingAfterBreak="0">
    <w:nsid w:val="475F4107"/>
    <w:multiLevelType w:val="hybridMultilevel"/>
    <w:tmpl w:val="E69A4124"/>
    <w:lvl w:ilvl="0" w:tplc="081A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3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8" w15:restartNumberingAfterBreak="0">
    <w:nsid w:val="47DA337E"/>
    <w:multiLevelType w:val="hybridMultilevel"/>
    <w:tmpl w:val="007AC7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7A39CD"/>
    <w:multiLevelType w:val="hybridMultilevel"/>
    <w:tmpl w:val="73ECA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C3B75"/>
    <w:multiLevelType w:val="hybridMultilevel"/>
    <w:tmpl w:val="8BD6055A"/>
    <w:lvl w:ilvl="0" w:tplc="F8A42FDE">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51AD"/>
    <w:multiLevelType w:val="multilevel"/>
    <w:tmpl w:val="7A8023B8"/>
    <w:lvl w:ilvl="0">
      <w:start w:val="1"/>
      <w:numFmt w:val="decimal"/>
      <w:lvlText w:val="%1."/>
      <w:lvlJc w:val="left"/>
      <w:pPr>
        <w:tabs>
          <w:tab w:val="num" w:pos="-1080"/>
        </w:tabs>
        <w:ind w:left="36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61EE403A"/>
    <w:multiLevelType w:val="hybridMultilevel"/>
    <w:tmpl w:val="73ECA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A1ECA"/>
    <w:multiLevelType w:val="hybridMultilevel"/>
    <w:tmpl w:val="CD7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D6CA3"/>
    <w:multiLevelType w:val="hybridMultilevel"/>
    <w:tmpl w:val="C1F6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421E7"/>
    <w:multiLevelType w:val="hybridMultilevel"/>
    <w:tmpl w:val="20F2625A"/>
    <w:lvl w:ilvl="0" w:tplc="241A0001">
      <w:start w:val="1"/>
      <w:numFmt w:val="bullet"/>
      <w:lvlText w:val=""/>
      <w:lvlJc w:val="left"/>
      <w:pPr>
        <w:tabs>
          <w:tab w:val="num" w:pos="698"/>
        </w:tabs>
        <w:ind w:left="69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14"/>
  </w:num>
  <w:num w:numId="14">
    <w:abstractNumId w:val="10"/>
  </w:num>
  <w:num w:numId="15">
    <w:abstractNumId w:val="13"/>
  </w:num>
  <w:num w:numId="16">
    <w:abstractNumId w:val="17"/>
  </w:num>
  <w:num w:numId="17">
    <w:abstractNumId w:val="12"/>
  </w:num>
  <w:num w:numId="18">
    <w:abstractNumId w:val="25"/>
  </w:num>
  <w:num w:numId="19">
    <w:abstractNumId w:val="18"/>
  </w:num>
  <w:num w:numId="20">
    <w:abstractNumId w:val="15"/>
  </w:num>
  <w:num w:numId="21">
    <w:abstractNumId w:val="23"/>
  </w:num>
  <w:num w:numId="22">
    <w:abstractNumId w:val="16"/>
  </w:num>
  <w:num w:numId="23">
    <w:abstractNumId w:val="22"/>
  </w:num>
  <w:num w:numId="24">
    <w:abstractNumId w:val="2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39"/>
    <w:rsid w:val="000007F6"/>
    <w:rsid w:val="00001BF7"/>
    <w:rsid w:val="00003A64"/>
    <w:rsid w:val="00005B4C"/>
    <w:rsid w:val="000079E6"/>
    <w:rsid w:val="0001083B"/>
    <w:rsid w:val="0001084A"/>
    <w:rsid w:val="00010DF4"/>
    <w:rsid w:val="00012655"/>
    <w:rsid w:val="00013C86"/>
    <w:rsid w:val="0001570B"/>
    <w:rsid w:val="00016D84"/>
    <w:rsid w:val="000212D7"/>
    <w:rsid w:val="000217B0"/>
    <w:rsid w:val="00022696"/>
    <w:rsid w:val="0003072B"/>
    <w:rsid w:val="00031E73"/>
    <w:rsid w:val="000325A9"/>
    <w:rsid w:val="000352AF"/>
    <w:rsid w:val="00035660"/>
    <w:rsid w:val="00036044"/>
    <w:rsid w:val="00037020"/>
    <w:rsid w:val="00043D32"/>
    <w:rsid w:val="000459D7"/>
    <w:rsid w:val="00046547"/>
    <w:rsid w:val="00047B06"/>
    <w:rsid w:val="00050D12"/>
    <w:rsid w:val="000535A9"/>
    <w:rsid w:val="00053C39"/>
    <w:rsid w:val="00053DC7"/>
    <w:rsid w:val="00054E28"/>
    <w:rsid w:val="00056175"/>
    <w:rsid w:val="000579A1"/>
    <w:rsid w:val="00070CCA"/>
    <w:rsid w:val="00071A72"/>
    <w:rsid w:val="000726BE"/>
    <w:rsid w:val="000738A4"/>
    <w:rsid w:val="00073C1C"/>
    <w:rsid w:val="00073C3C"/>
    <w:rsid w:val="00075F67"/>
    <w:rsid w:val="00081D41"/>
    <w:rsid w:val="00091A28"/>
    <w:rsid w:val="00091CE7"/>
    <w:rsid w:val="00092276"/>
    <w:rsid w:val="00094671"/>
    <w:rsid w:val="000A044D"/>
    <w:rsid w:val="000A16F2"/>
    <w:rsid w:val="000B4F96"/>
    <w:rsid w:val="000B7948"/>
    <w:rsid w:val="000B7F8F"/>
    <w:rsid w:val="000C0224"/>
    <w:rsid w:val="000C0A7F"/>
    <w:rsid w:val="000C3AEA"/>
    <w:rsid w:val="000C44ED"/>
    <w:rsid w:val="000C6F5C"/>
    <w:rsid w:val="000D0E59"/>
    <w:rsid w:val="000D5635"/>
    <w:rsid w:val="000D5E9A"/>
    <w:rsid w:val="000E1B8A"/>
    <w:rsid w:val="000E2AC9"/>
    <w:rsid w:val="000E4D6C"/>
    <w:rsid w:val="000E5742"/>
    <w:rsid w:val="000E678D"/>
    <w:rsid w:val="000F0899"/>
    <w:rsid w:val="000F1781"/>
    <w:rsid w:val="000F378F"/>
    <w:rsid w:val="000F48AB"/>
    <w:rsid w:val="000F5BFE"/>
    <w:rsid w:val="000F626E"/>
    <w:rsid w:val="00100349"/>
    <w:rsid w:val="0010222C"/>
    <w:rsid w:val="00105183"/>
    <w:rsid w:val="0010526F"/>
    <w:rsid w:val="00106CE9"/>
    <w:rsid w:val="001116E1"/>
    <w:rsid w:val="001126F0"/>
    <w:rsid w:val="00121483"/>
    <w:rsid w:val="00131521"/>
    <w:rsid w:val="00133C85"/>
    <w:rsid w:val="00133F5F"/>
    <w:rsid w:val="001359DB"/>
    <w:rsid w:val="00141CE5"/>
    <w:rsid w:val="00142787"/>
    <w:rsid w:val="001465F3"/>
    <w:rsid w:val="0014754C"/>
    <w:rsid w:val="00147824"/>
    <w:rsid w:val="001534D6"/>
    <w:rsid w:val="0015499E"/>
    <w:rsid w:val="001549C9"/>
    <w:rsid w:val="00156A88"/>
    <w:rsid w:val="0015788C"/>
    <w:rsid w:val="00157D2B"/>
    <w:rsid w:val="00160635"/>
    <w:rsid w:val="00161914"/>
    <w:rsid w:val="001630FF"/>
    <w:rsid w:val="00164C19"/>
    <w:rsid w:val="00165F2C"/>
    <w:rsid w:val="00167483"/>
    <w:rsid w:val="001703B1"/>
    <w:rsid w:val="00170D83"/>
    <w:rsid w:val="001715A7"/>
    <w:rsid w:val="001726ED"/>
    <w:rsid w:val="001848C0"/>
    <w:rsid w:val="001863C3"/>
    <w:rsid w:val="00195A1C"/>
    <w:rsid w:val="00197238"/>
    <w:rsid w:val="00197A43"/>
    <w:rsid w:val="00197D00"/>
    <w:rsid w:val="001A6080"/>
    <w:rsid w:val="001A7471"/>
    <w:rsid w:val="001B1480"/>
    <w:rsid w:val="001B21C2"/>
    <w:rsid w:val="001B2903"/>
    <w:rsid w:val="001B7D2F"/>
    <w:rsid w:val="001B7FCC"/>
    <w:rsid w:val="001C4DD7"/>
    <w:rsid w:val="001C687C"/>
    <w:rsid w:val="001C6B80"/>
    <w:rsid w:val="001C742C"/>
    <w:rsid w:val="001C75F1"/>
    <w:rsid w:val="001D0FBD"/>
    <w:rsid w:val="001D2438"/>
    <w:rsid w:val="001D44BA"/>
    <w:rsid w:val="001D555D"/>
    <w:rsid w:val="001E3FCB"/>
    <w:rsid w:val="001E4FE1"/>
    <w:rsid w:val="001E7311"/>
    <w:rsid w:val="001F3B47"/>
    <w:rsid w:val="001F556B"/>
    <w:rsid w:val="001F5818"/>
    <w:rsid w:val="0020078F"/>
    <w:rsid w:val="00200AAD"/>
    <w:rsid w:val="00201B91"/>
    <w:rsid w:val="00202F94"/>
    <w:rsid w:val="00203B76"/>
    <w:rsid w:val="00206825"/>
    <w:rsid w:val="0021254C"/>
    <w:rsid w:val="0021700D"/>
    <w:rsid w:val="00220B03"/>
    <w:rsid w:val="00221FFB"/>
    <w:rsid w:val="00223A2E"/>
    <w:rsid w:val="002244AF"/>
    <w:rsid w:val="00225973"/>
    <w:rsid w:val="00225EAA"/>
    <w:rsid w:val="0022605D"/>
    <w:rsid w:val="00232D65"/>
    <w:rsid w:val="00237B9B"/>
    <w:rsid w:val="00242982"/>
    <w:rsid w:val="00244E0E"/>
    <w:rsid w:val="00251BFE"/>
    <w:rsid w:val="0025754E"/>
    <w:rsid w:val="0026249E"/>
    <w:rsid w:val="00263083"/>
    <w:rsid w:val="00264910"/>
    <w:rsid w:val="00264E60"/>
    <w:rsid w:val="002722A4"/>
    <w:rsid w:val="002753AC"/>
    <w:rsid w:val="0027595F"/>
    <w:rsid w:val="00280511"/>
    <w:rsid w:val="00280604"/>
    <w:rsid w:val="0028196D"/>
    <w:rsid w:val="00287B6E"/>
    <w:rsid w:val="00291C1C"/>
    <w:rsid w:val="00294BB4"/>
    <w:rsid w:val="00294DA7"/>
    <w:rsid w:val="002968C8"/>
    <w:rsid w:val="002A0DE3"/>
    <w:rsid w:val="002A1F44"/>
    <w:rsid w:val="002A452D"/>
    <w:rsid w:val="002A706C"/>
    <w:rsid w:val="002B1C38"/>
    <w:rsid w:val="002B22B7"/>
    <w:rsid w:val="002B3673"/>
    <w:rsid w:val="002B61B8"/>
    <w:rsid w:val="002B663D"/>
    <w:rsid w:val="002B7FF9"/>
    <w:rsid w:val="002C24AA"/>
    <w:rsid w:val="002C5CF4"/>
    <w:rsid w:val="002C6B75"/>
    <w:rsid w:val="002C71C2"/>
    <w:rsid w:val="002D2349"/>
    <w:rsid w:val="002E158C"/>
    <w:rsid w:val="002E1C15"/>
    <w:rsid w:val="002E3596"/>
    <w:rsid w:val="002E368B"/>
    <w:rsid w:val="002E3B9E"/>
    <w:rsid w:val="002E3DCE"/>
    <w:rsid w:val="002F02A1"/>
    <w:rsid w:val="002F3655"/>
    <w:rsid w:val="002F56C3"/>
    <w:rsid w:val="00300416"/>
    <w:rsid w:val="00300DE6"/>
    <w:rsid w:val="00301A17"/>
    <w:rsid w:val="00305370"/>
    <w:rsid w:val="00306FA7"/>
    <w:rsid w:val="003111E0"/>
    <w:rsid w:val="003118C7"/>
    <w:rsid w:val="003118F0"/>
    <w:rsid w:val="00312A3C"/>
    <w:rsid w:val="00314EE1"/>
    <w:rsid w:val="00316872"/>
    <w:rsid w:val="00316EDC"/>
    <w:rsid w:val="00323644"/>
    <w:rsid w:val="003412C6"/>
    <w:rsid w:val="00341749"/>
    <w:rsid w:val="0034379C"/>
    <w:rsid w:val="0034398E"/>
    <w:rsid w:val="00346CE1"/>
    <w:rsid w:val="00352A10"/>
    <w:rsid w:val="00361BE6"/>
    <w:rsid w:val="003650E1"/>
    <w:rsid w:val="00366349"/>
    <w:rsid w:val="00367759"/>
    <w:rsid w:val="00367804"/>
    <w:rsid w:val="00370BE3"/>
    <w:rsid w:val="00376746"/>
    <w:rsid w:val="00377A55"/>
    <w:rsid w:val="003800F3"/>
    <w:rsid w:val="003848EC"/>
    <w:rsid w:val="00384B11"/>
    <w:rsid w:val="00387AFD"/>
    <w:rsid w:val="00390611"/>
    <w:rsid w:val="003920DD"/>
    <w:rsid w:val="00393CD9"/>
    <w:rsid w:val="00394886"/>
    <w:rsid w:val="0039527C"/>
    <w:rsid w:val="003A0D96"/>
    <w:rsid w:val="003A0E86"/>
    <w:rsid w:val="003A1D0B"/>
    <w:rsid w:val="003A68CA"/>
    <w:rsid w:val="003B21ED"/>
    <w:rsid w:val="003B3BC1"/>
    <w:rsid w:val="003B5D9B"/>
    <w:rsid w:val="003B6CA0"/>
    <w:rsid w:val="003C2238"/>
    <w:rsid w:val="003C5671"/>
    <w:rsid w:val="003C6FAC"/>
    <w:rsid w:val="003C7478"/>
    <w:rsid w:val="003D34BB"/>
    <w:rsid w:val="003D49EE"/>
    <w:rsid w:val="003D722B"/>
    <w:rsid w:val="003D7255"/>
    <w:rsid w:val="003D7699"/>
    <w:rsid w:val="003E1306"/>
    <w:rsid w:val="003E47E9"/>
    <w:rsid w:val="003F1FE6"/>
    <w:rsid w:val="003F67C9"/>
    <w:rsid w:val="00402729"/>
    <w:rsid w:val="004029BF"/>
    <w:rsid w:val="00404B20"/>
    <w:rsid w:val="004065D1"/>
    <w:rsid w:val="00411733"/>
    <w:rsid w:val="004121DE"/>
    <w:rsid w:val="004142E9"/>
    <w:rsid w:val="004169CA"/>
    <w:rsid w:val="00416B72"/>
    <w:rsid w:val="00416E4C"/>
    <w:rsid w:val="004178B0"/>
    <w:rsid w:val="00426EB7"/>
    <w:rsid w:val="004277F9"/>
    <w:rsid w:val="00430CC4"/>
    <w:rsid w:val="004312F7"/>
    <w:rsid w:val="00434D31"/>
    <w:rsid w:val="00436DBA"/>
    <w:rsid w:val="004436AA"/>
    <w:rsid w:val="004515F2"/>
    <w:rsid w:val="00454A4B"/>
    <w:rsid w:val="00456703"/>
    <w:rsid w:val="00456769"/>
    <w:rsid w:val="0045678D"/>
    <w:rsid w:val="00457F2A"/>
    <w:rsid w:val="004604AE"/>
    <w:rsid w:val="00460AE4"/>
    <w:rsid w:val="00461073"/>
    <w:rsid w:val="0046236D"/>
    <w:rsid w:val="00467989"/>
    <w:rsid w:val="004704A2"/>
    <w:rsid w:val="00472998"/>
    <w:rsid w:val="00473121"/>
    <w:rsid w:val="00474587"/>
    <w:rsid w:val="0048286C"/>
    <w:rsid w:val="00485DC9"/>
    <w:rsid w:val="00486CA8"/>
    <w:rsid w:val="00487045"/>
    <w:rsid w:val="00490B6E"/>
    <w:rsid w:val="0049271D"/>
    <w:rsid w:val="00497668"/>
    <w:rsid w:val="00497DC7"/>
    <w:rsid w:val="004A2921"/>
    <w:rsid w:val="004A437B"/>
    <w:rsid w:val="004A474B"/>
    <w:rsid w:val="004A7357"/>
    <w:rsid w:val="004B1BD2"/>
    <w:rsid w:val="004B41EF"/>
    <w:rsid w:val="004B715A"/>
    <w:rsid w:val="004C00C9"/>
    <w:rsid w:val="004C3505"/>
    <w:rsid w:val="004C5A05"/>
    <w:rsid w:val="004C6E5B"/>
    <w:rsid w:val="004D1500"/>
    <w:rsid w:val="004D420F"/>
    <w:rsid w:val="004D441D"/>
    <w:rsid w:val="004D63FB"/>
    <w:rsid w:val="004E1CB9"/>
    <w:rsid w:val="004E2963"/>
    <w:rsid w:val="004E73B1"/>
    <w:rsid w:val="004F208C"/>
    <w:rsid w:val="004F2F81"/>
    <w:rsid w:val="004F4900"/>
    <w:rsid w:val="004F59D6"/>
    <w:rsid w:val="004F64B3"/>
    <w:rsid w:val="00500AF1"/>
    <w:rsid w:val="0050117E"/>
    <w:rsid w:val="005027A0"/>
    <w:rsid w:val="005027F7"/>
    <w:rsid w:val="00502E13"/>
    <w:rsid w:val="00504DEB"/>
    <w:rsid w:val="00507848"/>
    <w:rsid w:val="005132FF"/>
    <w:rsid w:val="00514FB7"/>
    <w:rsid w:val="00525613"/>
    <w:rsid w:val="00525CD6"/>
    <w:rsid w:val="00526051"/>
    <w:rsid w:val="0052699D"/>
    <w:rsid w:val="00533106"/>
    <w:rsid w:val="005415AE"/>
    <w:rsid w:val="00541D60"/>
    <w:rsid w:val="005425CC"/>
    <w:rsid w:val="00546C5C"/>
    <w:rsid w:val="00555EDB"/>
    <w:rsid w:val="005564EC"/>
    <w:rsid w:val="00573902"/>
    <w:rsid w:val="005741A6"/>
    <w:rsid w:val="00577D12"/>
    <w:rsid w:val="005814E2"/>
    <w:rsid w:val="00584245"/>
    <w:rsid w:val="00584C70"/>
    <w:rsid w:val="005851B2"/>
    <w:rsid w:val="005853DF"/>
    <w:rsid w:val="00585B8D"/>
    <w:rsid w:val="005867E6"/>
    <w:rsid w:val="00586D11"/>
    <w:rsid w:val="0058731D"/>
    <w:rsid w:val="005903A9"/>
    <w:rsid w:val="00593652"/>
    <w:rsid w:val="00595F08"/>
    <w:rsid w:val="005A0BFB"/>
    <w:rsid w:val="005A0EE0"/>
    <w:rsid w:val="005A16D5"/>
    <w:rsid w:val="005A17FE"/>
    <w:rsid w:val="005B328C"/>
    <w:rsid w:val="005B3447"/>
    <w:rsid w:val="005B5751"/>
    <w:rsid w:val="005C0379"/>
    <w:rsid w:val="005C0FE7"/>
    <w:rsid w:val="005C3B8D"/>
    <w:rsid w:val="005C5867"/>
    <w:rsid w:val="005C5FCD"/>
    <w:rsid w:val="005C651B"/>
    <w:rsid w:val="005D29FC"/>
    <w:rsid w:val="005D3F7B"/>
    <w:rsid w:val="005D426F"/>
    <w:rsid w:val="005D43A9"/>
    <w:rsid w:val="005D6863"/>
    <w:rsid w:val="005D6B46"/>
    <w:rsid w:val="005E1D96"/>
    <w:rsid w:val="005E282A"/>
    <w:rsid w:val="005E28E7"/>
    <w:rsid w:val="005E3C54"/>
    <w:rsid w:val="005E5DC3"/>
    <w:rsid w:val="005E63A1"/>
    <w:rsid w:val="005F2148"/>
    <w:rsid w:val="005F2ED4"/>
    <w:rsid w:val="005F309A"/>
    <w:rsid w:val="005F3D3F"/>
    <w:rsid w:val="005F3ECF"/>
    <w:rsid w:val="006002C1"/>
    <w:rsid w:val="006008EC"/>
    <w:rsid w:val="006022F4"/>
    <w:rsid w:val="00602A71"/>
    <w:rsid w:val="006039CD"/>
    <w:rsid w:val="00606FFF"/>
    <w:rsid w:val="0060767D"/>
    <w:rsid w:val="0061070B"/>
    <w:rsid w:val="00612804"/>
    <w:rsid w:val="006135D6"/>
    <w:rsid w:val="0062134F"/>
    <w:rsid w:val="00621DCC"/>
    <w:rsid w:val="00622FC5"/>
    <w:rsid w:val="00626C88"/>
    <w:rsid w:val="006277A1"/>
    <w:rsid w:val="00630BF2"/>
    <w:rsid w:val="00632C0C"/>
    <w:rsid w:val="00633976"/>
    <w:rsid w:val="00634D2C"/>
    <w:rsid w:val="006357D8"/>
    <w:rsid w:val="00640304"/>
    <w:rsid w:val="00640B17"/>
    <w:rsid w:val="00641A4F"/>
    <w:rsid w:val="0064225A"/>
    <w:rsid w:val="0064524D"/>
    <w:rsid w:val="00646C7C"/>
    <w:rsid w:val="006500E2"/>
    <w:rsid w:val="00650AB2"/>
    <w:rsid w:val="006558D6"/>
    <w:rsid w:val="00663A35"/>
    <w:rsid w:val="00665983"/>
    <w:rsid w:val="006702A3"/>
    <w:rsid w:val="006726AD"/>
    <w:rsid w:val="00674251"/>
    <w:rsid w:val="00682B7B"/>
    <w:rsid w:val="006837DE"/>
    <w:rsid w:val="00685AC5"/>
    <w:rsid w:val="006860E2"/>
    <w:rsid w:val="00690214"/>
    <w:rsid w:val="00691630"/>
    <w:rsid w:val="00693B31"/>
    <w:rsid w:val="00694CCE"/>
    <w:rsid w:val="00695DFF"/>
    <w:rsid w:val="00696C28"/>
    <w:rsid w:val="006C6894"/>
    <w:rsid w:val="006C7769"/>
    <w:rsid w:val="006D018D"/>
    <w:rsid w:val="006D2BFD"/>
    <w:rsid w:val="006D5F5F"/>
    <w:rsid w:val="006D6E0E"/>
    <w:rsid w:val="006E16E0"/>
    <w:rsid w:val="006E7395"/>
    <w:rsid w:val="006F3572"/>
    <w:rsid w:val="006F3A55"/>
    <w:rsid w:val="006F45F2"/>
    <w:rsid w:val="006F5A76"/>
    <w:rsid w:val="006F6549"/>
    <w:rsid w:val="006F7AE7"/>
    <w:rsid w:val="00702315"/>
    <w:rsid w:val="007041BB"/>
    <w:rsid w:val="007045E8"/>
    <w:rsid w:val="00712226"/>
    <w:rsid w:val="007122C0"/>
    <w:rsid w:val="00712481"/>
    <w:rsid w:val="00713CAC"/>
    <w:rsid w:val="0072251D"/>
    <w:rsid w:val="00724360"/>
    <w:rsid w:val="00726073"/>
    <w:rsid w:val="00737951"/>
    <w:rsid w:val="00740FD3"/>
    <w:rsid w:val="00742BB1"/>
    <w:rsid w:val="00744EB6"/>
    <w:rsid w:val="0074601E"/>
    <w:rsid w:val="00747B22"/>
    <w:rsid w:val="00751807"/>
    <w:rsid w:val="0075494D"/>
    <w:rsid w:val="00755F8A"/>
    <w:rsid w:val="00757513"/>
    <w:rsid w:val="0076090C"/>
    <w:rsid w:val="007624C9"/>
    <w:rsid w:val="00764B36"/>
    <w:rsid w:val="00764F7E"/>
    <w:rsid w:val="00766829"/>
    <w:rsid w:val="00770C12"/>
    <w:rsid w:val="007714CF"/>
    <w:rsid w:val="007801A4"/>
    <w:rsid w:val="00780531"/>
    <w:rsid w:val="00782F65"/>
    <w:rsid w:val="00783EDF"/>
    <w:rsid w:val="0079230B"/>
    <w:rsid w:val="00793826"/>
    <w:rsid w:val="0079707E"/>
    <w:rsid w:val="00797590"/>
    <w:rsid w:val="007A1B5A"/>
    <w:rsid w:val="007A5866"/>
    <w:rsid w:val="007A6433"/>
    <w:rsid w:val="007B064D"/>
    <w:rsid w:val="007B3AD4"/>
    <w:rsid w:val="007B561D"/>
    <w:rsid w:val="007B7E10"/>
    <w:rsid w:val="007C163C"/>
    <w:rsid w:val="007C3FD2"/>
    <w:rsid w:val="007D4064"/>
    <w:rsid w:val="007E1C82"/>
    <w:rsid w:val="007E65AC"/>
    <w:rsid w:val="007F2C88"/>
    <w:rsid w:val="007F4975"/>
    <w:rsid w:val="007F5285"/>
    <w:rsid w:val="007F56CF"/>
    <w:rsid w:val="007F767A"/>
    <w:rsid w:val="008008E3"/>
    <w:rsid w:val="008011C2"/>
    <w:rsid w:val="0080212E"/>
    <w:rsid w:val="00802A83"/>
    <w:rsid w:val="00806354"/>
    <w:rsid w:val="00810A9B"/>
    <w:rsid w:val="00811B78"/>
    <w:rsid w:val="00812D2E"/>
    <w:rsid w:val="00820F8B"/>
    <w:rsid w:val="00827E12"/>
    <w:rsid w:val="008331FE"/>
    <w:rsid w:val="00836CB9"/>
    <w:rsid w:val="00841D93"/>
    <w:rsid w:val="00844B11"/>
    <w:rsid w:val="008455F1"/>
    <w:rsid w:val="00845DCB"/>
    <w:rsid w:val="0085065A"/>
    <w:rsid w:val="00852E28"/>
    <w:rsid w:val="00852EB1"/>
    <w:rsid w:val="00856E32"/>
    <w:rsid w:val="0086110A"/>
    <w:rsid w:val="00861D3C"/>
    <w:rsid w:val="00864982"/>
    <w:rsid w:val="008731FA"/>
    <w:rsid w:val="0087718A"/>
    <w:rsid w:val="00877395"/>
    <w:rsid w:val="008809A8"/>
    <w:rsid w:val="00880ED2"/>
    <w:rsid w:val="008813A8"/>
    <w:rsid w:val="00882644"/>
    <w:rsid w:val="00885CA8"/>
    <w:rsid w:val="00890108"/>
    <w:rsid w:val="00896AA9"/>
    <w:rsid w:val="00896B88"/>
    <w:rsid w:val="008A0352"/>
    <w:rsid w:val="008A1700"/>
    <w:rsid w:val="008A2967"/>
    <w:rsid w:val="008A2EF2"/>
    <w:rsid w:val="008A7E4C"/>
    <w:rsid w:val="008B0021"/>
    <w:rsid w:val="008B0035"/>
    <w:rsid w:val="008C029E"/>
    <w:rsid w:val="008C25A4"/>
    <w:rsid w:val="008D03C2"/>
    <w:rsid w:val="008D0DA0"/>
    <w:rsid w:val="008D1C51"/>
    <w:rsid w:val="008D615F"/>
    <w:rsid w:val="008D6184"/>
    <w:rsid w:val="008D6A9B"/>
    <w:rsid w:val="008E0520"/>
    <w:rsid w:val="008E0FFC"/>
    <w:rsid w:val="008E1D18"/>
    <w:rsid w:val="008E2BE2"/>
    <w:rsid w:val="008E3E5E"/>
    <w:rsid w:val="008E52B1"/>
    <w:rsid w:val="008E59E2"/>
    <w:rsid w:val="008E7A7D"/>
    <w:rsid w:val="008F027C"/>
    <w:rsid w:val="008F1C85"/>
    <w:rsid w:val="008F3792"/>
    <w:rsid w:val="008F5F72"/>
    <w:rsid w:val="008F74F5"/>
    <w:rsid w:val="00904D32"/>
    <w:rsid w:val="00904F7E"/>
    <w:rsid w:val="00907111"/>
    <w:rsid w:val="00907975"/>
    <w:rsid w:val="00910FF4"/>
    <w:rsid w:val="009123C5"/>
    <w:rsid w:val="009163D6"/>
    <w:rsid w:val="009174F8"/>
    <w:rsid w:val="009175D8"/>
    <w:rsid w:val="00917D8C"/>
    <w:rsid w:val="00922296"/>
    <w:rsid w:val="009239D9"/>
    <w:rsid w:val="0092423E"/>
    <w:rsid w:val="00927F7D"/>
    <w:rsid w:val="00932178"/>
    <w:rsid w:val="00936F21"/>
    <w:rsid w:val="009375DA"/>
    <w:rsid w:val="00937A93"/>
    <w:rsid w:val="00937AB4"/>
    <w:rsid w:val="009405EC"/>
    <w:rsid w:val="00940F6D"/>
    <w:rsid w:val="009451A3"/>
    <w:rsid w:val="00952D84"/>
    <w:rsid w:val="0095340B"/>
    <w:rsid w:val="00954405"/>
    <w:rsid w:val="00954476"/>
    <w:rsid w:val="00955B8F"/>
    <w:rsid w:val="00962262"/>
    <w:rsid w:val="009629D0"/>
    <w:rsid w:val="00965A8C"/>
    <w:rsid w:val="009677FC"/>
    <w:rsid w:val="00970B60"/>
    <w:rsid w:val="00972E18"/>
    <w:rsid w:val="009824BA"/>
    <w:rsid w:val="00983472"/>
    <w:rsid w:val="00985793"/>
    <w:rsid w:val="00987262"/>
    <w:rsid w:val="009922CA"/>
    <w:rsid w:val="009A35A9"/>
    <w:rsid w:val="009A36CF"/>
    <w:rsid w:val="009A4E69"/>
    <w:rsid w:val="009A5741"/>
    <w:rsid w:val="009A58E3"/>
    <w:rsid w:val="009A6F6F"/>
    <w:rsid w:val="009B1A39"/>
    <w:rsid w:val="009B6C7C"/>
    <w:rsid w:val="009C0995"/>
    <w:rsid w:val="009C18A1"/>
    <w:rsid w:val="009C2BD2"/>
    <w:rsid w:val="009D1243"/>
    <w:rsid w:val="009D2063"/>
    <w:rsid w:val="009D24DA"/>
    <w:rsid w:val="009D619C"/>
    <w:rsid w:val="009D7689"/>
    <w:rsid w:val="009E5390"/>
    <w:rsid w:val="009E6FB5"/>
    <w:rsid w:val="009E784C"/>
    <w:rsid w:val="009F0071"/>
    <w:rsid w:val="009F6CB7"/>
    <w:rsid w:val="009F7E62"/>
    <w:rsid w:val="00A00A22"/>
    <w:rsid w:val="00A04716"/>
    <w:rsid w:val="00A04D41"/>
    <w:rsid w:val="00A075AC"/>
    <w:rsid w:val="00A120C8"/>
    <w:rsid w:val="00A15011"/>
    <w:rsid w:val="00A15B69"/>
    <w:rsid w:val="00A15E91"/>
    <w:rsid w:val="00A166BF"/>
    <w:rsid w:val="00A168BE"/>
    <w:rsid w:val="00A26453"/>
    <w:rsid w:val="00A26C89"/>
    <w:rsid w:val="00A27CD9"/>
    <w:rsid w:val="00A30EBC"/>
    <w:rsid w:val="00A31A56"/>
    <w:rsid w:val="00A328EE"/>
    <w:rsid w:val="00A33819"/>
    <w:rsid w:val="00A358A4"/>
    <w:rsid w:val="00A37677"/>
    <w:rsid w:val="00A4248C"/>
    <w:rsid w:val="00A437C3"/>
    <w:rsid w:val="00A460A5"/>
    <w:rsid w:val="00A473CE"/>
    <w:rsid w:val="00A62E66"/>
    <w:rsid w:val="00A65119"/>
    <w:rsid w:val="00A72E89"/>
    <w:rsid w:val="00A73D68"/>
    <w:rsid w:val="00A76189"/>
    <w:rsid w:val="00A77221"/>
    <w:rsid w:val="00A80B03"/>
    <w:rsid w:val="00A822E9"/>
    <w:rsid w:val="00A83319"/>
    <w:rsid w:val="00A8399A"/>
    <w:rsid w:val="00A92B8C"/>
    <w:rsid w:val="00A93F71"/>
    <w:rsid w:val="00AA3D60"/>
    <w:rsid w:val="00AA542A"/>
    <w:rsid w:val="00AA6B9F"/>
    <w:rsid w:val="00AA7B68"/>
    <w:rsid w:val="00AB0523"/>
    <w:rsid w:val="00AB25A5"/>
    <w:rsid w:val="00AB33F8"/>
    <w:rsid w:val="00AB4161"/>
    <w:rsid w:val="00AB4DAA"/>
    <w:rsid w:val="00AB5208"/>
    <w:rsid w:val="00AB539E"/>
    <w:rsid w:val="00AB5650"/>
    <w:rsid w:val="00AB7A2F"/>
    <w:rsid w:val="00AC4606"/>
    <w:rsid w:val="00AC6EA1"/>
    <w:rsid w:val="00AD4ACF"/>
    <w:rsid w:val="00AD7B00"/>
    <w:rsid w:val="00AE23F3"/>
    <w:rsid w:val="00AE56F5"/>
    <w:rsid w:val="00AF0056"/>
    <w:rsid w:val="00AF155A"/>
    <w:rsid w:val="00AF1C85"/>
    <w:rsid w:val="00AF38E8"/>
    <w:rsid w:val="00AF3ABD"/>
    <w:rsid w:val="00AF6CE2"/>
    <w:rsid w:val="00B005BB"/>
    <w:rsid w:val="00B0235E"/>
    <w:rsid w:val="00B05BA0"/>
    <w:rsid w:val="00B169CC"/>
    <w:rsid w:val="00B17BE1"/>
    <w:rsid w:val="00B25EC7"/>
    <w:rsid w:val="00B264A9"/>
    <w:rsid w:val="00B305BA"/>
    <w:rsid w:val="00B32EB1"/>
    <w:rsid w:val="00B352E4"/>
    <w:rsid w:val="00B35C5F"/>
    <w:rsid w:val="00B3638D"/>
    <w:rsid w:val="00B36A4F"/>
    <w:rsid w:val="00B3741A"/>
    <w:rsid w:val="00B40055"/>
    <w:rsid w:val="00B427CC"/>
    <w:rsid w:val="00B45E4E"/>
    <w:rsid w:val="00B45EE9"/>
    <w:rsid w:val="00B47798"/>
    <w:rsid w:val="00B478BE"/>
    <w:rsid w:val="00B50537"/>
    <w:rsid w:val="00B563EE"/>
    <w:rsid w:val="00B56A1C"/>
    <w:rsid w:val="00B60D10"/>
    <w:rsid w:val="00B62029"/>
    <w:rsid w:val="00B655B8"/>
    <w:rsid w:val="00B675A5"/>
    <w:rsid w:val="00B67EE4"/>
    <w:rsid w:val="00B752E7"/>
    <w:rsid w:val="00B76DC1"/>
    <w:rsid w:val="00B8023E"/>
    <w:rsid w:val="00B83C66"/>
    <w:rsid w:val="00B84D62"/>
    <w:rsid w:val="00B85D67"/>
    <w:rsid w:val="00B92BFF"/>
    <w:rsid w:val="00B9375C"/>
    <w:rsid w:val="00B95414"/>
    <w:rsid w:val="00B9580A"/>
    <w:rsid w:val="00B95AEB"/>
    <w:rsid w:val="00B971A2"/>
    <w:rsid w:val="00B97913"/>
    <w:rsid w:val="00BA1E1C"/>
    <w:rsid w:val="00BA4FC0"/>
    <w:rsid w:val="00BB5B1D"/>
    <w:rsid w:val="00BC3031"/>
    <w:rsid w:val="00BC4E4F"/>
    <w:rsid w:val="00BD0629"/>
    <w:rsid w:val="00BD15C5"/>
    <w:rsid w:val="00BD1AFD"/>
    <w:rsid w:val="00BD25EC"/>
    <w:rsid w:val="00BD64F9"/>
    <w:rsid w:val="00BE0244"/>
    <w:rsid w:val="00BE10AD"/>
    <w:rsid w:val="00BE3302"/>
    <w:rsid w:val="00BE529D"/>
    <w:rsid w:val="00BE6CF6"/>
    <w:rsid w:val="00BF5E29"/>
    <w:rsid w:val="00C02109"/>
    <w:rsid w:val="00C02406"/>
    <w:rsid w:val="00C02427"/>
    <w:rsid w:val="00C03F61"/>
    <w:rsid w:val="00C04883"/>
    <w:rsid w:val="00C1303A"/>
    <w:rsid w:val="00C133BD"/>
    <w:rsid w:val="00C15BC8"/>
    <w:rsid w:val="00C214B7"/>
    <w:rsid w:val="00C24BD3"/>
    <w:rsid w:val="00C30C63"/>
    <w:rsid w:val="00C30FAD"/>
    <w:rsid w:val="00C36457"/>
    <w:rsid w:val="00C42326"/>
    <w:rsid w:val="00C4373E"/>
    <w:rsid w:val="00C4394A"/>
    <w:rsid w:val="00C47262"/>
    <w:rsid w:val="00C5009A"/>
    <w:rsid w:val="00C5397C"/>
    <w:rsid w:val="00C5571B"/>
    <w:rsid w:val="00C55B00"/>
    <w:rsid w:val="00C60005"/>
    <w:rsid w:val="00C708D6"/>
    <w:rsid w:val="00C720E7"/>
    <w:rsid w:val="00C726E9"/>
    <w:rsid w:val="00C7280B"/>
    <w:rsid w:val="00C73F03"/>
    <w:rsid w:val="00C75FAF"/>
    <w:rsid w:val="00C84996"/>
    <w:rsid w:val="00C8524A"/>
    <w:rsid w:val="00C87CAB"/>
    <w:rsid w:val="00C91273"/>
    <w:rsid w:val="00C95A75"/>
    <w:rsid w:val="00C95F1B"/>
    <w:rsid w:val="00C9731C"/>
    <w:rsid w:val="00C97375"/>
    <w:rsid w:val="00C97FB0"/>
    <w:rsid w:val="00CA0B78"/>
    <w:rsid w:val="00CA3DC9"/>
    <w:rsid w:val="00CA472A"/>
    <w:rsid w:val="00CB409C"/>
    <w:rsid w:val="00CB7F64"/>
    <w:rsid w:val="00CB7FF2"/>
    <w:rsid w:val="00CC19C7"/>
    <w:rsid w:val="00CC28FF"/>
    <w:rsid w:val="00CC3963"/>
    <w:rsid w:val="00CC5EE9"/>
    <w:rsid w:val="00CC63D9"/>
    <w:rsid w:val="00CD1963"/>
    <w:rsid w:val="00CD4F43"/>
    <w:rsid w:val="00CD65A0"/>
    <w:rsid w:val="00CD6E4C"/>
    <w:rsid w:val="00CE1DF3"/>
    <w:rsid w:val="00CE718A"/>
    <w:rsid w:val="00CF05C6"/>
    <w:rsid w:val="00CF2863"/>
    <w:rsid w:val="00CF576C"/>
    <w:rsid w:val="00CF5BF5"/>
    <w:rsid w:val="00D007EF"/>
    <w:rsid w:val="00D01E09"/>
    <w:rsid w:val="00D02A68"/>
    <w:rsid w:val="00D04BAE"/>
    <w:rsid w:val="00D05D0C"/>
    <w:rsid w:val="00D12E91"/>
    <w:rsid w:val="00D149FD"/>
    <w:rsid w:val="00D1557C"/>
    <w:rsid w:val="00D17D2D"/>
    <w:rsid w:val="00D241EE"/>
    <w:rsid w:val="00D245DD"/>
    <w:rsid w:val="00D25575"/>
    <w:rsid w:val="00D27DC8"/>
    <w:rsid w:val="00D310AC"/>
    <w:rsid w:val="00D36559"/>
    <w:rsid w:val="00D458B5"/>
    <w:rsid w:val="00D46171"/>
    <w:rsid w:val="00D47B61"/>
    <w:rsid w:val="00D50217"/>
    <w:rsid w:val="00D514D3"/>
    <w:rsid w:val="00D53CB9"/>
    <w:rsid w:val="00D54233"/>
    <w:rsid w:val="00D54B07"/>
    <w:rsid w:val="00D56830"/>
    <w:rsid w:val="00D65807"/>
    <w:rsid w:val="00D67A91"/>
    <w:rsid w:val="00D73462"/>
    <w:rsid w:val="00D746E0"/>
    <w:rsid w:val="00D76A1A"/>
    <w:rsid w:val="00D827BF"/>
    <w:rsid w:val="00D833C8"/>
    <w:rsid w:val="00D845D0"/>
    <w:rsid w:val="00D8645B"/>
    <w:rsid w:val="00D86FDB"/>
    <w:rsid w:val="00D8789A"/>
    <w:rsid w:val="00D90047"/>
    <w:rsid w:val="00D901A9"/>
    <w:rsid w:val="00D91DB9"/>
    <w:rsid w:val="00D91DBB"/>
    <w:rsid w:val="00D92A42"/>
    <w:rsid w:val="00D9325E"/>
    <w:rsid w:val="00D93BCD"/>
    <w:rsid w:val="00D9520B"/>
    <w:rsid w:val="00D96278"/>
    <w:rsid w:val="00D96332"/>
    <w:rsid w:val="00D9782B"/>
    <w:rsid w:val="00DA18E1"/>
    <w:rsid w:val="00DA1C2F"/>
    <w:rsid w:val="00DA41AE"/>
    <w:rsid w:val="00DA7C2A"/>
    <w:rsid w:val="00DB157E"/>
    <w:rsid w:val="00DB2392"/>
    <w:rsid w:val="00DC164C"/>
    <w:rsid w:val="00DC2E60"/>
    <w:rsid w:val="00DC3744"/>
    <w:rsid w:val="00DC5AB4"/>
    <w:rsid w:val="00DD16EE"/>
    <w:rsid w:val="00DE23B1"/>
    <w:rsid w:val="00DE5909"/>
    <w:rsid w:val="00DE6887"/>
    <w:rsid w:val="00DF047A"/>
    <w:rsid w:val="00DF2A44"/>
    <w:rsid w:val="00DF55B2"/>
    <w:rsid w:val="00E07054"/>
    <w:rsid w:val="00E11A5A"/>
    <w:rsid w:val="00E129E2"/>
    <w:rsid w:val="00E13220"/>
    <w:rsid w:val="00E143F1"/>
    <w:rsid w:val="00E14D4F"/>
    <w:rsid w:val="00E177C2"/>
    <w:rsid w:val="00E21435"/>
    <w:rsid w:val="00E254F7"/>
    <w:rsid w:val="00E279B5"/>
    <w:rsid w:val="00E318D9"/>
    <w:rsid w:val="00E3233D"/>
    <w:rsid w:val="00E4147E"/>
    <w:rsid w:val="00E41668"/>
    <w:rsid w:val="00E416A8"/>
    <w:rsid w:val="00E42B92"/>
    <w:rsid w:val="00E43CB2"/>
    <w:rsid w:val="00E50224"/>
    <w:rsid w:val="00E50CE1"/>
    <w:rsid w:val="00E52AA3"/>
    <w:rsid w:val="00E538D4"/>
    <w:rsid w:val="00E53AA7"/>
    <w:rsid w:val="00E57AB9"/>
    <w:rsid w:val="00E6113C"/>
    <w:rsid w:val="00E627D6"/>
    <w:rsid w:val="00E65507"/>
    <w:rsid w:val="00E65FEF"/>
    <w:rsid w:val="00E667DF"/>
    <w:rsid w:val="00E76A96"/>
    <w:rsid w:val="00E8002C"/>
    <w:rsid w:val="00E806F3"/>
    <w:rsid w:val="00E815AC"/>
    <w:rsid w:val="00E8262E"/>
    <w:rsid w:val="00E83849"/>
    <w:rsid w:val="00E83F2E"/>
    <w:rsid w:val="00E868C0"/>
    <w:rsid w:val="00E86FAB"/>
    <w:rsid w:val="00E954F7"/>
    <w:rsid w:val="00EA7F8D"/>
    <w:rsid w:val="00EB581A"/>
    <w:rsid w:val="00EB74D7"/>
    <w:rsid w:val="00EC07D4"/>
    <w:rsid w:val="00EC4BFF"/>
    <w:rsid w:val="00EC6792"/>
    <w:rsid w:val="00EC713E"/>
    <w:rsid w:val="00ED38EC"/>
    <w:rsid w:val="00ED3C20"/>
    <w:rsid w:val="00ED615C"/>
    <w:rsid w:val="00ED6F9B"/>
    <w:rsid w:val="00EE10A0"/>
    <w:rsid w:val="00EE65A1"/>
    <w:rsid w:val="00EF1C77"/>
    <w:rsid w:val="00EF43E7"/>
    <w:rsid w:val="00EF6AA9"/>
    <w:rsid w:val="00F01E28"/>
    <w:rsid w:val="00F01FA3"/>
    <w:rsid w:val="00F0344A"/>
    <w:rsid w:val="00F069E4"/>
    <w:rsid w:val="00F07AEB"/>
    <w:rsid w:val="00F100C3"/>
    <w:rsid w:val="00F122D7"/>
    <w:rsid w:val="00F15BAA"/>
    <w:rsid w:val="00F236F9"/>
    <w:rsid w:val="00F26217"/>
    <w:rsid w:val="00F30279"/>
    <w:rsid w:val="00F316D7"/>
    <w:rsid w:val="00F37EFD"/>
    <w:rsid w:val="00F40C9B"/>
    <w:rsid w:val="00F42D29"/>
    <w:rsid w:val="00F445B3"/>
    <w:rsid w:val="00F51140"/>
    <w:rsid w:val="00F513A8"/>
    <w:rsid w:val="00F529F6"/>
    <w:rsid w:val="00F5424A"/>
    <w:rsid w:val="00F61B1A"/>
    <w:rsid w:val="00F629F5"/>
    <w:rsid w:val="00F64211"/>
    <w:rsid w:val="00F65583"/>
    <w:rsid w:val="00F71F07"/>
    <w:rsid w:val="00F73767"/>
    <w:rsid w:val="00F757A2"/>
    <w:rsid w:val="00F75965"/>
    <w:rsid w:val="00F82A55"/>
    <w:rsid w:val="00F87054"/>
    <w:rsid w:val="00F90888"/>
    <w:rsid w:val="00F92CDB"/>
    <w:rsid w:val="00F931F4"/>
    <w:rsid w:val="00F954DF"/>
    <w:rsid w:val="00F95577"/>
    <w:rsid w:val="00FA0068"/>
    <w:rsid w:val="00FA0D84"/>
    <w:rsid w:val="00FA144F"/>
    <w:rsid w:val="00FA220F"/>
    <w:rsid w:val="00FA40B2"/>
    <w:rsid w:val="00FA5AF7"/>
    <w:rsid w:val="00FB110F"/>
    <w:rsid w:val="00FB1906"/>
    <w:rsid w:val="00FB6A6A"/>
    <w:rsid w:val="00FC08F1"/>
    <w:rsid w:val="00FC1AAF"/>
    <w:rsid w:val="00FC1CAF"/>
    <w:rsid w:val="00FC2132"/>
    <w:rsid w:val="00FC743A"/>
    <w:rsid w:val="00FC776A"/>
    <w:rsid w:val="00FD25E6"/>
    <w:rsid w:val="00FD3A6D"/>
    <w:rsid w:val="00FD55C9"/>
    <w:rsid w:val="00FE053B"/>
    <w:rsid w:val="00FE5D22"/>
    <w:rsid w:val="00FE75E8"/>
    <w:rsid w:val="00FE7834"/>
    <w:rsid w:val="00FE7E62"/>
    <w:rsid w:val="00FE7EB4"/>
    <w:rsid w:val="00FF1DE9"/>
    <w:rsid w:val="00FF33C1"/>
    <w:rsid w:val="00FF4071"/>
    <w:rsid w:val="00FF4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68BAA"/>
  <w15:docId w15:val="{A56FEBAB-AD50-421D-9A16-916C417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CF"/>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53C39"/>
    <w:pPr>
      <w:ind w:left="720"/>
    </w:pPr>
  </w:style>
  <w:style w:type="paragraph" w:styleId="BodyText2">
    <w:name w:val="Body Text 2"/>
    <w:basedOn w:val="Normal"/>
    <w:rsid w:val="00053C39"/>
    <w:pPr>
      <w:spacing w:after="120" w:line="480" w:lineRule="auto"/>
    </w:pPr>
  </w:style>
  <w:style w:type="paragraph" w:styleId="BodyText3">
    <w:name w:val="Body Text 3"/>
    <w:basedOn w:val="Normal"/>
    <w:rsid w:val="00053C39"/>
    <w:pPr>
      <w:spacing w:after="120"/>
    </w:pPr>
    <w:rPr>
      <w:rFonts w:eastAsia="Times New Roman"/>
      <w:sz w:val="16"/>
      <w:szCs w:val="16"/>
    </w:rPr>
  </w:style>
  <w:style w:type="paragraph" w:styleId="Footer">
    <w:name w:val="footer"/>
    <w:basedOn w:val="Normal"/>
    <w:rsid w:val="00053C39"/>
    <w:pPr>
      <w:suppressLineNumbers/>
      <w:tabs>
        <w:tab w:val="center" w:pos="4513"/>
        <w:tab w:val="right" w:pos="9026"/>
      </w:tabs>
    </w:pPr>
  </w:style>
  <w:style w:type="paragraph" w:styleId="Header">
    <w:name w:val="header"/>
    <w:basedOn w:val="Normal"/>
    <w:rsid w:val="003A1D0B"/>
    <w:pPr>
      <w:tabs>
        <w:tab w:val="center" w:pos="4320"/>
        <w:tab w:val="right" w:pos="8640"/>
      </w:tabs>
    </w:pPr>
  </w:style>
  <w:style w:type="character" w:styleId="Hyperlink">
    <w:name w:val="Hyperlink"/>
    <w:rsid w:val="00907975"/>
    <w:rPr>
      <w:color w:val="0000FF"/>
      <w:u w:val="single"/>
    </w:rPr>
  </w:style>
  <w:style w:type="paragraph" w:customStyle="1" w:styleId="CharCharCharChar">
    <w:name w:val="Char Char Char Char"/>
    <w:basedOn w:val="Normal"/>
    <w:rsid w:val="00907975"/>
    <w:pPr>
      <w:suppressAutoHyphens w:val="0"/>
      <w:spacing w:after="160" w:line="240" w:lineRule="exact"/>
    </w:pPr>
    <w:rPr>
      <w:rFonts w:ascii="Verdana" w:eastAsia="Times New Roman" w:hAnsi="Verdana"/>
      <w:color w:val="auto"/>
      <w:kern w:val="0"/>
      <w:sz w:val="20"/>
      <w:szCs w:val="20"/>
      <w:lang w:eastAsia="en-US"/>
    </w:rPr>
  </w:style>
  <w:style w:type="paragraph" w:styleId="BodyText">
    <w:name w:val="Body Text"/>
    <w:basedOn w:val="Normal"/>
    <w:rsid w:val="00E254F7"/>
    <w:pPr>
      <w:spacing w:after="120"/>
    </w:pPr>
  </w:style>
  <w:style w:type="paragraph" w:styleId="BodyTextIndent">
    <w:name w:val="Body Text Indent"/>
    <w:basedOn w:val="Normal"/>
    <w:rsid w:val="00E254F7"/>
    <w:pPr>
      <w:spacing w:after="120"/>
      <w:ind w:left="283"/>
    </w:pPr>
  </w:style>
  <w:style w:type="table" w:styleId="TableGrid">
    <w:name w:val="Table Grid"/>
    <w:basedOn w:val="TableNormal"/>
    <w:rsid w:val="00630BF2"/>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AA9"/>
    <w:rPr>
      <w:rFonts w:ascii="Tahoma" w:hAnsi="Tahoma" w:cs="Tahoma"/>
      <w:sz w:val="16"/>
      <w:szCs w:val="16"/>
    </w:rPr>
  </w:style>
  <w:style w:type="character" w:customStyle="1" w:styleId="ListParagraphChar">
    <w:name w:val="List Paragraph Char"/>
    <w:link w:val="ListParagraph"/>
    <w:locked/>
    <w:rsid w:val="003C5671"/>
    <w:rPr>
      <w:rFonts w:eastAsia="Arial Unicode MS"/>
      <w:color w:val="000000"/>
      <w:kern w:val="1"/>
      <w:sz w:val="24"/>
      <w:szCs w:val="24"/>
      <w:lang w:eastAsia="ar-SA" w:bidi="ar-SA"/>
    </w:rPr>
  </w:style>
  <w:style w:type="character" w:customStyle="1" w:styleId="FontStyle37">
    <w:name w:val="Font Style37"/>
    <w:rsid w:val="00E14D4F"/>
    <w:rPr>
      <w:rFonts w:ascii="Times New Roman" w:hAnsi="Times New Roman" w:cs="Times New Roman"/>
      <w:sz w:val="22"/>
      <w:szCs w:val="22"/>
    </w:rPr>
  </w:style>
  <w:style w:type="character" w:customStyle="1" w:styleId="FontStyle38">
    <w:name w:val="Font Style38"/>
    <w:rsid w:val="004029BF"/>
    <w:rPr>
      <w:rFonts w:ascii="Times New Roman" w:hAnsi="Times New Roman" w:cs="Times New Roman"/>
      <w:b/>
      <w:bCs/>
      <w:sz w:val="22"/>
      <w:szCs w:val="22"/>
    </w:rPr>
  </w:style>
  <w:style w:type="paragraph" w:customStyle="1" w:styleId="Style25">
    <w:name w:val="Style25"/>
    <w:basedOn w:val="Normal"/>
    <w:rsid w:val="004029BF"/>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4029BF"/>
    <w:pPr>
      <w:widowControl w:val="0"/>
      <w:suppressAutoHyphens w:val="0"/>
      <w:autoSpaceDE w:val="0"/>
      <w:autoSpaceDN w:val="0"/>
      <w:adjustRightInd w:val="0"/>
      <w:spacing w:line="240" w:lineRule="auto"/>
      <w:jc w:val="both"/>
    </w:pPr>
    <w:rPr>
      <w:rFonts w:eastAsia="Times New Roman"/>
      <w:color w:val="auto"/>
      <w:kern w:val="0"/>
      <w:lang w:eastAsia="en-US"/>
    </w:rPr>
  </w:style>
  <w:style w:type="paragraph" w:customStyle="1" w:styleId="stil1tekst">
    <w:name w:val="stil_1tekst"/>
    <w:basedOn w:val="Normal"/>
    <w:rsid w:val="00A73D68"/>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gf.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kjn.gov.rs/download/Taksa-popunjeni-nalozi-ci.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ranko.bosiljcic@gmail.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anko.bosiljcic@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35D9-829A-443D-A408-1B884044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A18B0-7D4D-4FF6-A17C-716F71FC404E}">
  <ds:schemaRefs>
    <ds:schemaRef ds:uri="http://schemas.microsoft.com/sharepoint/events"/>
  </ds:schemaRefs>
</ds:datastoreItem>
</file>

<file path=customXml/itemProps3.xml><?xml version="1.0" encoding="utf-8"?>
<ds:datastoreItem xmlns:ds="http://schemas.openxmlformats.org/officeDocument/2006/customXml" ds:itemID="{C927AD62-24A8-4E65-928F-8CA45DEBDFFB}">
  <ds:schemaRefs>
    <ds:schemaRef ds:uri="http://schemas.microsoft.com/office/2006/metadata/longProperties"/>
  </ds:schemaRefs>
</ds:datastoreItem>
</file>

<file path=customXml/itemProps4.xml><?xml version="1.0" encoding="utf-8"?>
<ds:datastoreItem xmlns:ds="http://schemas.openxmlformats.org/officeDocument/2006/customXml" ds:itemID="{A7F5012A-BAE6-4FE2-BE39-EA749B8C3A32}">
  <ds:schemaRefs>
    <ds:schemaRef ds:uri="http://schemas.microsoft.com/sharepoint/v3/contenttype/forms"/>
  </ds:schemaRefs>
</ds:datastoreItem>
</file>

<file path=customXml/itemProps5.xml><?xml version="1.0" encoding="utf-8"?>
<ds:datastoreItem xmlns:ds="http://schemas.openxmlformats.org/officeDocument/2006/customXml" ds:itemID="{7D16B756-BBE0-40F4-89CB-6AC055AE62D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42022B1-7580-4740-B202-B8E82CEB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GU Smederevo</Company>
  <LinksUpToDate>false</LinksUpToDate>
  <CharactersWithSpaces>50305</CharactersWithSpaces>
  <SharedDoc>false</SharedDoc>
  <HLinks>
    <vt:vector size="30" baseType="variant">
      <vt:variant>
        <vt:i4>6160396</vt:i4>
      </vt:variant>
      <vt:variant>
        <vt:i4>12</vt:i4>
      </vt:variant>
      <vt:variant>
        <vt:i4>0</vt:i4>
      </vt:variant>
      <vt:variant>
        <vt:i4>5</vt:i4>
      </vt:variant>
      <vt:variant>
        <vt:lpwstr>http://kjn.gov.rs/download/Taksa-popunjeni-nalozi-ci.pdf</vt:lpwstr>
      </vt:variant>
      <vt:variant>
        <vt:lpwstr/>
      </vt:variant>
      <vt:variant>
        <vt:i4>2883662</vt:i4>
      </vt:variant>
      <vt:variant>
        <vt:i4>9</vt:i4>
      </vt:variant>
      <vt:variant>
        <vt:i4>0</vt:i4>
      </vt:variant>
      <vt:variant>
        <vt:i4>5</vt:i4>
      </vt:variant>
      <vt:variant>
        <vt:lpwstr>mailto:marketing@bgf.co.rs</vt:lpwstr>
      </vt:variant>
      <vt:variant>
        <vt:lpwstr/>
      </vt:variant>
      <vt:variant>
        <vt:i4>4915300</vt:i4>
      </vt:variant>
      <vt:variant>
        <vt:i4>6</vt:i4>
      </vt:variant>
      <vt:variant>
        <vt:i4>0</vt:i4>
      </vt:variant>
      <vt:variant>
        <vt:i4>5</vt:i4>
      </vt:variant>
      <vt:variant>
        <vt:lpwstr>mailto:dusan.j@bgf.co.rs</vt:lpwstr>
      </vt:variant>
      <vt:variant>
        <vt:lpwstr/>
      </vt:variant>
      <vt:variant>
        <vt:i4>4915300</vt:i4>
      </vt:variant>
      <vt:variant>
        <vt:i4>3</vt:i4>
      </vt:variant>
      <vt:variant>
        <vt:i4>0</vt:i4>
      </vt:variant>
      <vt:variant>
        <vt:i4>5</vt:i4>
      </vt:variant>
      <vt:variant>
        <vt:lpwstr>mailto:dusan.j@bgf.co.rs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srdjana</dc:creator>
  <cp:keywords>Klasifikacija: EKSTERNO</cp:keywords>
  <cp:lastModifiedBy>Marko.Z</cp:lastModifiedBy>
  <cp:revision>13</cp:revision>
  <cp:lastPrinted>2019-02-14T09:37:00Z</cp:lastPrinted>
  <dcterms:created xsi:type="dcterms:W3CDTF">2020-02-04T15:07:00Z</dcterms:created>
  <dcterms:modified xsi:type="dcterms:W3CDTF">2020-02-19T10:46:00Z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72c1a598-dc32-4a4a-bddd-0ac9acc68086</vt:lpwstr>
  </property>
  <property fmtid="{D5CDD505-2E9C-101B-9397-08002B2CF9AE}" pid="3" name="_dlc_DocId">
    <vt:lpwstr>W7TTDY6MKHV3-79-4613</vt:lpwstr>
  </property>
  <property fmtid="{D5CDD505-2E9C-101B-9397-08002B2CF9AE}" pid="4" name="_dlc_DocIdItemGuid">
    <vt:lpwstr>51e67427-8435-48cd-aabb-e0f1883e9808</vt:lpwstr>
  </property>
  <property fmtid="{D5CDD505-2E9C-101B-9397-08002B2CF9AE}" pid="5" name="_dlc_DocIdUrl">
    <vt:lpwstr>http://sharepoint/pok/vpk/_layouts/15/DocIdRedir.aspx?ID=W7TTDY6MKHV3-79-4613, W7TTDY6MKHV3-79-4613</vt:lpwstr>
  </property>
  <property fmtid="{D5CDD505-2E9C-101B-9397-08002B2CF9AE}" pid="6" name="TelekomSerbiaKLASIFIKACIJA">
    <vt:lpwstr>Eksterno</vt:lpwstr>
  </property>
  <property fmtid="{D5CDD505-2E9C-101B-9397-08002B2CF9AE}" pid="7" name="TelekomSerbiaPodKlasEksterno">
    <vt:lpwstr>EksBezOzn</vt:lpwstr>
  </property>
</Properties>
</file>