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77" w:rsidRPr="002B61E1" w:rsidRDefault="00ED1A77" w:rsidP="00ED1A77">
      <w:pPr>
        <w:shd w:val="clear" w:color="auto" w:fill="C6D9F1"/>
        <w:jc w:val="center"/>
        <w:rPr>
          <w:rFonts w:ascii="Arial" w:hAnsi="Arial" w:cs="Arial"/>
          <w:color w:val="auto"/>
          <w:sz w:val="28"/>
          <w:szCs w:val="28"/>
          <w:lang w:val="sr-Cyrl-CS"/>
        </w:rPr>
      </w:pPr>
      <w:r w:rsidRPr="002B61E1">
        <w:rPr>
          <w:rFonts w:ascii="Arial" w:hAnsi="Arial" w:cs="Arial"/>
          <w:color w:val="auto"/>
          <w:sz w:val="28"/>
          <w:szCs w:val="28"/>
          <w:lang w:val="ru-RU"/>
        </w:rPr>
        <w:t>КОНКУРСН</w:t>
      </w:r>
      <w:r w:rsidRPr="002B61E1">
        <w:rPr>
          <w:rFonts w:ascii="Arial" w:hAnsi="Arial" w:cs="Arial"/>
          <w:color w:val="auto"/>
          <w:sz w:val="28"/>
          <w:szCs w:val="28"/>
          <w:lang w:val="sr-Cyrl-CS"/>
        </w:rPr>
        <w:t>А</w:t>
      </w:r>
      <w:r w:rsidRPr="002B61E1">
        <w:rPr>
          <w:rFonts w:ascii="Arial" w:hAnsi="Arial" w:cs="Arial"/>
          <w:color w:val="auto"/>
          <w:sz w:val="28"/>
          <w:szCs w:val="28"/>
          <w:lang w:val="ru-RU"/>
        </w:rPr>
        <w:t xml:space="preserve"> ДОКУМЕНТАЦИЈ</w:t>
      </w:r>
      <w:r w:rsidRPr="002B61E1">
        <w:rPr>
          <w:rFonts w:ascii="Arial" w:hAnsi="Arial" w:cs="Arial"/>
          <w:color w:val="auto"/>
          <w:sz w:val="28"/>
          <w:szCs w:val="28"/>
          <w:lang w:val="sr-Cyrl-CS"/>
        </w:rPr>
        <w:t>А</w:t>
      </w:r>
    </w:p>
    <w:p w:rsidR="00ED1A77" w:rsidRPr="002B61E1" w:rsidRDefault="00ED1A77" w:rsidP="00ED1A77">
      <w:pPr>
        <w:jc w:val="center"/>
        <w:rPr>
          <w:rFonts w:ascii="Arial" w:hAnsi="Arial" w:cs="Arial"/>
          <w:color w:val="auto"/>
          <w:sz w:val="22"/>
          <w:szCs w:val="22"/>
          <w:lang w:val="ru-RU"/>
        </w:rPr>
      </w:pPr>
    </w:p>
    <w:p w:rsidR="00ED1A77" w:rsidRPr="002B61E1" w:rsidRDefault="00ED1A77" w:rsidP="00ED1A77">
      <w:pPr>
        <w:jc w:val="center"/>
        <w:rPr>
          <w:rFonts w:ascii="Arial" w:hAnsi="Arial" w:cs="Arial"/>
          <w:bCs/>
          <w:iCs/>
          <w:color w:val="auto"/>
          <w:sz w:val="28"/>
          <w:szCs w:val="28"/>
          <w:lang w:val="sr-Cyrl-CS"/>
        </w:rPr>
      </w:pPr>
    </w:p>
    <w:p w:rsidR="00ED1A77" w:rsidRPr="002B61E1" w:rsidRDefault="00ED1A77" w:rsidP="00ED1A77">
      <w:pPr>
        <w:jc w:val="center"/>
        <w:rPr>
          <w:rFonts w:ascii="Arial" w:hAnsi="Arial" w:cs="Arial"/>
          <w:bCs/>
          <w:iCs/>
          <w:color w:val="auto"/>
          <w:sz w:val="28"/>
          <w:szCs w:val="28"/>
          <w:lang w:val="sr-Cyrl-CS"/>
        </w:rPr>
      </w:pPr>
    </w:p>
    <w:p w:rsidR="00ED1A77" w:rsidRPr="002B61E1" w:rsidRDefault="00ED1A77" w:rsidP="00ED1A77">
      <w:pPr>
        <w:jc w:val="center"/>
        <w:rPr>
          <w:rFonts w:ascii="Arial" w:hAnsi="Arial" w:cs="Arial"/>
          <w:bCs/>
          <w:iCs/>
          <w:color w:val="auto"/>
          <w:sz w:val="28"/>
          <w:szCs w:val="28"/>
          <w:lang w:val="sr-Cyrl-CS"/>
        </w:rPr>
      </w:pPr>
    </w:p>
    <w:p w:rsidR="00ED1A77" w:rsidRPr="002B61E1" w:rsidRDefault="00ED1A77" w:rsidP="00ED1A77">
      <w:pPr>
        <w:jc w:val="center"/>
        <w:rPr>
          <w:rFonts w:ascii="Arial" w:hAnsi="Arial" w:cs="Arial"/>
          <w:bCs/>
          <w:iCs/>
          <w:color w:val="auto"/>
          <w:sz w:val="28"/>
          <w:szCs w:val="28"/>
          <w:lang w:val="sr-Cyrl-CS"/>
        </w:rPr>
      </w:pPr>
    </w:p>
    <w:p w:rsidR="00ED1A77" w:rsidRPr="002B61E1" w:rsidRDefault="00ED1A77" w:rsidP="00ED1A77">
      <w:pPr>
        <w:jc w:val="center"/>
        <w:rPr>
          <w:rFonts w:ascii="Arial" w:hAnsi="Arial" w:cs="Arial"/>
          <w:bCs/>
          <w:iCs/>
          <w:color w:val="auto"/>
          <w:sz w:val="28"/>
          <w:szCs w:val="28"/>
          <w:lang w:val="sr-Cyrl-CS"/>
        </w:rPr>
      </w:pPr>
    </w:p>
    <w:p w:rsidR="00ED1A77" w:rsidRPr="002B61E1" w:rsidRDefault="00ED1A77" w:rsidP="00ED1A77">
      <w:pPr>
        <w:jc w:val="center"/>
        <w:rPr>
          <w:rFonts w:ascii="Arial" w:hAnsi="Arial" w:cs="Arial"/>
          <w:bCs/>
          <w:iCs/>
          <w:color w:val="auto"/>
          <w:sz w:val="28"/>
          <w:szCs w:val="28"/>
          <w:lang w:val="sr-Cyrl-CS"/>
        </w:rPr>
      </w:pPr>
    </w:p>
    <w:p w:rsidR="00ED1A77" w:rsidRPr="002B61E1" w:rsidRDefault="00E134D4" w:rsidP="00ED1A77">
      <w:pPr>
        <w:jc w:val="center"/>
        <w:rPr>
          <w:rFonts w:ascii="Arial" w:hAnsi="Arial" w:cs="Arial"/>
          <w:b/>
          <w:bCs/>
          <w:iCs/>
          <w:color w:val="auto"/>
          <w:sz w:val="32"/>
          <w:szCs w:val="32"/>
          <w:lang w:val="sr-Cyrl-CS"/>
        </w:rPr>
      </w:pPr>
      <w:r w:rsidRPr="002B61E1">
        <w:rPr>
          <w:rFonts w:ascii="Arial" w:hAnsi="Arial" w:cs="Arial"/>
          <w:b/>
          <w:bCs/>
          <w:iCs/>
          <w:color w:val="auto"/>
          <w:sz w:val="32"/>
          <w:szCs w:val="32"/>
          <w:lang w:val="sr-Cyrl-CS"/>
        </w:rPr>
        <w:t>БЕОГРАДСКА ФИЛХАРМОНИЈА</w:t>
      </w:r>
    </w:p>
    <w:p w:rsidR="00221C6F" w:rsidRPr="002B61E1" w:rsidRDefault="00221C6F">
      <w:pPr>
        <w:jc w:val="center"/>
        <w:rPr>
          <w:rFonts w:ascii="Arial" w:hAnsi="Arial" w:cs="Arial"/>
          <w:color w:val="auto"/>
          <w:sz w:val="32"/>
          <w:szCs w:val="32"/>
        </w:rPr>
      </w:pPr>
    </w:p>
    <w:p w:rsidR="00221C6F" w:rsidRPr="002B61E1" w:rsidRDefault="00221C6F">
      <w:pPr>
        <w:jc w:val="center"/>
        <w:rPr>
          <w:rFonts w:ascii="Arial" w:hAnsi="Arial" w:cs="Arial"/>
          <w:color w:val="auto"/>
          <w:sz w:val="32"/>
          <w:szCs w:val="32"/>
        </w:rPr>
      </w:pPr>
    </w:p>
    <w:p w:rsidR="00221C6F" w:rsidRPr="002B61E1" w:rsidRDefault="00221C6F">
      <w:pPr>
        <w:jc w:val="center"/>
        <w:rPr>
          <w:rFonts w:ascii="Arial" w:hAnsi="Arial" w:cs="Arial"/>
          <w:color w:val="auto"/>
          <w:sz w:val="32"/>
          <w:szCs w:val="32"/>
        </w:rPr>
      </w:pPr>
    </w:p>
    <w:p w:rsidR="00221C6F" w:rsidRPr="002B61E1" w:rsidRDefault="00221C6F">
      <w:pPr>
        <w:jc w:val="center"/>
        <w:rPr>
          <w:rFonts w:ascii="Arial" w:hAnsi="Arial" w:cs="Arial"/>
          <w:color w:val="auto"/>
          <w:sz w:val="32"/>
          <w:szCs w:val="32"/>
        </w:rPr>
      </w:pPr>
    </w:p>
    <w:p w:rsidR="00221C6F" w:rsidRPr="002B61E1" w:rsidRDefault="00221C6F">
      <w:pPr>
        <w:jc w:val="center"/>
        <w:rPr>
          <w:rFonts w:ascii="Arial" w:hAnsi="Arial" w:cs="Arial"/>
          <w:color w:val="auto"/>
          <w:sz w:val="32"/>
          <w:szCs w:val="32"/>
        </w:rPr>
      </w:pPr>
    </w:p>
    <w:p w:rsidR="00221C6F" w:rsidRPr="002B61E1" w:rsidRDefault="00221C6F">
      <w:pPr>
        <w:jc w:val="center"/>
        <w:rPr>
          <w:rFonts w:ascii="Arial" w:hAnsi="Arial" w:cs="Arial"/>
          <w:b/>
          <w:bCs/>
          <w:i/>
          <w:iCs/>
          <w:color w:val="auto"/>
          <w:sz w:val="28"/>
          <w:szCs w:val="28"/>
          <w:lang w:val="ru-RU"/>
        </w:rPr>
      </w:pPr>
    </w:p>
    <w:p w:rsidR="00221C6F" w:rsidRPr="002B61E1" w:rsidRDefault="00221C6F">
      <w:pPr>
        <w:jc w:val="center"/>
        <w:rPr>
          <w:rFonts w:ascii="Arial" w:hAnsi="Arial" w:cs="Arial"/>
          <w:b/>
          <w:bCs/>
          <w:i/>
          <w:iCs/>
          <w:color w:val="auto"/>
          <w:sz w:val="28"/>
          <w:szCs w:val="28"/>
          <w:lang w:val="ru-RU"/>
        </w:rPr>
      </w:pPr>
    </w:p>
    <w:p w:rsidR="003C0F6E" w:rsidRPr="002B61E1" w:rsidRDefault="00C6182F" w:rsidP="003C0F6E">
      <w:pPr>
        <w:jc w:val="center"/>
        <w:rPr>
          <w:rFonts w:ascii="Arial" w:eastAsia="Times New Roman" w:hAnsi="Arial" w:cs="Arial"/>
          <w:b/>
          <w:bCs/>
          <w:color w:val="auto"/>
          <w:kern w:val="0"/>
          <w:sz w:val="32"/>
          <w:szCs w:val="32"/>
          <w:lang w:val="sr-Latn-CS" w:eastAsia="sr-Cyrl-CS"/>
        </w:rPr>
      </w:pPr>
      <w:r w:rsidRPr="002B61E1">
        <w:rPr>
          <w:rFonts w:ascii="Arial" w:hAnsi="Arial" w:cs="Arial"/>
          <w:b/>
          <w:bCs/>
          <w:color w:val="auto"/>
          <w:sz w:val="32"/>
          <w:szCs w:val="32"/>
        </w:rPr>
        <w:t>НАБАВКА ЕЛЕКТРИЧНЕ ЕНЕРГИЈЕ</w:t>
      </w:r>
    </w:p>
    <w:p w:rsidR="003C0F6E" w:rsidRPr="002B61E1" w:rsidRDefault="003C0F6E" w:rsidP="003C0F6E">
      <w:pPr>
        <w:jc w:val="center"/>
        <w:rPr>
          <w:rFonts w:ascii="Arial" w:hAnsi="Arial" w:cs="Arial"/>
          <w:b/>
          <w:bCs/>
          <w:color w:val="auto"/>
        </w:rPr>
      </w:pPr>
    </w:p>
    <w:p w:rsidR="00221C6F" w:rsidRPr="002B61E1" w:rsidRDefault="00221C6F" w:rsidP="003C0F6E">
      <w:pPr>
        <w:jc w:val="center"/>
        <w:rPr>
          <w:rFonts w:ascii="Arial" w:hAnsi="Arial" w:cs="Arial"/>
          <w:b/>
          <w:bCs/>
          <w:color w:val="auto"/>
        </w:rPr>
      </w:pPr>
      <w:r w:rsidRPr="002B61E1">
        <w:rPr>
          <w:rFonts w:ascii="Arial" w:hAnsi="Arial" w:cs="Arial"/>
          <w:b/>
          <w:bCs/>
          <w:color w:val="auto"/>
        </w:rPr>
        <w:t>ЈАВНА НАБА</w:t>
      </w:r>
      <w:r w:rsidR="00ED1A77" w:rsidRPr="002B61E1">
        <w:rPr>
          <w:rFonts w:ascii="Arial" w:hAnsi="Arial" w:cs="Arial"/>
          <w:b/>
          <w:bCs/>
          <w:color w:val="auto"/>
          <w:lang w:val="sr-Cyrl-CS"/>
        </w:rPr>
        <w:t>В</w:t>
      </w:r>
      <w:r w:rsidRPr="002B61E1">
        <w:rPr>
          <w:rFonts w:ascii="Arial" w:hAnsi="Arial" w:cs="Arial"/>
          <w:b/>
          <w:bCs/>
          <w:color w:val="auto"/>
        </w:rPr>
        <w:t>КА МАЛЕ ВРЕДНОСТИ</w:t>
      </w:r>
    </w:p>
    <w:p w:rsidR="00221C6F" w:rsidRPr="002B61E1" w:rsidRDefault="00221C6F">
      <w:pPr>
        <w:jc w:val="center"/>
        <w:rPr>
          <w:rFonts w:ascii="Arial" w:hAnsi="Arial" w:cs="Arial"/>
          <w:b/>
          <w:bCs/>
          <w:color w:val="auto"/>
        </w:rPr>
      </w:pPr>
    </w:p>
    <w:p w:rsidR="00221C6F" w:rsidRPr="002B61E1" w:rsidRDefault="00221C6F">
      <w:pPr>
        <w:jc w:val="center"/>
        <w:rPr>
          <w:rFonts w:ascii="Arial" w:hAnsi="Arial" w:cs="Arial"/>
          <w:b/>
          <w:i/>
          <w:iCs/>
          <w:color w:val="auto"/>
          <w:sz w:val="32"/>
          <w:szCs w:val="32"/>
        </w:rPr>
      </w:pPr>
      <w:r w:rsidRPr="002B61E1">
        <w:rPr>
          <w:rFonts w:ascii="Arial" w:hAnsi="Arial" w:cs="Arial"/>
          <w:b/>
          <w:bCs/>
          <w:color w:val="auto"/>
        </w:rPr>
        <w:t>бр</w:t>
      </w:r>
      <w:r w:rsidRPr="002B61E1">
        <w:rPr>
          <w:rFonts w:ascii="Arial" w:hAnsi="Arial" w:cs="Arial"/>
          <w:b/>
          <w:bCs/>
          <w:color w:val="auto"/>
          <w:sz w:val="32"/>
          <w:szCs w:val="32"/>
        </w:rPr>
        <w:t>.</w:t>
      </w:r>
      <w:r w:rsidR="007023D4" w:rsidRPr="002B61E1">
        <w:rPr>
          <w:rFonts w:ascii="Arial" w:hAnsi="Arial" w:cs="Arial"/>
          <w:b/>
          <w:bCs/>
          <w:color w:val="auto"/>
          <w:sz w:val="32"/>
          <w:szCs w:val="32"/>
        </w:rPr>
        <w:t>7</w:t>
      </w:r>
      <w:r w:rsidR="00E134D4" w:rsidRPr="002B61E1">
        <w:rPr>
          <w:rFonts w:ascii="Arial" w:hAnsi="Arial" w:cs="Arial"/>
          <w:b/>
          <w:color w:val="auto"/>
          <w:sz w:val="32"/>
          <w:szCs w:val="32"/>
        </w:rPr>
        <w:t>/201</w:t>
      </w:r>
      <w:r w:rsidR="00F97127" w:rsidRPr="002B61E1">
        <w:rPr>
          <w:rFonts w:ascii="Arial" w:hAnsi="Arial" w:cs="Arial"/>
          <w:b/>
          <w:color w:val="auto"/>
          <w:sz w:val="32"/>
          <w:szCs w:val="32"/>
        </w:rPr>
        <w:t>9</w:t>
      </w:r>
    </w:p>
    <w:p w:rsidR="00221C6F" w:rsidRPr="002B61E1" w:rsidRDefault="00221C6F">
      <w:pPr>
        <w:jc w:val="center"/>
        <w:rPr>
          <w:rFonts w:ascii="Arial" w:hAnsi="Arial" w:cs="Arial"/>
          <w:i/>
          <w:iCs/>
          <w:color w:val="auto"/>
        </w:rPr>
      </w:pPr>
    </w:p>
    <w:p w:rsidR="00221C6F" w:rsidRPr="002B61E1" w:rsidRDefault="00221C6F">
      <w:pPr>
        <w:jc w:val="center"/>
        <w:rPr>
          <w:rFonts w:ascii="Arial" w:hAnsi="Arial" w:cs="Arial"/>
          <w:i/>
          <w:iCs/>
          <w:color w:val="auto"/>
        </w:rPr>
      </w:pPr>
    </w:p>
    <w:p w:rsidR="00221C6F" w:rsidRPr="002B61E1" w:rsidRDefault="00221C6F">
      <w:pPr>
        <w:jc w:val="center"/>
        <w:rPr>
          <w:rFonts w:ascii="Arial" w:hAnsi="Arial" w:cs="Arial"/>
          <w:i/>
          <w:iCs/>
          <w:color w:val="auto"/>
        </w:rPr>
      </w:pPr>
    </w:p>
    <w:p w:rsidR="00221C6F" w:rsidRPr="002B61E1" w:rsidRDefault="00221C6F">
      <w:pPr>
        <w:jc w:val="center"/>
        <w:rPr>
          <w:rFonts w:ascii="Arial" w:hAnsi="Arial" w:cs="Arial"/>
          <w:i/>
          <w:iCs/>
          <w:color w:val="auto"/>
        </w:rPr>
      </w:pPr>
    </w:p>
    <w:p w:rsidR="00221C6F" w:rsidRPr="002B61E1" w:rsidRDefault="00221C6F">
      <w:pPr>
        <w:jc w:val="center"/>
        <w:rPr>
          <w:rFonts w:ascii="Arial" w:hAnsi="Arial" w:cs="Arial"/>
          <w:i/>
          <w:iCs/>
          <w:color w:val="auto"/>
        </w:rPr>
      </w:pPr>
    </w:p>
    <w:p w:rsidR="00E134D4" w:rsidRPr="002B61E1" w:rsidRDefault="00E134D4">
      <w:pPr>
        <w:jc w:val="center"/>
        <w:rPr>
          <w:rFonts w:ascii="Arial" w:hAnsi="Arial" w:cs="Arial"/>
          <w:i/>
          <w:iCs/>
          <w:color w:val="auto"/>
        </w:rPr>
      </w:pPr>
    </w:p>
    <w:p w:rsidR="00417A90" w:rsidRPr="002B61E1" w:rsidRDefault="00417A90" w:rsidP="00417A90">
      <w:pPr>
        <w:widowControl w:val="0"/>
        <w:suppressAutoHyphens w:val="0"/>
        <w:autoSpaceDE w:val="0"/>
        <w:autoSpaceDN w:val="0"/>
        <w:adjustRightInd w:val="0"/>
        <w:spacing w:line="240" w:lineRule="auto"/>
        <w:rPr>
          <w:rFonts w:ascii="Arial" w:eastAsia="Calibri" w:hAnsi="Arial"/>
          <w:b/>
          <w:color w:val="auto"/>
          <w:kern w:val="0"/>
          <w:sz w:val="22"/>
          <w:szCs w:val="22"/>
          <w:lang w:val="en-GB" w:eastAsia="en-US"/>
        </w:rPr>
      </w:pPr>
    </w:p>
    <w:p w:rsidR="00417A90" w:rsidRPr="002B61E1" w:rsidRDefault="00417A90" w:rsidP="00417A90">
      <w:pPr>
        <w:widowControl w:val="0"/>
        <w:suppressAutoHyphens w:val="0"/>
        <w:autoSpaceDE w:val="0"/>
        <w:autoSpaceDN w:val="0"/>
        <w:adjustRightInd w:val="0"/>
        <w:spacing w:line="240" w:lineRule="auto"/>
        <w:rPr>
          <w:rFonts w:ascii="Arial" w:eastAsia="Calibri" w:hAnsi="Arial"/>
          <w:b/>
          <w:bCs/>
          <w:color w:val="auto"/>
          <w:kern w:val="0"/>
          <w:sz w:val="22"/>
          <w:szCs w:val="22"/>
          <w:lang w:eastAsia="en-US"/>
        </w:rPr>
      </w:pPr>
      <w:r w:rsidRPr="002B61E1">
        <w:rPr>
          <w:rFonts w:ascii="Arial" w:eastAsia="Calibri" w:hAnsi="Arial"/>
          <w:b/>
          <w:bCs/>
          <w:color w:val="auto"/>
          <w:kern w:val="0"/>
          <w:sz w:val="22"/>
          <w:szCs w:val="22"/>
          <w:lang w:eastAsia="en-US"/>
        </w:rPr>
        <w:t>РОК ЗА ДОСТАВЉАЊЕ ПОНУДА:</w:t>
      </w:r>
    </w:p>
    <w:p w:rsidR="00417A90" w:rsidRPr="002B61E1" w:rsidRDefault="009C2279" w:rsidP="00417A90">
      <w:pPr>
        <w:widowControl w:val="0"/>
        <w:suppressAutoHyphens w:val="0"/>
        <w:autoSpaceDE w:val="0"/>
        <w:autoSpaceDN w:val="0"/>
        <w:adjustRightInd w:val="0"/>
        <w:spacing w:line="240" w:lineRule="auto"/>
        <w:rPr>
          <w:rFonts w:ascii="Arial" w:eastAsia="Calibri" w:hAnsi="Arial"/>
          <w:b/>
          <w:bCs/>
          <w:color w:val="auto"/>
          <w:kern w:val="0"/>
          <w:lang w:eastAsia="en-US"/>
        </w:rPr>
      </w:pPr>
      <w:r>
        <w:rPr>
          <w:rFonts w:ascii="Arial" w:eastAsia="Calibri" w:hAnsi="Arial"/>
          <w:b/>
          <w:bCs/>
          <w:color w:val="auto"/>
          <w:kern w:val="0"/>
          <w:lang w:eastAsia="en-US"/>
        </w:rPr>
        <w:t>20.</w:t>
      </w:r>
      <w:r w:rsidR="00F97127" w:rsidRPr="002B61E1">
        <w:rPr>
          <w:rFonts w:ascii="Arial" w:eastAsia="Calibri" w:hAnsi="Arial"/>
          <w:b/>
          <w:bCs/>
          <w:color w:val="auto"/>
          <w:kern w:val="0"/>
          <w:lang w:eastAsia="en-US"/>
        </w:rPr>
        <w:t xml:space="preserve"> </w:t>
      </w:r>
      <w:r w:rsidR="007023D4" w:rsidRPr="002B61E1">
        <w:rPr>
          <w:rFonts w:ascii="Arial" w:eastAsia="Calibri" w:hAnsi="Arial"/>
          <w:b/>
          <w:bCs/>
          <w:color w:val="auto"/>
          <w:kern w:val="0"/>
          <w:lang w:eastAsia="en-US"/>
        </w:rPr>
        <w:t>11.</w:t>
      </w:r>
      <w:r w:rsidR="00417A90" w:rsidRPr="002B61E1">
        <w:rPr>
          <w:rFonts w:ascii="Arial" w:eastAsia="Calibri" w:hAnsi="Arial"/>
          <w:b/>
          <w:bCs/>
          <w:color w:val="auto"/>
          <w:kern w:val="0"/>
          <w:lang w:eastAsia="en-US"/>
        </w:rPr>
        <w:t>201</w:t>
      </w:r>
      <w:r w:rsidR="00F97127" w:rsidRPr="002B61E1">
        <w:rPr>
          <w:rFonts w:ascii="Arial" w:eastAsia="Calibri" w:hAnsi="Arial"/>
          <w:b/>
          <w:bCs/>
          <w:color w:val="auto"/>
          <w:kern w:val="0"/>
          <w:lang w:eastAsia="en-US"/>
        </w:rPr>
        <w:t>9</w:t>
      </w:r>
      <w:r w:rsidR="00417A90" w:rsidRPr="002B61E1">
        <w:rPr>
          <w:rFonts w:ascii="Arial" w:eastAsia="Calibri" w:hAnsi="Arial"/>
          <w:b/>
          <w:bCs/>
          <w:color w:val="auto"/>
          <w:kern w:val="0"/>
          <w:lang w:eastAsia="en-US"/>
        </w:rPr>
        <w:t>. године до10:00 часова</w:t>
      </w:r>
    </w:p>
    <w:p w:rsidR="00417A90" w:rsidRPr="002B61E1" w:rsidRDefault="00417A90" w:rsidP="00417A90">
      <w:pPr>
        <w:widowControl w:val="0"/>
        <w:suppressAutoHyphens w:val="0"/>
        <w:autoSpaceDE w:val="0"/>
        <w:autoSpaceDN w:val="0"/>
        <w:adjustRightInd w:val="0"/>
        <w:spacing w:line="240" w:lineRule="auto"/>
        <w:rPr>
          <w:rFonts w:ascii="Arial" w:eastAsia="Calibri" w:hAnsi="Arial"/>
          <w:b/>
          <w:bCs/>
          <w:color w:val="auto"/>
          <w:kern w:val="0"/>
          <w:sz w:val="22"/>
          <w:szCs w:val="22"/>
          <w:lang w:eastAsia="en-US"/>
        </w:rPr>
      </w:pPr>
    </w:p>
    <w:p w:rsidR="00417A90" w:rsidRPr="002B61E1" w:rsidRDefault="00417A90" w:rsidP="00417A90">
      <w:pPr>
        <w:widowControl w:val="0"/>
        <w:suppressAutoHyphens w:val="0"/>
        <w:autoSpaceDE w:val="0"/>
        <w:autoSpaceDN w:val="0"/>
        <w:adjustRightInd w:val="0"/>
        <w:spacing w:line="240" w:lineRule="auto"/>
        <w:rPr>
          <w:rFonts w:ascii="Arial" w:eastAsia="Calibri" w:hAnsi="Arial"/>
          <w:b/>
          <w:bCs/>
          <w:color w:val="auto"/>
          <w:kern w:val="0"/>
          <w:sz w:val="22"/>
          <w:szCs w:val="22"/>
          <w:lang w:eastAsia="en-US"/>
        </w:rPr>
      </w:pPr>
      <w:r w:rsidRPr="002B61E1">
        <w:rPr>
          <w:rFonts w:ascii="Arial" w:eastAsia="Calibri" w:hAnsi="Arial"/>
          <w:b/>
          <w:bCs/>
          <w:color w:val="auto"/>
          <w:kern w:val="0"/>
          <w:sz w:val="22"/>
          <w:szCs w:val="22"/>
          <w:lang w:eastAsia="en-US"/>
        </w:rPr>
        <w:t>ДАТУМ  ОТВАРАЊА ПОНУДА:</w:t>
      </w:r>
    </w:p>
    <w:p w:rsidR="00417A90" w:rsidRPr="002B61E1" w:rsidRDefault="009C2279" w:rsidP="00417A90">
      <w:pPr>
        <w:widowControl w:val="0"/>
        <w:suppressAutoHyphens w:val="0"/>
        <w:autoSpaceDE w:val="0"/>
        <w:autoSpaceDN w:val="0"/>
        <w:adjustRightInd w:val="0"/>
        <w:spacing w:line="240" w:lineRule="auto"/>
        <w:rPr>
          <w:rFonts w:ascii="Arial" w:eastAsia="Calibri" w:hAnsi="Arial"/>
          <w:b/>
          <w:bCs/>
          <w:color w:val="auto"/>
          <w:kern w:val="0"/>
          <w:lang w:val="sr-Cyrl-CS" w:eastAsia="en-US"/>
        </w:rPr>
      </w:pPr>
      <w:r>
        <w:rPr>
          <w:rFonts w:ascii="Arial" w:eastAsia="Calibri" w:hAnsi="Arial"/>
          <w:b/>
          <w:bCs/>
          <w:color w:val="auto"/>
          <w:kern w:val="0"/>
          <w:lang w:eastAsia="en-US"/>
        </w:rPr>
        <w:t>20.</w:t>
      </w:r>
      <w:r w:rsidR="007023D4" w:rsidRPr="002B61E1">
        <w:rPr>
          <w:rFonts w:ascii="Arial" w:eastAsia="Calibri" w:hAnsi="Arial"/>
          <w:b/>
          <w:bCs/>
          <w:color w:val="auto"/>
          <w:kern w:val="0"/>
          <w:lang w:eastAsia="en-US"/>
        </w:rPr>
        <w:t xml:space="preserve"> 11</w:t>
      </w:r>
      <w:r w:rsidR="00417A90" w:rsidRPr="002B61E1">
        <w:rPr>
          <w:rFonts w:ascii="Arial" w:eastAsia="Calibri" w:hAnsi="Arial"/>
          <w:b/>
          <w:bCs/>
          <w:color w:val="auto"/>
          <w:kern w:val="0"/>
          <w:lang w:eastAsia="en-US"/>
        </w:rPr>
        <w:t>.201</w:t>
      </w:r>
      <w:r w:rsidR="00F97127" w:rsidRPr="002B61E1">
        <w:rPr>
          <w:rFonts w:ascii="Arial" w:eastAsia="Calibri" w:hAnsi="Arial"/>
          <w:b/>
          <w:bCs/>
          <w:color w:val="auto"/>
          <w:kern w:val="0"/>
          <w:lang w:eastAsia="en-US"/>
        </w:rPr>
        <w:t>9</w:t>
      </w:r>
      <w:r w:rsidR="00417A90" w:rsidRPr="002B61E1">
        <w:rPr>
          <w:rFonts w:ascii="Arial" w:eastAsia="Calibri" w:hAnsi="Arial"/>
          <w:b/>
          <w:bCs/>
          <w:color w:val="auto"/>
          <w:kern w:val="0"/>
          <w:lang w:eastAsia="en-US"/>
        </w:rPr>
        <w:t xml:space="preserve">. године </w:t>
      </w:r>
      <w:r w:rsidR="00417A90" w:rsidRPr="002B61E1">
        <w:rPr>
          <w:rFonts w:ascii="Arial" w:eastAsia="Calibri" w:hAnsi="Arial"/>
          <w:b/>
          <w:bCs/>
          <w:color w:val="auto"/>
          <w:kern w:val="0"/>
          <w:lang w:val="sr-Cyrl-CS" w:eastAsia="en-US"/>
        </w:rPr>
        <w:t xml:space="preserve">у </w:t>
      </w:r>
      <w:r w:rsidR="00417A90" w:rsidRPr="002B61E1">
        <w:rPr>
          <w:rFonts w:ascii="Arial" w:eastAsia="Calibri" w:hAnsi="Arial"/>
          <w:b/>
          <w:bCs/>
          <w:color w:val="auto"/>
          <w:kern w:val="0"/>
          <w:lang w:eastAsia="en-US"/>
        </w:rPr>
        <w:t>10:30 часова</w:t>
      </w:r>
    </w:p>
    <w:p w:rsidR="00417A90" w:rsidRPr="00F97127" w:rsidRDefault="00417A90" w:rsidP="00417A90">
      <w:pPr>
        <w:suppressAutoHyphens w:val="0"/>
        <w:autoSpaceDE w:val="0"/>
        <w:autoSpaceDN w:val="0"/>
        <w:adjustRightInd w:val="0"/>
        <w:spacing w:line="240" w:lineRule="exact"/>
        <w:ind w:left="936"/>
        <w:jc w:val="center"/>
        <w:rPr>
          <w:rFonts w:ascii="Arial" w:eastAsia="Times New Roman" w:hAnsi="Arial" w:cs="Arial"/>
          <w:color w:val="7030A0"/>
          <w:kern w:val="0"/>
          <w:sz w:val="22"/>
          <w:szCs w:val="22"/>
          <w:lang w:val="ru-RU" w:eastAsia="en-US"/>
        </w:rPr>
      </w:pPr>
    </w:p>
    <w:p w:rsidR="00221C6F" w:rsidRPr="00F97127" w:rsidRDefault="00221C6F">
      <w:pPr>
        <w:jc w:val="center"/>
        <w:rPr>
          <w:rFonts w:ascii="Arial" w:hAnsi="Arial" w:cs="Arial"/>
          <w:i/>
          <w:iCs/>
          <w:color w:val="7030A0"/>
        </w:rPr>
      </w:pPr>
    </w:p>
    <w:p w:rsidR="00221C6F" w:rsidRPr="00F97127" w:rsidRDefault="00221C6F">
      <w:pPr>
        <w:jc w:val="center"/>
        <w:rPr>
          <w:rFonts w:ascii="Arial" w:hAnsi="Arial" w:cs="Arial"/>
          <w:i/>
          <w:iCs/>
          <w:color w:val="7030A0"/>
        </w:rPr>
      </w:pPr>
    </w:p>
    <w:p w:rsidR="00221C6F" w:rsidRPr="00F97127" w:rsidRDefault="00221C6F">
      <w:pPr>
        <w:jc w:val="center"/>
        <w:rPr>
          <w:rFonts w:ascii="Arial" w:hAnsi="Arial" w:cs="Arial"/>
          <w:i/>
          <w:iCs/>
          <w:color w:val="7030A0"/>
        </w:rPr>
      </w:pPr>
    </w:p>
    <w:p w:rsidR="00221C6F" w:rsidRPr="00F97127" w:rsidRDefault="00221C6F">
      <w:pPr>
        <w:jc w:val="center"/>
        <w:rPr>
          <w:rFonts w:ascii="Arial" w:hAnsi="Arial" w:cs="Arial"/>
          <w:i/>
          <w:iCs/>
          <w:color w:val="7030A0"/>
        </w:rPr>
      </w:pPr>
    </w:p>
    <w:p w:rsidR="00221C6F" w:rsidRPr="00F97127" w:rsidRDefault="00221C6F">
      <w:pPr>
        <w:jc w:val="center"/>
        <w:rPr>
          <w:rFonts w:ascii="Arial" w:hAnsi="Arial" w:cs="Arial"/>
          <w:i/>
          <w:iCs/>
          <w:color w:val="7030A0"/>
        </w:rPr>
      </w:pPr>
    </w:p>
    <w:p w:rsidR="00221C6F" w:rsidRPr="00F97127" w:rsidRDefault="00221C6F">
      <w:pPr>
        <w:jc w:val="center"/>
        <w:rPr>
          <w:rFonts w:ascii="Arial" w:hAnsi="Arial" w:cs="Arial"/>
          <w:i/>
          <w:iCs/>
          <w:color w:val="7030A0"/>
        </w:rPr>
      </w:pPr>
    </w:p>
    <w:p w:rsidR="00221C6F" w:rsidRPr="00F97127" w:rsidRDefault="00221C6F">
      <w:pPr>
        <w:jc w:val="center"/>
        <w:rPr>
          <w:rFonts w:ascii="Arial" w:hAnsi="Arial" w:cs="Arial"/>
          <w:i/>
          <w:iCs/>
          <w:color w:val="7030A0"/>
        </w:rPr>
      </w:pPr>
    </w:p>
    <w:p w:rsidR="00221C6F" w:rsidRPr="00F97127" w:rsidRDefault="00221C6F">
      <w:pPr>
        <w:rPr>
          <w:rFonts w:ascii="Arial" w:hAnsi="Arial" w:cs="Arial"/>
          <w:i/>
          <w:iCs/>
          <w:color w:val="7030A0"/>
        </w:rPr>
      </w:pPr>
    </w:p>
    <w:p w:rsidR="00221C6F" w:rsidRPr="00F97127" w:rsidRDefault="00221C6F">
      <w:pPr>
        <w:jc w:val="center"/>
        <w:rPr>
          <w:rFonts w:ascii="Arial" w:hAnsi="Arial" w:cs="Arial"/>
          <w:i/>
          <w:iCs/>
          <w:color w:val="7030A0"/>
        </w:rPr>
      </w:pPr>
    </w:p>
    <w:p w:rsidR="00221C6F" w:rsidRPr="00F97127" w:rsidRDefault="00221C6F">
      <w:pPr>
        <w:jc w:val="center"/>
        <w:rPr>
          <w:rFonts w:ascii="Arial" w:hAnsi="Arial" w:cs="Arial"/>
          <w:i/>
          <w:iCs/>
          <w:color w:val="7030A0"/>
        </w:rPr>
      </w:pPr>
    </w:p>
    <w:p w:rsidR="00221C6F" w:rsidRPr="00F97127" w:rsidRDefault="00221C6F">
      <w:pPr>
        <w:jc w:val="center"/>
        <w:rPr>
          <w:rFonts w:ascii="Arial" w:hAnsi="Arial" w:cs="Arial"/>
          <w:i/>
          <w:iCs/>
          <w:color w:val="7030A0"/>
        </w:rPr>
      </w:pPr>
    </w:p>
    <w:p w:rsidR="00221C6F" w:rsidRPr="002B61E1" w:rsidRDefault="00727398">
      <w:pPr>
        <w:jc w:val="center"/>
        <w:rPr>
          <w:color w:val="auto"/>
        </w:rPr>
      </w:pPr>
      <w:r w:rsidRPr="002B61E1">
        <w:rPr>
          <w:rFonts w:ascii="Arial" w:hAnsi="Arial" w:cs="Arial"/>
          <w:i/>
          <w:iCs/>
          <w:color w:val="auto"/>
        </w:rPr>
        <w:t xml:space="preserve"> новембар</w:t>
      </w:r>
      <w:r w:rsidR="00F97127" w:rsidRPr="002B61E1">
        <w:rPr>
          <w:rFonts w:ascii="Arial" w:hAnsi="Arial" w:cs="Arial"/>
          <w:i/>
          <w:iCs/>
          <w:color w:val="auto"/>
        </w:rPr>
        <w:t xml:space="preserve"> </w:t>
      </w:r>
      <w:r w:rsidRPr="002B61E1">
        <w:rPr>
          <w:rFonts w:ascii="Arial" w:hAnsi="Arial" w:cs="Arial"/>
          <w:i/>
          <w:iCs/>
          <w:color w:val="auto"/>
        </w:rPr>
        <w:t xml:space="preserve"> </w:t>
      </w:r>
      <w:r w:rsidR="00221C6F" w:rsidRPr="002B61E1">
        <w:rPr>
          <w:rFonts w:ascii="Arial" w:hAnsi="Arial" w:cs="Arial"/>
          <w:b/>
          <w:bCs/>
          <w:color w:val="auto"/>
        </w:rPr>
        <w:t>201</w:t>
      </w:r>
      <w:r w:rsidR="00F97127" w:rsidRPr="002B61E1">
        <w:rPr>
          <w:rFonts w:ascii="Arial" w:hAnsi="Arial" w:cs="Arial"/>
          <w:b/>
          <w:bCs/>
          <w:color w:val="auto"/>
        </w:rPr>
        <w:t>9</w:t>
      </w:r>
      <w:r w:rsidR="00221C6F" w:rsidRPr="002B61E1">
        <w:rPr>
          <w:rFonts w:ascii="Arial" w:hAnsi="Arial" w:cs="Arial"/>
          <w:b/>
          <w:bCs/>
          <w:color w:val="auto"/>
        </w:rPr>
        <w:t>. године</w:t>
      </w:r>
    </w:p>
    <w:p w:rsidR="00864D49" w:rsidRDefault="00864D49" w:rsidP="00084C33">
      <w:pPr>
        <w:jc w:val="both"/>
        <w:rPr>
          <w:rFonts w:ascii="Arial" w:eastAsia="TimesNewRomanPSMT" w:hAnsi="Arial" w:cs="Arial"/>
        </w:rPr>
      </w:pPr>
    </w:p>
    <w:p w:rsidR="00221C6F" w:rsidRPr="007D777F" w:rsidRDefault="00221C6F" w:rsidP="00F97127">
      <w:pPr>
        <w:rPr>
          <w:rFonts w:ascii="Arial" w:hAnsi="Arial" w:cs="Arial"/>
          <w:color w:val="auto"/>
          <w:sz w:val="22"/>
          <w:szCs w:val="22"/>
          <w:lang w:val="sr-Cyrl-CS"/>
        </w:rPr>
      </w:pPr>
      <w:r w:rsidRPr="002B61E1">
        <w:rPr>
          <w:rFonts w:ascii="Arial" w:eastAsia="TimesNewRomanPSMT" w:hAnsi="Arial" w:cs="Arial"/>
          <w:color w:val="auto"/>
          <w:sz w:val="22"/>
          <w:szCs w:val="22"/>
        </w:rPr>
        <w:t>На основу чл. 39. и 61. Закона о јавним набав</w:t>
      </w:r>
      <w:r w:rsidR="00685FBC" w:rsidRPr="002B61E1">
        <w:rPr>
          <w:rFonts w:ascii="Arial" w:eastAsia="TimesNewRomanPSMT" w:hAnsi="Arial" w:cs="Arial"/>
          <w:color w:val="auto"/>
          <w:sz w:val="22"/>
          <w:szCs w:val="22"/>
        </w:rPr>
        <w:t>кама („Сл. гл</w:t>
      </w:r>
      <w:r w:rsidR="003C0F6E" w:rsidRPr="002B61E1">
        <w:rPr>
          <w:rFonts w:ascii="Arial" w:eastAsia="TimesNewRomanPSMT" w:hAnsi="Arial" w:cs="Arial"/>
          <w:color w:val="auto"/>
          <w:sz w:val="22"/>
          <w:szCs w:val="22"/>
        </w:rPr>
        <w:t>.</w:t>
      </w:r>
      <w:r w:rsidR="00685FBC" w:rsidRPr="002B61E1">
        <w:rPr>
          <w:rFonts w:ascii="Arial" w:eastAsia="TimesNewRomanPSMT" w:hAnsi="Arial" w:cs="Arial"/>
          <w:color w:val="auto"/>
          <w:sz w:val="22"/>
          <w:szCs w:val="22"/>
        </w:rPr>
        <w:t xml:space="preserve"> РС” бр. 124/</w:t>
      </w:r>
      <w:r w:rsidRPr="002B61E1">
        <w:rPr>
          <w:rFonts w:ascii="Arial" w:eastAsia="TimesNewRomanPSMT" w:hAnsi="Arial" w:cs="Arial"/>
          <w:color w:val="auto"/>
          <w:sz w:val="22"/>
          <w:szCs w:val="22"/>
        </w:rPr>
        <w:t>12,</w:t>
      </w:r>
      <w:r w:rsidR="00685FBC" w:rsidRPr="002B61E1">
        <w:rPr>
          <w:rFonts w:ascii="Arial" w:eastAsia="TimesNewRomanPSMT" w:hAnsi="Arial" w:cs="Arial"/>
          <w:color w:val="auto"/>
          <w:sz w:val="22"/>
          <w:szCs w:val="22"/>
        </w:rPr>
        <w:t xml:space="preserve"> 14/15 и 68/15-</w:t>
      </w:r>
      <w:r w:rsidRPr="002B61E1">
        <w:rPr>
          <w:rFonts w:ascii="Arial" w:eastAsia="TimesNewRomanPSMT" w:hAnsi="Arial" w:cs="Arial"/>
          <w:color w:val="auto"/>
          <w:sz w:val="22"/>
          <w:szCs w:val="22"/>
        </w:rPr>
        <w:t xml:space="preserve"> у даљем тексту: З</w:t>
      </w:r>
      <w:r w:rsidR="00864D49" w:rsidRPr="002B61E1">
        <w:rPr>
          <w:rFonts w:ascii="Arial" w:eastAsia="TimesNewRomanPSMT" w:hAnsi="Arial" w:cs="Arial"/>
          <w:color w:val="auto"/>
          <w:sz w:val="22"/>
          <w:szCs w:val="22"/>
        </w:rPr>
        <w:t>ЈН</w:t>
      </w:r>
      <w:r w:rsidRPr="002B61E1">
        <w:rPr>
          <w:rFonts w:ascii="Arial" w:eastAsia="TimesNewRomanPSMT" w:hAnsi="Arial" w:cs="Arial"/>
          <w:color w:val="auto"/>
          <w:sz w:val="22"/>
          <w:szCs w:val="22"/>
        </w:rPr>
        <w:t xml:space="preserve">), чл. 6. Правилника о обавезним елементима конкурсне документације у поступцима јавних набавки и начину доказивања </w:t>
      </w:r>
      <w:r w:rsidRPr="007D777F">
        <w:rPr>
          <w:rFonts w:ascii="Arial" w:eastAsia="TimesNewRomanPSMT" w:hAnsi="Arial" w:cs="Arial"/>
          <w:color w:val="auto"/>
          <w:sz w:val="22"/>
          <w:szCs w:val="22"/>
        </w:rPr>
        <w:t>испуњености услова („Сл. гл</w:t>
      </w:r>
      <w:r w:rsidR="003C0F6E" w:rsidRPr="007D777F">
        <w:rPr>
          <w:rFonts w:ascii="Arial" w:eastAsia="TimesNewRomanPSMT" w:hAnsi="Arial" w:cs="Arial"/>
          <w:color w:val="auto"/>
          <w:sz w:val="22"/>
          <w:szCs w:val="22"/>
        </w:rPr>
        <w:t>.</w:t>
      </w:r>
      <w:r w:rsidRPr="007D777F">
        <w:rPr>
          <w:rFonts w:ascii="Arial" w:eastAsia="TimesNewRomanPSMT" w:hAnsi="Arial" w:cs="Arial"/>
          <w:color w:val="auto"/>
          <w:sz w:val="22"/>
          <w:szCs w:val="22"/>
        </w:rPr>
        <w:t xml:space="preserve"> РС” бр. </w:t>
      </w:r>
      <w:r w:rsidR="00417A90" w:rsidRPr="007D777F">
        <w:rPr>
          <w:rFonts w:ascii="Arial" w:eastAsia="TimesNewRomanPSMT" w:hAnsi="Arial" w:cs="Arial"/>
          <w:color w:val="auto"/>
          <w:sz w:val="22"/>
          <w:szCs w:val="22"/>
        </w:rPr>
        <w:t>86</w:t>
      </w:r>
      <w:r w:rsidRPr="007D777F">
        <w:rPr>
          <w:rFonts w:ascii="Arial" w:eastAsia="TimesNewRomanPSMT" w:hAnsi="Arial" w:cs="Arial"/>
          <w:color w:val="auto"/>
          <w:sz w:val="22"/>
          <w:szCs w:val="22"/>
        </w:rPr>
        <w:t>/</w:t>
      </w:r>
      <w:r w:rsidR="00417A90" w:rsidRPr="007D777F">
        <w:rPr>
          <w:rFonts w:ascii="Arial" w:eastAsia="TimesNewRomanPSMT" w:hAnsi="Arial" w:cs="Arial"/>
          <w:color w:val="auto"/>
          <w:sz w:val="22"/>
          <w:szCs w:val="22"/>
        </w:rPr>
        <w:t>15</w:t>
      </w:r>
      <w:r w:rsidRPr="007D777F">
        <w:rPr>
          <w:rFonts w:ascii="Arial" w:eastAsia="TimesNewRomanPSMT" w:hAnsi="Arial" w:cs="Arial"/>
          <w:color w:val="auto"/>
          <w:sz w:val="22"/>
          <w:szCs w:val="22"/>
        </w:rPr>
        <w:t xml:space="preserve">), </w:t>
      </w:r>
      <w:r w:rsidR="007023D4" w:rsidRPr="007D777F">
        <w:rPr>
          <w:rFonts w:ascii="Arial" w:eastAsia="TimesNewRomanPSMT" w:hAnsi="Arial" w:cs="Arial"/>
          <w:color w:val="auto"/>
          <w:sz w:val="22"/>
          <w:szCs w:val="22"/>
        </w:rPr>
        <w:t>О</w:t>
      </w:r>
      <w:r w:rsidRPr="007D777F">
        <w:rPr>
          <w:rFonts w:ascii="Arial" w:hAnsi="Arial" w:cs="Arial"/>
          <w:color w:val="auto"/>
          <w:sz w:val="22"/>
          <w:szCs w:val="22"/>
        </w:rPr>
        <w:t>длуке о покретању поступка јавне набавке</w:t>
      </w:r>
      <w:r w:rsidR="00F97127" w:rsidRPr="007D777F">
        <w:rPr>
          <w:rFonts w:ascii="Arial" w:hAnsi="Arial" w:cs="Arial"/>
          <w:color w:val="auto"/>
          <w:sz w:val="22"/>
          <w:szCs w:val="22"/>
        </w:rPr>
        <w:t xml:space="preserve"> </w:t>
      </w:r>
      <w:r w:rsidRPr="007D777F">
        <w:rPr>
          <w:rFonts w:ascii="Arial" w:hAnsi="Arial" w:cs="Arial"/>
          <w:b/>
          <w:color w:val="auto"/>
          <w:sz w:val="22"/>
          <w:szCs w:val="22"/>
        </w:rPr>
        <w:t xml:space="preserve">број </w:t>
      </w:r>
      <w:r w:rsidR="007D777F" w:rsidRPr="007D777F">
        <w:rPr>
          <w:rFonts w:ascii="Arial" w:hAnsi="Arial" w:cs="Arial"/>
          <w:b/>
          <w:color w:val="auto"/>
          <w:sz w:val="22"/>
          <w:szCs w:val="22"/>
        </w:rPr>
        <w:t>882/1</w:t>
      </w:r>
      <w:r w:rsidR="00F97127" w:rsidRPr="007D777F">
        <w:rPr>
          <w:rFonts w:ascii="Arial" w:hAnsi="Arial" w:cs="Arial"/>
          <w:b/>
          <w:color w:val="auto"/>
          <w:sz w:val="22"/>
          <w:szCs w:val="22"/>
        </w:rPr>
        <w:t xml:space="preserve"> </w:t>
      </w:r>
      <w:r w:rsidR="007964EE" w:rsidRPr="007D777F">
        <w:rPr>
          <w:rFonts w:ascii="Arial" w:hAnsi="Arial" w:cs="Arial"/>
          <w:color w:val="auto"/>
          <w:sz w:val="22"/>
          <w:szCs w:val="22"/>
        </w:rPr>
        <w:t xml:space="preserve">од </w:t>
      </w:r>
      <w:r w:rsidR="00F97127" w:rsidRPr="007D777F">
        <w:rPr>
          <w:rFonts w:ascii="Arial" w:hAnsi="Arial" w:cs="Arial"/>
          <w:color w:val="auto"/>
          <w:sz w:val="22"/>
          <w:szCs w:val="22"/>
        </w:rPr>
        <w:t>12</w:t>
      </w:r>
      <w:r w:rsidR="00D005C5" w:rsidRPr="007D777F">
        <w:rPr>
          <w:rFonts w:ascii="Arial" w:hAnsi="Arial" w:cs="Arial"/>
          <w:color w:val="auto"/>
          <w:sz w:val="22"/>
          <w:szCs w:val="22"/>
        </w:rPr>
        <w:t>.11.</w:t>
      </w:r>
      <w:r w:rsidR="00AB41DD" w:rsidRPr="007D777F">
        <w:rPr>
          <w:rFonts w:ascii="Arial" w:hAnsi="Arial" w:cs="Arial"/>
          <w:color w:val="auto"/>
          <w:sz w:val="22"/>
          <w:szCs w:val="22"/>
        </w:rPr>
        <w:t>201</w:t>
      </w:r>
      <w:r w:rsidR="00F97127" w:rsidRPr="007D777F">
        <w:rPr>
          <w:rFonts w:ascii="Arial" w:hAnsi="Arial" w:cs="Arial"/>
          <w:color w:val="auto"/>
          <w:sz w:val="22"/>
          <w:szCs w:val="22"/>
        </w:rPr>
        <w:t>9</w:t>
      </w:r>
      <w:r w:rsidR="00BA021C" w:rsidRPr="007D777F">
        <w:rPr>
          <w:rFonts w:ascii="Arial" w:hAnsi="Arial" w:cs="Arial"/>
          <w:color w:val="auto"/>
          <w:sz w:val="22"/>
          <w:szCs w:val="22"/>
        </w:rPr>
        <w:t>.</w:t>
      </w:r>
      <w:r w:rsidRPr="007D777F">
        <w:rPr>
          <w:rFonts w:ascii="Arial" w:hAnsi="Arial" w:cs="Arial"/>
          <w:color w:val="auto"/>
          <w:sz w:val="22"/>
          <w:szCs w:val="22"/>
        </w:rPr>
        <w:t xml:space="preserve"> и </w:t>
      </w:r>
      <w:r w:rsidR="007023D4" w:rsidRPr="007D777F">
        <w:rPr>
          <w:rFonts w:ascii="Arial" w:hAnsi="Arial" w:cs="Arial"/>
          <w:color w:val="auto"/>
          <w:sz w:val="22"/>
          <w:szCs w:val="22"/>
        </w:rPr>
        <w:t>Р</w:t>
      </w:r>
      <w:r w:rsidR="00084C33" w:rsidRPr="007D777F">
        <w:rPr>
          <w:rFonts w:ascii="Arial" w:hAnsi="Arial" w:cs="Arial"/>
          <w:color w:val="auto"/>
          <w:sz w:val="22"/>
          <w:szCs w:val="22"/>
        </w:rPr>
        <w:t>ешења о образовању комисије за јавну набавку</w:t>
      </w:r>
      <w:r w:rsidR="00952B74" w:rsidRPr="007D777F">
        <w:rPr>
          <w:rFonts w:ascii="Arial" w:hAnsi="Arial" w:cs="Arial"/>
          <w:color w:val="auto"/>
          <w:sz w:val="22"/>
          <w:szCs w:val="22"/>
        </w:rPr>
        <w:t xml:space="preserve"> </w:t>
      </w:r>
      <w:r w:rsidR="007D777F" w:rsidRPr="007D777F">
        <w:rPr>
          <w:rFonts w:ascii="Arial" w:hAnsi="Arial" w:cs="Arial"/>
          <w:b/>
          <w:color w:val="auto"/>
          <w:sz w:val="22"/>
          <w:szCs w:val="22"/>
        </w:rPr>
        <w:t>број 883/1</w:t>
      </w:r>
      <w:r w:rsidR="007964EE" w:rsidRPr="007D777F">
        <w:rPr>
          <w:rFonts w:ascii="Arial" w:hAnsi="Arial" w:cs="Arial"/>
          <w:color w:val="auto"/>
          <w:sz w:val="22"/>
          <w:szCs w:val="22"/>
        </w:rPr>
        <w:t xml:space="preserve"> од</w:t>
      </w:r>
      <w:r w:rsidR="00C438AF" w:rsidRPr="007D777F">
        <w:rPr>
          <w:rFonts w:ascii="Arial" w:hAnsi="Arial" w:cs="Arial"/>
          <w:color w:val="auto"/>
          <w:sz w:val="22"/>
          <w:szCs w:val="22"/>
        </w:rPr>
        <w:t xml:space="preserve"> </w:t>
      </w:r>
      <w:r w:rsidR="00F97127" w:rsidRPr="007D777F">
        <w:rPr>
          <w:rFonts w:ascii="Arial" w:hAnsi="Arial" w:cs="Arial"/>
          <w:color w:val="auto"/>
          <w:sz w:val="22"/>
          <w:szCs w:val="22"/>
        </w:rPr>
        <w:t>12</w:t>
      </w:r>
      <w:r w:rsidR="00D005C5" w:rsidRPr="007D777F">
        <w:rPr>
          <w:rFonts w:ascii="Arial" w:hAnsi="Arial" w:cs="Arial"/>
          <w:color w:val="auto"/>
          <w:sz w:val="22"/>
          <w:szCs w:val="22"/>
        </w:rPr>
        <w:t>.11</w:t>
      </w:r>
      <w:r w:rsidR="007023D4" w:rsidRPr="007D777F">
        <w:rPr>
          <w:rFonts w:ascii="Arial" w:hAnsi="Arial" w:cs="Arial"/>
          <w:color w:val="auto"/>
          <w:sz w:val="22"/>
          <w:szCs w:val="22"/>
        </w:rPr>
        <w:t xml:space="preserve">. </w:t>
      </w:r>
      <w:r w:rsidR="00AB41DD" w:rsidRPr="007D777F">
        <w:rPr>
          <w:rFonts w:ascii="Arial" w:hAnsi="Arial" w:cs="Arial"/>
          <w:color w:val="auto"/>
          <w:sz w:val="22"/>
          <w:szCs w:val="22"/>
        </w:rPr>
        <w:t>201</w:t>
      </w:r>
      <w:r w:rsidR="00F97127" w:rsidRPr="007D777F">
        <w:rPr>
          <w:rFonts w:ascii="Arial" w:hAnsi="Arial" w:cs="Arial"/>
          <w:color w:val="auto"/>
          <w:sz w:val="22"/>
          <w:szCs w:val="22"/>
        </w:rPr>
        <w:t>9</w:t>
      </w:r>
      <w:r w:rsidR="0049759F" w:rsidRPr="007D777F">
        <w:rPr>
          <w:rFonts w:ascii="Arial" w:hAnsi="Arial" w:cs="Arial"/>
          <w:color w:val="auto"/>
          <w:sz w:val="22"/>
          <w:szCs w:val="22"/>
        </w:rPr>
        <w:t>.</w:t>
      </w:r>
      <w:r w:rsidR="00084C33" w:rsidRPr="007D777F">
        <w:rPr>
          <w:rFonts w:ascii="Arial" w:hAnsi="Arial" w:cs="Arial"/>
          <w:color w:val="auto"/>
          <w:sz w:val="22"/>
          <w:szCs w:val="22"/>
        </w:rPr>
        <w:t>, припремљена је:</w:t>
      </w:r>
    </w:p>
    <w:p w:rsidR="00ED1A77" w:rsidRPr="00F97127" w:rsidRDefault="00ED1A77" w:rsidP="00F97127">
      <w:pPr>
        <w:rPr>
          <w:rFonts w:ascii="Arial" w:eastAsia="TimesNewRomanPSMT" w:hAnsi="Arial" w:cs="Arial"/>
          <w:color w:val="7030A0"/>
          <w:lang w:val="sr-Cyrl-CS"/>
        </w:rPr>
      </w:pPr>
      <w:bookmarkStart w:id="0" w:name="_GoBack"/>
      <w:bookmarkEnd w:id="0"/>
    </w:p>
    <w:p w:rsidR="00221C6F" w:rsidRPr="00F97127" w:rsidRDefault="00221C6F">
      <w:pPr>
        <w:ind w:firstLine="720"/>
        <w:jc w:val="both"/>
        <w:rPr>
          <w:rFonts w:ascii="Arial" w:eastAsia="TimesNewRomanPSMT" w:hAnsi="Arial" w:cs="Arial"/>
          <w:color w:val="7030A0"/>
        </w:rPr>
      </w:pPr>
    </w:p>
    <w:p w:rsidR="00221C6F" w:rsidRPr="002B61E1" w:rsidRDefault="00221C6F">
      <w:pPr>
        <w:shd w:val="clear" w:color="auto" w:fill="C6D9F1"/>
        <w:jc w:val="center"/>
        <w:rPr>
          <w:rFonts w:ascii="Arial" w:eastAsia="TimesNewRomanPS-BoldMT" w:hAnsi="Arial" w:cs="Arial"/>
          <w:b/>
          <w:bCs/>
          <w:color w:val="auto"/>
          <w:lang w:val="ru-RU"/>
        </w:rPr>
      </w:pPr>
      <w:r w:rsidRPr="002B61E1">
        <w:rPr>
          <w:rFonts w:ascii="Arial" w:eastAsia="TimesNewRomanPS-BoldMT" w:hAnsi="Arial" w:cs="Arial"/>
          <w:b/>
          <w:bCs/>
          <w:color w:val="auto"/>
        </w:rPr>
        <w:t>КОНКУРСНА ДОКУМЕНТАЦИЈА</w:t>
      </w:r>
    </w:p>
    <w:p w:rsidR="00221C6F" w:rsidRPr="002B61E1" w:rsidRDefault="00221C6F">
      <w:pPr>
        <w:shd w:val="clear" w:color="auto" w:fill="C6D9F1"/>
        <w:jc w:val="center"/>
        <w:rPr>
          <w:rFonts w:ascii="Arial" w:eastAsia="TimesNewRomanPS-BoldMT" w:hAnsi="Arial" w:cs="Arial"/>
          <w:b/>
          <w:bCs/>
          <w:color w:val="auto"/>
          <w:lang w:val="ru-RU"/>
        </w:rPr>
      </w:pPr>
    </w:p>
    <w:p w:rsidR="00221C6F" w:rsidRPr="002B61E1" w:rsidRDefault="00221C6F">
      <w:pPr>
        <w:shd w:val="clear" w:color="auto" w:fill="C6D9F1"/>
        <w:jc w:val="center"/>
        <w:rPr>
          <w:rFonts w:ascii="Arial" w:eastAsia="TimesNewRomanPS-BoldMT" w:hAnsi="Arial" w:cs="Arial"/>
          <w:b/>
          <w:bCs/>
          <w:color w:val="auto"/>
        </w:rPr>
      </w:pPr>
      <w:r w:rsidRPr="002B61E1">
        <w:rPr>
          <w:rFonts w:ascii="Arial" w:eastAsia="TimesNewRomanPS-BoldMT" w:hAnsi="Arial" w:cs="Arial"/>
          <w:b/>
          <w:bCs/>
          <w:color w:val="auto"/>
        </w:rPr>
        <w:t xml:space="preserve">за </w:t>
      </w:r>
      <w:r w:rsidR="00ED1A77" w:rsidRPr="002B61E1">
        <w:rPr>
          <w:rFonts w:ascii="Arial" w:eastAsia="TimesNewRomanPS-BoldMT" w:hAnsi="Arial" w:cs="Arial"/>
          <w:b/>
          <w:bCs/>
          <w:color w:val="auto"/>
        </w:rPr>
        <w:t xml:space="preserve">јавну набавку мале вредности - </w:t>
      </w:r>
      <w:r w:rsidRPr="002B61E1">
        <w:rPr>
          <w:rFonts w:ascii="Arial" w:eastAsia="TimesNewRomanPS-BoldMT" w:hAnsi="Arial" w:cs="Arial"/>
          <w:b/>
          <w:bCs/>
          <w:color w:val="auto"/>
        </w:rPr>
        <w:t xml:space="preserve">бр. </w:t>
      </w:r>
      <w:r w:rsidR="007023D4" w:rsidRPr="002B61E1">
        <w:rPr>
          <w:rFonts w:ascii="Arial" w:eastAsia="TimesNewRomanPS-BoldMT" w:hAnsi="Arial" w:cs="Arial"/>
          <w:b/>
          <w:bCs/>
          <w:color w:val="auto"/>
        </w:rPr>
        <w:t>7</w:t>
      </w:r>
      <w:r w:rsidR="003C0F6E" w:rsidRPr="002B61E1">
        <w:rPr>
          <w:rFonts w:ascii="Arial" w:eastAsia="TimesNewRomanPS-BoldMT" w:hAnsi="Arial" w:cs="Arial"/>
          <w:b/>
          <w:bCs/>
          <w:color w:val="auto"/>
        </w:rPr>
        <w:t>/201</w:t>
      </w:r>
      <w:r w:rsidR="00F97127" w:rsidRPr="002B61E1">
        <w:rPr>
          <w:rFonts w:ascii="Arial" w:eastAsia="TimesNewRomanPS-BoldMT" w:hAnsi="Arial" w:cs="Arial"/>
          <w:b/>
          <w:bCs/>
          <w:color w:val="auto"/>
        </w:rPr>
        <w:t>9</w:t>
      </w:r>
    </w:p>
    <w:p w:rsidR="00221C6F" w:rsidRPr="002B61E1" w:rsidRDefault="00221C6F">
      <w:pPr>
        <w:jc w:val="both"/>
        <w:rPr>
          <w:rFonts w:ascii="Arial" w:eastAsia="TimesNewRomanPS-BoldMT" w:hAnsi="Arial" w:cs="Arial"/>
          <w:b/>
          <w:bCs/>
          <w:color w:val="auto"/>
        </w:rPr>
      </w:pPr>
    </w:p>
    <w:p w:rsidR="00154AEB" w:rsidRPr="002B61E1" w:rsidRDefault="00154AEB">
      <w:pPr>
        <w:jc w:val="both"/>
        <w:rPr>
          <w:rFonts w:ascii="Arial" w:eastAsia="TimesNewRomanPSMT" w:hAnsi="Arial" w:cs="Arial"/>
          <w:color w:val="auto"/>
        </w:rPr>
      </w:pPr>
    </w:p>
    <w:p w:rsidR="00154AEB" w:rsidRPr="002B61E1" w:rsidRDefault="00154AEB">
      <w:pPr>
        <w:jc w:val="both"/>
        <w:rPr>
          <w:rFonts w:ascii="Arial" w:eastAsia="TimesNewRomanPSMT" w:hAnsi="Arial" w:cs="Arial"/>
          <w:color w:val="auto"/>
        </w:rPr>
      </w:pPr>
    </w:p>
    <w:p w:rsidR="00154AEB" w:rsidRPr="002B61E1" w:rsidRDefault="00154AEB">
      <w:pPr>
        <w:jc w:val="both"/>
        <w:rPr>
          <w:rFonts w:ascii="Arial" w:eastAsia="TimesNewRomanPSMT" w:hAnsi="Arial" w:cs="Arial"/>
          <w:color w:val="auto"/>
        </w:rPr>
      </w:pPr>
    </w:p>
    <w:p w:rsidR="00221C6F" w:rsidRPr="002B61E1" w:rsidRDefault="00221C6F">
      <w:pPr>
        <w:jc w:val="both"/>
        <w:rPr>
          <w:rFonts w:ascii="Arial" w:eastAsia="TimesNewRomanPSMT" w:hAnsi="Arial" w:cs="Arial"/>
          <w:color w:val="auto"/>
          <w:sz w:val="22"/>
          <w:szCs w:val="22"/>
        </w:rPr>
      </w:pPr>
      <w:r w:rsidRPr="002B61E1">
        <w:rPr>
          <w:rFonts w:ascii="Arial" w:eastAsia="TimesNewRomanPSMT" w:hAnsi="Arial" w:cs="Arial"/>
          <w:color w:val="auto"/>
          <w:sz w:val="22"/>
          <w:szCs w:val="22"/>
        </w:rPr>
        <w:t>Конкурсна документација садржи:</w:t>
      </w:r>
    </w:p>
    <w:p w:rsidR="00221C6F" w:rsidRPr="002B61E1" w:rsidRDefault="00221C6F">
      <w:pPr>
        <w:jc w:val="both"/>
        <w:rPr>
          <w:rFonts w:ascii="Arial" w:eastAsia="TimesNewRomanPSMT" w:hAnsi="Arial" w:cs="Arial"/>
          <w:color w:val="auto"/>
        </w:rPr>
      </w:pPr>
    </w:p>
    <w:p w:rsidR="00221C6F" w:rsidRPr="002B61E1" w:rsidRDefault="00221C6F">
      <w:pPr>
        <w:jc w:val="both"/>
        <w:rPr>
          <w:rFonts w:ascii="Arial" w:eastAsia="TimesNewRomanPSMT" w:hAnsi="Arial" w:cs="Arial"/>
          <w:color w:val="auto"/>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0"/>
        <w:gridCol w:w="7501"/>
      </w:tblGrid>
      <w:tr w:rsidR="00417A90" w:rsidRPr="002B61E1" w:rsidTr="00154AEB">
        <w:tc>
          <w:tcPr>
            <w:tcW w:w="1430" w:type="dxa"/>
            <w:shd w:val="clear" w:color="auto" w:fill="auto"/>
          </w:tcPr>
          <w:p w:rsidR="00417A90" w:rsidRPr="002B61E1" w:rsidRDefault="00417A90">
            <w:pPr>
              <w:jc w:val="both"/>
              <w:rPr>
                <w:rFonts w:ascii="Arial" w:eastAsia="TimesNewRomanPSMT" w:hAnsi="Arial" w:cs="Arial"/>
                <w:b/>
                <w:i/>
                <w:color w:val="auto"/>
                <w:sz w:val="22"/>
                <w:szCs w:val="22"/>
              </w:rPr>
            </w:pPr>
            <w:r w:rsidRPr="002B61E1">
              <w:rPr>
                <w:rFonts w:ascii="Arial" w:eastAsia="TimesNewRomanPSMT" w:hAnsi="Arial" w:cs="Arial"/>
                <w:b/>
                <w:i/>
                <w:color w:val="auto"/>
                <w:sz w:val="22"/>
                <w:szCs w:val="22"/>
                <w:lang w:val="sr-Cyrl-CS"/>
              </w:rPr>
              <w:t>Поглавље</w:t>
            </w:r>
          </w:p>
        </w:tc>
        <w:tc>
          <w:tcPr>
            <w:tcW w:w="7501" w:type="dxa"/>
            <w:shd w:val="clear" w:color="auto" w:fill="auto"/>
          </w:tcPr>
          <w:p w:rsidR="00417A90" w:rsidRPr="002B61E1" w:rsidRDefault="00417A90">
            <w:pPr>
              <w:jc w:val="center"/>
              <w:rPr>
                <w:rFonts w:ascii="Arial" w:eastAsia="TimesNewRomanPSMT" w:hAnsi="Arial" w:cs="Arial"/>
                <w:b/>
                <w:i/>
                <w:color w:val="auto"/>
                <w:sz w:val="22"/>
                <w:szCs w:val="22"/>
              </w:rPr>
            </w:pPr>
            <w:r w:rsidRPr="002B61E1">
              <w:rPr>
                <w:rFonts w:ascii="Arial" w:eastAsia="TimesNewRomanPSMT" w:hAnsi="Arial" w:cs="Arial"/>
                <w:b/>
                <w:i/>
                <w:color w:val="auto"/>
                <w:sz w:val="22"/>
                <w:szCs w:val="22"/>
              </w:rPr>
              <w:t>Назив</w:t>
            </w:r>
            <w:r w:rsidRPr="002B61E1">
              <w:rPr>
                <w:rFonts w:ascii="Arial" w:eastAsia="TimesNewRomanPSMT" w:hAnsi="Arial" w:cs="Arial"/>
                <w:b/>
                <w:i/>
                <w:color w:val="auto"/>
                <w:sz w:val="22"/>
                <w:szCs w:val="22"/>
                <w:lang w:val="sr-Cyrl-CS"/>
              </w:rPr>
              <w:t xml:space="preserve"> поглавља</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hAnsi="Arial" w:cs="Arial"/>
                <w:bCs/>
                <w:iCs/>
                <w:color w:val="auto"/>
                <w:sz w:val="22"/>
                <w:szCs w:val="22"/>
              </w:rPr>
              <w:t>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Општи подаци о јавној набавци</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hAnsi="Arial" w:cs="Arial"/>
                <w:bCs/>
                <w:iCs/>
                <w:color w:val="auto"/>
                <w:sz w:val="22"/>
                <w:szCs w:val="22"/>
              </w:rPr>
              <w:t>II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Подаци о предмету јавне набавке</w:t>
            </w:r>
          </w:p>
        </w:tc>
      </w:tr>
      <w:tr w:rsidR="00417A90" w:rsidRPr="002B61E1" w:rsidTr="00154AEB">
        <w:tc>
          <w:tcPr>
            <w:tcW w:w="1430" w:type="dxa"/>
            <w:shd w:val="clear" w:color="auto" w:fill="auto"/>
            <w:vAlign w:val="center"/>
          </w:tcPr>
          <w:p w:rsidR="00417A90" w:rsidRPr="002B61E1" w:rsidRDefault="00417A90">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III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B61E1">
              <w:rPr>
                <w:rFonts w:ascii="Arial" w:eastAsia="TimesNewRomanPSMT" w:hAnsi="Arial" w:cs="Arial"/>
                <w:color w:val="auto"/>
                <w:sz w:val="22"/>
                <w:szCs w:val="22"/>
                <w:lang w:val="sr-Cyrl-CS"/>
              </w:rPr>
              <w:t>о</w:t>
            </w:r>
            <w:r w:rsidRPr="002B61E1">
              <w:rPr>
                <w:rFonts w:ascii="Arial" w:eastAsia="TimesNewRomanPSMT" w:hAnsi="Arial" w:cs="Arial"/>
                <w:color w:val="auto"/>
                <w:sz w:val="22"/>
                <w:szCs w:val="22"/>
              </w:rPr>
              <w:t>руке добара, евентуалне додатне услуге и сл.</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IV</w:t>
            </w:r>
          </w:p>
        </w:tc>
        <w:tc>
          <w:tcPr>
            <w:tcW w:w="7501" w:type="dxa"/>
            <w:shd w:val="clear" w:color="auto" w:fill="auto"/>
          </w:tcPr>
          <w:p w:rsidR="00417A90" w:rsidRPr="002B61E1" w:rsidRDefault="00417A90" w:rsidP="005271B3">
            <w:pPr>
              <w:snapToGrid w:val="0"/>
              <w:jc w:val="both"/>
              <w:rPr>
                <w:rFonts w:ascii="Arial" w:eastAsia="TimesNewRomanPSMT" w:hAnsi="Arial" w:cs="Arial"/>
                <w:color w:val="auto"/>
                <w:sz w:val="22"/>
                <w:szCs w:val="22"/>
                <w:lang w:val="ru-RU"/>
              </w:rPr>
            </w:pPr>
            <w:r w:rsidRPr="002B61E1">
              <w:rPr>
                <w:rFonts w:ascii="Arial" w:eastAsia="TimesNewRomanPSMT" w:hAnsi="Arial" w:cs="Arial"/>
                <w:color w:val="auto"/>
                <w:sz w:val="22"/>
                <w:szCs w:val="22"/>
              </w:rPr>
              <w:t>Услови за учешће у поступку јавне набавке из чл. 75. и 76. Закона и упутство како се доказује испуњеност тих услова</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V</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Упутство понуђачима како да сачине понуду</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VI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Образац понуде</w:t>
            </w:r>
          </w:p>
        </w:tc>
      </w:tr>
      <w:tr w:rsidR="00417A90" w:rsidRPr="002B61E1" w:rsidTr="00154AEB">
        <w:tc>
          <w:tcPr>
            <w:tcW w:w="1430" w:type="dxa"/>
            <w:shd w:val="clear" w:color="auto" w:fill="auto"/>
          </w:tcPr>
          <w:p w:rsidR="00417A90" w:rsidRPr="002B61E1" w:rsidRDefault="00417A90">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VII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Модел уговора</w:t>
            </w:r>
          </w:p>
        </w:tc>
      </w:tr>
      <w:tr w:rsidR="00417A90" w:rsidRPr="002B61E1" w:rsidTr="00154AEB">
        <w:tc>
          <w:tcPr>
            <w:tcW w:w="1430" w:type="dxa"/>
            <w:shd w:val="clear" w:color="auto" w:fill="auto"/>
          </w:tcPr>
          <w:p w:rsidR="00417A90" w:rsidRPr="002B61E1" w:rsidRDefault="00417A90" w:rsidP="003C0F6E">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VIII</w:t>
            </w:r>
          </w:p>
        </w:tc>
        <w:tc>
          <w:tcPr>
            <w:tcW w:w="7501" w:type="dxa"/>
            <w:shd w:val="clear" w:color="auto" w:fill="auto"/>
          </w:tcPr>
          <w:p w:rsidR="00417A90" w:rsidRPr="002B61E1" w:rsidRDefault="00417A90">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Образац изјаве о независној понуди</w:t>
            </w:r>
          </w:p>
        </w:tc>
      </w:tr>
      <w:tr w:rsidR="00417A90" w:rsidRPr="002B61E1" w:rsidTr="00154AEB">
        <w:tc>
          <w:tcPr>
            <w:tcW w:w="1430" w:type="dxa"/>
            <w:shd w:val="clear" w:color="auto" w:fill="auto"/>
          </w:tcPr>
          <w:p w:rsidR="00417A90" w:rsidRPr="002B61E1" w:rsidRDefault="00417A90" w:rsidP="003C0F6E">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IX</w:t>
            </w:r>
          </w:p>
        </w:tc>
        <w:tc>
          <w:tcPr>
            <w:tcW w:w="7501" w:type="dxa"/>
            <w:shd w:val="clear" w:color="auto" w:fill="auto"/>
          </w:tcPr>
          <w:p w:rsidR="00417A90" w:rsidRPr="002B61E1" w:rsidRDefault="00417A90" w:rsidP="003C0F6E">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Образац изјаве о испуњавању обавезних услова</w:t>
            </w:r>
          </w:p>
        </w:tc>
      </w:tr>
      <w:tr w:rsidR="00C959DC" w:rsidRPr="002B61E1" w:rsidTr="00154AEB">
        <w:tc>
          <w:tcPr>
            <w:tcW w:w="1430" w:type="dxa"/>
            <w:shd w:val="clear" w:color="auto" w:fill="auto"/>
          </w:tcPr>
          <w:p w:rsidR="00C959DC" w:rsidRPr="002B61E1" w:rsidRDefault="00C959DC" w:rsidP="003C0F6E">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X</w:t>
            </w:r>
          </w:p>
        </w:tc>
        <w:tc>
          <w:tcPr>
            <w:tcW w:w="7501" w:type="dxa"/>
            <w:shd w:val="clear" w:color="auto" w:fill="auto"/>
          </w:tcPr>
          <w:p w:rsidR="00C959DC" w:rsidRPr="002B61E1" w:rsidRDefault="00C959DC" w:rsidP="003C0F6E">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Образац изјаве о испуњавању додатних услова</w:t>
            </w:r>
          </w:p>
        </w:tc>
      </w:tr>
      <w:tr w:rsidR="00417A90" w:rsidRPr="002B61E1" w:rsidTr="00154AEB">
        <w:tc>
          <w:tcPr>
            <w:tcW w:w="1430" w:type="dxa"/>
            <w:shd w:val="clear" w:color="auto" w:fill="auto"/>
          </w:tcPr>
          <w:p w:rsidR="00417A90" w:rsidRPr="002B61E1" w:rsidRDefault="00C959DC" w:rsidP="00154AEB">
            <w:pPr>
              <w:snapToGrid w:val="0"/>
              <w:jc w:val="center"/>
              <w:rPr>
                <w:rFonts w:ascii="Arial" w:eastAsia="TimesNewRomanPSMT" w:hAnsi="Arial" w:cs="Arial"/>
                <w:color w:val="auto"/>
                <w:sz w:val="22"/>
                <w:szCs w:val="22"/>
              </w:rPr>
            </w:pPr>
            <w:r w:rsidRPr="002B61E1">
              <w:rPr>
                <w:rFonts w:ascii="Arial" w:eastAsia="TimesNewRomanPSMT" w:hAnsi="Arial" w:cs="Arial"/>
                <w:color w:val="auto"/>
                <w:sz w:val="22"/>
                <w:szCs w:val="22"/>
              </w:rPr>
              <w:t>XI</w:t>
            </w:r>
          </w:p>
        </w:tc>
        <w:tc>
          <w:tcPr>
            <w:tcW w:w="7501" w:type="dxa"/>
            <w:shd w:val="clear" w:color="auto" w:fill="auto"/>
          </w:tcPr>
          <w:p w:rsidR="00417A90" w:rsidRPr="002B61E1" w:rsidRDefault="00417A90" w:rsidP="00154AEB">
            <w:pPr>
              <w:snapToGrid w:val="0"/>
              <w:jc w:val="both"/>
              <w:rPr>
                <w:rFonts w:ascii="Arial" w:eastAsia="TimesNewRomanPSMT" w:hAnsi="Arial" w:cs="Arial"/>
                <w:color w:val="auto"/>
                <w:sz w:val="22"/>
                <w:szCs w:val="22"/>
              </w:rPr>
            </w:pPr>
            <w:r w:rsidRPr="002B61E1">
              <w:rPr>
                <w:rFonts w:ascii="Arial" w:eastAsia="TimesNewRomanPSMT" w:hAnsi="Arial" w:cs="Arial"/>
                <w:color w:val="auto"/>
                <w:sz w:val="22"/>
                <w:szCs w:val="22"/>
              </w:rPr>
              <w:t>Образац трошкова припреме понуде</w:t>
            </w:r>
          </w:p>
        </w:tc>
      </w:tr>
    </w:tbl>
    <w:p w:rsidR="00221C6F" w:rsidRPr="002B61E1" w:rsidRDefault="00221C6F">
      <w:pPr>
        <w:jc w:val="both"/>
        <w:rPr>
          <w:color w:val="auto"/>
        </w:rPr>
      </w:pPr>
    </w:p>
    <w:p w:rsidR="00221C6F" w:rsidRPr="002B61E1" w:rsidRDefault="00221C6F">
      <w:pPr>
        <w:jc w:val="both"/>
        <w:rPr>
          <w:rFonts w:ascii="Arial" w:eastAsia="TimesNewRomanPSMT" w:hAnsi="Arial" w:cs="Arial"/>
          <w:color w:val="auto"/>
        </w:rPr>
      </w:pPr>
    </w:p>
    <w:p w:rsidR="00221C6F" w:rsidRPr="002B61E1" w:rsidRDefault="00221C6F">
      <w:pPr>
        <w:jc w:val="both"/>
        <w:rPr>
          <w:rFonts w:ascii="Arial" w:eastAsia="TimesNewRomanPSMT" w:hAnsi="Arial" w:cs="Arial"/>
          <w:color w:val="auto"/>
        </w:rPr>
      </w:pPr>
    </w:p>
    <w:p w:rsidR="00221C6F" w:rsidRPr="002B61E1" w:rsidRDefault="00221C6F">
      <w:pPr>
        <w:jc w:val="both"/>
        <w:rPr>
          <w:rFonts w:ascii="Arial" w:eastAsia="TimesNewRomanPSMT" w:hAnsi="Arial" w:cs="Arial"/>
          <w:color w:val="auto"/>
        </w:rPr>
      </w:pPr>
    </w:p>
    <w:p w:rsidR="000C0CFD" w:rsidRPr="002B61E1" w:rsidRDefault="000C0CFD">
      <w:pPr>
        <w:jc w:val="both"/>
        <w:rPr>
          <w:rFonts w:ascii="Arial" w:eastAsia="TimesNewRomanPSMT" w:hAnsi="Arial" w:cs="Arial"/>
          <w:color w:val="auto"/>
        </w:rPr>
      </w:pPr>
    </w:p>
    <w:p w:rsidR="00417A90" w:rsidRPr="002B61E1" w:rsidRDefault="00417A90" w:rsidP="00417A90">
      <w:pPr>
        <w:jc w:val="both"/>
        <w:rPr>
          <w:rFonts w:ascii="Arial" w:eastAsia="TimesNewRomanPSMT" w:hAnsi="Arial" w:cs="Arial"/>
          <w:color w:val="auto"/>
          <w:sz w:val="22"/>
          <w:szCs w:val="22"/>
        </w:rPr>
      </w:pPr>
      <w:r w:rsidRPr="002B61E1">
        <w:rPr>
          <w:rFonts w:ascii="Arial" w:eastAsia="TimesNewRomanPSMT" w:hAnsi="Arial" w:cs="Arial"/>
          <w:color w:val="auto"/>
          <w:sz w:val="22"/>
          <w:szCs w:val="22"/>
        </w:rPr>
        <w:t xml:space="preserve">Конкурсна документација садржи </w:t>
      </w:r>
      <w:r w:rsidR="0078126F" w:rsidRPr="002B61E1">
        <w:rPr>
          <w:rFonts w:ascii="Arial" w:eastAsia="TimesNewRomanPSMT" w:hAnsi="Arial" w:cs="Arial"/>
          <w:color w:val="auto"/>
          <w:sz w:val="22"/>
          <w:szCs w:val="22"/>
        </w:rPr>
        <w:t>2</w:t>
      </w:r>
      <w:r w:rsidR="00454442" w:rsidRPr="002B61E1">
        <w:rPr>
          <w:rFonts w:ascii="Arial" w:eastAsia="TimesNewRomanPSMT" w:hAnsi="Arial" w:cs="Arial"/>
          <w:color w:val="auto"/>
          <w:sz w:val="22"/>
          <w:szCs w:val="22"/>
        </w:rPr>
        <w:t>5</w:t>
      </w:r>
      <w:r w:rsidRPr="002B61E1">
        <w:rPr>
          <w:rFonts w:ascii="Arial" w:eastAsia="TimesNewRomanPSMT" w:hAnsi="Arial" w:cs="Arial"/>
          <w:color w:val="auto"/>
          <w:sz w:val="22"/>
          <w:szCs w:val="22"/>
        </w:rPr>
        <w:t xml:space="preserve"> страна.</w:t>
      </w:r>
    </w:p>
    <w:p w:rsidR="000C0CFD" w:rsidRPr="002B61E1" w:rsidRDefault="000C0CFD">
      <w:pPr>
        <w:jc w:val="both"/>
        <w:rPr>
          <w:rFonts w:ascii="Arial" w:eastAsia="TimesNewRomanPSMT" w:hAnsi="Arial" w:cs="Arial"/>
          <w:color w:val="auto"/>
        </w:rPr>
      </w:pPr>
    </w:p>
    <w:p w:rsidR="000C0CFD" w:rsidRPr="00FB1C82" w:rsidRDefault="000C0CFD">
      <w:pPr>
        <w:jc w:val="both"/>
        <w:rPr>
          <w:rFonts w:ascii="Arial" w:eastAsia="TimesNewRomanPSMT" w:hAnsi="Arial" w:cs="Arial"/>
          <w:color w:val="auto"/>
        </w:rPr>
      </w:pPr>
    </w:p>
    <w:p w:rsidR="000C0CFD" w:rsidRPr="00FB1C82" w:rsidRDefault="000C0CFD">
      <w:pPr>
        <w:jc w:val="both"/>
        <w:rPr>
          <w:rFonts w:ascii="Arial" w:eastAsia="TimesNewRomanPSMT" w:hAnsi="Arial" w:cs="Arial"/>
          <w:color w:val="auto"/>
        </w:rPr>
      </w:pPr>
    </w:p>
    <w:p w:rsidR="00344AF1" w:rsidRPr="00FB1C82" w:rsidRDefault="00344AF1">
      <w:pPr>
        <w:jc w:val="both"/>
        <w:rPr>
          <w:rFonts w:ascii="Arial" w:eastAsia="TimesNewRomanPSMT" w:hAnsi="Arial" w:cs="Arial"/>
          <w:color w:val="auto"/>
        </w:rPr>
      </w:pPr>
    </w:p>
    <w:p w:rsidR="000C0CFD" w:rsidRPr="007023D4" w:rsidRDefault="000C0CFD">
      <w:pPr>
        <w:jc w:val="both"/>
        <w:rPr>
          <w:rFonts w:ascii="Arial" w:eastAsia="TimesNewRomanPSMT" w:hAnsi="Arial" w:cs="Arial"/>
          <w:color w:val="7030A0"/>
        </w:rPr>
      </w:pPr>
    </w:p>
    <w:p w:rsidR="00154AEB" w:rsidRPr="007023D4" w:rsidRDefault="00154AEB">
      <w:pPr>
        <w:jc w:val="both"/>
        <w:rPr>
          <w:rFonts w:ascii="Arial" w:eastAsia="TimesNewRomanPSMT" w:hAnsi="Arial" w:cs="Arial"/>
          <w:color w:val="7030A0"/>
        </w:rPr>
      </w:pPr>
    </w:p>
    <w:p w:rsidR="00C6182F" w:rsidRDefault="00C6182F">
      <w:pPr>
        <w:jc w:val="both"/>
        <w:rPr>
          <w:rFonts w:ascii="Arial" w:eastAsia="TimesNewRomanPSMT" w:hAnsi="Arial" w:cs="Arial"/>
        </w:rPr>
      </w:pPr>
    </w:p>
    <w:p w:rsidR="003C0F6E" w:rsidRDefault="003C0F6E">
      <w:pPr>
        <w:jc w:val="both"/>
        <w:rPr>
          <w:rFonts w:ascii="Arial" w:eastAsia="TimesNewRomanPSMT" w:hAnsi="Arial" w:cs="Arial"/>
        </w:rPr>
      </w:pPr>
    </w:p>
    <w:p w:rsidR="00154AEB" w:rsidRDefault="00154AEB">
      <w:pPr>
        <w:jc w:val="both"/>
        <w:rPr>
          <w:rFonts w:ascii="Arial" w:eastAsia="TimesNewRomanPSMT" w:hAnsi="Arial" w:cs="Arial"/>
        </w:rPr>
      </w:pPr>
    </w:p>
    <w:p w:rsidR="00154AEB" w:rsidRDefault="00154AEB">
      <w:pPr>
        <w:jc w:val="both"/>
        <w:rPr>
          <w:rFonts w:ascii="Arial" w:eastAsia="TimesNewRomanPSMT" w:hAnsi="Arial" w:cs="Arial"/>
        </w:rPr>
      </w:pPr>
    </w:p>
    <w:p w:rsidR="000C0CFD" w:rsidRDefault="000C0CFD">
      <w:pPr>
        <w:jc w:val="both"/>
        <w:rPr>
          <w:rFonts w:ascii="Arial" w:eastAsia="TimesNewRomanPSMT" w:hAnsi="Arial" w:cs="Arial"/>
        </w:rPr>
      </w:pPr>
    </w:p>
    <w:p w:rsidR="00221C6F" w:rsidRPr="002B61E1" w:rsidRDefault="00221C6F">
      <w:pPr>
        <w:shd w:val="clear" w:color="auto" w:fill="C6D9F1"/>
        <w:jc w:val="center"/>
        <w:rPr>
          <w:rFonts w:ascii="Arial" w:hAnsi="Arial" w:cs="Arial"/>
          <w:b/>
          <w:bCs/>
          <w:iCs/>
          <w:color w:val="auto"/>
          <w:sz w:val="28"/>
          <w:szCs w:val="28"/>
        </w:rPr>
      </w:pPr>
      <w:r w:rsidRPr="002B61E1">
        <w:rPr>
          <w:rFonts w:ascii="Arial" w:hAnsi="Arial" w:cs="Arial"/>
          <w:b/>
          <w:bCs/>
          <w:iCs/>
          <w:color w:val="auto"/>
          <w:sz w:val="28"/>
          <w:szCs w:val="28"/>
        </w:rPr>
        <w:t>I  ОПШТИ ПОДАЦИ О ЈАВНОЈ НАБАВЦИ</w:t>
      </w:r>
    </w:p>
    <w:p w:rsidR="00221C6F" w:rsidRPr="002B61E1" w:rsidRDefault="00221C6F">
      <w:pPr>
        <w:shd w:val="clear" w:color="auto" w:fill="C6D9F1"/>
        <w:jc w:val="center"/>
        <w:rPr>
          <w:rFonts w:ascii="Arial" w:hAnsi="Arial" w:cs="Arial"/>
          <w:b/>
          <w:bCs/>
          <w:i/>
          <w:iCs/>
          <w:color w:val="auto"/>
          <w:sz w:val="28"/>
          <w:szCs w:val="28"/>
        </w:rPr>
      </w:pPr>
    </w:p>
    <w:p w:rsidR="00221C6F" w:rsidRPr="002B61E1" w:rsidRDefault="00221C6F">
      <w:pPr>
        <w:jc w:val="both"/>
        <w:rPr>
          <w:rFonts w:ascii="Arial" w:hAnsi="Arial" w:cs="Arial"/>
          <w:b/>
          <w:bCs/>
          <w:i/>
          <w:iCs/>
          <w:color w:val="auto"/>
          <w:sz w:val="28"/>
          <w:szCs w:val="28"/>
        </w:rPr>
      </w:pPr>
    </w:p>
    <w:p w:rsidR="000C0CFD" w:rsidRPr="002B61E1" w:rsidRDefault="000C0CFD">
      <w:pPr>
        <w:jc w:val="both"/>
        <w:rPr>
          <w:rFonts w:ascii="Arial" w:hAnsi="Arial" w:cs="Arial"/>
          <w:b/>
          <w:bCs/>
          <w:color w:val="auto"/>
        </w:rPr>
      </w:pPr>
    </w:p>
    <w:p w:rsidR="00221C6F" w:rsidRPr="002B61E1" w:rsidRDefault="00221C6F">
      <w:pPr>
        <w:jc w:val="both"/>
        <w:rPr>
          <w:rFonts w:ascii="Arial" w:hAnsi="Arial" w:cs="Arial"/>
          <w:b/>
          <w:bCs/>
          <w:color w:val="auto"/>
          <w:sz w:val="22"/>
          <w:szCs w:val="22"/>
        </w:rPr>
      </w:pPr>
      <w:r w:rsidRPr="002B61E1">
        <w:rPr>
          <w:rFonts w:ascii="Arial" w:hAnsi="Arial" w:cs="Arial"/>
          <w:b/>
          <w:bCs/>
          <w:color w:val="auto"/>
          <w:sz w:val="22"/>
          <w:szCs w:val="22"/>
        </w:rPr>
        <w:t>1.Подаци о наручиоцу</w:t>
      </w:r>
      <w:r w:rsidR="005757D8" w:rsidRPr="002B61E1">
        <w:rPr>
          <w:rFonts w:ascii="Arial" w:hAnsi="Arial" w:cs="Arial"/>
          <w:b/>
          <w:bCs/>
          <w:color w:val="auto"/>
          <w:sz w:val="22"/>
          <w:szCs w:val="22"/>
        </w:rPr>
        <w:t>:</w:t>
      </w:r>
    </w:p>
    <w:tbl>
      <w:tblPr>
        <w:tblpPr w:leftFromText="181" w:rightFromText="181" w:vertAnchor="text" w:horzAnchor="margin"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87"/>
        <w:gridCol w:w="4240"/>
      </w:tblGrid>
      <w:tr w:rsidR="000C0CFD" w:rsidRPr="002B61E1" w:rsidTr="00DB4A07">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назив наручиоца:</w:t>
            </w:r>
          </w:p>
        </w:tc>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Београдска филхармонија</w:t>
            </w:r>
          </w:p>
        </w:tc>
      </w:tr>
      <w:tr w:rsidR="000C0CFD" w:rsidRPr="002B61E1" w:rsidTr="00DB4A07">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адреса:</w:t>
            </w:r>
          </w:p>
        </w:tc>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Студентски трг  бр. 11</w:t>
            </w:r>
            <w:r w:rsidRPr="002B61E1">
              <w:rPr>
                <w:rStyle w:val="FontStyle37"/>
                <w:rFonts w:ascii="Arial" w:hAnsi="Arial" w:cs="Arial"/>
                <w:b/>
                <w:color w:val="auto"/>
                <w:lang w:val="sr-Latn-CS" w:eastAsia="sr-Cyrl-CS"/>
              </w:rPr>
              <w:t xml:space="preserve">,11000 </w:t>
            </w:r>
            <w:r w:rsidRPr="002B61E1">
              <w:rPr>
                <w:rStyle w:val="FontStyle37"/>
                <w:rFonts w:ascii="Arial" w:hAnsi="Arial" w:cs="Arial"/>
                <w:b/>
                <w:color w:val="auto"/>
                <w:lang w:val="sr-Cyrl-CS" w:eastAsia="sr-Cyrl-CS"/>
              </w:rPr>
              <w:t>Београд</w:t>
            </w:r>
          </w:p>
        </w:tc>
      </w:tr>
      <w:tr w:rsidR="000C0CFD" w:rsidRPr="002B61E1" w:rsidTr="00DB4A07">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 xml:space="preserve"> ПИБ</w:t>
            </w:r>
          </w:p>
        </w:tc>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102060932</w:t>
            </w:r>
          </w:p>
        </w:tc>
      </w:tr>
      <w:tr w:rsidR="000C0CFD" w:rsidRPr="002B61E1" w:rsidTr="00DB4A07">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матични број</w:t>
            </w:r>
          </w:p>
        </w:tc>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07023901</w:t>
            </w:r>
          </w:p>
        </w:tc>
      </w:tr>
      <w:tr w:rsidR="000C0CFD" w:rsidRPr="002B61E1" w:rsidTr="00DB4A07">
        <w:tc>
          <w:tcPr>
            <w:tcW w:w="0" w:type="auto"/>
            <w:shd w:val="clear" w:color="auto" w:fill="auto"/>
            <w:vAlign w:val="center"/>
          </w:tcPr>
          <w:p w:rsidR="000C0CFD" w:rsidRPr="002B61E1" w:rsidRDefault="000C0CFD" w:rsidP="00DB4A07">
            <w:pPr>
              <w:jc w:val="both"/>
              <w:rPr>
                <w:rFonts w:ascii="Arial" w:hAnsi="Arial" w:cs="Arial"/>
                <w:b/>
                <w:color w:val="auto"/>
                <w:sz w:val="22"/>
                <w:szCs w:val="22"/>
              </w:rPr>
            </w:pPr>
            <w:r w:rsidRPr="002B61E1">
              <w:rPr>
                <w:rStyle w:val="FontStyle37"/>
                <w:rFonts w:ascii="Arial" w:hAnsi="Arial" w:cs="Arial"/>
                <w:b/>
                <w:color w:val="auto"/>
                <w:lang w:val="sr-Cyrl-CS" w:eastAsia="sr-Cyrl-CS"/>
              </w:rPr>
              <w:t>интернет страница наручиоца:</w:t>
            </w:r>
          </w:p>
        </w:tc>
        <w:tc>
          <w:tcPr>
            <w:tcW w:w="0" w:type="auto"/>
            <w:shd w:val="clear" w:color="auto" w:fill="auto"/>
            <w:vAlign w:val="center"/>
          </w:tcPr>
          <w:p w:rsidR="000C0CFD" w:rsidRPr="002B61E1" w:rsidRDefault="001E4140" w:rsidP="00DB4A07">
            <w:pPr>
              <w:jc w:val="both"/>
              <w:rPr>
                <w:rFonts w:ascii="Arial" w:hAnsi="Arial" w:cs="Arial"/>
                <w:b/>
                <w:color w:val="auto"/>
                <w:sz w:val="22"/>
                <w:szCs w:val="22"/>
              </w:rPr>
            </w:pPr>
            <w:hyperlink r:id="rId8" w:history="1">
              <w:r w:rsidR="000C0CFD" w:rsidRPr="002B61E1">
                <w:rPr>
                  <w:rStyle w:val="Hyperlink"/>
                  <w:rFonts w:ascii="Arial" w:hAnsi="Arial" w:cs="Arial"/>
                  <w:b/>
                  <w:color w:val="auto"/>
                  <w:sz w:val="22"/>
                  <w:szCs w:val="22"/>
                  <w:lang w:eastAsia="sr-Cyrl-CS"/>
                </w:rPr>
                <w:t>www</w:t>
              </w:r>
              <w:r w:rsidR="000C0CFD" w:rsidRPr="002B61E1">
                <w:rPr>
                  <w:rStyle w:val="Hyperlink"/>
                  <w:rFonts w:ascii="Arial" w:hAnsi="Arial" w:cs="Arial"/>
                  <w:b/>
                  <w:color w:val="auto"/>
                  <w:sz w:val="22"/>
                  <w:szCs w:val="22"/>
                  <w:lang w:val="ru-RU" w:eastAsia="sr-Cyrl-CS"/>
                </w:rPr>
                <w:t>.</w:t>
              </w:r>
              <w:r w:rsidR="000C0CFD" w:rsidRPr="002B61E1">
                <w:rPr>
                  <w:rStyle w:val="Hyperlink"/>
                  <w:rFonts w:ascii="Arial" w:hAnsi="Arial" w:cs="Arial"/>
                  <w:b/>
                  <w:color w:val="auto"/>
                  <w:sz w:val="22"/>
                  <w:szCs w:val="22"/>
                  <w:lang w:val="sr-Latn-CS" w:eastAsia="sr-Cyrl-CS"/>
                </w:rPr>
                <w:t>bgf</w:t>
              </w:r>
              <w:r w:rsidR="000C0CFD" w:rsidRPr="002B61E1">
                <w:rPr>
                  <w:rStyle w:val="Hyperlink"/>
                  <w:rFonts w:ascii="Arial" w:hAnsi="Arial" w:cs="Arial"/>
                  <w:b/>
                  <w:color w:val="auto"/>
                  <w:sz w:val="22"/>
                  <w:szCs w:val="22"/>
                  <w:lang w:val="ru-RU" w:eastAsia="sr-Cyrl-CS"/>
                </w:rPr>
                <w:t>.</w:t>
              </w:r>
              <w:r w:rsidR="000C0CFD" w:rsidRPr="002B61E1">
                <w:rPr>
                  <w:rStyle w:val="Hyperlink"/>
                  <w:rFonts w:ascii="Arial" w:hAnsi="Arial" w:cs="Arial"/>
                  <w:b/>
                  <w:color w:val="auto"/>
                  <w:sz w:val="22"/>
                  <w:szCs w:val="22"/>
                  <w:lang w:eastAsia="sr-Cyrl-CS"/>
                </w:rPr>
                <w:t>rs</w:t>
              </w:r>
            </w:hyperlink>
          </w:p>
        </w:tc>
      </w:tr>
    </w:tbl>
    <w:p w:rsidR="005757D8" w:rsidRPr="002B61E1" w:rsidRDefault="005757D8">
      <w:pPr>
        <w:jc w:val="both"/>
        <w:rPr>
          <w:rFonts w:ascii="Arial" w:hAnsi="Arial" w:cs="Arial"/>
          <w:color w:val="auto"/>
          <w:sz w:val="22"/>
          <w:szCs w:val="22"/>
        </w:rPr>
      </w:pPr>
    </w:p>
    <w:p w:rsidR="00ED1A77" w:rsidRPr="002B61E1" w:rsidRDefault="00ED1A77" w:rsidP="00ED1A77">
      <w:pPr>
        <w:pStyle w:val="Style15"/>
        <w:widowControl/>
        <w:spacing w:line="274" w:lineRule="exact"/>
        <w:ind w:left="509"/>
        <w:jc w:val="both"/>
        <w:outlineLvl w:val="0"/>
        <w:rPr>
          <w:rStyle w:val="FontStyle37"/>
          <w:rFonts w:ascii="Arial" w:hAnsi="Arial" w:cs="Arial"/>
          <w:u w:val="single"/>
          <w:lang w:val="sr-Cyrl-CS" w:eastAsia="sr-Cyrl-CS"/>
        </w:rPr>
      </w:pPr>
    </w:p>
    <w:p w:rsidR="000C0CFD" w:rsidRPr="002B61E1" w:rsidRDefault="000C0CFD">
      <w:pPr>
        <w:jc w:val="both"/>
        <w:rPr>
          <w:rFonts w:ascii="Arial" w:hAnsi="Arial" w:cs="Arial"/>
          <w:b/>
          <w:bCs/>
          <w:color w:val="auto"/>
          <w:sz w:val="22"/>
          <w:szCs w:val="22"/>
        </w:rPr>
      </w:pPr>
    </w:p>
    <w:p w:rsidR="00C6182F" w:rsidRPr="002B61E1" w:rsidRDefault="00C6182F">
      <w:pPr>
        <w:jc w:val="both"/>
        <w:rPr>
          <w:rFonts w:ascii="Arial" w:hAnsi="Arial" w:cs="Arial"/>
          <w:b/>
          <w:bCs/>
          <w:color w:val="auto"/>
          <w:sz w:val="22"/>
          <w:szCs w:val="22"/>
        </w:rPr>
      </w:pPr>
    </w:p>
    <w:p w:rsidR="00C6182F" w:rsidRPr="002B61E1" w:rsidRDefault="00C6182F">
      <w:pPr>
        <w:jc w:val="both"/>
        <w:rPr>
          <w:rFonts w:ascii="Arial" w:hAnsi="Arial" w:cs="Arial"/>
          <w:b/>
          <w:bCs/>
          <w:color w:val="auto"/>
          <w:sz w:val="22"/>
          <w:szCs w:val="22"/>
        </w:rPr>
      </w:pPr>
    </w:p>
    <w:p w:rsidR="00C6182F" w:rsidRPr="002B61E1" w:rsidRDefault="00C6182F">
      <w:pPr>
        <w:jc w:val="both"/>
        <w:rPr>
          <w:rFonts w:ascii="Arial" w:hAnsi="Arial" w:cs="Arial"/>
          <w:b/>
          <w:bCs/>
          <w:color w:val="auto"/>
          <w:sz w:val="22"/>
          <w:szCs w:val="22"/>
        </w:rPr>
      </w:pPr>
    </w:p>
    <w:p w:rsidR="00C6182F" w:rsidRPr="002B61E1" w:rsidRDefault="00C6182F">
      <w:pPr>
        <w:jc w:val="both"/>
        <w:rPr>
          <w:rFonts w:ascii="Arial" w:hAnsi="Arial" w:cs="Arial"/>
          <w:b/>
          <w:bCs/>
          <w:color w:val="auto"/>
          <w:sz w:val="22"/>
          <w:szCs w:val="22"/>
        </w:rPr>
      </w:pPr>
    </w:p>
    <w:p w:rsidR="00C6182F" w:rsidRPr="002B61E1" w:rsidRDefault="00C6182F">
      <w:pPr>
        <w:jc w:val="both"/>
        <w:rPr>
          <w:rFonts w:ascii="Arial" w:hAnsi="Arial" w:cs="Arial"/>
          <w:b/>
          <w:bCs/>
          <w:color w:val="auto"/>
          <w:sz w:val="22"/>
          <w:szCs w:val="22"/>
        </w:rPr>
      </w:pPr>
    </w:p>
    <w:p w:rsidR="00221C6F" w:rsidRPr="002B61E1" w:rsidRDefault="00221C6F" w:rsidP="00F97127">
      <w:pPr>
        <w:rPr>
          <w:rFonts w:ascii="Arial" w:hAnsi="Arial" w:cs="Arial"/>
          <w:color w:val="auto"/>
          <w:sz w:val="22"/>
          <w:szCs w:val="22"/>
        </w:rPr>
      </w:pPr>
      <w:r w:rsidRPr="002B61E1">
        <w:rPr>
          <w:rFonts w:ascii="Arial" w:hAnsi="Arial" w:cs="Arial"/>
          <w:b/>
          <w:bCs/>
          <w:color w:val="auto"/>
          <w:sz w:val="22"/>
          <w:szCs w:val="22"/>
        </w:rPr>
        <w:t>2. Врста поступка јавне набавке</w:t>
      </w:r>
    </w:p>
    <w:p w:rsidR="00221C6F" w:rsidRPr="002B61E1" w:rsidRDefault="00221C6F" w:rsidP="00F97127">
      <w:pPr>
        <w:rPr>
          <w:rFonts w:ascii="Arial" w:hAnsi="Arial" w:cs="Arial"/>
          <w:color w:val="auto"/>
          <w:sz w:val="22"/>
          <w:szCs w:val="22"/>
        </w:rPr>
      </w:pPr>
      <w:r w:rsidRPr="002B61E1">
        <w:rPr>
          <w:rFonts w:ascii="Arial" w:hAnsi="Arial" w:cs="Arial"/>
          <w:color w:val="auto"/>
          <w:sz w:val="22"/>
          <w:szCs w:val="22"/>
        </w:rPr>
        <w:t xml:space="preserve">Предметна јавна набавка се спроводи у поступку јавне набавке мале вредности у складу са </w:t>
      </w:r>
      <w:r w:rsidR="00D225B8" w:rsidRPr="002B61E1">
        <w:rPr>
          <w:rFonts w:ascii="Arial" w:hAnsi="Arial" w:cs="Arial"/>
          <w:color w:val="auto"/>
          <w:sz w:val="22"/>
          <w:szCs w:val="22"/>
          <w:lang w:val="sr-Cyrl-CS"/>
        </w:rPr>
        <w:t>ЗЈН</w:t>
      </w:r>
      <w:r w:rsidRPr="002B61E1">
        <w:rPr>
          <w:rFonts w:ascii="Arial" w:hAnsi="Arial" w:cs="Arial"/>
          <w:color w:val="auto"/>
          <w:sz w:val="22"/>
          <w:szCs w:val="22"/>
        </w:rPr>
        <w:t xml:space="preserve"> и подзаконским актима којима се уређују јавне набавке.</w:t>
      </w:r>
    </w:p>
    <w:p w:rsidR="00221C6F" w:rsidRPr="002B61E1" w:rsidRDefault="00221C6F" w:rsidP="00F97127">
      <w:pPr>
        <w:rPr>
          <w:rFonts w:ascii="Arial" w:hAnsi="Arial" w:cs="Arial"/>
          <w:color w:val="auto"/>
          <w:sz w:val="22"/>
          <w:szCs w:val="22"/>
        </w:rPr>
      </w:pPr>
    </w:p>
    <w:p w:rsidR="00221C6F" w:rsidRPr="002B61E1" w:rsidRDefault="00221C6F" w:rsidP="00F97127">
      <w:pPr>
        <w:rPr>
          <w:color w:val="auto"/>
          <w:sz w:val="22"/>
          <w:szCs w:val="22"/>
        </w:rPr>
      </w:pPr>
    </w:p>
    <w:p w:rsidR="00221C6F" w:rsidRPr="002B61E1" w:rsidRDefault="00221C6F" w:rsidP="00F97127">
      <w:pPr>
        <w:rPr>
          <w:rFonts w:ascii="Arial" w:hAnsi="Arial" w:cs="Arial"/>
          <w:color w:val="auto"/>
          <w:sz w:val="22"/>
          <w:szCs w:val="22"/>
        </w:rPr>
      </w:pPr>
      <w:r w:rsidRPr="002B61E1">
        <w:rPr>
          <w:rFonts w:ascii="Arial" w:hAnsi="Arial" w:cs="Arial"/>
          <w:b/>
          <w:bCs/>
          <w:color w:val="auto"/>
          <w:sz w:val="22"/>
          <w:szCs w:val="22"/>
        </w:rPr>
        <w:t>3. Предмет јавне набавке</w:t>
      </w:r>
    </w:p>
    <w:p w:rsidR="00344AF1" w:rsidRPr="002B61E1" w:rsidRDefault="00221C6F" w:rsidP="00F97127">
      <w:pPr>
        <w:pStyle w:val="ListParagraph"/>
        <w:suppressAutoHyphens w:val="0"/>
        <w:spacing w:after="200" w:line="240" w:lineRule="auto"/>
        <w:ind w:left="0"/>
        <w:contextualSpacing/>
        <w:rPr>
          <w:rFonts w:ascii="Arial" w:hAnsi="Arial" w:cs="Arial"/>
          <w:color w:val="auto"/>
          <w:sz w:val="22"/>
          <w:szCs w:val="22"/>
          <w:lang w:eastAsia="sr-Cyrl-CS"/>
        </w:rPr>
      </w:pPr>
      <w:r w:rsidRPr="002B61E1">
        <w:rPr>
          <w:rFonts w:ascii="Arial" w:hAnsi="Arial" w:cs="Arial"/>
          <w:color w:val="auto"/>
          <w:sz w:val="22"/>
          <w:szCs w:val="22"/>
        </w:rPr>
        <w:t>Предмет јавне набавке бр</w:t>
      </w:r>
      <w:r w:rsidR="00BA732B" w:rsidRPr="002B61E1">
        <w:rPr>
          <w:rFonts w:ascii="Arial" w:hAnsi="Arial" w:cs="Arial"/>
          <w:color w:val="auto"/>
          <w:sz w:val="22"/>
          <w:szCs w:val="22"/>
        </w:rPr>
        <w:t>ој</w:t>
      </w:r>
      <w:r w:rsidR="00F97127" w:rsidRPr="002B61E1">
        <w:rPr>
          <w:rFonts w:ascii="Arial" w:hAnsi="Arial" w:cs="Arial"/>
          <w:color w:val="auto"/>
          <w:sz w:val="22"/>
          <w:szCs w:val="22"/>
        </w:rPr>
        <w:t xml:space="preserve">  </w:t>
      </w:r>
      <w:r w:rsidR="008628FC" w:rsidRPr="002B61E1">
        <w:rPr>
          <w:rFonts w:ascii="Arial" w:hAnsi="Arial" w:cs="Arial"/>
          <w:b/>
          <w:color w:val="auto"/>
          <w:sz w:val="22"/>
          <w:szCs w:val="22"/>
        </w:rPr>
        <w:t>7</w:t>
      </w:r>
      <w:r w:rsidR="003C0F6E" w:rsidRPr="002B61E1">
        <w:rPr>
          <w:rFonts w:ascii="Arial" w:hAnsi="Arial" w:cs="Arial"/>
          <w:b/>
          <w:color w:val="auto"/>
          <w:sz w:val="22"/>
          <w:szCs w:val="22"/>
        </w:rPr>
        <w:t>/201</w:t>
      </w:r>
      <w:r w:rsidR="00F97127" w:rsidRPr="002B61E1">
        <w:rPr>
          <w:rFonts w:ascii="Arial" w:hAnsi="Arial" w:cs="Arial"/>
          <w:b/>
          <w:color w:val="auto"/>
          <w:sz w:val="22"/>
          <w:szCs w:val="22"/>
        </w:rPr>
        <w:t xml:space="preserve">9 </w:t>
      </w:r>
      <w:r w:rsidRPr="002B61E1">
        <w:rPr>
          <w:rFonts w:ascii="Arial" w:hAnsi="Arial" w:cs="Arial"/>
          <w:color w:val="auto"/>
          <w:sz w:val="22"/>
          <w:szCs w:val="22"/>
        </w:rPr>
        <w:t>су</w:t>
      </w:r>
      <w:r w:rsidR="00F97127" w:rsidRPr="002B61E1">
        <w:rPr>
          <w:rFonts w:ascii="Arial" w:hAnsi="Arial" w:cs="Arial"/>
          <w:color w:val="auto"/>
          <w:sz w:val="22"/>
          <w:szCs w:val="22"/>
        </w:rPr>
        <w:t xml:space="preserve"> </w:t>
      </w:r>
      <w:r w:rsidR="00C6182F" w:rsidRPr="002B61E1">
        <w:rPr>
          <w:rFonts w:ascii="Arial" w:hAnsi="Arial" w:cs="Arial"/>
          <w:color w:val="auto"/>
          <w:sz w:val="22"/>
          <w:szCs w:val="22"/>
        </w:rPr>
        <w:t>добра</w:t>
      </w:r>
      <w:r w:rsidR="00F97127" w:rsidRPr="002B61E1">
        <w:rPr>
          <w:rFonts w:ascii="Arial" w:hAnsi="Arial" w:cs="Arial"/>
          <w:color w:val="auto"/>
          <w:sz w:val="22"/>
          <w:szCs w:val="22"/>
        </w:rPr>
        <w:t xml:space="preserve"> </w:t>
      </w:r>
      <w:r w:rsidR="00C6182F" w:rsidRPr="002B61E1">
        <w:rPr>
          <w:rFonts w:ascii="Arial" w:hAnsi="Arial" w:cs="Arial"/>
          <w:color w:val="auto"/>
          <w:sz w:val="22"/>
          <w:szCs w:val="22"/>
        </w:rPr>
        <w:t xml:space="preserve">- електрична </w:t>
      </w:r>
      <w:r w:rsidR="00797044" w:rsidRPr="002B61E1">
        <w:rPr>
          <w:rFonts w:ascii="Arial" w:hAnsi="Arial" w:cs="Arial"/>
          <w:color w:val="auto"/>
          <w:sz w:val="22"/>
          <w:szCs w:val="22"/>
        </w:rPr>
        <w:t>e</w:t>
      </w:r>
      <w:r w:rsidR="00C6182F" w:rsidRPr="002B61E1">
        <w:rPr>
          <w:rFonts w:ascii="Arial" w:hAnsi="Arial" w:cs="Arial"/>
          <w:color w:val="auto"/>
          <w:sz w:val="22"/>
          <w:szCs w:val="22"/>
        </w:rPr>
        <w:t>нергија, шифра из ОРН 09310000</w:t>
      </w:r>
    </w:p>
    <w:p w:rsidR="00450714" w:rsidRPr="002B61E1" w:rsidRDefault="00450714" w:rsidP="00F97127">
      <w:pPr>
        <w:pStyle w:val="ListParagraph"/>
        <w:suppressAutoHyphens w:val="0"/>
        <w:spacing w:after="200" w:line="240" w:lineRule="auto"/>
        <w:ind w:left="0"/>
        <w:contextualSpacing/>
        <w:rPr>
          <w:rFonts w:ascii="Arial" w:eastAsia="Times New Roman" w:hAnsi="Arial" w:cs="Arial"/>
          <w:b/>
          <w:color w:val="auto"/>
          <w:kern w:val="0"/>
          <w:sz w:val="22"/>
          <w:szCs w:val="22"/>
        </w:rPr>
      </w:pPr>
    </w:p>
    <w:p w:rsidR="00AC3880" w:rsidRPr="002B61E1" w:rsidRDefault="00AC3880" w:rsidP="00F97127">
      <w:pPr>
        <w:rPr>
          <w:rStyle w:val="FontStyle38"/>
          <w:rFonts w:ascii="Arial" w:hAnsi="Arial" w:cs="Arial"/>
          <w:b w:val="0"/>
          <w:color w:val="auto"/>
          <w:lang w:val="sr-Cyrl-CS" w:eastAsia="sr-Latn-CS"/>
        </w:rPr>
      </w:pPr>
    </w:p>
    <w:p w:rsidR="00ED1A77" w:rsidRPr="002B61E1" w:rsidRDefault="00ED1A77" w:rsidP="00F97127">
      <w:pPr>
        <w:pStyle w:val="Style17"/>
        <w:widowControl/>
        <w:tabs>
          <w:tab w:val="left" w:pos="754"/>
        </w:tabs>
        <w:spacing w:before="62"/>
        <w:ind w:left="514" w:hanging="514"/>
        <w:outlineLvl w:val="0"/>
        <w:rPr>
          <w:rStyle w:val="FontStyle38"/>
          <w:rFonts w:ascii="Arial" w:hAnsi="Arial" w:cs="Arial"/>
          <w:b w:val="0"/>
          <w:lang w:val="sr-Cyrl-CS" w:eastAsia="sr-Latn-CS"/>
        </w:rPr>
      </w:pPr>
      <w:r w:rsidRPr="002B61E1">
        <w:rPr>
          <w:rStyle w:val="FontStyle38"/>
          <w:rFonts w:ascii="Arial" w:hAnsi="Arial" w:cs="Arial"/>
          <w:b w:val="0"/>
          <w:lang w:val="sr-Cyrl-CS" w:eastAsia="sr-Latn-CS"/>
        </w:rPr>
        <w:t>4</w:t>
      </w:r>
      <w:r w:rsidRPr="002B61E1">
        <w:rPr>
          <w:rStyle w:val="FontStyle38"/>
          <w:rFonts w:ascii="Arial" w:hAnsi="Arial" w:cs="Arial"/>
          <w:b w:val="0"/>
          <w:lang w:val="sr-Latn-CS" w:eastAsia="sr-Latn-CS"/>
        </w:rPr>
        <w:t>.</w:t>
      </w:r>
      <w:r w:rsidRPr="002B61E1">
        <w:rPr>
          <w:rStyle w:val="FontStyle38"/>
          <w:rFonts w:ascii="Arial" w:hAnsi="Arial" w:cs="Arial"/>
          <w:b w:val="0"/>
          <w:lang w:val="sr-Latn-CS" w:eastAsia="sr-Latn-CS"/>
        </w:rPr>
        <w:tab/>
      </w:r>
      <w:r w:rsidRPr="002B61E1">
        <w:rPr>
          <w:rStyle w:val="FontStyle38"/>
          <w:rFonts w:ascii="Arial" w:hAnsi="Arial" w:cs="Arial"/>
          <w:b w:val="0"/>
          <w:lang w:val="sr-Cyrl-CS" w:eastAsia="sr-Latn-CS"/>
        </w:rPr>
        <w:t>Резервисана јавна набавка</w:t>
      </w:r>
    </w:p>
    <w:p w:rsidR="00ED1A77" w:rsidRPr="002B61E1" w:rsidRDefault="00ED1A77" w:rsidP="00F97127">
      <w:pPr>
        <w:pStyle w:val="Style15"/>
        <w:widowControl/>
        <w:spacing w:before="14"/>
        <w:ind w:left="509" w:hanging="514"/>
        <w:rPr>
          <w:rStyle w:val="FontStyle37"/>
          <w:rFonts w:ascii="Arial" w:hAnsi="Arial" w:cs="Arial"/>
          <w:lang w:val="sr-Cyrl-CS" w:eastAsia="sr-Cyrl-CS"/>
        </w:rPr>
      </w:pPr>
      <w:r w:rsidRPr="002B61E1">
        <w:rPr>
          <w:rStyle w:val="FontStyle37"/>
          <w:rFonts w:ascii="Arial" w:hAnsi="Arial" w:cs="Arial"/>
          <w:lang w:val="sr-Cyrl-CS" w:eastAsia="sr-Cyrl-CS"/>
        </w:rPr>
        <w:t>Није у питању резервисана јавна набавка.</w:t>
      </w:r>
    </w:p>
    <w:p w:rsidR="00ED1A77" w:rsidRPr="002B61E1" w:rsidRDefault="00ED1A77" w:rsidP="00F97127">
      <w:pPr>
        <w:pStyle w:val="Style17"/>
        <w:widowControl/>
        <w:tabs>
          <w:tab w:val="left" w:pos="754"/>
        </w:tabs>
        <w:spacing w:before="67"/>
        <w:ind w:left="514" w:hanging="514"/>
        <w:outlineLvl w:val="0"/>
        <w:rPr>
          <w:rStyle w:val="FontStyle38"/>
          <w:rFonts w:ascii="Arial" w:hAnsi="Arial" w:cs="Arial"/>
          <w:b w:val="0"/>
          <w:lang w:val="sr-Cyrl-CS" w:eastAsia="sr-Latn-CS"/>
        </w:rPr>
      </w:pPr>
    </w:p>
    <w:p w:rsidR="00ED1A77" w:rsidRPr="002B61E1" w:rsidRDefault="00ED1A77" w:rsidP="00F97127">
      <w:pPr>
        <w:pStyle w:val="Style17"/>
        <w:widowControl/>
        <w:tabs>
          <w:tab w:val="left" w:pos="754"/>
        </w:tabs>
        <w:spacing w:before="67"/>
        <w:ind w:left="514" w:hanging="514"/>
        <w:outlineLvl w:val="0"/>
        <w:rPr>
          <w:rStyle w:val="FontStyle38"/>
          <w:rFonts w:ascii="Arial" w:hAnsi="Arial" w:cs="Arial"/>
          <w:b w:val="0"/>
          <w:lang w:val="sr-Cyrl-CS" w:eastAsia="sr-Latn-CS"/>
        </w:rPr>
      </w:pPr>
      <w:r w:rsidRPr="002B61E1">
        <w:rPr>
          <w:rStyle w:val="FontStyle38"/>
          <w:rFonts w:ascii="Arial" w:hAnsi="Arial" w:cs="Arial"/>
          <w:b w:val="0"/>
          <w:lang w:val="sr-Cyrl-CS" w:eastAsia="sr-Latn-CS"/>
        </w:rPr>
        <w:t>5</w:t>
      </w:r>
      <w:r w:rsidRPr="002B61E1">
        <w:rPr>
          <w:rStyle w:val="FontStyle38"/>
          <w:rFonts w:ascii="Arial" w:hAnsi="Arial" w:cs="Arial"/>
          <w:b w:val="0"/>
          <w:lang w:val="sr-Latn-CS" w:eastAsia="sr-Latn-CS"/>
        </w:rPr>
        <w:t>.</w:t>
      </w:r>
      <w:r w:rsidRPr="002B61E1">
        <w:rPr>
          <w:rStyle w:val="FontStyle38"/>
          <w:rFonts w:ascii="Arial" w:hAnsi="Arial" w:cs="Arial"/>
          <w:b w:val="0"/>
          <w:lang w:val="sr-Latn-CS" w:eastAsia="sr-Latn-CS"/>
        </w:rPr>
        <w:tab/>
      </w:r>
      <w:r w:rsidRPr="002B61E1">
        <w:rPr>
          <w:rStyle w:val="FontStyle38"/>
          <w:rFonts w:ascii="Arial" w:hAnsi="Arial" w:cs="Arial"/>
          <w:b w:val="0"/>
          <w:lang w:val="sr-Cyrl-CS" w:eastAsia="sr-Latn-CS"/>
        </w:rPr>
        <w:t>Електронска лицитација</w:t>
      </w:r>
    </w:p>
    <w:p w:rsidR="00ED1A77" w:rsidRPr="002B61E1" w:rsidRDefault="00ED1A77" w:rsidP="00F97127">
      <w:pPr>
        <w:pStyle w:val="Style15"/>
        <w:widowControl/>
        <w:spacing w:before="10"/>
        <w:ind w:left="509" w:hanging="514"/>
        <w:rPr>
          <w:rFonts w:ascii="Arial" w:hAnsi="Arial" w:cs="Arial"/>
          <w:sz w:val="22"/>
          <w:szCs w:val="22"/>
          <w:lang w:val="ru-RU" w:eastAsia="sr-Cyrl-CS"/>
        </w:rPr>
      </w:pPr>
      <w:r w:rsidRPr="002B61E1">
        <w:rPr>
          <w:rStyle w:val="FontStyle37"/>
          <w:rFonts w:ascii="Arial" w:hAnsi="Arial" w:cs="Arial"/>
          <w:lang w:val="sr-Cyrl-CS" w:eastAsia="sr-Cyrl-CS"/>
        </w:rPr>
        <w:t>Не спроводи се електронска лицитација.</w:t>
      </w:r>
    </w:p>
    <w:p w:rsidR="00ED1A77" w:rsidRPr="002B61E1" w:rsidRDefault="00ED1A77" w:rsidP="00F97127">
      <w:pPr>
        <w:pStyle w:val="Style17"/>
        <w:widowControl/>
        <w:tabs>
          <w:tab w:val="left" w:pos="754"/>
        </w:tabs>
        <w:spacing w:before="67"/>
        <w:ind w:left="514" w:hanging="514"/>
        <w:outlineLvl w:val="0"/>
        <w:rPr>
          <w:rStyle w:val="FontStyle38"/>
          <w:rFonts w:ascii="Arial" w:hAnsi="Arial" w:cs="Arial"/>
          <w:lang w:val="sr-Cyrl-CS" w:eastAsia="sr-Latn-CS"/>
        </w:rPr>
      </w:pPr>
    </w:p>
    <w:p w:rsidR="00ED1A77" w:rsidRPr="002B61E1" w:rsidRDefault="00ED1A77" w:rsidP="00F97127">
      <w:pPr>
        <w:pStyle w:val="Style17"/>
        <w:widowControl/>
        <w:tabs>
          <w:tab w:val="left" w:pos="754"/>
        </w:tabs>
        <w:spacing w:before="67"/>
        <w:ind w:left="514" w:hanging="514"/>
        <w:outlineLvl w:val="0"/>
        <w:rPr>
          <w:rStyle w:val="FontStyle38"/>
          <w:rFonts w:ascii="Arial" w:hAnsi="Arial" w:cs="Arial"/>
          <w:b w:val="0"/>
          <w:lang w:val="sr-Cyrl-CS" w:eastAsia="sr-Latn-CS"/>
        </w:rPr>
      </w:pPr>
      <w:r w:rsidRPr="002B61E1">
        <w:rPr>
          <w:rStyle w:val="FontStyle38"/>
          <w:rFonts w:ascii="Arial" w:hAnsi="Arial" w:cs="Arial"/>
          <w:b w:val="0"/>
          <w:lang w:val="sr-Cyrl-CS" w:eastAsia="sr-Latn-CS"/>
        </w:rPr>
        <w:t>6</w:t>
      </w:r>
      <w:r w:rsidRPr="002B61E1">
        <w:rPr>
          <w:rStyle w:val="FontStyle38"/>
          <w:rFonts w:ascii="Arial" w:hAnsi="Arial" w:cs="Arial"/>
          <w:b w:val="0"/>
          <w:lang w:val="sr-Latn-CS" w:eastAsia="sr-Latn-CS"/>
        </w:rPr>
        <w:t>.</w:t>
      </w:r>
      <w:r w:rsidRPr="002B61E1">
        <w:rPr>
          <w:rStyle w:val="FontStyle38"/>
          <w:rFonts w:ascii="Arial" w:hAnsi="Arial" w:cs="Arial"/>
          <w:b w:val="0"/>
          <w:lang w:val="sr-Latn-CS" w:eastAsia="sr-Latn-CS"/>
        </w:rPr>
        <w:tab/>
      </w:r>
      <w:r w:rsidRPr="002B61E1">
        <w:rPr>
          <w:rStyle w:val="FontStyle38"/>
          <w:rFonts w:ascii="Arial" w:hAnsi="Arial" w:cs="Arial"/>
          <w:b w:val="0"/>
          <w:lang w:val="sr-Cyrl-CS" w:eastAsia="sr-Latn-CS"/>
        </w:rPr>
        <w:t>Контакт (лице или служба)</w:t>
      </w:r>
    </w:p>
    <w:p w:rsidR="00F97127" w:rsidRPr="002B61E1" w:rsidRDefault="00F97127" w:rsidP="00F97127">
      <w:pPr>
        <w:suppressAutoHyphens w:val="0"/>
        <w:autoSpaceDE w:val="0"/>
        <w:autoSpaceDN w:val="0"/>
        <w:adjustRightInd w:val="0"/>
        <w:spacing w:before="34" w:line="274" w:lineRule="exact"/>
        <w:rPr>
          <w:rFonts w:ascii="Arial" w:hAnsi="Arial" w:cs="Arial"/>
          <w:color w:val="auto"/>
          <w:sz w:val="22"/>
          <w:szCs w:val="22"/>
          <w:lang w:val="sr-Cyrl-CS"/>
        </w:rPr>
      </w:pPr>
      <w:r w:rsidRPr="002B61E1">
        <w:rPr>
          <w:rFonts w:ascii="Arial" w:eastAsia="Times New Roman" w:hAnsi="Arial" w:cs="Arial"/>
          <w:color w:val="auto"/>
          <w:kern w:val="0"/>
          <w:sz w:val="22"/>
          <w:szCs w:val="22"/>
          <w:lang w:val="sr-Cyrl-CS" w:eastAsia="sr-Cyrl-CS"/>
        </w:rPr>
        <w:t xml:space="preserve">Сва ближа обавештења у вези са јавним позивом могу се добити путем адресе електронске поште: </w:t>
      </w:r>
      <w:hyperlink r:id="rId9" w:history="1">
        <w:r w:rsidRPr="002B61E1">
          <w:rPr>
            <w:rStyle w:val="Hyperlink"/>
            <w:rFonts w:ascii="Arial" w:eastAsia="Times New Roman" w:hAnsi="Arial" w:cs="Arial"/>
            <w:color w:val="auto"/>
            <w:kern w:val="0"/>
            <w:sz w:val="22"/>
            <w:szCs w:val="22"/>
            <w:lang w:eastAsia="sr-Cyrl-CS"/>
          </w:rPr>
          <w:t>marketing</w:t>
        </w:r>
        <w:r w:rsidRPr="002B61E1">
          <w:rPr>
            <w:rStyle w:val="Hyperlink"/>
            <w:rFonts w:ascii="Arial" w:eastAsia="Times New Roman" w:hAnsi="Arial" w:cs="Arial"/>
            <w:color w:val="auto"/>
            <w:kern w:val="0"/>
            <w:sz w:val="22"/>
            <w:szCs w:val="22"/>
            <w:lang w:val="ru-RU" w:eastAsia="sr-Cyrl-CS"/>
          </w:rPr>
          <w:t>@</w:t>
        </w:r>
        <w:r w:rsidRPr="002B61E1">
          <w:rPr>
            <w:rStyle w:val="Hyperlink"/>
            <w:rFonts w:ascii="Arial" w:eastAsia="Times New Roman" w:hAnsi="Arial" w:cs="Arial"/>
            <w:color w:val="auto"/>
            <w:kern w:val="0"/>
            <w:sz w:val="22"/>
            <w:szCs w:val="22"/>
            <w:lang w:eastAsia="sr-Cyrl-CS"/>
          </w:rPr>
          <w:t>bgf</w:t>
        </w:r>
        <w:r w:rsidRPr="002B61E1">
          <w:rPr>
            <w:rStyle w:val="Hyperlink"/>
            <w:rFonts w:ascii="Arial" w:eastAsia="Times New Roman" w:hAnsi="Arial" w:cs="Arial"/>
            <w:color w:val="auto"/>
            <w:kern w:val="0"/>
            <w:sz w:val="22"/>
            <w:szCs w:val="22"/>
            <w:lang w:val="ru-RU" w:eastAsia="sr-Cyrl-CS"/>
          </w:rPr>
          <w:t>.</w:t>
        </w:r>
        <w:r w:rsidRPr="002B61E1">
          <w:rPr>
            <w:rStyle w:val="Hyperlink"/>
            <w:rFonts w:ascii="Arial" w:eastAsia="Times New Roman" w:hAnsi="Arial" w:cs="Arial"/>
            <w:color w:val="auto"/>
            <w:kern w:val="0"/>
            <w:sz w:val="22"/>
            <w:szCs w:val="22"/>
            <w:lang w:eastAsia="sr-Cyrl-CS"/>
          </w:rPr>
          <w:t>co</w:t>
        </w:r>
        <w:r w:rsidRPr="002B61E1">
          <w:rPr>
            <w:rStyle w:val="Hyperlink"/>
            <w:rFonts w:ascii="Arial" w:eastAsia="Times New Roman" w:hAnsi="Arial" w:cs="Arial"/>
            <w:color w:val="auto"/>
            <w:kern w:val="0"/>
            <w:sz w:val="22"/>
            <w:szCs w:val="22"/>
            <w:lang w:val="ru-RU" w:eastAsia="sr-Cyrl-CS"/>
          </w:rPr>
          <w:t>.</w:t>
        </w:r>
        <w:r w:rsidRPr="002B61E1">
          <w:rPr>
            <w:rStyle w:val="Hyperlink"/>
            <w:rFonts w:ascii="Arial" w:eastAsia="Times New Roman" w:hAnsi="Arial" w:cs="Arial"/>
            <w:color w:val="auto"/>
            <w:kern w:val="0"/>
            <w:sz w:val="22"/>
            <w:szCs w:val="22"/>
            <w:lang w:eastAsia="sr-Cyrl-CS"/>
          </w:rPr>
          <w:t>rs</w:t>
        </w:r>
      </w:hyperlink>
      <w:r w:rsidRPr="002B61E1">
        <w:rPr>
          <w:rFonts w:ascii="Arial" w:eastAsia="Times New Roman" w:hAnsi="Arial" w:cs="Arial"/>
          <w:color w:val="auto"/>
          <w:kern w:val="0"/>
          <w:sz w:val="22"/>
          <w:szCs w:val="22"/>
          <w:lang w:val="sr-Cyrl-CS" w:eastAsia="sr-Cyrl-CS"/>
        </w:rPr>
        <w:t xml:space="preserve"> </w:t>
      </w:r>
      <w:r w:rsidRPr="002B61E1">
        <w:rPr>
          <w:rFonts w:ascii="Arial" w:eastAsia="Times New Roman" w:hAnsi="Arial" w:cs="Arial"/>
          <w:color w:val="auto"/>
          <w:kern w:val="0"/>
          <w:sz w:val="22"/>
          <w:szCs w:val="22"/>
          <w:lang w:val="ru-RU" w:eastAsia="sr-Cyrl-CS"/>
        </w:rPr>
        <w:t>и</w:t>
      </w:r>
      <w:r w:rsidRPr="002B61E1">
        <w:rPr>
          <w:rFonts w:ascii="Arial" w:eastAsia="Times New Roman" w:hAnsi="Arial" w:cs="Arial"/>
          <w:color w:val="auto"/>
          <w:kern w:val="0"/>
          <w:sz w:val="22"/>
          <w:szCs w:val="22"/>
          <w:lang w:eastAsia="sr-Cyrl-CS"/>
        </w:rPr>
        <w:t xml:space="preserve"> за правна питања branko.bosiljcic@gmail.com</w:t>
      </w:r>
      <w:r w:rsidRPr="002B61E1">
        <w:rPr>
          <w:rFonts w:ascii="Arial" w:eastAsia="Times New Roman" w:hAnsi="Arial" w:cs="Arial"/>
          <w:color w:val="auto"/>
          <w:kern w:val="0"/>
          <w:sz w:val="22"/>
          <w:szCs w:val="22"/>
          <w:lang w:val="ru-RU" w:eastAsia="sr-Cyrl-CS"/>
        </w:rPr>
        <w:t xml:space="preserve">, </w:t>
      </w:r>
      <w:r w:rsidRPr="002B61E1">
        <w:rPr>
          <w:rFonts w:ascii="Arial" w:eastAsia="Times New Roman" w:hAnsi="Arial" w:cs="Arial"/>
          <w:color w:val="auto"/>
          <w:kern w:val="0"/>
          <w:sz w:val="22"/>
          <w:szCs w:val="22"/>
          <w:lang w:val="sr-Cyrl-CS" w:eastAsia="sr-Cyrl-CS"/>
        </w:rPr>
        <w:t xml:space="preserve">контакт особе: Милош Шћепановић и </w:t>
      </w:r>
      <w:r w:rsidRPr="002B61E1">
        <w:rPr>
          <w:rFonts w:ascii="Arial" w:eastAsia="Times New Roman" w:hAnsi="Arial" w:cs="Arial"/>
          <w:color w:val="auto"/>
          <w:kern w:val="0"/>
          <w:sz w:val="22"/>
          <w:szCs w:val="22"/>
          <w:lang w:eastAsia="sr-Cyrl-CS"/>
        </w:rPr>
        <w:t>Бранко Босиљчић</w:t>
      </w:r>
      <w:r w:rsidRPr="002B61E1">
        <w:rPr>
          <w:rFonts w:ascii="Arial" w:eastAsia="Times New Roman" w:hAnsi="Arial" w:cs="Arial"/>
          <w:color w:val="auto"/>
          <w:kern w:val="0"/>
          <w:sz w:val="22"/>
          <w:szCs w:val="22"/>
          <w:lang w:val="sr-Cyrl-CS" w:eastAsia="sr-Cyrl-CS"/>
        </w:rPr>
        <w:t xml:space="preserve">, </w:t>
      </w:r>
      <w:r w:rsidRPr="002B61E1">
        <w:rPr>
          <w:rFonts w:ascii="Arial" w:hAnsi="Arial" w:cs="Arial"/>
          <w:color w:val="auto"/>
          <w:sz w:val="22"/>
          <w:szCs w:val="22"/>
        </w:rPr>
        <w:t>или факсом</w:t>
      </w:r>
      <w:r w:rsidRPr="002B61E1">
        <w:rPr>
          <w:rFonts w:ascii="Arial" w:hAnsi="Arial" w:cs="Arial"/>
          <w:color w:val="auto"/>
          <w:sz w:val="22"/>
          <w:szCs w:val="22"/>
          <w:lang w:val="sr-Cyrl-CS"/>
        </w:rPr>
        <w:t xml:space="preserve"> на број 011/</w:t>
      </w:r>
      <w:r w:rsidRPr="002B61E1">
        <w:rPr>
          <w:rFonts w:ascii="Arial" w:hAnsi="Arial" w:cs="Arial"/>
          <w:color w:val="auto"/>
          <w:sz w:val="22"/>
          <w:szCs w:val="22"/>
        </w:rPr>
        <w:t>2187-533</w:t>
      </w:r>
      <w:r w:rsidRPr="002B61E1">
        <w:rPr>
          <w:rFonts w:ascii="Arial" w:hAnsi="Arial" w:cs="Arial"/>
          <w:color w:val="auto"/>
          <w:sz w:val="22"/>
          <w:szCs w:val="22"/>
          <w:lang w:val="sr-Cyrl-CS"/>
        </w:rPr>
        <w:t>, радним данима између 10 и 14 часова.</w:t>
      </w:r>
    </w:p>
    <w:p w:rsidR="00F97127" w:rsidRPr="002B61E1" w:rsidRDefault="00F97127" w:rsidP="00F97127">
      <w:pPr>
        <w:suppressAutoHyphens w:val="0"/>
        <w:autoSpaceDE w:val="0"/>
        <w:autoSpaceDN w:val="0"/>
        <w:adjustRightInd w:val="0"/>
        <w:spacing w:before="34" w:line="274" w:lineRule="exact"/>
        <w:rPr>
          <w:rFonts w:ascii="Arial" w:eastAsia="Times New Roman" w:hAnsi="Arial" w:cs="Arial"/>
          <w:color w:val="auto"/>
          <w:kern w:val="0"/>
          <w:sz w:val="22"/>
          <w:szCs w:val="22"/>
          <w:lang w:val="sr-Cyrl-CS" w:eastAsia="sr-Cyrl-CS"/>
        </w:rPr>
      </w:pPr>
    </w:p>
    <w:p w:rsidR="00654C8A" w:rsidRPr="002B61E1" w:rsidRDefault="00654C8A" w:rsidP="00F97127">
      <w:pPr>
        <w:suppressAutoHyphens w:val="0"/>
        <w:autoSpaceDE w:val="0"/>
        <w:autoSpaceDN w:val="0"/>
        <w:adjustRightInd w:val="0"/>
        <w:spacing w:before="34" w:line="274" w:lineRule="exact"/>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Процењена вредност јавне набавке износи </w:t>
      </w:r>
      <w:r w:rsidR="00C6182F" w:rsidRPr="002B61E1">
        <w:rPr>
          <w:rFonts w:ascii="Arial" w:eastAsia="Times New Roman" w:hAnsi="Arial" w:cs="Arial"/>
          <w:b/>
          <w:color w:val="auto"/>
          <w:kern w:val="0"/>
          <w:sz w:val="22"/>
          <w:szCs w:val="22"/>
          <w:lang w:val="sr-Cyrl-CS" w:eastAsia="sr-Cyrl-CS"/>
        </w:rPr>
        <w:t>3</w:t>
      </w:r>
      <w:r w:rsidR="00450714" w:rsidRPr="002B61E1">
        <w:rPr>
          <w:rFonts w:ascii="Arial" w:eastAsia="Times New Roman" w:hAnsi="Arial" w:cs="Arial"/>
          <w:b/>
          <w:color w:val="auto"/>
          <w:kern w:val="0"/>
          <w:sz w:val="22"/>
          <w:szCs w:val="22"/>
          <w:lang w:val="sr-Cyrl-CS" w:eastAsia="sr-Cyrl-CS"/>
        </w:rPr>
        <w:t>.</w:t>
      </w:r>
      <w:r w:rsidR="00F97127" w:rsidRPr="002B61E1">
        <w:rPr>
          <w:rFonts w:ascii="Arial" w:eastAsia="Times New Roman" w:hAnsi="Arial" w:cs="Arial"/>
          <w:b/>
          <w:color w:val="auto"/>
          <w:kern w:val="0"/>
          <w:sz w:val="22"/>
          <w:szCs w:val="22"/>
          <w:lang w:val="sr-Cyrl-CS" w:eastAsia="sr-Cyrl-CS"/>
        </w:rPr>
        <w:t>3</w:t>
      </w:r>
      <w:r w:rsidR="00450714" w:rsidRPr="002B61E1">
        <w:rPr>
          <w:rFonts w:ascii="Arial" w:eastAsia="Times New Roman" w:hAnsi="Arial" w:cs="Arial"/>
          <w:b/>
          <w:color w:val="auto"/>
          <w:kern w:val="0"/>
          <w:sz w:val="22"/>
          <w:szCs w:val="22"/>
          <w:lang w:val="sr-Cyrl-CS" w:eastAsia="sr-Cyrl-CS"/>
        </w:rPr>
        <w:t>00.000</w:t>
      </w:r>
      <w:r w:rsidRPr="002B61E1">
        <w:rPr>
          <w:rFonts w:ascii="Arial" w:eastAsia="Times New Roman" w:hAnsi="Arial" w:cs="Arial"/>
          <w:b/>
          <w:color w:val="auto"/>
          <w:kern w:val="0"/>
          <w:sz w:val="22"/>
          <w:szCs w:val="22"/>
          <w:lang w:val="sr-Cyrl-CS" w:eastAsia="sr-Cyrl-CS"/>
        </w:rPr>
        <w:t>,</w:t>
      </w:r>
      <w:r w:rsidR="00450714" w:rsidRPr="002B61E1">
        <w:rPr>
          <w:rFonts w:ascii="Arial" w:eastAsia="Times New Roman" w:hAnsi="Arial" w:cs="Arial"/>
          <w:b/>
          <w:color w:val="auto"/>
          <w:kern w:val="0"/>
          <w:sz w:val="22"/>
          <w:szCs w:val="22"/>
          <w:lang w:val="sr-Cyrl-CS" w:eastAsia="sr-Cyrl-CS"/>
        </w:rPr>
        <w:t>-</w:t>
      </w:r>
      <w:r w:rsidR="00F97127" w:rsidRPr="002B61E1">
        <w:rPr>
          <w:rFonts w:ascii="Arial" w:eastAsia="Times New Roman" w:hAnsi="Arial" w:cs="Arial"/>
          <w:b/>
          <w:color w:val="auto"/>
          <w:kern w:val="0"/>
          <w:sz w:val="22"/>
          <w:szCs w:val="22"/>
          <w:lang w:val="sr-Cyrl-CS" w:eastAsia="sr-Cyrl-CS"/>
        </w:rPr>
        <w:t xml:space="preserve"> </w:t>
      </w:r>
      <w:r w:rsidRPr="002B61E1">
        <w:rPr>
          <w:rFonts w:ascii="Arial" w:eastAsia="Times New Roman" w:hAnsi="Arial" w:cs="Arial"/>
          <w:color w:val="auto"/>
          <w:kern w:val="0"/>
          <w:sz w:val="22"/>
          <w:szCs w:val="22"/>
          <w:lang w:val="sr-Cyrl-CS" w:eastAsia="sr-Cyrl-CS"/>
        </w:rPr>
        <w:t>динара</w:t>
      </w:r>
      <w:r w:rsidR="00703C8A" w:rsidRPr="002B61E1">
        <w:rPr>
          <w:rFonts w:ascii="Arial" w:eastAsia="Times New Roman" w:hAnsi="Arial" w:cs="Arial"/>
          <w:color w:val="auto"/>
          <w:kern w:val="0"/>
          <w:sz w:val="22"/>
          <w:szCs w:val="22"/>
          <w:lang w:eastAsia="sr-Cyrl-CS"/>
        </w:rPr>
        <w:t>,</w:t>
      </w:r>
      <w:r w:rsidR="007638CF" w:rsidRPr="002B61E1">
        <w:rPr>
          <w:rFonts w:ascii="Arial" w:eastAsia="Times New Roman" w:hAnsi="Arial" w:cs="Arial"/>
          <w:color w:val="auto"/>
          <w:kern w:val="0"/>
          <w:sz w:val="22"/>
          <w:szCs w:val="22"/>
          <w:lang w:val="sr-Cyrl-CS" w:eastAsia="sr-Cyrl-CS"/>
        </w:rPr>
        <w:t xml:space="preserve"> без урачунатог ПДВ-а</w:t>
      </w:r>
      <w:r w:rsidRPr="002B61E1">
        <w:rPr>
          <w:rFonts w:ascii="Arial" w:eastAsia="Times New Roman" w:hAnsi="Arial" w:cs="Arial"/>
          <w:color w:val="auto"/>
          <w:kern w:val="0"/>
          <w:sz w:val="22"/>
          <w:szCs w:val="22"/>
          <w:lang w:val="sr-Cyrl-CS" w:eastAsia="sr-Cyrl-CS"/>
        </w:rPr>
        <w:t>.</w:t>
      </w:r>
    </w:p>
    <w:p w:rsidR="00AC3880" w:rsidRPr="002B61E1" w:rsidRDefault="00AC3880" w:rsidP="00F97127">
      <w:pPr>
        <w:suppressAutoHyphens w:val="0"/>
        <w:autoSpaceDE w:val="0"/>
        <w:autoSpaceDN w:val="0"/>
        <w:adjustRightInd w:val="0"/>
        <w:spacing w:line="240" w:lineRule="exact"/>
        <w:ind w:left="5520"/>
        <w:rPr>
          <w:rFonts w:ascii="Arial" w:eastAsia="Times New Roman" w:hAnsi="Arial" w:cs="Arial"/>
          <w:color w:val="auto"/>
          <w:kern w:val="0"/>
          <w:lang w:val="ru-RU" w:eastAsia="en-US"/>
        </w:rPr>
      </w:pPr>
    </w:p>
    <w:p w:rsidR="00221C6F" w:rsidRPr="002B61E1" w:rsidRDefault="00221C6F" w:rsidP="00F97127">
      <w:pPr>
        <w:rPr>
          <w:rFonts w:ascii="Arial" w:hAnsi="Arial" w:cs="Arial"/>
          <w:bCs/>
          <w:color w:val="auto"/>
          <w:lang w:val="sr-Cyrl-CS"/>
        </w:rPr>
      </w:pPr>
    </w:p>
    <w:p w:rsidR="00193D99" w:rsidRPr="00683FE1" w:rsidRDefault="00193D99">
      <w:pPr>
        <w:jc w:val="both"/>
        <w:rPr>
          <w:rFonts w:ascii="Arial" w:hAnsi="Arial" w:cs="Arial"/>
          <w:bCs/>
          <w:color w:val="auto"/>
          <w:lang w:val="sr-Cyrl-CS"/>
        </w:rPr>
      </w:pPr>
    </w:p>
    <w:p w:rsidR="00F97127" w:rsidRPr="00F97127" w:rsidRDefault="00F97127" w:rsidP="00F97127">
      <w:pPr>
        <w:suppressAutoHyphens w:val="0"/>
        <w:autoSpaceDE w:val="0"/>
        <w:autoSpaceDN w:val="0"/>
        <w:adjustRightInd w:val="0"/>
        <w:spacing w:before="34" w:line="274" w:lineRule="exact"/>
        <w:rPr>
          <w:rFonts w:ascii="Arial" w:hAnsi="Arial" w:cs="Arial"/>
          <w:color w:val="7030A0"/>
          <w:sz w:val="22"/>
          <w:szCs w:val="22"/>
        </w:rPr>
      </w:pPr>
    </w:p>
    <w:p w:rsidR="00F97127" w:rsidRPr="00E732B6" w:rsidRDefault="00F97127" w:rsidP="00F97127">
      <w:pPr>
        <w:suppressAutoHyphens w:val="0"/>
        <w:autoSpaceDE w:val="0"/>
        <w:autoSpaceDN w:val="0"/>
        <w:adjustRightInd w:val="0"/>
        <w:spacing w:before="34" w:line="274" w:lineRule="exact"/>
        <w:rPr>
          <w:rFonts w:ascii="Arial" w:eastAsia="Times New Roman" w:hAnsi="Arial" w:cs="Arial"/>
          <w:color w:val="7030A0"/>
          <w:kern w:val="0"/>
          <w:sz w:val="22"/>
          <w:szCs w:val="22"/>
          <w:lang w:val="sr-Cyrl-CS" w:eastAsia="sr-Cyrl-CS"/>
        </w:rPr>
      </w:pPr>
    </w:p>
    <w:p w:rsidR="00944583" w:rsidRPr="00683FE1" w:rsidRDefault="00944583">
      <w:pPr>
        <w:jc w:val="both"/>
        <w:rPr>
          <w:rFonts w:ascii="Arial" w:hAnsi="Arial" w:cs="Arial"/>
          <w:bCs/>
          <w:color w:val="auto"/>
          <w:lang w:val="sr-Cyrl-CS"/>
        </w:rPr>
      </w:pPr>
    </w:p>
    <w:p w:rsidR="00944583" w:rsidRPr="00683FE1" w:rsidRDefault="00944583">
      <w:pPr>
        <w:jc w:val="both"/>
        <w:rPr>
          <w:rFonts w:ascii="Arial" w:hAnsi="Arial" w:cs="Arial"/>
          <w:bCs/>
          <w:color w:val="auto"/>
          <w:lang w:val="sr-Cyrl-CS"/>
        </w:rPr>
      </w:pPr>
    </w:p>
    <w:p w:rsidR="00944583" w:rsidRPr="00683FE1" w:rsidRDefault="00944583">
      <w:pPr>
        <w:jc w:val="both"/>
        <w:rPr>
          <w:rFonts w:ascii="Arial" w:hAnsi="Arial" w:cs="Arial"/>
          <w:bCs/>
          <w:color w:val="auto"/>
          <w:lang w:val="sr-Cyrl-CS"/>
        </w:rPr>
      </w:pPr>
    </w:p>
    <w:p w:rsidR="00944583" w:rsidRPr="00683FE1" w:rsidRDefault="00944583">
      <w:pPr>
        <w:jc w:val="both"/>
        <w:rPr>
          <w:rFonts w:ascii="Arial" w:hAnsi="Arial" w:cs="Arial"/>
          <w:bCs/>
          <w:color w:val="auto"/>
          <w:lang w:val="sr-Cyrl-CS"/>
        </w:rPr>
      </w:pPr>
    </w:p>
    <w:p w:rsidR="00654C8A" w:rsidRPr="00683FE1" w:rsidRDefault="00654C8A">
      <w:pPr>
        <w:jc w:val="both"/>
        <w:rPr>
          <w:rFonts w:ascii="Arial" w:hAnsi="Arial" w:cs="Arial"/>
          <w:bCs/>
          <w:color w:val="auto"/>
          <w:lang w:val="sr-Cyrl-CS"/>
        </w:rPr>
      </w:pPr>
    </w:p>
    <w:p w:rsidR="00EE0E02" w:rsidRPr="00683FE1" w:rsidRDefault="00EE0E02">
      <w:pPr>
        <w:jc w:val="both"/>
        <w:rPr>
          <w:rFonts w:ascii="Arial" w:hAnsi="Arial" w:cs="Arial"/>
          <w:bCs/>
          <w:color w:val="auto"/>
          <w:lang w:val="sr-Cyrl-CS"/>
        </w:rPr>
      </w:pPr>
    </w:p>
    <w:p w:rsidR="009861B5" w:rsidRPr="00683FE1" w:rsidRDefault="009861B5">
      <w:pPr>
        <w:jc w:val="both"/>
        <w:rPr>
          <w:rFonts w:ascii="Arial" w:hAnsi="Arial" w:cs="Arial"/>
          <w:bCs/>
          <w:color w:val="auto"/>
          <w:lang w:val="sr-Cyrl-CS"/>
        </w:rPr>
      </w:pPr>
    </w:p>
    <w:p w:rsidR="009861B5" w:rsidRDefault="009861B5">
      <w:pPr>
        <w:jc w:val="both"/>
        <w:rPr>
          <w:rFonts w:ascii="Arial" w:hAnsi="Arial" w:cs="Arial"/>
          <w:bCs/>
          <w:color w:val="C00000"/>
          <w:lang w:val="sr-Cyrl-CS"/>
        </w:rPr>
      </w:pPr>
    </w:p>
    <w:p w:rsidR="009861B5" w:rsidRDefault="009861B5">
      <w:pPr>
        <w:jc w:val="both"/>
        <w:rPr>
          <w:rFonts w:ascii="Arial" w:hAnsi="Arial" w:cs="Arial"/>
          <w:bCs/>
          <w:color w:val="C00000"/>
          <w:lang w:val="sr-Cyrl-CS"/>
        </w:rPr>
      </w:pPr>
    </w:p>
    <w:p w:rsidR="00C6182F" w:rsidRDefault="00C6182F">
      <w:pPr>
        <w:jc w:val="both"/>
        <w:rPr>
          <w:rFonts w:ascii="Arial" w:hAnsi="Arial" w:cs="Arial"/>
          <w:bCs/>
          <w:color w:val="C00000"/>
          <w:lang w:val="sr-Cyrl-CS"/>
        </w:rPr>
      </w:pPr>
    </w:p>
    <w:p w:rsidR="00C6182F" w:rsidRPr="008628FC" w:rsidRDefault="00C6182F">
      <w:pPr>
        <w:jc w:val="both"/>
        <w:rPr>
          <w:rFonts w:ascii="Arial" w:hAnsi="Arial" w:cs="Arial"/>
          <w:bCs/>
          <w:color w:val="7030A0"/>
          <w:lang w:val="sr-Cyrl-CS"/>
        </w:rPr>
      </w:pPr>
    </w:p>
    <w:p w:rsidR="00221C6F" w:rsidRPr="002B61E1" w:rsidRDefault="00221C6F">
      <w:pPr>
        <w:shd w:val="clear" w:color="auto" w:fill="C6D9F1"/>
        <w:jc w:val="center"/>
        <w:rPr>
          <w:rFonts w:ascii="Arial" w:hAnsi="Arial" w:cs="Arial"/>
          <w:b/>
          <w:bCs/>
          <w:iCs/>
          <w:color w:val="auto"/>
          <w:sz w:val="28"/>
          <w:szCs w:val="28"/>
        </w:rPr>
      </w:pPr>
      <w:r w:rsidRPr="002B61E1">
        <w:rPr>
          <w:rFonts w:ascii="Arial" w:hAnsi="Arial" w:cs="Arial"/>
          <w:b/>
          <w:bCs/>
          <w:iCs/>
          <w:color w:val="auto"/>
          <w:sz w:val="28"/>
          <w:szCs w:val="28"/>
        </w:rPr>
        <w:t>II  ПОДАЦИ О ПРЕДМЕТУ ЈАВНЕ НАБАВКЕ</w:t>
      </w:r>
    </w:p>
    <w:p w:rsidR="00221C6F" w:rsidRPr="002B61E1" w:rsidRDefault="00221C6F">
      <w:pPr>
        <w:shd w:val="clear" w:color="auto" w:fill="C6D9F1"/>
        <w:jc w:val="center"/>
        <w:rPr>
          <w:rFonts w:ascii="Arial" w:hAnsi="Arial" w:cs="Arial"/>
          <w:b/>
          <w:bCs/>
          <w:i/>
          <w:iCs/>
          <w:color w:val="auto"/>
          <w:sz w:val="28"/>
          <w:szCs w:val="28"/>
        </w:rPr>
      </w:pPr>
    </w:p>
    <w:p w:rsidR="00221C6F" w:rsidRPr="002B61E1" w:rsidRDefault="00221C6F">
      <w:pPr>
        <w:jc w:val="both"/>
        <w:rPr>
          <w:rFonts w:ascii="Arial" w:hAnsi="Arial" w:cs="Arial"/>
          <w:b/>
          <w:bCs/>
          <w:i/>
          <w:iCs/>
          <w:color w:val="auto"/>
          <w:sz w:val="28"/>
          <w:szCs w:val="28"/>
        </w:rPr>
      </w:pPr>
    </w:p>
    <w:p w:rsidR="00221C6F" w:rsidRPr="002B61E1" w:rsidRDefault="00221C6F">
      <w:pPr>
        <w:jc w:val="both"/>
        <w:rPr>
          <w:rFonts w:ascii="Arial" w:hAnsi="Arial" w:cs="Arial"/>
          <w:b/>
          <w:bCs/>
          <w:i/>
          <w:iCs/>
          <w:color w:val="auto"/>
          <w:sz w:val="28"/>
          <w:szCs w:val="28"/>
        </w:rPr>
      </w:pPr>
    </w:p>
    <w:p w:rsidR="00221C6F" w:rsidRPr="002B61E1" w:rsidRDefault="00221C6F" w:rsidP="00BC0965">
      <w:pPr>
        <w:rPr>
          <w:rFonts w:ascii="Arial" w:hAnsi="Arial" w:cs="Arial"/>
          <w:color w:val="auto"/>
          <w:sz w:val="22"/>
          <w:szCs w:val="22"/>
        </w:rPr>
      </w:pPr>
      <w:r w:rsidRPr="002B61E1">
        <w:rPr>
          <w:rFonts w:ascii="Arial" w:hAnsi="Arial" w:cs="Arial"/>
          <w:b/>
          <w:bCs/>
          <w:color w:val="auto"/>
          <w:sz w:val="22"/>
          <w:szCs w:val="22"/>
        </w:rPr>
        <w:t>1. Предмет јавне набавке</w:t>
      </w:r>
    </w:p>
    <w:p w:rsidR="00221C6F" w:rsidRPr="002B61E1" w:rsidRDefault="00C6182F" w:rsidP="00BC0965">
      <w:pPr>
        <w:pStyle w:val="ListParagraph"/>
        <w:suppressAutoHyphens w:val="0"/>
        <w:spacing w:after="200" w:line="240" w:lineRule="auto"/>
        <w:contextualSpacing/>
        <w:rPr>
          <w:rFonts w:ascii="Arial" w:hAnsi="Arial" w:cs="Arial"/>
          <w:color w:val="auto"/>
          <w:sz w:val="22"/>
          <w:szCs w:val="22"/>
          <w:lang w:eastAsia="sr-Cyrl-CS"/>
        </w:rPr>
      </w:pPr>
      <w:r w:rsidRPr="002B61E1">
        <w:rPr>
          <w:rFonts w:ascii="Arial" w:hAnsi="Arial" w:cs="Arial"/>
          <w:color w:val="auto"/>
          <w:sz w:val="22"/>
          <w:szCs w:val="22"/>
        </w:rPr>
        <w:t>Предмет јавне набавке је набавка</w:t>
      </w:r>
      <w:r w:rsidR="00675056" w:rsidRPr="002B61E1">
        <w:rPr>
          <w:rFonts w:ascii="Arial" w:hAnsi="Arial" w:cs="Arial"/>
          <w:color w:val="auto"/>
          <w:sz w:val="22"/>
          <w:szCs w:val="22"/>
        </w:rPr>
        <w:t xml:space="preserve"> добара</w:t>
      </w:r>
      <w:r w:rsidR="00BC0965" w:rsidRPr="002B61E1">
        <w:rPr>
          <w:rFonts w:ascii="Arial" w:hAnsi="Arial" w:cs="Arial"/>
          <w:color w:val="auto"/>
          <w:sz w:val="22"/>
          <w:szCs w:val="22"/>
        </w:rPr>
        <w:t xml:space="preserve"> </w:t>
      </w:r>
      <w:r w:rsidR="00675056" w:rsidRPr="002B61E1">
        <w:rPr>
          <w:rFonts w:ascii="Arial" w:hAnsi="Arial" w:cs="Arial"/>
          <w:color w:val="auto"/>
          <w:sz w:val="22"/>
          <w:szCs w:val="22"/>
        </w:rPr>
        <w:t>-</w:t>
      </w:r>
      <w:r w:rsidRPr="002B61E1">
        <w:rPr>
          <w:rFonts w:ascii="Arial" w:hAnsi="Arial" w:cs="Arial"/>
          <w:color w:val="auto"/>
          <w:sz w:val="22"/>
          <w:szCs w:val="22"/>
        </w:rPr>
        <w:t xml:space="preserve"> електричне енергије,</w:t>
      </w:r>
      <w:r w:rsidR="00BC0965" w:rsidRPr="002B61E1">
        <w:rPr>
          <w:rFonts w:ascii="Arial" w:hAnsi="Arial" w:cs="Arial"/>
          <w:color w:val="auto"/>
          <w:sz w:val="22"/>
          <w:szCs w:val="22"/>
        </w:rPr>
        <w:t xml:space="preserve"> </w:t>
      </w:r>
      <w:r w:rsidRPr="002B61E1">
        <w:rPr>
          <w:rFonts w:ascii="Arial" w:hAnsi="Arial" w:cs="Arial"/>
          <w:color w:val="auto"/>
          <w:sz w:val="22"/>
          <w:szCs w:val="22"/>
        </w:rPr>
        <w:t>шифра</w:t>
      </w:r>
      <w:r w:rsidR="00702A11" w:rsidRPr="002B61E1">
        <w:rPr>
          <w:rFonts w:ascii="Arial" w:hAnsi="Arial" w:cs="Arial"/>
          <w:color w:val="auto"/>
          <w:sz w:val="22"/>
          <w:szCs w:val="22"/>
          <w:lang w:eastAsia="sr-Cyrl-CS"/>
        </w:rPr>
        <w:t xml:space="preserve"> из ОРН  </w:t>
      </w:r>
      <w:r w:rsidRPr="002B61E1">
        <w:rPr>
          <w:rFonts w:ascii="Arial" w:hAnsi="Arial" w:cs="Arial"/>
          <w:color w:val="auto"/>
          <w:sz w:val="22"/>
          <w:szCs w:val="22"/>
          <w:lang w:eastAsia="sr-Cyrl-CS"/>
        </w:rPr>
        <w:t>0</w:t>
      </w:r>
      <w:r w:rsidR="00450714" w:rsidRPr="002B61E1">
        <w:rPr>
          <w:rFonts w:ascii="Arial" w:hAnsi="Arial" w:cs="Arial"/>
          <w:color w:val="auto"/>
          <w:sz w:val="22"/>
          <w:szCs w:val="22"/>
          <w:lang w:eastAsia="sr-Cyrl-CS"/>
        </w:rPr>
        <w:t>9</w:t>
      </w:r>
      <w:r w:rsidRPr="002B61E1">
        <w:rPr>
          <w:rFonts w:ascii="Arial" w:hAnsi="Arial" w:cs="Arial"/>
          <w:color w:val="auto"/>
          <w:sz w:val="22"/>
          <w:szCs w:val="22"/>
          <w:lang w:eastAsia="sr-Cyrl-CS"/>
        </w:rPr>
        <w:t>3</w:t>
      </w:r>
      <w:r w:rsidR="00450714" w:rsidRPr="002B61E1">
        <w:rPr>
          <w:rFonts w:ascii="Arial" w:hAnsi="Arial" w:cs="Arial"/>
          <w:color w:val="auto"/>
          <w:sz w:val="22"/>
          <w:szCs w:val="22"/>
          <w:lang w:eastAsia="sr-Cyrl-CS"/>
        </w:rPr>
        <w:t>1</w:t>
      </w:r>
      <w:r w:rsidRPr="002B61E1">
        <w:rPr>
          <w:rFonts w:ascii="Arial" w:hAnsi="Arial" w:cs="Arial"/>
          <w:color w:val="auto"/>
          <w:sz w:val="22"/>
          <w:szCs w:val="22"/>
          <w:lang w:eastAsia="sr-Cyrl-CS"/>
        </w:rPr>
        <w:t>0</w:t>
      </w:r>
      <w:r w:rsidR="00450714" w:rsidRPr="002B61E1">
        <w:rPr>
          <w:rFonts w:ascii="Arial" w:hAnsi="Arial" w:cs="Arial"/>
          <w:color w:val="auto"/>
          <w:sz w:val="22"/>
          <w:szCs w:val="22"/>
          <w:lang w:eastAsia="sr-Cyrl-CS"/>
        </w:rPr>
        <w:t>000</w:t>
      </w:r>
      <w:r w:rsidR="005757D8" w:rsidRPr="002B61E1">
        <w:rPr>
          <w:rFonts w:ascii="Arial" w:hAnsi="Arial" w:cs="Arial"/>
          <w:color w:val="auto"/>
          <w:sz w:val="22"/>
          <w:szCs w:val="22"/>
          <w:lang w:eastAsia="sr-Cyrl-CS"/>
        </w:rPr>
        <w:t>.</w:t>
      </w:r>
    </w:p>
    <w:p w:rsidR="00702A11" w:rsidRPr="002B61E1" w:rsidRDefault="00702A11" w:rsidP="00BC0965">
      <w:pPr>
        <w:rPr>
          <w:i/>
          <w:color w:val="auto"/>
          <w:sz w:val="22"/>
          <w:szCs w:val="22"/>
        </w:rPr>
      </w:pPr>
    </w:p>
    <w:p w:rsidR="00221C6F" w:rsidRPr="002B61E1" w:rsidRDefault="00221C6F" w:rsidP="00BC0965">
      <w:pPr>
        <w:rPr>
          <w:rFonts w:ascii="Arial" w:hAnsi="Arial" w:cs="Arial"/>
          <w:b/>
          <w:bCs/>
          <w:i/>
          <w:iCs/>
          <w:color w:val="auto"/>
          <w:sz w:val="22"/>
          <w:szCs w:val="22"/>
        </w:rPr>
      </w:pPr>
      <w:r w:rsidRPr="002B61E1">
        <w:rPr>
          <w:rFonts w:ascii="Arial" w:hAnsi="Arial" w:cs="Arial"/>
          <w:b/>
          <w:bCs/>
          <w:color w:val="auto"/>
          <w:sz w:val="22"/>
          <w:szCs w:val="22"/>
          <w:lang w:val="sr-Cyrl-CS"/>
        </w:rPr>
        <w:t>2.Партије</w:t>
      </w:r>
    </w:p>
    <w:p w:rsidR="00221C6F" w:rsidRPr="002B61E1" w:rsidRDefault="00E84FCB" w:rsidP="00BC0965">
      <w:pPr>
        <w:rPr>
          <w:rFonts w:ascii="Arial" w:hAnsi="Arial" w:cs="Arial"/>
          <w:color w:val="auto"/>
          <w:sz w:val="22"/>
          <w:szCs w:val="22"/>
        </w:rPr>
      </w:pPr>
      <w:r w:rsidRPr="002B61E1">
        <w:rPr>
          <w:rFonts w:ascii="Arial" w:hAnsi="Arial" w:cs="Arial"/>
          <w:color w:val="auto"/>
          <w:sz w:val="22"/>
          <w:szCs w:val="22"/>
        </w:rPr>
        <w:t>Набавка није обликована по партијама.</w:t>
      </w:r>
    </w:p>
    <w:p w:rsidR="00221C6F" w:rsidRPr="002B61E1" w:rsidRDefault="00221C6F" w:rsidP="00BC0965">
      <w:pPr>
        <w:rPr>
          <w:rFonts w:ascii="Arial" w:hAnsi="Arial" w:cs="Arial"/>
          <w:b/>
          <w:bCs/>
          <w:i/>
          <w:iCs/>
          <w:color w:val="auto"/>
        </w:rPr>
      </w:pPr>
    </w:p>
    <w:p w:rsidR="00221C6F" w:rsidRPr="00BC0965" w:rsidRDefault="00221C6F" w:rsidP="00BC0965">
      <w:pPr>
        <w:rPr>
          <w:rFonts w:ascii="Arial" w:hAnsi="Arial" w:cs="Arial"/>
          <w:i/>
          <w:iCs/>
          <w:color w:val="7030A0"/>
        </w:rPr>
      </w:pPr>
    </w:p>
    <w:p w:rsidR="002B2552" w:rsidRPr="00683FE1" w:rsidRDefault="002B2552">
      <w:pPr>
        <w:jc w:val="both"/>
        <w:rPr>
          <w:rFonts w:ascii="Arial" w:hAnsi="Arial" w:cs="Arial"/>
          <w:i/>
          <w:iCs/>
          <w:color w:val="auto"/>
        </w:rPr>
      </w:pPr>
    </w:p>
    <w:p w:rsidR="00221C6F" w:rsidRPr="00683FE1" w:rsidRDefault="00221C6F">
      <w:pPr>
        <w:shd w:val="clear" w:color="auto" w:fill="C6D9F1"/>
        <w:jc w:val="center"/>
        <w:rPr>
          <w:rFonts w:ascii="Arial" w:hAnsi="Arial" w:cs="Arial"/>
          <w:b/>
          <w:bCs/>
          <w:iCs/>
          <w:color w:val="auto"/>
          <w:lang w:val="ru-RU"/>
        </w:rPr>
      </w:pPr>
      <w:r w:rsidRPr="00683FE1">
        <w:rPr>
          <w:rFonts w:ascii="Arial" w:hAnsi="Arial" w:cs="Arial"/>
          <w:b/>
          <w:bCs/>
          <w:iCs/>
          <w:color w:val="auto"/>
          <w:sz w:val="28"/>
          <w:szCs w:val="28"/>
        </w:rPr>
        <w:t xml:space="preserve">III  </w:t>
      </w:r>
      <w:r w:rsidRPr="00683FE1">
        <w:rPr>
          <w:rFonts w:ascii="Arial" w:hAnsi="Arial" w:cs="Arial"/>
          <w:b/>
          <w:bCs/>
          <w:iCs/>
          <w:color w:val="auto"/>
        </w:rPr>
        <w:t>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8402C" w:rsidRPr="00683FE1" w:rsidRDefault="00C8402C">
      <w:pPr>
        <w:rPr>
          <w:rFonts w:ascii="Arial" w:hAnsi="Arial" w:cs="Arial"/>
          <w:color w:val="auto"/>
        </w:rPr>
      </w:pPr>
    </w:p>
    <w:p w:rsidR="00C6182F" w:rsidRPr="00683FE1" w:rsidRDefault="00987F6C" w:rsidP="002B61E1">
      <w:pPr>
        <w:rPr>
          <w:rFonts w:ascii="Arial" w:hAnsi="Arial" w:cs="Arial"/>
          <w:color w:val="auto"/>
          <w:sz w:val="22"/>
          <w:szCs w:val="22"/>
          <w:u w:val="single"/>
        </w:rPr>
      </w:pPr>
      <w:r w:rsidRPr="00683FE1">
        <w:rPr>
          <w:rFonts w:ascii="Arial" w:hAnsi="Arial" w:cs="Arial"/>
          <w:color w:val="auto"/>
          <w:sz w:val="22"/>
          <w:szCs w:val="22"/>
          <w:u w:val="single"/>
        </w:rPr>
        <w:t>1.</w:t>
      </w:r>
      <w:r w:rsidR="00C6182F" w:rsidRPr="00683FE1">
        <w:rPr>
          <w:rFonts w:ascii="Arial" w:hAnsi="Arial" w:cs="Arial"/>
          <w:color w:val="auto"/>
          <w:sz w:val="22"/>
          <w:szCs w:val="22"/>
          <w:u w:val="single"/>
        </w:rPr>
        <w:t xml:space="preserve">Врста и количина добара: </w:t>
      </w:r>
    </w:p>
    <w:p w:rsidR="00C6182F" w:rsidRPr="00683FE1" w:rsidRDefault="00C6182F" w:rsidP="002B61E1">
      <w:pPr>
        <w:rPr>
          <w:rFonts w:ascii="Arial" w:hAnsi="Arial" w:cs="Arial"/>
          <w:color w:val="auto"/>
          <w:sz w:val="22"/>
          <w:szCs w:val="22"/>
        </w:rPr>
      </w:pPr>
      <w:r w:rsidRPr="00683FE1">
        <w:rPr>
          <w:rFonts w:ascii="Arial" w:hAnsi="Arial" w:cs="Arial"/>
          <w:color w:val="auto"/>
          <w:sz w:val="22"/>
          <w:szCs w:val="22"/>
        </w:rPr>
        <w:t xml:space="preserve">  Електрична енергија (закључење уговора о потпуном снабдевању). </w:t>
      </w:r>
    </w:p>
    <w:p w:rsidR="00C6182F" w:rsidRPr="00683FE1" w:rsidRDefault="00C6182F" w:rsidP="002B61E1">
      <w:pPr>
        <w:rPr>
          <w:rFonts w:ascii="Arial" w:hAnsi="Arial" w:cs="Arial"/>
          <w:color w:val="auto"/>
          <w:sz w:val="22"/>
          <w:szCs w:val="22"/>
        </w:rPr>
      </w:pPr>
      <w:r w:rsidRPr="00683FE1">
        <w:rPr>
          <w:rFonts w:ascii="Arial" w:hAnsi="Arial" w:cs="Arial"/>
          <w:color w:val="auto"/>
          <w:sz w:val="22"/>
          <w:szCs w:val="22"/>
        </w:rPr>
        <w:t xml:space="preserve">  Количина електричне енергије одређиваће се на основу остварене потрошње купца (наручиоца) на месту примопредаје током периода снабдевања. </w:t>
      </w:r>
    </w:p>
    <w:p w:rsidR="00225BC5" w:rsidRPr="00683FE1" w:rsidRDefault="00C6182F" w:rsidP="002B61E1">
      <w:pPr>
        <w:rPr>
          <w:rFonts w:ascii="Arial" w:hAnsi="Arial" w:cs="Arial"/>
          <w:color w:val="auto"/>
          <w:kern w:val="2"/>
          <w:sz w:val="22"/>
          <w:szCs w:val="22"/>
        </w:rPr>
      </w:pPr>
      <w:r w:rsidRPr="00683FE1">
        <w:rPr>
          <w:rFonts w:ascii="Arial" w:hAnsi="Arial" w:cs="Arial"/>
          <w:color w:val="auto"/>
          <w:sz w:val="22"/>
          <w:szCs w:val="22"/>
        </w:rPr>
        <w:t xml:space="preserve">  Потребне  количине  електричне  енергије  процењене  су  на  основу  регистроване потрошње </w:t>
      </w:r>
      <w:r w:rsidR="00820621" w:rsidRPr="00683FE1">
        <w:rPr>
          <w:rFonts w:ascii="Arial" w:hAnsi="Arial" w:cs="Arial"/>
          <w:color w:val="auto"/>
          <w:sz w:val="22"/>
          <w:szCs w:val="22"/>
        </w:rPr>
        <w:t>активне електричне енергије</w:t>
      </w:r>
      <w:r w:rsidR="00727398" w:rsidRPr="00A06710">
        <w:rPr>
          <w:rFonts w:ascii="Arial" w:hAnsi="Arial" w:cs="Arial"/>
          <w:color w:val="auto"/>
          <w:sz w:val="22"/>
          <w:szCs w:val="22"/>
        </w:rPr>
        <w:t>за претходних годину дана</w:t>
      </w:r>
      <w:r w:rsidR="00727398" w:rsidRPr="00A06710">
        <w:rPr>
          <w:rFonts w:ascii="Arial" w:hAnsi="Arial" w:cs="Arial"/>
          <w:color w:val="auto"/>
          <w:kern w:val="2"/>
          <w:sz w:val="22"/>
          <w:szCs w:val="22"/>
        </w:rPr>
        <w:t xml:space="preserve">, </w:t>
      </w:r>
      <w:r w:rsidR="00225BC5" w:rsidRPr="00A06710">
        <w:rPr>
          <w:rFonts w:ascii="Arial" w:hAnsi="Arial" w:cs="Arial"/>
          <w:color w:val="auto"/>
          <w:kern w:val="2"/>
          <w:sz w:val="22"/>
          <w:szCs w:val="22"/>
        </w:rPr>
        <w:t xml:space="preserve">која износи </w:t>
      </w:r>
      <w:r w:rsidR="001A5377" w:rsidRPr="00A06710">
        <w:rPr>
          <w:rFonts w:ascii="Arial" w:hAnsi="Arial" w:cs="Arial"/>
          <w:color w:val="auto"/>
          <w:kern w:val="2"/>
          <w:sz w:val="22"/>
          <w:szCs w:val="22"/>
        </w:rPr>
        <w:t>200.000</w:t>
      </w:r>
      <w:r w:rsidR="00225BC5" w:rsidRPr="00A06710">
        <w:rPr>
          <w:rFonts w:ascii="Arial" w:hAnsi="Arial" w:cs="Arial"/>
          <w:color w:val="auto"/>
          <w:kern w:val="2"/>
          <w:sz w:val="22"/>
          <w:szCs w:val="22"/>
        </w:rPr>
        <w:t xml:space="preserve"> киловатчасова у ВТ и </w:t>
      </w:r>
      <w:r w:rsidR="001A5377" w:rsidRPr="00A06710">
        <w:rPr>
          <w:rFonts w:ascii="Arial" w:hAnsi="Arial" w:cs="Arial"/>
          <w:color w:val="auto"/>
          <w:kern w:val="2"/>
          <w:sz w:val="22"/>
          <w:szCs w:val="22"/>
        </w:rPr>
        <w:t>40.000</w:t>
      </w:r>
      <w:r w:rsidR="00727398" w:rsidRPr="00A06710">
        <w:rPr>
          <w:rFonts w:ascii="Arial" w:hAnsi="Arial" w:cs="Arial"/>
          <w:color w:val="auto"/>
          <w:kern w:val="2"/>
          <w:sz w:val="22"/>
          <w:szCs w:val="22"/>
        </w:rPr>
        <w:t xml:space="preserve"> киловат часова</w:t>
      </w:r>
      <w:r w:rsidR="00EE153D" w:rsidRPr="00A06710">
        <w:rPr>
          <w:rFonts w:ascii="Arial" w:hAnsi="Arial" w:cs="Arial"/>
          <w:color w:val="auto"/>
          <w:kern w:val="2"/>
          <w:sz w:val="22"/>
          <w:szCs w:val="22"/>
        </w:rPr>
        <w:t xml:space="preserve"> у НТ, </w:t>
      </w:r>
      <w:r w:rsidR="00727398" w:rsidRPr="00A06710">
        <w:rPr>
          <w:rFonts w:ascii="Arial" w:hAnsi="Arial" w:cs="Arial"/>
          <w:color w:val="auto"/>
          <w:kern w:val="2"/>
          <w:sz w:val="22"/>
          <w:szCs w:val="22"/>
        </w:rPr>
        <w:t>на годишњем нивоу</w:t>
      </w:r>
      <w:r w:rsidR="001A5377" w:rsidRPr="00A06710">
        <w:rPr>
          <w:rFonts w:ascii="Arial" w:hAnsi="Arial" w:cs="Arial"/>
          <w:color w:val="auto"/>
          <w:kern w:val="2"/>
          <w:sz w:val="22"/>
          <w:szCs w:val="22"/>
        </w:rPr>
        <w:t>,</w:t>
      </w:r>
      <w:r w:rsidR="00BA495C" w:rsidRPr="00683FE1">
        <w:rPr>
          <w:rFonts w:ascii="Arial" w:hAnsi="Arial" w:cs="Arial"/>
          <w:color w:val="auto"/>
          <w:kern w:val="2"/>
          <w:sz w:val="22"/>
          <w:szCs w:val="22"/>
        </w:rPr>
        <w:t>уз додатак због могућег повећања потрошње због интензитета планираних програма установе.</w:t>
      </w:r>
    </w:p>
    <w:p w:rsidR="00EE153D" w:rsidRPr="00683FE1" w:rsidRDefault="00EE153D" w:rsidP="002B61E1">
      <w:pPr>
        <w:rPr>
          <w:rFonts w:ascii="Arial" w:hAnsi="Arial" w:cs="Arial"/>
          <w:color w:val="auto"/>
          <w:sz w:val="22"/>
          <w:szCs w:val="22"/>
        </w:rPr>
      </w:pPr>
    </w:p>
    <w:p w:rsidR="00C6182F" w:rsidRPr="00683FE1" w:rsidRDefault="00C6182F" w:rsidP="002B61E1">
      <w:pPr>
        <w:rPr>
          <w:rFonts w:ascii="Arial" w:hAnsi="Arial" w:cs="Arial"/>
          <w:color w:val="auto"/>
          <w:sz w:val="22"/>
          <w:szCs w:val="22"/>
        </w:rPr>
      </w:pPr>
      <w:r w:rsidRPr="00683FE1">
        <w:rPr>
          <w:rFonts w:ascii="Arial" w:hAnsi="Arial" w:cs="Arial"/>
          <w:color w:val="auto"/>
          <w:sz w:val="22"/>
          <w:szCs w:val="22"/>
        </w:rPr>
        <w:t xml:space="preserve">  Наручилац  се  обавезује  да  плати  све  прекомерно  преузете  количине  енергије  у складу са важећим прописима. </w:t>
      </w:r>
    </w:p>
    <w:p w:rsidR="00C6182F" w:rsidRPr="00683FE1" w:rsidRDefault="00C6182F" w:rsidP="002B61E1">
      <w:pPr>
        <w:rPr>
          <w:rFonts w:ascii="Arial" w:hAnsi="Arial" w:cs="Arial"/>
          <w:color w:val="auto"/>
          <w:sz w:val="22"/>
          <w:szCs w:val="22"/>
        </w:rPr>
      </w:pPr>
      <w:r w:rsidRPr="00683FE1">
        <w:rPr>
          <w:rFonts w:ascii="Arial" w:hAnsi="Arial" w:cs="Arial"/>
          <w:color w:val="auto"/>
          <w:sz w:val="22"/>
          <w:szCs w:val="22"/>
        </w:rPr>
        <w:t xml:space="preserve">  Понуђач је комплетно балансно  одговоран (100%) за место примопредаје енергије Наручиоцу. </w:t>
      </w:r>
    </w:p>
    <w:p w:rsidR="00C6182F" w:rsidRPr="00683FE1" w:rsidRDefault="00C6182F" w:rsidP="002B61E1">
      <w:pPr>
        <w:rPr>
          <w:rFonts w:ascii="Arial" w:hAnsi="Arial" w:cs="Arial"/>
          <w:color w:val="auto"/>
          <w:sz w:val="22"/>
          <w:szCs w:val="22"/>
        </w:rPr>
      </w:pPr>
      <w:r w:rsidRPr="00683FE1">
        <w:rPr>
          <w:rFonts w:ascii="Arial" w:hAnsi="Arial" w:cs="Arial"/>
          <w:color w:val="auto"/>
          <w:sz w:val="22"/>
          <w:szCs w:val="22"/>
        </w:rPr>
        <w:t xml:space="preserve">  Наручилац  задржава  право  да,  у  складу  са  чланом  115  ЗЈН-а,  након  закључења уговора  о  јавној  набавци  без  спровођења  поступка  јавне  набавке  повећа  обим  предмета набавке,  с  тим  да  се  вредност  уговора  може  повећати  максимално  до  5%  од  укупне вредности првобитне понуде за планирану потрошњу електричне енергије. </w:t>
      </w:r>
    </w:p>
    <w:p w:rsidR="00C6182F" w:rsidRPr="00683FE1" w:rsidRDefault="00C6182F" w:rsidP="00C6182F">
      <w:pPr>
        <w:jc w:val="both"/>
        <w:rPr>
          <w:rFonts w:ascii="Arial" w:hAnsi="Arial" w:cs="Arial"/>
          <w:color w:val="auto"/>
          <w:sz w:val="22"/>
          <w:szCs w:val="22"/>
        </w:rPr>
      </w:pP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t xml:space="preserve">  2.Техничке карактеристике: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У  складу  са  документом  Правила  о  раду  тржишта  електричне  енергије  („Сл. Гласник РС“ број 120/2012 и 120/2014).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Врста  продаје:  стална,  гарантована  и  одређена  на  основу  остварене  потрошње Наручиоца у току  претходне године, на месту примопредаје током испоруке. </w:t>
      </w:r>
    </w:p>
    <w:p w:rsidR="00C6182F" w:rsidRPr="00683FE1" w:rsidRDefault="00C6182F" w:rsidP="00C6182F">
      <w:pPr>
        <w:jc w:val="both"/>
        <w:rPr>
          <w:rFonts w:ascii="Arial" w:hAnsi="Arial" w:cs="Arial"/>
          <w:color w:val="auto"/>
          <w:sz w:val="22"/>
          <w:szCs w:val="22"/>
        </w:rPr>
      </w:pP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t xml:space="preserve">  3. Квалитет, начин контроле и обезбеђења гаранције квалитета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Врста и ниво квалитета испоруке електричне енергије у складу са Правилима о раду преносног  система  („Сл.  гласник  РС“  број 79/2014)</w:t>
      </w:r>
      <w:r w:rsidR="00D24E94" w:rsidRPr="00683FE1">
        <w:rPr>
          <w:rFonts w:ascii="Arial" w:hAnsi="Arial" w:cs="Arial"/>
          <w:color w:val="auto"/>
          <w:sz w:val="22"/>
          <w:szCs w:val="22"/>
        </w:rPr>
        <w:t>,</w:t>
      </w:r>
      <w:r w:rsidRPr="00683FE1">
        <w:rPr>
          <w:rFonts w:ascii="Arial" w:hAnsi="Arial" w:cs="Arial"/>
          <w:color w:val="auto"/>
          <w:sz w:val="22"/>
          <w:szCs w:val="22"/>
        </w:rPr>
        <w:t xml:space="preserve">  Правилника о  раду  </w:t>
      </w:r>
      <w:r w:rsidRPr="00683FE1">
        <w:rPr>
          <w:rFonts w:ascii="Arial" w:hAnsi="Arial" w:cs="Arial"/>
          <w:color w:val="auto"/>
          <w:sz w:val="22"/>
          <w:szCs w:val="22"/>
        </w:rPr>
        <w:lastRenderedPageBreak/>
        <w:t xml:space="preserve">дистрибутивног система и Уредбе о условима испоруке и снабдевања електричном енергијом („Сл. гласник РС“ број 63/2013). </w:t>
      </w: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t xml:space="preserve">  4. Место испоруке </w:t>
      </w:r>
    </w:p>
    <w:p w:rsidR="00C6182F" w:rsidRPr="00683FE1" w:rsidRDefault="00987F6C" w:rsidP="00AA6212">
      <w:pPr>
        <w:rPr>
          <w:rFonts w:ascii="Arial" w:hAnsi="Arial" w:cs="Arial"/>
          <w:color w:val="auto"/>
          <w:sz w:val="22"/>
          <w:szCs w:val="22"/>
        </w:rPr>
      </w:pPr>
      <w:r w:rsidRPr="00683FE1">
        <w:rPr>
          <w:rFonts w:ascii="Arial" w:hAnsi="Arial" w:cs="Arial"/>
          <w:b/>
          <w:color w:val="auto"/>
          <w:sz w:val="22"/>
          <w:szCs w:val="22"/>
        </w:rPr>
        <w:t xml:space="preserve">Место извршења </w:t>
      </w:r>
      <w:r w:rsidRPr="00683FE1">
        <w:rPr>
          <w:rFonts w:ascii="Arial" w:hAnsi="Arial" w:cs="Arial"/>
          <w:color w:val="auto"/>
          <w:sz w:val="22"/>
          <w:szCs w:val="22"/>
        </w:rPr>
        <w:t>– испоруке електричне енергије: Београдска филхармонија, Студентски трг 11, Београд одн. м</w:t>
      </w:r>
      <w:r w:rsidR="00C6182F" w:rsidRPr="00683FE1">
        <w:rPr>
          <w:rFonts w:ascii="Arial" w:hAnsi="Arial" w:cs="Arial"/>
          <w:color w:val="auto"/>
          <w:sz w:val="22"/>
          <w:szCs w:val="22"/>
        </w:rPr>
        <w:t>ернo  местo  Наручиоца  прикљученo  на  дистрибутивни  систем</w:t>
      </w:r>
      <w:r w:rsidRPr="00683FE1">
        <w:rPr>
          <w:rFonts w:ascii="Arial" w:hAnsi="Arial" w:cs="Arial"/>
          <w:color w:val="auto"/>
          <w:sz w:val="22"/>
          <w:szCs w:val="22"/>
        </w:rPr>
        <w:t>.</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Понуђач је дужан да уз понуду достави изјаву на свом меморандуму, потписану од стране овлашћеног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по потписивању уговора закључити: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 Уговор о приступу систему са оператером система на који је објекат крајњег купца прикључен и </w:t>
      </w:r>
    </w:p>
    <w:p w:rsidR="00C6182F" w:rsidRPr="00683FE1" w:rsidRDefault="00C6182F" w:rsidP="00AA6212">
      <w:pPr>
        <w:rPr>
          <w:rFonts w:ascii="Arial" w:hAnsi="Arial" w:cs="Arial"/>
          <w:color w:val="auto"/>
          <w:sz w:val="22"/>
          <w:szCs w:val="22"/>
        </w:rPr>
      </w:pPr>
      <w:r w:rsidRPr="00683FE1">
        <w:rPr>
          <w:rFonts w:ascii="Arial" w:hAnsi="Arial" w:cs="Arial"/>
          <w:color w:val="auto"/>
          <w:sz w:val="22"/>
          <w:szCs w:val="22"/>
        </w:rPr>
        <w:t xml:space="preserve">  -  Уговор  којим  преузима  балансну  одговорност  за  места  примопредаје  крајњег купца. </w:t>
      </w:r>
    </w:p>
    <w:p w:rsidR="00C6182F" w:rsidRPr="00683FE1" w:rsidRDefault="00C6182F" w:rsidP="00C6182F">
      <w:pPr>
        <w:jc w:val="both"/>
        <w:rPr>
          <w:rFonts w:ascii="Arial" w:hAnsi="Arial" w:cs="Arial"/>
          <w:color w:val="auto"/>
          <w:sz w:val="22"/>
          <w:szCs w:val="22"/>
        </w:rPr>
      </w:pPr>
    </w:p>
    <w:p w:rsidR="00C6182F" w:rsidRPr="00683FE1" w:rsidRDefault="00C6182F" w:rsidP="00C6182F">
      <w:pPr>
        <w:jc w:val="both"/>
        <w:rPr>
          <w:rFonts w:ascii="Arial" w:hAnsi="Arial" w:cs="Arial"/>
          <w:color w:val="auto"/>
          <w:sz w:val="22"/>
          <w:szCs w:val="22"/>
          <w:u w:val="single"/>
        </w:rPr>
      </w:pPr>
      <w:r w:rsidRPr="00683FE1">
        <w:rPr>
          <w:rFonts w:ascii="Arial" w:hAnsi="Arial" w:cs="Arial"/>
          <w:color w:val="auto"/>
          <w:sz w:val="22"/>
          <w:szCs w:val="22"/>
          <w:u w:val="single"/>
        </w:rPr>
        <w:t xml:space="preserve">  5. Период испоруке </w:t>
      </w:r>
    </w:p>
    <w:p w:rsidR="00450714" w:rsidRPr="00683FE1" w:rsidRDefault="00675056" w:rsidP="00AA6212">
      <w:pPr>
        <w:rPr>
          <w:rFonts w:ascii="Arial" w:hAnsi="Arial" w:cs="Arial"/>
          <w:color w:val="auto"/>
          <w:sz w:val="22"/>
          <w:szCs w:val="22"/>
        </w:rPr>
      </w:pPr>
      <w:r w:rsidRPr="00683FE1">
        <w:rPr>
          <w:rFonts w:ascii="Arial" w:hAnsi="Arial" w:cs="Arial"/>
          <w:color w:val="auto"/>
          <w:sz w:val="22"/>
          <w:szCs w:val="22"/>
        </w:rPr>
        <w:t>У времену од 00.00</w:t>
      </w:r>
      <w:r w:rsidR="002B61E1">
        <w:rPr>
          <w:rFonts w:ascii="Arial" w:hAnsi="Arial" w:cs="Arial"/>
          <w:color w:val="auto"/>
          <w:sz w:val="22"/>
          <w:szCs w:val="22"/>
        </w:rPr>
        <w:t xml:space="preserve"> </w:t>
      </w:r>
      <w:r w:rsidRPr="00683FE1">
        <w:rPr>
          <w:rFonts w:ascii="Arial" w:hAnsi="Arial" w:cs="Arial"/>
          <w:color w:val="auto"/>
          <w:sz w:val="22"/>
          <w:szCs w:val="22"/>
        </w:rPr>
        <w:t>- 24:00 ч. о</w:t>
      </w:r>
      <w:r w:rsidR="00C6182F" w:rsidRPr="00683FE1">
        <w:rPr>
          <w:rFonts w:ascii="Arial" w:hAnsi="Arial" w:cs="Arial"/>
          <w:color w:val="auto"/>
          <w:sz w:val="22"/>
          <w:szCs w:val="22"/>
        </w:rPr>
        <w:t xml:space="preserve">д дана очитавања бројила </w:t>
      </w:r>
      <w:r w:rsidR="00987F6C" w:rsidRPr="00683FE1">
        <w:rPr>
          <w:rFonts w:ascii="Arial" w:hAnsi="Arial" w:cs="Arial"/>
          <w:color w:val="auto"/>
          <w:sz w:val="22"/>
          <w:szCs w:val="22"/>
        </w:rPr>
        <w:t>по закљученом уговору до утрошка планираних средстава.</w:t>
      </w:r>
    </w:p>
    <w:p w:rsidR="002B2552" w:rsidRPr="002B61E1" w:rsidRDefault="002B2552" w:rsidP="00450714">
      <w:pPr>
        <w:jc w:val="both"/>
        <w:rPr>
          <w:rFonts w:ascii="Arial" w:hAnsi="Arial" w:cs="Arial"/>
          <w:color w:val="auto"/>
          <w:sz w:val="22"/>
          <w:szCs w:val="22"/>
        </w:rPr>
      </w:pPr>
    </w:p>
    <w:p w:rsidR="00466465" w:rsidRPr="002B61E1" w:rsidRDefault="00466465" w:rsidP="00450714">
      <w:pPr>
        <w:jc w:val="both"/>
        <w:rPr>
          <w:rFonts w:ascii="Arial" w:hAnsi="Arial" w:cs="Arial"/>
          <w:color w:val="auto"/>
          <w:sz w:val="22"/>
          <w:szCs w:val="22"/>
        </w:rPr>
      </w:pPr>
    </w:p>
    <w:p w:rsidR="00466465" w:rsidRPr="002B61E1" w:rsidRDefault="00466465" w:rsidP="00450714">
      <w:pPr>
        <w:jc w:val="both"/>
        <w:rPr>
          <w:rFonts w:ascii="Arial" w:hAnsi="Arial" w:cs="Arial"/>
          <w:color w:val="auto"/>
          <w:sz w:val="22"/>
          <w:szCs w:val="22"/>
        </w:rPr>
      </w:pPr>
    </w:p>
    <w:p w:rsidR="007A43A6" w:rsidRPr="002B61E1" w:rsidRDefault="00887877" w:rsidP="00BC0965">
      <w:pPr>
        <w:shd w:val="clear" w:color="auto" w:fill="C6D9F1"/>
        <w:jc w:val="center"/>
        <w:rPr>
          <w:rFonts w:ascii="Arial" w:hAnsi="Arial" w:cs="Arial"/>
          <w:b/>
          <w:bCs/>
          <w:iCs/>
          <w:color w:val="auto"/>
          <w:sz w:val="28"/>
          <w:szCs w:val="28"/>
        </w:rPr>
      </w:pPr>
      <w:r w:rsidRPr="002B61E1">
        <w:rPr>
          <w:rFonts w:ascii="Arial" w:hAnsi="Arial" w:cs="Arial"/>
          <w:b/>
          <w:bCs/>
          <w:iCs/>
          <w:color w:val="auto"/>
          <w:sz w:val="28"/>
          <w:szCs w:val="28"/>
        </w:rPr>
        <w:t>I</w:t>
      </w:r>
      <w:r w:rsidR="00221C6F" w:rsidRPr="002B61E1">
        <w:rPr>
          <w:rFonts w:ascii="Arial" w:hAnsi="Arial" w:cs="Arial"/>
          <w:b/>
          <w:bCs/>
          <w:iCs/>
          <w:color w:val="auto"/>
          <w:sz w:val="28"/>
          <w:szCs w:val="28"/>
        </w:rPr>
        <w:t>V  УСЛОВИ ЗА УЧЕШЋЕ У ПОСТУПКУ ЈАВНЕ НАБАВКЕ ИЗ ЧЛ. 75 И 76 З</w:t>
      </w:r>
      <w:r w:rsidR="002B2552" w:rsidRPr="002B61E1">
        <w:rPr>
          <w:rFonts w:ascii="Arial" w:hAnsi="Arial" w:cs="Arial"/>
          <w:b/>
          <w:bCs/>
          <w:iCs/>
          <w:color w:val="auto"/>
          <w:sz w:val="28"/>
          <w:szCs w:val="28"/>
        </w:rPr>
        <w:t>ЈН</w:t>
      </w:r>
      <w:r w:rsidR="00221C6F" w:rsidRPr="002B61E1">
        <w:rPr>
          <w:rFonts w:ascii="Arial" w:hAnsi="Arial" w:cs="Arial"/>
          <w:b/>
          <w:bCs/>
          <w:iCs/>
          <w:color w:val="auto"/>
          <w:sz w:val="28"/>
          <w:szCs w:val="28"/>
        </w:rPr>
        <w:t xml:space="preserve"> И УПУТСТВО КАКО СЕ ДОКАЗУЈЕ ИСПУЊЕНОСТ ТИХ УСЛОВА</w:t>
      </w:r>
    </w:p>
    <w:p w:rsidR="00221C6F" w:rsidRPr="002B61E1" w:rsidRDefault="00221C6F" w:rsidP="00BC0965">
      <w:pPr>
        <w:jc w:val="center"/>
        <w:rPr>
          <w:rFonts w:ascii="Arial" w:hAnsi="Arial" w:cs="Arial"/>
          <w:b/>
          <w:bCs/>
          <w:iCs/>
          <w:color w:val="auto"/>
          <w:sz w:val="16"/>
          <w:szCs w:val="16"/>
        </w:rPr>
      </w:pPr>
    </w:p>
    <w:p w:rsidR="00221C6F" w:rsidRPr="002B61E1" w:rsidRDefault="00221C6F" w:rsidP="00BC0965">
      <w:pPr>
        <w:pStyle w:val="ListParagraph"/>
        <w:numPr>
          <w:ilvl w:val="0"/>
          <w:numId w:val="3"/>
        </w:numPr>
        <w:shd w:val="clear" w:color="auto" w:fill="C6D9F1"/>
        <w:jc w:val="center"/>
        <w:rPr>
          <w:rFonts w:ascii="Arial" w:hAnsi="Arial" w:cs="Arial"/>
          <w:b/>
          <w:bCs/>
          <w:iCs/>
          <w:color w:val="auto"/>
        </w:rPr>
      </w:pPr>
      <w:r w:rsidRPr="002B61E1">
        <w:rPr>
          <w:rFonts w:ascii="Arial" w:hAnsi="Arial" w:cs="Arial"/>
          <w:b/>
          <w:bCs/>
          <w:iCs/>
          <w:color w:val="auto"/>
        </w:rPr>
        <w:t>УСЛОВИ ЗА УЧЕШЋЕ У ПОСТУПКУ ЈАВНЕ НАБАВКЕ ИЗ ЧЛ. 75 И 76 З</w:t>
      </w:r>
      <w:r w:rsidR="00944583" w:rsidRPr="002B61E1">
        <w:rPr>
          <w:rFonts w:ascii="Arial" w:hAnsi="Arial" w:cs="Arial"/>
          <w:b/>
          <w:bCs/>
          <w:iCs/>
          <w:color w:val="auto"/>
        </w:rPr>
        <w:t>ЈН</w:t>
      </w:r>
    </w:p>
    <w:p w:rsidR="00221C6F" w:rsidRPr="002B61E1" w:rsidRDefault="00221C6F" w:rsidP="00BC0965">
      <w:pPr>
        <w:pStyle w:val="ListParagraph"/>
        <w:jc w:val="center"/>
        <w:rPr>
          <w:rFonts w:ascii="Arial" w:hAnsi="Arial" w:cs="Arial"/>
          <w:b/>
          <w:bCs/>
          <w:iCs/>
          <w:color w:val="auto"/>
        </w:rPr>
      </w:pPr>
    </w:p>
    <w:p w:rsidR="00417A90" w:rsidRPr="002B61E1" w:rsidRDefault="00417A90" w:rsidP="00BC0965">
      <w:pPr>
        <w:rPr>
          <w:rFonts w:ascii="Arial" w:hAnsi="Arial" w:cs="Arial"/>
          <w:b/>
          <w:iCs/>
          <w:color w:val="auto"/>
          <w:sz w:val="22"/>
          <w:szCs w:val="22"/>
        </w:rPr>
      </w:pPr>
      <w:r w:rsidRPr="002B61E1">
        <w:rPr>
          <w:rFonts w:ascii="Arial" w:hAnsi="Arial" w:cs="Arial"/>
          <w:b/>
          <w:iCs/>
          <w:color w:val="auto"/>
          <w:sz w:val="22"/>
          <w:szCs w:val="22"/>
        </w:rPr>
        <w:t>ОБАВЕЗНИ УСЛОВИ:</w:t>
      </w:r>
    </w:p>
    <w:p w:rsidR="00417A90" w:rsidRPr="002B61E1" w:rsidRDefault="00417A90" w:rsidP="00BC0965">
      <w:pPr>
        <w:rPr>
          <w:rFonts w:ascii="Arial" w:hAnsi="Arial" w:cs="Arial"/>
          <w:iCs/>
          <w:color w:val="auto"/>
          <w:sz w:val="22"/>
          <w:szCs w:val="22"/>
        </w:rPr>
      </w:pPr>
    </w:p>
    <w:p w:rsidR="00417A90" w:rsidRPr="002B61E1" w:rsidRDefault="00417A90" w:rsidP="00BC0965">
      <w:pPr>
        <w:rPr>
          <w:rFonts w:ascii="Arial" w:hAnsi="Arial" w:cs="Arial"/>
          <w:iCs/>
          <w:color w:val="auto"/>
          <w:sz w:val="22"/>
          <w:szCs w:val="22"/>
        </w:rPr>
      </w:pPr>
      <w:r w:rsidRPr="002B61E1">
        <w:rPr>
          <w:rFonts w:ascii="Arial" w:hAnsi="Arial" w:cs="Arial"/>
          <w:iCs/>
          <w:color w:val="auto"/>
          <w:sz w:val="22"/>
          <w:szCs w:val="22"/>
        </w:rPr>
        <w:t xml:space="preserve">Право на учешће у поступку предметне јавне набавке има понуђач који испуњава </w:t>
      </w:r>
      <w:r w:rsidRPr="002B61E1">
        <w:rPr>
          <w:rFonts w:ascii="Arial" w:hAnsi="Arial" w:cs="Arial"/>
          <w:b/>
          <w:iCs/>
          <w:color w:val="auto"/>
          <w:sz w:val="22"/>
          <w:szCs w:val="22"/>
        </w:rPr>
        <w:t>ОБАВЕЗНЕ УСЛОВЕ</w:t>
      </w:r>
      <w:r w:rsidRPr="002B61E1">
        <w:rPr>
          <w:rFonts w:ascii="Arial" w:hAnsi="Arial" w:cs="Arial"/>
          <w:iCs/>
          <w:color w:val="auto"/>
          <w:sz w:val="22"/>
          <w:szCs w:val="22"/>
        </w:rPr>
        <w:t xml:space="preserve"> за учешће у поступку јавне набавке дефинисане чл. 75 З</w:t>
      </w:r>
      <w:r w:rsidR="0078126F" w:rsidRPr="002B61E1">
        <w:rPr>
          <w:rFonts w:ascii="Arial" w:hAnsi="Arial" w:cs="Arial"/>
          <w:iCs/>
          <w:color w:val="auto"/>
          <w:sz w:val="22"/>
          <w:szCs w:val="22"/>
        </w:rPr>
        <w:t>ЈН</w:t>
      </w:r>
      <w:r w:rsidRPr="002B61E1">
        <w:rPr>
          <w:rFonts w:ascii="Arial" w:hAnsi="Arial" w:cs="Arial"/>
          <w:iCs/>
          <w:color w:val="auto"/>
          <w:sz w:val="22"/>
          <w:szCs w:val="22"/>
        </w:rPr>
        <w:t>, и то:</w:t>
      </w:r>
    </w:p>
    <w:p w:rsidR="00417A90" w:rsidRPr="002B61E1" w:rsidRDefault="00417A90" w:rsidP="00BC0965">
      <w:pPr>
        <w:numPr>
          <w:ilvl w:val="0"/>
          <w:numId w:val="5"/>
        </w:numPr>
        <w:tabs>
          <w:tab w:val="clear" w:pos="0"/>
          <w:tab w:val="num" w:pos="-1054"/>
        </w:tabs>
        <w:ind w:left="416"/>
        <w:rPr>
          <w:rFonts w:ascii="Arial" w:hAnsi="Arial" w:cs="Arial"/>
          <w:color w:val="auto"/>
          <w:sz w:val="22"/>
          <w:szCs w:val="22"/>
        </w:rPr>
      </w:pPr>
      <w:r w:rsidRPr="002B61E1">
        <w:rPr>
          <w:rFonts w:ascii="Arial" w:hAnsi="Arial" w:cs="Arial"/>
          <w:iCs/>
          <w:color w:val="auto"/>
          <w:sz w:val="22"/>
          <w:szCs w:val="22"/>
        </w:rPr>
        <w:t>Да је регистрован код надлежног органа, односно уписан у одговарајући регистар</w:t>
      </w:r>
      <w:r w:rsidRPr="002B61E1">
        <w:rPr>
          <w:rFonts w:ascii="Arial" w:hAnsi="Arial" w:cs="Arial"/>
          <w:iCs/>
          <w:color w:val="auto"/>
          <w:sz w:val="22"/>
          <w:szCs w:val="22"/>
          <w:lang w:val="sr-Cyrl-CS"/>
        </w:rPr>
        <w:t xml:space="preserve"> (чл. 75 ст. 1 тач. 1) З</w:t>
      </w:r>
      <w:r w:rsidR="0078126F" w:rsidRPr="002B61E1">
        <w:rPr>
          <w:rFonts w:ascii="Arial" w:hAnsi="Arial" w:cs="Arial"/>
          <w:iCs/>
          <w:color w:val="auto"/>
          <w:sz w:val="22"/>
          <w:szCs w:val="22"/>
          <w:lang w:val="sr-Cyrl-CS"/>
        </w:rPr>
        <w:t>ЈН</w:t>
      </w:r>
      <w:r w:rsidRPr="002B61E1">
        <w:rPr>
          <w:rFonts w:ascii="Arial" w:hAnsi="Arial" w:cs="Arial"/>
          <w:iCs/>
          <w:color w:val="auto"/>
          <w:sz w:val="22"/>
          <w:szCs w:val="22"/>
          <w:lang w:val="sr-Cyrl-CS"/>
        </w:rPr>
        <w:t>);</w:t>
      </w:r>
    </w:p>
    <w:p w:rsidR="00417A90" w:rsidRPr="002B61E1" w:rsidRDefault="00417A90" w:rsidP="00BC0965">
      <w:pPr>
        <w:numPr>
          <w:ilvl w:val="0"/>
          <w:numId w:val="5"/>
        </w:numPr>
        <w:tabs>
          <w:tab w:val="clear" w:pos="0"/>
          <w:tab w:val="num" w:pos="-1054"/>
          <w:tab w:val="num" w:pos="26"/>
        </w:tabs>
        <w:ind w:left="416"/>
        <w:rPr>
          <w:rFonts w:ascii="Arial" w:hAnsi="Arial" w:cs="Arial"/>
          <w:color w:val="auto"/>
          <w:sz w:val="22"/>
          <w:szCs w:val="22"/>
        </w:rPr>
      </w:pPr>
      <w:r w:rsidRPr="002B61E1">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C0965" w:rsidRPr="002B61E1">
        <w:rPr>
          <w:rFonts w:ascii="Arial" w:hAnsi="Arial" w:cs="Arial"/>
          <w:color w:val="auto"/>
          <w:sz w:val="22"/>
          <w:szCs w:val="22"/>
        </w:rPr>
        <w:t xml:space="preserve"> </w:t>
      </w:r>
      <w:r w:rsidRPr="002B61E1">
        <w:rPr>
          <w:rFonts w:ascii="Arial" w:hAnsi="Arial" w:cs="Arial"/>
          <w:iCs/>
          <w:color w:val="auto"/>
          <w:sz w:val="22"/>
          <w:szCs w:val="22"/>
          <w:lang w:val="sr-Cyrl-CS"/>
        </w:rPr>
        <w:t>(чл. 75 ст. 1 тач. 2) З</w:t>
      </w:r>
      <w:r w:rsidR="0078126F" w:rsidRPr="002B61E1">
        <w:rPr>
          <w:rFonts w:ascii="Arial" w:hAnsi="Arial" w:cs="Arial"/>
          <w:iCs/>
          <w:color w:val="auto"/>
          <w:sz w:val="22"/>
          <w:szCs w:val="22"/>
          <w:lang w:val="sr-Cyrl-CS"/>
        </w:rPr>
        <w:t>ЈН</w:t>
      </w:r>
      <w:r w:rsidRPr="002B61E1">
        <w:rPr>
          <w:rFonts w:ascii="Arial" w:hAnsi="Arial" w:cs="Arial"/>
          <w:iCs/>
          <w:color w:val="auto"/>
          <w:sz w:val="22"/>
          <w:szCs w:val="22"/>
          <w:lang w:val="sr-Cyrl-CS"/>
        </w:rPr>
        <w:t>);</w:t>
      </w:r>
    </w:p>
    <w:p w:rsidR="00417A90" w:rsidRPr="002B61E1" w:rsidRDefault="00417A90" w:rsidP="00BC0965">
      <w:pPr>
        <w:numPr>
          <w:ilvl w:val="0"/>
          <w:numId w:val="5"/>
        </w:numPr>
        <w:tabs>
          <w:tab w:val="clear" w:pos="0"/>
          <w:tab w:val="num" w:pos="-1054"/>
        </w:tabs>
        <w:ind w:left="416"/>
        <w:rPr>
          <w:rFonts w:ascii="Arial" w:hAnsi="Arial" w:cs="Arial"/>
          <w:color w:val="auto"/>
          <w:sz w:val="22"/>
          <w:szCs w:val="22"/>
        </w:rPr>
      </w:pPr>
      <w:r w:rsidRPr="002B61E1">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1E1">
        <w:rPr>
          <w:rFonts w:ascii="Arial" w:hAnsi="Arial" w:cs="Arial"/>
          <w:iCs/>
          <w:color w:val="auto"/>
          <w:sz w:val="22"/>
          <w:szCs w:val="22"/>
          <w:lang w:val="sr-Cyrl-CS"/>
        </w:rPr>
        <w:t>(чл. 75 ст. 1 тач. 4) З</w:t>
      </w:r>
      <w:r w:rsidR="0078126F" w:rsidRPr="002B61E1">
        <w:rPr>
          <w:rFonts w:ascii="Arial" w:hAnsi="Arial" w:cs="Arial"/>
          <w:iCs/>
          <w:color w:val="auto"/>
          <w:sz w:val="22"/>
          <w:szCs w:val="22"/>
          <w:lang w:val="sr-Cyrl-CS"/>
        </w:rPr>
        <w:t>ЈН</w:t>
      </w:r>
      <w:r w:rsidRPr="002B61E1">
        <w:rPr>
          <w:rFonts w:ascii="Arial" w:hAnsi="Arial" w:cs="Arial"/>
          <w:iCs/>
          <w:color w:val="auto"/>
          <w:sz w:val="22"/>
          <w:szCs w:val="22"/>
          <w:lang w:val="sr-Cyrl-CS"/>
        </w:rPr>
        <w:t>);</w:t>
      </w:r>
    </w:p>
    <w:p w:rsidR="00E60CEE" w:rsidRPr="002B61E1" w:rsidRDefault="00E60CEE" w:rsidP="00BC0965">
      <w:pPr>
        <w:numPr>
          <w:ilvl w:val="0"/>
          <w:numId w:val="5"/>
        </w:numPr>
        <w:tabs>
          <w:tab w:val="clear" w:pos="0"/>
          <w:tab w:val="num" w:pos="426"/>
        </w:tabs>
        <w:ind w:left="426" w:hanging="426"/>
        <w:rPr>
          <w:rFonts w:ascii="Arial" w:hAnsi="Arial" w:cs="Arial"/>
          <w:color w:val="auto"/>
          <w:sz w:val="22"/>
          <w:szCs w:val="22"/>
        </w:rPr>
      </w:pPr>
      <w:r w:rsidRPr="002B61E1">
        <w:rPr>
          <w:rFonts w:ascii="Arial" w:hAnsi="Arial" w:cs="Arial"/>
          <w:color w:val="auto"/>
          <w:sz w:val="22"/>
          <w:szCs w:val="22"/>
        </w:rPr>
        <w:t xml:space="preserve">Да  има  </w:t>
      </w:r>
      <w:r w:rsidRPr="002B61E1">
        <w:rPr>
          <w:rFonts w:ascii="Arial" w:hAnsi="Arial" w:cs="Arial"/>
          <w:b/>
          <w:color w:val="auto"/>
          <w:sz w:val="22"/>
          <w:szCs w:val="22"/>
        </w:rPr>
        <w:t>важећу  дозволу</w:t>
      </w:r>
      <w:r w:rsidRPr="002B61E1">
        <w:rPr>
          <w:rFonts w:ascii="Arial" w:hAnsi="Arial" w:cs="Arial"/>
          <w:color w:val="auto"/>
          <w:sz w:val="22"/>
          <w:szCs w:val="22"/>
        </w:rPr>
        <w:t xml:space="preserve">  надлежног  органа  за  обављање  делатности  која  је предмет  јавне  набавке  -  лиценцу  за  трговину  електричном  енергијом  на  тржишту електричне енергије, издату од Агенције за енергетику (чл. 75 ст. 1 тач. 5) ЗЈН); </w:t>
      </w:r>
    </w:p>
    <w:p w:rsidR="00417A90" w:rsidRPr="002B61E1" w:rsidRDefault="00417A90" w:rsidP="00BC0965">
      <w:pPr>
        <w:numPr>
          <w:ilvl w:val="0"/>
          <w:numId w:val="5"/>
        </w:numPr>
        <w:tabs>
          <w:tab w:val="clear" w:pos="0"/>
          <w:tab w:val="num" w:pos="-1054"/>
        </w:tabs>
        <w:ind w:left="468" w:hanging="442"/>
        <w:rPr>
          <w:rFonts w:ascii="Arial" w:hAnsi="Arial" w:cs="Arial"/>
          <w:color w:val="auto"/>
          <w:sz w:val="22"/>
          <w:szCs w:val="22"/>
        </w:rPr>
      </w:pPr>
      <w:r w:rsidRPr="002B61E1">
        <w:rPr>
          <w:rFonts w:ascii="Arial" w:hAnsi="Arial" w:cs="Arial"/>
          <w:color w:val="auto"/>
          <w:sz w:val="22"/>
          <w:szCs w:val="22"/>
        </w:rPr>
        <w:t>Понуђач</w:t>
      </w:r>
      <w:r w:rsidRPr="002B61E1">
        <w:rPr>
          <w:rFonts w:ascii="Arial" w:hAnsi="Arial" w:cs="Arial"/>
          <w:color w:val="auto"/>
          <w:sz w:val="22"/>
          <w:szCs w:val="22"/>
          <w:lang w:val="sr-Cyrl-CS"/>
        </w:rPr>
        <w:t>и</w:t>
      </w:r>
      <w:r w:rsidRPr="002B61E1">
        <w:rPr>
          <w:rFonts w:ascii="Arial" w:hAnsi="Arial" w:cs="Arial"/>
          <w:color w:val="auto"/>
          <w:sz w:val="22"/>
          <w:szCs w:val="22"/>
        </w:rPr>
        <w:t xml:space="preserve"> су дуж</w:t>
      </w:r>
      <w:r w:rsidRPr="002B61E1">
        <w:rPr>
          <w:rFonts w:ascii="Arial" w:hAnsi="Arial" w:cs="Arial"/>
          <w:color w:val="auto"/>
          <w:sz w:val="22"/>
          <w:szCs w:val="22"/>
          <w:lang w:val="sr-Cyrl-CS"/>
        </w:rPr>
        <w:t xml:space="preserve">ни </w:t>
      </w:r>
      <w:r w:rsidRPr="002B61E1">
        <w:rPr>
          <w:rFonts w:ascii="Arial" w:hAnsi="Arial" w:cs="Arial"/>
          <w:color w:val="auto"/>
          <w:sz w:val="22"/>
          <w:szCs w:val="22"/>
        </w:rPr>
        <w:t xml:space="preserve"> да при састављању понуд</w:t>
      </w:r>
      <w:r w:rsidRPr="002B61E1">
        <w:rPr>
          <w:rFonts w:ascii="Arial" w:hAnsi="Arial" w:cs="Arial"/>
          <w:color w:val="auto"/>
          <w:sz w:val="22"/>
          <w:szCs w:val="22"/>
          <w:lang w:val="sr-Cyrl-CS"/>
        </w:rPr>
        <w:t>а</w:t>
      </w:r>
      <w:r w:rsidRPr="002B61E1">
        <w:rPr>
          <w:rFonts w:ascii="Arial" w:hAnsi="Arial" w:cs="Arial"/>
          <w:color w:val="auto"/>
          <w:sz w:val="22"/>
          <w:szCs w:val="22"/>
        </w:rPr>
        <w:t xml:space="preserve"> изричито навед</w:t>
      </w:r>
      <w:r w:rsidRPr="002B61E1">
        <w:rPr>
          <w:rFonts w:ascii="Arial" w:hAnsi="Arial" w:cs="Arial"/>
          <w:color w:val="auto"/>
          <w:sz w:val="22"/>
          <w:szCs w:val="22"/>
          <w:lang w:val="sr-Cyrl-CS"/>
        </w:rPr>
        <w:t>у</w:t>
      </w:r>
      <w:r w:rsidRPr="002B61E1">
        <w:rPr>
          <w:rFonts w:ascii="Arial" w:hAnsi="Arial" w:cs="Arial"/>
          <w:color w:val="auto"/>
          <w:sz w:val="22"/>
          <w:szCs w:val="22"/>
        </w:rPr>
        <w:t xml:space="preserve"> да </w:t>
      </w:r>
      <w:r w:rsidRPr="002B61E1">
        <w:rPr>
          <w:rFonts w:ascii="Arial" w:hAnsi="Arial" w:cs="Arial"/>
          <w:color w:val="auto"/>
          <w:sz w:val="22"/>
          <w:szCs w:val="22"/>
          <w:lang w:val="sr-Cyrl-CS"/>
        </w:rPr>
        <w:t>су</w:t>
      </w:r>
      <w:r w:rsidRPr="002B61E1">
        <w:rPr>
          <w:rFonts w:ascii="Arial" w:hAnsi="Arial" w:cs="Arial"/>
          <w:color w:val="auto"/>
          <w:sz w:val="22"/>
          <w:szCs w:val="22"/>
        </w:rPr>
        <w:t xml:space="preserve"> поштов</w:t>
      </w:r>
      <w:r w:rsidRPr="002B61E1">
        <w:rPr>
          <w:rFonts w:ascii="Arial" w:hAnsi="Arial" w:cs="Arial"/>
          <w:color w:val="auto"/>
          <w:sz w:val="22"/>
          <w:szCs w:val="22"/>
          <w:lang w:val="sr-Cyrl-CS"/>
        </w:rPr>
        <w:t>али</w:t>
      </w:r>
      <w:r w:rsidRPr="002B61E1">
        <w:rPr>
          <w:rFonts w:ascii="Arial" w:hAnsi="Arial" w:cs="Arial"/>
          <w:color w:val="auto"/>
          <w:sz w:val="22"/>
          <w:szCs w:val="22"/>
        </w:rPr>
        <w:t xml:space="preserve"> обавезе које произлазе из важећих прописа о заштити на раду, запошљавању и условима рада, заштити животне средине,</w:t>
      </w:r>
      <w:r w:rsidRPr="002B61E1">
        <w:rPr>
          <w:rFonts w:ascii="Arial" w:hAnsi="Arial" w:cs="Arial"/>
          <w:color w:val="auto"/>
          <w:sz w:val="22"/>
          <w:szCs w:val="22"/>
          <w:lang w:val="sr-Cyrl-CS"/>
        </w:rPr>
        <w:t xml:space="preserve"> као и да немају забрану обављања делатнос</w:t>
      </w:r>
      <w:r w:rsidR="00E8034B" w:rsidRPr="002B61E1">
        <w:rPr>
          <w:rFonts w:ascii="Arial" w:hAnsi="Arial" w:cs="Arial"/>
          <w:color w:val="auto"/>
          <w:sz w:val="22"/>
          <w:szCs w:val="22"/>
          <w:lang w:val="sr-Cyrl-CS"/>
        </w:rPr>
        <w:t>т</w:t>
      </w:r>
      <w:r w:rsidRPr="002B61E1">
        <w:rPr>
          <w:rFonts w:ascii="Arial" w:hAnsi="Arial" w:cs="Arial"/>
          <w:color w:val="auto"/>
          <w:sz w:val="22"/>
          <w:szCs w:val="22"/>
          <w:lang w:val="sr-Cyrl-CS"/>
        </w:rPr>
        <w:t>и која је на снази у време подношења понуде</w:t>
      </w:r>
      <w:r w:rsidR="00E60CEE" w:rsidRPr="002B61E1">
        <w:rPr>
          <w:rFonts w:ascii="Arial" w:hAnsi="Arial" w:cs="Arial"/>
          <w:color w:val="auto"/>
          <w:sz w:val="22"/>
          <w:szCs w:val="22"/>
        </w:rPr>
        <w:t xml:space="preserve"> (чл. 75 ст. 2) </w:t>
      </w:r>
      <w:r w:rsidRPr="002B61E1">
        <w:rPr>
          <w:rFonts w:ascii="Arial" w:hAnsi="Arial" w:cs="Arial"/>
          <w:iCs/>
          <w:color w:val="auto"/>
          <w:sz w:val="22"/>
          <w:szCs w:val="22"/>
          <w:lang w:val="sr-Cyrl-CS"/>
        </w:rPr>
        <w:t>.</w:t>
      </w:r>
    </w:p>
    <w:p w:rsidR="00BC0965" w:rsidRPr="002B61E1" w:rsidRDefault="00BC0965" w:rsidP="00BC0965">
      <w:pPr>
        <w:rPr>
          <w:rFonts w:ascii="Arial" w:hAnsi="Arial" w:cs="Arial"/>
          <w:iCs/>
          <w:color w:val="auto"/>
          <w:sz w:val="22"/>
          <w:szCs w:val="22"/>
          <w:lang w:val="sr-Cyrl-CS"/>
        </w:rPr>
      </w:pPr>
    </w:p>
    <w:p w:rsidR="00BC0965" w:rsidRPr="002B61E1" w:rsidRDefault="00BC0965" w:rsidP="00BC0965">
      <w:pPr>
        <w:rPr>
          <w:rFonts w:ascii="Arial" w:hAnsi="Arial" w:cs="Arial"/>
          <w:color w:val="auto"/>
          <w:sz w:val="22"/>
          <w:szCs w:val="22"/>
        </w:rPr>
      </w:pPr>
    </w:p>
    <w:p w:rsidR="009861B5" w:rsidRPr="002B61E1" w:rsidRDefault="009861B5" w:rsidP="00BC0965">
      <w:pPr>
        <w:pStyle w:val="ListParagraph"/>
        <w:ind w:left="0"/>
        <w:rPr>
          <w:rFonts w:ascii="Arial" w:hAnsi="Arial" w:cs="Arial"/>
          <w:bCs/>
          <w:iCs/>
          <w:color w:val="auto"/>
          <w:sz w:val="22"/>
          <w:szCs w:val="22"/>
        </w:rPr>
      </w:pPr>
    </w:p>
    <w:p w:rsidR="000B5997" w:rsidRPr="002B61E1" w:rsidRDefault="00E60CEE" w:rsidP="00BC0965">
      <w:pPr>
        <w:pStyle w:val="ListParagraph"/>
        <w:ind w:left="0"/>
        <w:rPr>
          <w:rFonts w:ascii="Arial" w:hAnsi="Arial" w:cs="Arial"/>
          <w:b/>
          <w:bCs/>
          <w:iCs/>
          <w:color w:val="auto"/>
          <w:sz w:val="22"/>
          <w:szCs w:val="22"/>
        </w:rPr>
      </w:pPr>
      <w:r w:rsidRPr="002B61E1">
        <w:rPr>
          <w:rFonts w:ascii="Arial" w:hAnsi="Arial" w:cs="Arial"/>
          <w:b/>
          <w:bCs/>
          <w:iCs/>
          <w:color w:val="auto"/>
          <w:sz w:val="22"/>
          <w:szCs w:val="22"/>
        </w:rPr>
        <w:lastRenderedPageBreak/>
        <w:t>ДОДАТНИ УСЛОВ</w:t>
      </w:r>
      <w:r w:rsidR="000B5997" w:rsidRPr="002B61E1">
        <w:rPr>
          <w:rFonts w:ascii="Arial" w:hAnsi="Arial" w:cs="Arial"/>
          <w:b/>
          <w:bCs/>
          <w:iCs/>
          <w:color w:val="auto"/>
          <w:sz w:val="22"/>
          <w:szCs w:val="22"/>
        </w:rPr>
        <w:t>И</w:t>
      </w:r>
    </w:p>
    <w:p w:rsidR="009861B5" w:rsidRPr="002B61E1" w:rsidRDefault="009861B5" w:rsidP="00BC0965">
      <w:pPr>
        <w:pStyle w:val="ListParagraph"/>
        <w:ind w:left="0"/>
        <w:rPr>
          <w:rFonts w:ascii="Arial" w:hAnsi="Arial" w:cs="Arial"/>
          <w:bCs/>
          <w:iCs/>
          <w:color w:val="auto"/>
          <w:sz w:val="22"/>
          <w:szCs w:val="22"/>
        </w:rPr>
      </w:pPr>
    </w:p>
    <w:p w:rsidR="00E60CEE" w:rsidRPr="002B61E1" w:rsidRDefault="00D411AE" w:rsidP="00BC0965">
      <w:pPr>
        <w:pStyle w:val="ListParagraph"/>
        <w:ind w:left="0"/>
        <w:rPr>
          <w:rFonts w:ascii="Arial" w:hAnsi="Arial" w:cs="Arial"/>
          <w:bCs/>
          <w:iCs/>
          <w:color w:val="auto"/>
          <w:sz w:val="22"/>
          <w:szCs w:val="22"/>
        </w:rPr>
      </w:pPr>
      <w:r w:rsidRPr="002B61E1">
        <w:rPr>
          <w:rFonts w:ascii="Arial" w:hAnsi="Arial" w:cs="Arial"/>
          <w:b/>
          <w:bCs/>
          <w:iCs/>
          <w:color w:val="auto"/>
          <w:sz w:val="22"/>
          <w:szCs w:val="22"/>
        </w:rPr>
        <w:t>1)</w:t>
      </w:r>
      <w:r w:rsidRPr="002B61E1">
        <w:rPr>
          <w:rFonts w:ascii="Arial" w:hAnsi="Arial" w:cs="Arial"/>
          <w:bCs/>
          <w:iCs/>
          <w:color w:val="auto"/>
          <w:sz w:val="22"/>
          <w:szCs w:val="22"/>
        </w:rPr>
        <w:tab/>
      </w:r>
      <w:r w:rsidR="000B5997" w:rsidRPr="002B61E1">
        <w:rPr>
          <w:rFonts w:ascii="Arial" w:hAnsi="Arial" w:cs="Arial"/>
          <w:bCs/>
          <w:iCs/>
          <w:color w:val="auto"/>
          <w:sz w:val="22"/>
          <w:szCs w:val="22"/>
        </w:rPr>
        <w:t>-</w:t>
      </w:r>
      <w:r w:rsidR="00E60CEE" w:rsidRPr="002B61E1">
        <w:rPr>
          <w:rFonts w:ascii="Arial" w:hAnsi="Arial" w:cs="Arial"/>
          <w:bCs/>
          <w:iCs/>
          <w:color w:val="auto"/>
          <w:sz w:val="22"/>
          <w:szCs w:val="22"/>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w:t>
      </w:r>
      <w:r w:rsidR="00FC2A86" w:rsidRPr="002B61E1">
        <w:rPr>
          <w:rFonts w:ascii="Arial" w:hAnsi="Arial" w:cs="Arial"/>
          <w:b/>
          <w:bCs/>
          <w:iCs/>
          <w:color w:val="auto"/>
          <w:sz w:val="22"/>
          <w:szCs w:val="22"/>
        </w:rPr>
        <w:t>три</w:t>
      </w:r>
      <w:r w:rsidR="00E60CEE" w:rsidRPr="002B61E1">
        <w:rPr>
          <w:rFonts w:ascii="Arial" w:hAnsi="Arial" w:cs="Arial"/>
          <w:b/>
          <w:bCs/>
          <w:iCs/>
          <w:color w:val="auto"/>
          <w:sz w:val="22"/>
          <w:szCs w:val="22"/>
        </w:rPr>
        <w:t xml:space="preserve"> трансакциј</w:t>
      </w:r>
      <w:r w:rsidR="00FC2A86" w:rsidRPr="002B61E1">
        <w:rPr>
          <w:rFonts w:ascii="Arial" w:hAnsi="Arial" w:cs="Arial"/>
          <w:b/>
          <w:bCs/>
          <w:iCs/>
          <w:color w:val="auto"/>
          <w:sz w:val="22"/>
          <w:szCs w:val="22"/>
        </w:rPr>
        <w:t>е</w:t>
      </w:r>
      <w:r w:rsidR="00E60CEE" w:rsidRPr="002B61E1">
        <w:rPr>
          <w:rFonts w:ascii="Arial" w:hAnsi="Arial" w:cs="Arial"/>
          <w:bCs/>
          <w:iCs/>
          <w:color w:val="auto"/>
          <w:sz w:val="22"/>
          <w:szCs w:val="22"/>
        </w:rPr>
        <w:t>.</w:t>
      </w:r>
    </w:p>
    <w:p w:rsidR="009861B5" w:rsidRPr="002B61E1" w:rsidRDefault="009861B5" w:rsidP="00BC0965">
      <w:pPr>
        <w:autoSpaceDE w:val="0"/>
        <w:autoSpaceDN w:val="0"/>
        <w:adjustRightInd w:val="0"/>
        <w:spacing w:line="240" w:lineRule="auto"/>
        <w:rPr>
          <w:rFonts w:ascii="Arial" w:hAnsi="Arial" w:cs="Arial"/>
          <w:bCs/>
          <w:iCs/>
          <w:color w:val="auto"/>
          <w:sz w:val="22"/>
          <w:szCs w:val="22"/>
        </w:rPr>
      </w:pPr>
    </w:p>
    <w:p w:rsidR="009861B5" w:rsidRPr="002B61E1" w:rsidRDefault="00D411AE" w:rsidP="00BC0965">
      <w:pPr>
        <w:autoSpaceDE w:val="0"/>
        <w:autoSpaceDN w:val="0"/>
        <w:adjustRightInd w:val="0"/>
        <w:spacing w:line="240" w:lineRule="auto"/>
        <w:rPr>
          <w:rFonts w:ascii="Arial" w:hAnsi="Arial" w:cs="Arial"/>
          <w:bCs/>
          <w:iCs/>
          <w:color w:val="auto"/>
          <w:sz w:val="22"/>
          <w:szCs w:val="22"/>
        </w:rPr>
      </w:pPr>
      <w:r w:rsidRPr="002B61E1">
        <w:rPr>
          <w:rFonts w:ascii="Arial" w:hAnsi="Arial" w:cs="Arial"/>
          <w:b/>
          <w:bCs/>
          <w:iCs/>
          <w:color w:val="auto"/>
          <w:sz w:val="22"/>
          <w:szCs w:val="22"/>
        </w:rPr>
        <w:t>2)</w:t>
      </w:r>
      <w:r w:rsidRPr="002B61E1">
        <w:rPr>
          <w:rFonts w:ascii="Arial" w:hAnsi="Arial" w:cs="Arial"/>
          <w:bCs/>
          <w:iCs/>
          <w:color w:val="auto"/>
          <w:sz w:val="22"/>
          <w:szCs w:val="22"/>
        </w:rPr>
        <w:tab/>
      </w:r>
      <w:r w:rsidR="00434FFA" w:rsidRPr="002B61E1">
        <w:rPr>
          <w:rFonts w:ascii="Arial" w:hAnsi="Arial" w:cs="Arial"/>
          <w:bCs/>
          <w:iCs/>
          <w:color w:val="auto"/>
          <w:sz w:val="22"/>
          <w:szCs w:val="22"/>
        </w:rPr>
        <w:t xml:space="preserve">- Понуђач је дужан да уз понуду достави и </w:t>
      </w:r>
      <w:r w:rsidR="000B5997" w:rsidRPr="002B61E1">
        <w:rPr>
          <w:rFonts w:ascii="Arial" w:hAnsi="Arial" w:cs="Arial"/>
          <w:bCs/>
          <w:iCs/>
          <w:color w:val="auto"/>
          <w:sz w:val="22"/>
          <w:szCs w:val="22"/>
        </w:rPr>
        <w:t>изјаву на свом меморандуму</w:t>
      </w:r>
      <w:r w:rsidR="00434FFA" w:rsidRPr="002B61E1">
        <w:rPr>
          <w:rFonts w:ascii="Arial" w:hAnsi="Arial" w:cs="Arial"/>
          <w:bCs/>
          <w:iCs/>
          <w:color w:val="auto"/>
          <w:sz w:val="22"/>
          <w:szCs w:val="22"/>
        </w:rPr>
        <w:t>, потписану од стране овлашћеног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по потписивању уговора закључити Уговор о приступу систему са оператером система на који  је  објекат  крајњег  купца  прикључен  и  Уговор  којим  преузима  балансну одговорност за места п</w:t>
      </w:r>
      <w:r w:rsidR="00244C53" w:rsidRPr="002B61E1">
        <w:rPr>
          <w:rFonts w:ascii="Arial" w:hAnsi="Arial" w:cs="Arial"/>
          <w:bCs/>
          <w:iCs/>
          <w:color w:val="auto"/>
          <w:sz w:val="22"/>
          <w:szCs w:val="22"/>
        </w:rPr>
        <w:t>рим</w:t>
      </w:r>
      <w:r w:rsidR="00434FFA" w:rsidRPr="002B61E1">
        <w:rPr>
          <w:rFonts w:ascii="Arial" w:hAnsi="Arial" w:cs="Arial"/>
          <w:bCs/>
          <w:iCs/>
          <w:color w:val="auto"/>
          <w:sz w:val="22"/>
          <w:szCs w:val="22"/>
        </w:rPr>
        <w:t>опредаје крајњег купца.</w:t>
      </w:r>
    </w:p>
    <w:p w:rsidR="00434FFA" w:rsidRPr="002B61E1" w:rsidRDefault="00434FFA" w:rsidP="00BC0965">
      <w:pPr>
        <w:autoSpaceDE w:val="0"/>
        <w:autoSpaceDN w:val="0"/>
        <w:adjustRightInd w:val="0"/>
        <w:spacing w:line="240" w:lineRule="auto"/>
        <w:rPr>
          <w:rFonts w:ascii="Arial" w:hAnsi="Arial" w:cs="Arial"/>
          <w:color w:val="auto"/>
          <w:sz w:val="22"/>
          <w:szCs w:val="22"/>
          <w:lang w:eastAsia="sr-Latn-CS"/>
        </w:rPr>
      </w:pPr>
    </w:p>
    <w:p w:rsidR="009861B5" w:rsidRPr="002B61E1" w:rsidRDefault="009861B5" w:rsidP="00BC0965">
      <w:pPr>
        <w:rPr>
          <w:rFonts w:ascii="Arial" w:eastAsia="Times New Roman" w:hAnsi="Arial" w:cs="Arial"/>
          <w:color w:val="auto"/>
          <w:kern w:val="0"/>
          <w:sz w:val="22"/>
          <w:szCs w:val="22"/>
          <w:lang w:val="sr-Cyrl-CS" w:eastAsia="en-US"/>
        </w:rPr>
      </w:pPr>
      <w:r w:rsidRPr="002B61E1">
        <w:rPr>
          <w:rFonts w:ascii="Arial" w:eastAsia="Times New Roman" w:hAnsi="Arial" w:cs="Arial"/>
          <w:b/>
          <w:color w:val="auto"/>
          <w:kern w:val="0"/>
          <w:sz w:val="22"/>
          <w:szCs w:val="22"/>
          <w:lang w:val="sr-Cyrl-CS" w:eastAsia="en-US"/>
        </w:rPr>
        <w:t>3)</w:t>
      </w:r>
      <w:r w:rsidRPr="002B61E1">
        <w:rPr>
          <w:rFonts w:ascii="Arial" w:eastAsia="Times New Roman" w:hAnsi="Arial" w:cs="Arial"/>
          <w:b/>
          <w:color w:val="auto"/>
          <w:kern w:val="0"/>
          <w:sz w:val="22"/>
          <w:szCs w:val="22"/>
          <w:lang w:val="sr-Cyrl-CS" w:eastAsia="en-US"/>
        </w:rPr>
        <w:tab/>
      </w:r>
      <w:r w:rsidRPr="002B61E1">
        <w:rPr>
          <w:rFonts w:ascii="Arial" w:eastAsia="Times New Roman" w:hAnsi="Arial" w:cs="Arial"/>
          <w:color w:val="auto"/>
          <w:kern w:val="0"/>
          <w:sz w:val="22"/>
          <w:szCs w:val="22"/>
          <w:lang w:val="sr-Cyrl-CS" w:eastAsia="en-US"/>
        </w:rPr>
        <w:t xml:space="preserve">- Понуђач мора располагати довољним КАДРОВСКИМ капацитетом:  </w:t>
      </w:r>
    </w:p>
    <w:p w:rsidR="009861B5" w:rsidRPr="002B61E1" w:rsidRDefault="009861B5" w:rsidP="00BC0965">
      <w:pPr>
        <w:ind w:firstLine="360"/>
        <w:rPr>
          <w:rFonts w:ascii="Arial" w:eastAsia="Times New Roman" w:hAnsi="Arial" w:cs="Arial"/>
          <w:color w:val="auto"/>
          <w:kern w:val="0"/>
          <w:sz w:val="22"/>
          <w:szCs w:val="22"/>
          <w:lang w:val="sr-Cyrl-CS" w:eastAsia="en-US"/>
        </w:rPr>
      </w:pPr>
      <w:r w:rsidRPr="002B61E1">
        <w:rPr>
          <w:rFonts w:ascii="Arial" w:eastAsia="Times New Roman" w:hAnsi="Arial" w:cs="Arial"/>
          <w:color w:val="auto"/>
          <w:kern w:val="0"/>
          <w:sz w:val="22"/>
          <w:szCs w:val="22"/>
          <w:lang w:val="sr-Cyrl-CS" w:eastAsia="en-US"/>
        </w:rPr>
        <w:t xml:space="preserve">Да има најмање </w:t>
      </w:r>
      <w:r w:rsidRPr="002B61E1">
        <w:rPr>
          <w:rFonts w:ascii="Arial" w:eastAsia="Times New Roman" w:hAnsi="Arial" w:cs="Arial"/>
          <w:b/>
          <w:color w:val="auto"/>
          <w:kern w:val="0"/>
          <w:sz w:val="22"/>
          <w:szCs w:val="22"/>
          <w:lang w:val="sr-Cyrl-CS" w:eastAsia="en-US"/>
        </w:rPr>
        <w:t>5</w:t>
      </w:r>
      <w:r w:rsidR="002C688D" w:rsidRPr="002B61E1">
        <w:rPr>
          <w:rFonts w:ascii="Arial" w:eastAsia="Times New Roman" w:hAnsi="Arial" w:cs="Arial"/>
          <w:b/>
          <w:color w:val="auto"/>
          <w:kern w:val="0"/>
          <w:sz w:val="22"/>
          <w:szCs w:val="22"/>
          <w:lang w:val="sr-Cyrl-CS" w:eastAsia="en-US"/>
        </w:rPr>
        <w:t xml:space="preserve"> </w:t>
      </w:r>
      <w:r w:rsidRPr="002B61E1">
        <w:rPr>
          <w:rFonts w:ascii="Arial" w:eastAsia="Times New Roman" w:hAnsi="Arial" w:cs="Arial"/>
          <w:b/>
          <w:color w:val="auto"/>
          <w:kern w:val="0"/>
          <w:sz w:val="22"/>
          <w:szCs w:val="22"/>
          <w:lang w:val="sr-Cyrl-CS" w:eastAsia="en-US"/>
        </w:rPr>
        <w:t>електроинжењера</w:t>
      </w:r>
      <w:r w:rsidR="002C688D" w:rsidRPr="002B61E1">
        <w:rPr>
          <w:rFonts w:ascii="Arial" w:eastAsia="Times New Roman" w:hAnsi="Arial" w:cs="Arial"/>
          <w:b/>
          <w:color w:val="auto"/>
          <w:kern w:val="0"/>
          <w:sz w:val="22"/>
          <w:szCs w:val="22"/>
          <w:lang w:val="sr-Cyrl-CS" w:eastAsia="en-US"/>
        </w:rPr>
        <w:t xml:space="preserve"> </w:t>
      </w:r>
      <w:r w:rsidRPr="002B61E1">
        <w:rPr>
          <w:rFonts w:ascii="Arial" w:eastAsia="Times New Roman" w:hAnsi="Arial" w:cs="Arial"/>
          <w:color w:val="auto"/>
          <w:kern w:val="0"/>
          <w:sz w:val="22"/>
          <w:szCs w:val="22"/>
          <w:lang w:val="sr-Cyrl-CS" w:eastAsia="en-US"/>
        </w:rPr>
        <w:t>у радном односу на неодређено време.</w:t>
      </w:r>
    </w:p>
    <w:p w:rsidR="00434FFA" w:rsidRPr="002B61E1" w:rsidRDefault="00434FFA" w:rsidP="00434FFA">
      <w:pPr>
        <w:autoSpaceDE w:val="0"/>
        <w:autoSpaceDN w:val="0"/>
        <w:adjustRightInd w:val="0"/>
        <w:spacing w:before="120" w:line="240" w:lineRule="auto"/>
        <w:jc w:val="both"/>
        <w:rPr>
          <w:rFonts w:ascii="Arial" w:hAnsi="Arial" w:cs="Arial"/>
          <w:color w:val="auto"/>
          <w:sz w:val="22"/>
          <w:szCs w:val="22"/>
          <w:lang w:eastAsia="sr-Latn-CS"/>
        </w:rPr>
      </w:pPr>
    </w:p>
    <w:p w:rsidR="00434FFA" w:rsidRPr="002B61E1" w:rsidRDefault="00434FFA" w:rsidP="00454442">
      <w:pPr>
        <w:pStyle w:val="ListParagraph"/>
        <w:spacing w:line="240" w:lineRule="auto"/>
        <w:ind w:left="0"/>
        <w:jc w:val="both"/>
        <w:rPr>
          <w:rFonts w:ascii="Arial" w:hAnsi="Arial" w:cs="Arial"/>
          <w:bCs/>
          <w:iCs/>
          <w:color w:val="auto"/>
          <w:sz w:val="22"/>
          <w:szCs w:val="22"/>
        </w:rPr>
      </w:pPr>
    </w:p>
    <w:p w:rsidR="00D0200D" w:rsidRDefault="00D0200D" w:rsidP="00E60CEE">
      <w:pPr>
        <w:pStyle w:val="ListParagraph"/>
        <w:ind w:left="0"/>
        <w:jc w:val="both"/>
        <w:rPr>
          <w:rFonts w:ascii="Arial" w:hAnsi="Arial" w:cs="Arial"/>
          <w:b/>
          <w:bCs/>
          <w:i/>
          <w:iCs/>
        </w:rPr>
      </w:pPr>
    </w:p>
    <w:p w:rsidR="007A43A6" w:rsidRPr="002B61E1" w:rsidRDefault="00221C6F" w:rsidP="007A43A6">
      <w:pPr>
        <w:pStyle w:val="ListParagraph"/>
        <w:numPr>
          <w:ilvl w:val="0"/>
          <w:numId w:val="3"/>
        </w:numPr>
        <w:shd w:val="clear" w:color="auto" w:fill="C6D9F1"/>
        <w:ind w:left="360"/>
        <w:jc w:val="center"/>
        <w:rPr>
          <w:rFonts w:ascii="Arial" w:hAnsi="Arial" w:cs="Arial"/>
          <w:bCs/>
          <w:i/>
          <w:iCs/>
          <w:color w:val="auto"/>
        </w:rPr>
      </w:pPr>
      <w:r w:rsidRPr="002B61E1">
        <w:rPr>
          <w:rFonts w:ascii="Arial" w:hAnsi="Arial" w:cs="Arial"/>
          <w:b/>
          <w:bCs/>
          <w:i/>
          <w:iCs/>
          <w:color w:val="auto"/>
        </w:rPr>
        <w:t>УПУТСТВО КАКО СЕ ДОКАЗУЈЕ ИСПУЊЕНОСТ УСЛОВА</w:t>
      </w:r>
    </w:p>
    <w:p w:rsidR="007A43A6" w:rsidRPr="002B61E1" w:rsidRDefault="007A43A6" w:rsidP="007A43A6">
      <w:pPr>
        <w:pStyle w:val="ListParagraph"/>
        <w:shd w:val="clear" w:color="auto" w:fill="C6D9F1"/>
        <w:ind w:left="0"/>
        <w:rPr>
          <w:rFonts w:ascii="Arial" w:hAnsi="Arial" w:cs="Arial"/>
          <w:bCs/>
          <w:i/>
          <w:iCs/>
          <w:color w:val="auto"/>
        </w:rPr>
      </w:pPr>
    </w:p>
    <w:p w:rsidR="00C672CF" w:rsidRPr="002B61E1" w:rsidRDefault="00C672CF">
      <w:pPr>
        <w:pStyle w:val="ListParagraph"/>
        <w:jc w:val="both"/>
        <w:rPr>
          <w:rFonts w:ascii="Arial" w:hAnsi="Arial" w:cs="Arial"/>
          <w:bCs/>
          <w:i/>
          <w:iCs/>
          <w:color w:val="auto"/>
          <w:sz w:val="22"/>
          <w:szCs w:val="22"/>
        </w:rPr>
      </w:pPr>
    </w:p>
    <w:p w:rsidR="007D7171" w:rsidRPr="002B61E1" w:rsidRDefault="007D7171" w:rsidP="00417A90">
      <w:pPr>
        <w:ind w:left="-52" w:firstLine="772"/>
        <w:jc w:val="both"/>
        <w:rPr>
          <w:rFonts w:ascii="Arial" w:hAnsi="Arial" w:cs="Arial"/>
          <w:color w:val="auto"/>
          <w:sz w:val="22"/>
          <w:szCs w:val="22"/>
        </w:rPr>
      </w:pPr>
    </w:p>
    <w:p w:rsidR="009E52B1" w:rsidRPr="002B61E1" w:rsidRDefault="00417A90" w:rsidP="00BC0965">
      <w:pPr>
        <w:ind w:left="-52" w:firstLine="772"/>
        <w:rPr>
          <w:rFonts w:ascii="Arial" w:hAnsi="Arial" w:cs="Arial"/>
          <w:color w:val="auto"/>
          <w:sz w:val="22"/>
          <w:szCs w:val="22"/>
          <w:lang w:val="sr-Cyrl-CS"/>
        </w:rPr>
      </w:pPr>
      <w:r w:rsidRPr="002B61E1">
        <w:rPr>
          <w:rFonts w:ascii="Arial" w:hAnsi="Arial" w:cs="Arial"/>
          <w:b/>
          <w:color w:val="auto"/>
          <w:sz w:val="22"/>
          <w:szCs w:val="22"/>
        </w:rPr>
        <w:t>Испуњеност</w:t>
      </w:r>
      <w:r w:rsidR="00BC0965" w:rsidRPr="002B61E1">
        <w:rPr>
          <w:rFonts w:ascii="Arial" w:hAnsi="Arial" w:cs="Arial"/>
          <w:b/>
          <w:color w:val="auto"/>
          <w:sz w:val="22"/>
          <w:szCs w:val="22"/>
        </w:rPr>
        <w:t xml:space="preserve"> </w:t>
      </w:r>
      <w:r w:rsidRPr="002B61E1">
        <w:rPr>
          <w:rFonts w:ascii="Arial" w:hAnsi="Arial" w:cs="Arial"/>
          <w:b/>
          <w:color w:val="auto"/>
          <w:sz w:val="22"/>
          <w:szCs w:val="22"/>
        </w:rPr>
        <w:t xml:space="preserve">ОБАВЕЗНИХ УСЛОВА </w:t>
      </w:r>
      <w:r w:rsidRPr="002B61E1">
        <w:rPr>
          <w:rFonts w:ascii="Arial" w:hAnsi="Arial" w:cs="Arial"/>
          <w:color w:val="auto"/>
          <w:sz w:val="22"/>
          <w:szCs w:val="22"/>
        </w:rPr>
        <w:t xml:space="preserve">за учешће у поступку предметне јавне набавке, </w:t>
      </w:r>
      <w:r w:rsidRPr="002B61E1">
        <w:rPr>
          <w:rFonts w:ascii="Arial" w:hAnsi="Arial" w:cs="Arial"/>
          <w:color w:val="auto"/>
          <w:sz w:val="22"/>
          <w:szCs w:val="22"/>
          <w:lang w:val="sr-Cyrl-CS"/>
        </w:rPr>
        <w:t>у складу са чл. 77 став 4 З</w:t>
      </w:r>
      <w:r w:rsidR="0078126F" w:rsidRPr="002B61E1">
        <w:rPr>
          <w:rFonts w:ascii="Arial" w:hAnsi="Arial" w:cs="Arial"/>
          <w:color w:val="auto"/>
          <w:sz w:val="22"/>
          <w:szCs w:val="22"/>
          <w:lang w:val="sr-Cyrl-CS"/>
        </w:rPr>
        <w:t>ЈН</w:t>
      </w:r>
      <w:r w:rsidRPr="002B61E1">
        <w:rPr>
          <w:rFonts w:ascii="Arial" w:hAnsi="Arial" w:cs="Arial"/>
          <w:color w:val="auto"/>
          <w:sz w:val="22"/>
          <w:szCs w:val="22"/>
          <w:lang w:val="sr-Cyrl-CS"/>
        </w:rPr>
        <w:t xml:space="preserve">, </w:t>
      </w:r>
      <w:r w:rsidRPr="002B61E1">
        <w:rPr>
          <w:rFonts w:ascii="Arial" w:hAnsi="Arial" w:cs="Arial"/>
          <w:color w:val="auto"/>
          <w:sz w:val="22"/>
          <w:szCs w:val="22"/>
        </w:rPr>
        <w:t xml:space="preserve">понуђач доказује </w:t>
      </w:r>
      <w:r w:rsidRPr="002B61E1">
        <w:rPr>
          <w:rFonts w:ascii="Arial" w:hAnsi="Arial" w:cs="Arial"/>
          <w:b/>
          <w:color w:val="auto"/>
          <w:sz w:val="22"/>
          <w:szCs w:val="22"/>
        </w:rPr>
        <w:t xml:space="preserve">достављањем </w:t>
      </w:r>
      <w:r w:rsidR="00466465" w:rsidRPr="002B61E1">
        <w:rPr>
          <w:rFonts w:ascii="Arial" w:hAnsi="Arial" w:cs="Arial"/>
          <w:b/>
          <w:color w:val="auto"/>
          <w:sz w:val="22"/>
          <w:szCs w:val="22"/>
        </w:rPr>
        <w:t>ИЗЈАВЕ НА</w:t>
      </w:r>
      <w:r w:rsidRPr="002B61E1">
        <w:rPr>
          <w:rFonts w:ascii="Arial" w:hAnsi="Arial" w:cs="Arial"/>
          <w:b/>
          <w:color w:val="auto"/>
          <w:sz w:val="22"/>
          <w:szCs w:val="22"/>
        </w:rPr>
        <w:t xml:space="preserve"> МЕМОРАНДУМУ</w:t>
      </w:r>
      <w:r w:rsidR="00BC0965" w:rsidRPr="002B61E1">
        <w:rPr>
          <w:rFonts w:ascii="Arial" w:hAnsi="Arial" w:cs="Arial"/>
          <w:b/>
          <w:color w:val="auto"/>
          <w:sz w:val="22"/>
          <w:szCs w:val="22"/>
        </w:rPr>
        <w:t xml:space="preserve"> </w:t>
      </w:r>
      <w:r w:rsidRPr="002B61E1">
        <w:rPr>
          <w:rFonts w:ascii="Arial" w:hAnsi="Arial" w:cs="Arial"/>
          <w:b/>
          <w:color w:val="auto"/>
          <w:sz w:val="22"/>
          <w:szCs w:val="22"/>
        </w:rPr>
        <w:t>којом под пуном материјалном и кривичном одговорношћу потврђује да испуњава услове за учешће у поступку јавне набавке из чл. 75 ЗЈН, као и услове из става 2 овог члана</w:t>
      </w:r>
      <w:r w:rsidR="00454442" w:rsidRPr="002B61E1">
        <w:rPr>
          <w:rFonts w:ascii="Arial" w:hAnsi="Arial" w:cs="Arial"/>
          <w:b/>
          <w:color w:val="auto"/>
          <w:sz w:val="22"/>
          <w:szCs w:val="22"/>
        </w:rPr>
        <w:t>.</w:t>
      </w:r>
    </w:p>
    <w:p w:rsidR="00417A90" w:rsidRPr="002B61E1" w:rsidRDefault="00417A90" w:rsidP="00BC0965">
      <w:pPr>
        <w:ind w:left="26" w:firstLine="682"/>
        <w:rPr>
          <w:rFonts w:ascii="Arial" w:hAnsi="Arial" w:cs="Arial"/>
          <w:b/>
          <w:color w:val="auto"/>
          <w:sz w:val="22"/>
          <w:szCs w:val="22"/>
        </w:rPr>
      </w:pPr>
      <w:r w:rsidRPr="002B61E1">
        <w:rPr>
          <w:rFonts w:ascii="Arial" w:hAnsi="Arial" w:cs="Arial"/>
          <w:color w:val="auto"/>
          <w:sz w:val="22"/>
          <w:szCs w:val="22"/>
        </w:rPr>
        <w:t>Изјав</w:t>
      </w:r>
      <w:r w:rsidR="00675056" w:rsidRPr="002B61E1">
        <w:rPr>
          <w:rFonts w:ascii="Arial" w:hAnsi="Arial" w:cs="Arial"/>
          <w:color w:val="auto"/>
          <w:sz w:val="22"/>
          <w:szCs w:val="22"/>
        </w:rPr>
        <w:t>а</w:t>
      </w:r>
      <w:r w:rsidRPr="002B61E1">
        <w:rPr>
          <w:rFonts w:ascii="Arial" w:hAnsi="Arial" w:cs="Arial"/>
          <w:color w:val="auto"/>
          <w:sz w:val="22"/>
          <w:szCs w:val="22"/>
        </w:rPr>
        <w:t xml:space="preserve"> мора </w:t>
      </w:r>
      <w:r w:rsidR="00434FFA" w:rsidRPr="002B61E1">
        <w:rPr>
          <w:rFonts w:ascii="Arial" w:hAnsi="Arial" w:cs="Arial"/>
          <w:color w:val="auto"/>
          <w:sz w:val="22"/>
          <w:szCs w:val="22"/>
        </w:rPr>
        <w:t>бити</w:t>
      </w:r>
      <w:r w:rsidR="00BC0965" w:rsidRPr="002B61E1">
        <w:rPr>
          <w:rFonts w:ascii="Arial" w:hAnsi="Arial" w:cs="Arial"/>
          <w:color w:val="auto"/>
          <w:sz w:val="22"/>
          <w:szCs w:val="22"/>
        </w:rPr>
        <w:t xml:space="preserve"> </w:t>
      </w:r>
      <w:r w:rsidR="0078126F" w:rsidRPr="002B61E1">
        <w:rPr>
          <w:rFonts w:ascii="Arial" w:hAnsi="Arial" w:cs="Arial"/>
          <w:color w:val="auto"/>
          <w:sz w:val="22"/>
          <w:szCs w:val="22"/>
          <w:u w:val="single"/>
        </w:rPr>
        <w:t>одштампан</w:t>
      </w:r>
      <w:r w:rsidR="00675056" w:rsidRPr="002B61E1">
        <w:rPr>
          <w:rFonts w:ascii="Arial" w:hAnsi="Arial" w:cs="Arial"/>
          <w:color w:val="auto"/>
          <w:sz w:val="22"/>
          <w:szCs w:val="22"/>
          <w:u w:val="single"/>
        </w:rPr>
        <w:t>а</w:t>
      </w:r>
      <w:r w:rsidR="0078126F" w:rsidRPr="002B61E1">
        <w:rPr>
          <w:rFonts w:ascii="Arial" w:hAnsi="Arial" w:cs="Arial"/>
          <w:color w:val="auto"/>
          <w:sz w:val="22"/>
          <w:szCs w:val="22"/>
          <w:u w:val="single"/>
        </w:rPr>
        <w:t xml:space="preserve"> на меморандум</w:t>
      </w:r>
      <w:r w:rsidR="00675056" w:rsidRPr="002B61E1">
        <w:rPr>
          <w:rFonts w:ascii="Arial" w:hAnsi="Arial" w:cs="Arial"/>
          <w:color w:val="auto"/>
          <w:sz w:val="22"/>
          <w:szCs w:val="22"/>
          <w:u w:val="single"/>
        </w:rPr>
        <w:t>у</w:t>
      </w:r>
      <w:r w:rsidR="0078126F" w:rsidRPr="002B61E1">
        <w:rPr>
          <w:rFonts w:ascii="Arial" w:hAnsi="Arial" w:cs="Arial"/>
          <w:color w:val="auto"/>
          <w:sz w:val="22"/>
          <w:szCs w:val="22"/>
        </w:rPr>
        <w:t xml:space="preserve">, </w:t>
      </w:r>
      <w:r w:rsidRPr="002B61E1">
        <w:rPr>
          <w:rFonts w:ascii="Arial" w:hAnsi="Arial" w:cs="Arial"/>
          <w:color w:val="auto"/>
          <w:sz w:val="22"/>
          <w:szCs w:val="22"/>
        </w:rPr>
        <w:t>потписан</w:t>
      </w:r>
      <w:r w:rsidR="00675056" w:rsidRPr="002B61E1">
        <w:rPr>
          <w:rFonts w:ascii="Arial" w:hAnsi="Arial" w:cs="Arial"/>
          <w:color w:val="auto"/>
          <w:sz w:val="22"/>
          <w:szCs w:val="22"/>
        </w:rPr>
        <w:t>а</w:t>
      </w:r>
      <w:r w:rsidRPr="002B61E1">
        <w:rPr>
          <w:rFonts w:ascii="Arial" w:hAnsi="Arial" w:cs="Arial"/>
          <w:color w:val="auto"/>
          <w:sz w:val="22"/>
          <w:szCs w:val="22"/>
        </w:rPr>
        <w:t xml:space="preserve"> од стране овлашћеног лица понуђача и оверен</w:t>
      </w:r>
      <w:r w:rsidR="00675056" w:rsidRPr="002B61E1">
        <w:rPr>
          <w:rFonts w:ascii="Arial" w:hAnsi="Arial" w:cs="Arial"/>
          <w:color w:val="auto"/>
          <w:sz w:val="22"/>
          <w:szCs w:val="22"/>
        </w:rPr>
        <w:t>а</w:t>
      </w:r>
      <w:r w:rsidRPr="002B61E1">
        <w:rPr>
          <w:rFonts w:ascii="Arial" w:hAnsi="Arial" w:cs="Arial"/>
          <w:color w:val="auto"/>
          <w:sz w:val="22"/>
          <w:szCs w:val="22"/>
        </w:rPr>
        <w:t xml:space="preserve"> печатом. Уколико изјав</w:t>
      </w:r>
      <w:r w:rsidR="00675056" w:rsidRPr="002B61E1">
        <w:rPr>
          <w:rFonts w:ascii="Arial" w:hAnsi="Arial" w:cs="Arial"/>
          <w:color w:val="auto"/>
          <w:sz w:val="22"/>
          <w:szCs w:val="22"/>
        </w:rPr>
        <w:t>у</w:t>
      </w:r>
      <w:r w:rsidRPr="002B61E1">
        <w:rPr>
          <w:rFonts w:ascii="Arial" w:hAnsi="Arial" w:cs="Arial"/>
          <w:color w:val="auto"/>
          <w:sz w:val="22"/>
          <w:szCs w:val="22"/>
        </w:rPr>
        <w:t xml:space="preserve"> потписује лице које није уписано у регистар као лице овлашћено за заступање, потребно је уз понуду дос</w:t>
      </w:r>
      <w:r w:rsidR="00675056" w:rsidRPr="002B61E1">
        <w:rPr>
          <w:rFonts w:ascii="Arial" w:hAnsi="Arial" w:cs="Arial"/>
          <w:color w:val="auto"/>
          <w:sz w:val="22"/>
          <w:szCs w:val="22"/>
        </w:rPr>
        <w:t>тавити овлашћење за потписивање</w:t>
      </w:r>
      <w:r w:rsidR="00BC0965" w:rsidRPr="002B61E1">
        <w:rPr>
          <w:rFonts w:ascii="Arial" w:hAnsi="Arial" w:cs="Arial"/>
          <w:color w:val="auto"/>
          <w:sz w:val="22"/>
          <w:szCs w:val="22"/>
        </w:rPr>
        <w:t xml:space="preserve"> </w:t>
      </w:r>
      <w:r w:rsidR="00675056" w:rsidRPr="002B61E1">
        <w:rPr>
          <w:rFonts w:ascii="Arial" w:hAnsi="Arial" w:cs="Arial"/>
          <w:color w:val="auto"/>
          <w:sz w:val="22"/>
          <w:szCs w:val="22"/>
        </w:rPr>
        <w:t>-</w:t>
      </w:r>
      <w:r w:rsidR="00675056" w:rsidRPr="002B61E1">
        <w:rPr>
          <w:rFonts w:ascii="Arial" w:hAnsi="Arial" w:cs="Arial"/>
          <w:b/>
          <w:color w:val="auto"/>
          <w:sz w:val="22"/>
          <w:szCs w:val="22"/>
        </w:rPr>
        <w:t>образац IX.</w:t>
      </w:r>
    </w:p>
    <w:p w:rsidR="009E52B1" w:rsidRPr="002B61E1" w:rsidRDefault="0099193F" w:rsidP="00BC0965">
      <w:pPr>
        <w:ind w:firstLine="708"/>
        <w:rPr>
          <w:rFonts w:ascii="Arial" w:hAnsi="Arial" w:cs="Arial"/>
          <w:iCs/>
          <w:color w:val="auto"/>
          <w:sz w:val="22"/>
          <w:szCs w:val="22"/>
          <w:u w:val="single"/>
          <w:lang w:val="sr-Cyrl-CS"/>
        </w:rPr>
      </w:pPr>
      <w:r w:rsidRPr="002B61E1">
        <w:rPr>
          <w:rFonts w:ascii="Arial" w:hAnsi="Arial" w:cs="Arial"/>
          <w:iCs/>
          <w:color w:val="auto"/>
          <w:sz w:val="22"/>
          <w:szCs w:val="22"/>
          <w:lang w:val="sr-Cyrl-CS"/>
        </w:rPr>
        <w:t>Достављањем ФОТОКОПИЈЕ</w:t>
      </w:r>
      <w:r w:rsidR="00BC0965" w:rsidRPr="002B61E1">
        <w:rPr>
          <w:rFonts w:ascii="Arial" w:hAnsi="Arial" w:cs="Arial"/>
          <w:iCs/>
          <w:color w:val="auto"/>
          <w:sz w:val="22"/>
          <w:szCs w:val="22"/>
          <w:lang w:val="sr-Cyrl-CS"/>
        </w:rPr>
        <w:t xml:space="preserve"> </w:t>
      </w:r>
      <w:r w:rsidRPr="002B61E1">
        <w:rPr>
          <w:rFonts w:ascii="Arial" w:hAnsi="Arial" w:cs="Arial"/>
          <w:b/>
          <w:iCs/>
          <w:color w:val="auto"/>
          <w:sz w:val="22"/>
          <w:szCs w:val="22"/>
          <w:lang w:val="sr-Cyrl-CS"/>
        </w:rPr>
        <w:t>ВАЖЕЋЕ  ДОЗВОЛЕ</w:t>
      </w:r>
      <w:r w:rsidR="009E52B1" w:rsidRPr="002B61E1">
        <w:rPr>
          <w:rFonts w:ascii="Arial" w:hAnsi="Arial" w:cs="Arial"/>
          <w:iCs/>
          <w:color w:val="auto"/>
          <w:sz w:val="22"/>
          <w:szCs w:val="22"/>
          <w:lang w:val="sr-Cyrl-CS"/>
        </w:rPr>
        <w:t xml:space="preserve">  надлежног  органа  за  обављање  делатности  која  је предмет  јавне  набавке  -  </w:t>
      </w:r>
      <w:r w:rsidRPr="002B61E1">
        <w:rPr>
          <w:rFonts w:ascii="Arial" w:hAnsi="Arial" w:cs="Arial"/>
          <w:iCs/>
          <w:color w:val="auto"/>
          <w:sz w:val="22"/>
          <w:szCs w:val="22"/>
          <w:u w:val="single"/>
          <w:lang w:val="sr-Cyrl-CS"/>
        </w:rPr>
        <w:t>лиценце</w:t>
      </w:r>
      <w:r w:rsidR="009E52B1" w:rsidRPr="002B61E1">
        <w:rPr>
          <w:rFonts w:ascii="Arial" w:hAnsi="Arial" w:cs="Arial"/>
          <w:iCs/>
          <w:color w:val="auto"/>
          <w:sz w:val="22"/>
          <w:szCs w:val="22"/>
          <w:u w:val="single"/>
          <w:lang w:val="sr-Cyrl-CS"/>
        </w:rPr>
        <w:t xml:space="preserve">  за  трговину  електричном  енергијом  на  тржишту електричне енергије, издату од Агенције за енергетику; </w:t>
      </w:r>
    </w:p>
    <w:p w:rsidR="009E52B1" w:rsidRPr="002B61E1" w:rsidRDefault="009E52B1" w:rsidP="00BC0965">
      <w:pPr>
        <w:ind w:left="26" w:firstLine="682"/>
        <w:rPr>
          <w:rFonts w:ascii="Arial" w:hAnsi="Arial" w:cs="Arial"/>
          <w:b/>
          <w:bCs/>
          <w:iCs/>
          <w:color w:val="auto"/>
          <w:sz w:val="22"/>
          <w:szCs w:val="22"/>
        </w:rPr>
      </w:pPr>
    </w:p>
    <w:p w:rsidR="00417A90" w:rsidRPr="002B61E1" w:rsidRDefault="00417A90" w:rsidP="00BC0965">
      <w:pPr>
        <w:ind w:left="26"/>
        <w:rPr>
          <w:rFonts w:ascii="Arial" w:hAnsi="Arial" w:cs="Arial"/>
          <w:bCs/>
          <w:iCs/>
          <w:color w:val="auto"/>
          <w:sz w:val="22"/>
          <w:szCs w:val="22"/>
          <w:lang w:val="sr-Cyrl-CS"/>
        </w:rPr>
      </w:pPr>
    </w:p>
    <w:p w:rsidR="00417A90" w:rsidRPr="002B61E1" w:rsidRDefault="00417A90" w:rsidP="00BC0965">
      <w:pPr>
        <w:ind w:left="26"/>
        <w:rPr>
          <w:rFonts w:ascii="Arial" w:hAnsi="Arial" w:cs="Arial"/>
          <w:bCs/>
          <w:iCs/>
          <w:color w:val="auto"/>
          <w:sz w:val="20"/>
          <w:szCs w:val="20"/>
          <w:lang w:val="sr-Cyrl-CS"/>
        </w:rPr>
      </w:pPr>
      <w:r w:rsidRPr="002B61E1">
        <w:rPr>
          <w:rFonts w:ascii="Arial" w:hAnsi="Arial" w:cs="Arial"/>
          <w:b/>
          <w:bCs/>
          <w:iCs/>
          <w:color w:val="auto"/>
          <w:sz w:val="20"/>
          <w:szCs w:val="20"/>
          <w:u w:val="single"/>
        </w:rPr>
        <w:t>Уколико понуду подноси група понуђача</w:t>
      </w:r>
      <w:r w:rsidRPr="002B61E1">
        <w:rPr>
          <w:rFonts w:ascii="Arial" w:hAnsi="Arial" w:cs="Arial"/>
          <w:bCs/>
          <w:iCs/>
          <w:color w:val="auto"/>
          <w:sz w:val="20"/>
          <w:szCs w:val="20"/>
        </w:rPr>
        <w:t>, изјав</w:t>
      </w:r>
      <w:r w:rsidR="00434FFA" w:rsidRPr="002B61E1">
        <w:rPr>
          <w:rFonts w:ascii="Arial" w:hAnsi="Arial" w:cs="Arial"/>
          <w:bCs/>
          <w:iCs/>
          <w:color w:val="auto"/>
          <w:sz w:val="20"/>
          <w:szCs w:val="20"/>
        </w:rPr>
        <w:t>е</w:t>
      </w:r>
      <w:r w:rsidRPr="002B61E1">
        <w:rPr>
          <w:rFonts w:ascii="Arial" w:hAnsi="Arial" w:cs="Arial"/>
          <w:bCs/>
          <w:iCs/>
          <w:color w:val="auto"/>
          <w:sz w:val="20"/>
          <w:szCs w:val="20"/>
        </w:rPr>
        <w:t xml:space="preserve"> мор</w:t>
      </w:r>
      <w:r w:rsidR="00434FFA" w:rsidRPr="002B61E1">
        <w:rPr>
          <w:rFonts w:ascii="Arial" w:hAnsi="Arial" w:cs="Arial"/>
          <w:bCs/>
          <w:iCs/>
          <w:color w:val="auto"/>
          <w:sz w:val="20"/>
          <w:szCs w:val="20"/>
        </w:rPr>
        <w:t>ају</w:t>
      </w:r>
      <w:r w:rsidRPr="002B61E1">
        <w:rPr>
          <w:rFonts w:ascii="Arial" w:hAnsi="Arial" w:cs="Arial"/>
          <w:bCs/>
          <w:iCs/>
          <w:color w:val="auto"/>
          <w:sz w:val="20"/>
          <w:szCs w:val="20"/>
        </w:rPr>
        <w:t xml:space="preserve"> бити потписан од стране овлашћеног лица сваког понуђача из групе понуђача и оверен</w:t>
      </w:r>
      <w:r w:rsidR="00434FFA" w:rsidRPr="002B61E1">
        <w:rPr>
          <w:rFonts w:ascii="Arial" w:hAnsi="Arial" w:cs="Arial"/>
          <w:bCs/>
          <w:iCs/>
          <w:color w:val="auto"/>
          <w:sz w:val="20"/>
          <w:szCs w:val="20"/>
        </w:rPr>
        <w:t>е</w:t>
      </w:r>
      <w:r w:rsidRPr="002B61E1">
        <w:rPr>
          <w:rFonts w:ascii="Arial" w:hAnsi="Arial" w:cs="Arial"/>
          <w:bCs/>
          <w:iCs/>
          <w:color w:val="auto"/>
          <w:sz w:val="20"/>
          <w:szCs w:val="20"/>
        </w:rPr>
        <w:t xml:space="preserve"> печатом.</w:t>
      </w:r>
    </w:p>
    <w:p w:rsidR="00417A90" w:rsidRPr="002B61E1" w:rsidRDefault="00417A90" w:rsidP="00BC0965">
      <w:pPr>
        <w:ind w:left="26"/>
        <w:rPr>
          <w:rFonts w:ascii="Arial" w:hAnsi="Arial" w:cs="Arial"/>
          <w:bCs/>
          <w:iCs/>
          <w:color w:val="auto"/>
          <w:sz w:val="20"/>
          <w:szCs w:val="20"/>
          <w:lang w:val="sr-Cyrl-CS"/>
        </w:rPr>
      </w:pPr>
      <w:r w:rsidRPr="002B61E1">
        <w:rPr>
          <w:rFonts w:ascii="Arial" w:hAnsi="Arial" w:cs="Arial"/>
          <w:b/>
          <w:bCs/>
          <w:iCs/>
          <w:color w:val="auto"/>
          <w:sz w:val="20"/>
          <w:szCs w:val="20"/>
          <w:u w:val="single"/>
        </w:rPr>
        <w:t>Уколико понуђач подноси понуду са подизвођачем</w:t>
      </w:r>
      <w:r w:rsidRPr="002B61E1">
        <w:rPr>
          <w:rFonts w:ascii="Arial" w:hAnsi="Arial" w:cs="Arial"/>
          <w:bCs/>
          <w:iCs/>
          <w:color w:val="auto"/>
          <w:sz w:val="20"/>
          <w:szCs w:val="20"/>
        </w:rPr>
        <w:t>, понуђач је дужан да достави изјав</w:t>
      </w:r>
      <w:r w:rsidR="00434FFA" w:rsidRPr="002B61E1">
        <w:rPr>
          <w:rFonts w:ascii="Arial" w:hAnsi="Arial" w:cs="Arial"/>
          <w:bCs/>
          <w:iCs/>
          <w:color w:val="auto"/>
          <w:sz w:val="20"/>
          <w:szCs w:val="20"/>
        </w:rPr>
        <w:t>е</w:t>
      </w:r>
      <w:r w:rsidRPr="002B61E1">
        <w:rPr>
          <w:rFonts w:ascii="Arial" w:hAnsi="Arial" w:cs="Arial"/>
          <w:bCs/>
          <w:iCs/>
          <w:color w:val="auto"/>
          <w:sz w:val="20"/>
          <w:szCs w:val="20"/>
        </w:rPr>
        <w:t xml:space="preserve"> подизвођача </w:t>
      </w:r>
      <w:r w:rsidRPr="002B61E1">
        <w:rPr>
          <w:rFonts w:ascii="Arial" w:hAnsi="Arial" w:cs="Arial"/>
          <w:color w:val="auto"/>
          <w:sz w:val="20"/>
          <w:szCs w:val="20"/>
          <w:lang w:val="sr-Cyrl-CS"/>
        </w:rPr>
        <w:t>(Образац изјав</w:t>
      </w:r>
      <w:r w:rsidRPr="002B61E1">
        <w:rPr>
          <w:rFonts w:ascii="Arial" w:hAnsi="Arial" w:cs="Arial"/>
          <w:color w:val="auto"/>
          <w:sz w:val="20"/>
          <w:szCs w:val="20"/>
        </w:rPr>
        <w:t>е подизвођача, дат је у поглављу</w:t>
      </w:r>
      <w:r w:rsidR="00BC0965" w:rsidRPr="002B61E1">
        <w:rPr>
          <w:rFonts w:ascii="Arial" w:hAnsi="Arial" w:cs="Arial"/>
          <w:color w:val="auto"/>
          <w:sz w:val="20"/>
          <w:szCs w:val="20"/>
        </w:rPr>
        <w:t xml:space="preserve"> </w:t>
      </w:r>
      <w:r w:rsidRPr="002B61E1">
        <w:rPr>
          <w:rFonts w:ascii="Arial" w:hAnsi="Arial" w:cs="Arial"/>
          <w:color w:val="auto"/>
          <w:sz w:val="20"/>
          <w:szCs w:val="20"/>
        </w:rPr>
        <w:t>IV</w:t>
      </w:r>
      <w:r w:rsidRPr="002B61E1">
        <w:rPr>
          <w:rFonts w:ascii="Arial" w:hAnsi="Arial" w:cs="Arial"/>
          <w:color w:val="auto"/>
          <w:sz w:val="20"/>
          <w:szCs w:val="20"/>
          <w:lang w:val="sr-Cyrl-CS"/>
        </w:rPr>
        <w:t>одељак 3.),</w:t>
      </w:r>
      <w:r w:rsidR="00BC0965" w:rsidRPr="002B61E1">
        <w:rPr>
          <w:rFonts w:ascii="Arial" w:hAnsi="Arial" w:cs="Arial"/>
          <w:color w:val="auto"/>
          <w:sz w:val="20"/>
          <w:szCs w:val="20"/>
          <w:lang w:val="sr-Cyrl-CS"/>
        </w:rPr>
        <w:t xml:space="preserve"> </w:t>
      </w:r>
      <w:r w:rsidRPr="002B61E1">
        <w:rPr>
          <w:rFonts w:ascii="Arial" w:hAnsi="Arial" w:cs="Arial"/>
          <w:bCs/>
          <w:iCs/>
          <w:color w:val="auto"/>
          <w:sz w:val="20"/>
          <w:szCs w:val="20"/>
        </w:rPr>
        <w:t>потписан</w:t>
      </w:r>
      <w:r w:rsidR="00434FFA" w:rsidRPr="002B61E1">
        <w:rPr>
          <w:rFonts w:ascii="Arial" w:hAnsi="Arial" w:cs="Arial"/>
          <w:bCs/>
          <w:iCs/>
          <w:color w:val="auto"/>
          <w:sz w:val="20"/>
          <w:szCs w:val="20"/>
        </w:rPr>
        <w:t>е</w:t>
      </w:r>
      <w:r w:rsidRPr="002B61E1">
        <w:rPr>
          <w:rFonts w:ascii="Arial" w:hAnsi="Arial" w:cs="Arial"/>
          <w:bCs/>
          <w:iCs/>
          <w:color w:val="auto"/>
          <w:sz w:val="20"/>
          <w:szCs w:val="20"/>
        </w:rPr>
        <w:t xml:space="preserve"> од стране овлашћеног лица подизвођача и оверен</w:t>
      </w:r>
      <w:r w:rsidR="00434FFA" w:rsidRPr="002B61E1">
        <w:rPr>
          <w:rFonts w:ascii="Arial" w:hAnsi="Arial" w:cs="Arial"/>
          <w:bCs/>
          <w:iCs/>
          <w:color w:val="auto"/>
          <w:sz w:val="20"/>
          <w:szCs w:val="20"/>
        </w:rPr>
        <w:t>е</w:t>
      </w:r>
      <w:r w:rsidRPr="002B61E1">
        <w:rPr>
          <w:rFonts w:ascii="Arial" w:hAnsi="Arial" w:cs="Arial"/>
          <w:bCs/>
          <w:iCs/>
          <w:color w:val="auto"/>
          <w:sz w:val="20"/>
          <w:szCs w:val="20"/>
        </w:rPr>
        <w:t xml:space="preserve"> печатом. </w:t>
      </w:r>
    </w:p>
    <w:p w:rsidR="00417A90" w:rsidRPr="002B61E1" w:rsidRDefault="00417A90" w:rsidP="00BC0965">
      <w:pPr>
        <w:ind w:left="26"/>
        <w:rPr>
          <w:rFonts w:ascii="Arial" w:hAnsi="Arial" w:cs="Arial"/>
          <w:bCs/>
          <w:iCs/>
          <w:color w:val="auto"/>
          <w:sz w:val="22"/>
          <w:szCs w:val="22"/>
          <w:lang w:val="sr-Cyrl-CS"/>
        </w:rPr>
      </w:pPr>
    </w:p>
    <w:p w:rsidR="00E75E31" w:rsidRPr="002B61E1" w:rsidRDefault="00E75E31" w:rsidP="00BC0965">
      <w:pPr>
        <w:suppressAutoHyphens w:val="0"/>
        <w:spacing w:line="240" w:lineRule="auto"/>
        <w:rPr>
          <w:rFonts w:ascii="Arial" w:eastAsia="Times New Roman" w:hAnsi="Arial" w:cs="Arial"/>
          <w:color w:val="auto"/>
          <w:kern w:val="0"/>
          <w:sz w:val="22"/>
          <w:szCs w:val="22"/>
          <w:lang w:val="sr-Cyrl-CS" w:eastAsia="en-US"/>
        </w:rPr>
      </w:pPr>
      <w:r w:rsidRPr="002B61E1">
        <w:rPr>
          <w:rFonts w:ascii="Arial" w:eastAsia="Times New Roman" w:hAnsi="Arial" w:cs="Arial"/>
          <w:bCs/>
          <w:color w:val="auto"/>
          <w:kern w:val="0"/>
          <w:sz w:val="22"/>
          <w:szCs w:val="22"/>
          <w:lang w:eastAsia="en-US"/>
        </w:rPr>
        <w:t>Понуђачи који су према позитивним законским прописима уписани у регистар понуђача односно у Агенцији за привредне регистре Републике Србије, нису дужни да приликом подношења понуде односно пријаве доказују испуњеност обавезних услова</w:t>
      </w:r>
      <w:r w:rsidRPr="002B61E1">
        <w:rPr>
          <w:rFonts w:ascii="Arial" w:eastAsia="Times New Roman" w:hAnsi="Arial" w:cs="Arial"/>
          <w:bCs/>
          <w:color w:val="auto"/>
          <w:kern w:val="0"/>
          <w:sz w:val="22"/>
          <w:szCs w:val="22"/>
          <w:lang w:val="sr-Cyrl-CS" w:eastAsia="en-US"/>
        </w:rPr>
        <w:t>.</w:t>
      </w:r>
      <w:r w:rsidR="00BC0965" w:rsidRPr="002B61E1">
        <w:rPr>
          <w:rFonts w:ascii="Arial" w:eastAsia="Times New Roman" w:hAnsi="Arial" w:cs="Arial"/>
          <w:bCs/>
          <w:color w:val="auto"/>
          <w:kern w:val="0"/>
          <w:sz w:val="22"/>
          <w:szCs w:val="22"/>
          <w:lang w:val="sr-Cyrl-CS" w:eastAsia="en-US"/>
        </w:rPr>
        <w:t xml:space="preserve"> </w:t>
      </w:r>
      <w:r w:rsidRPr="002B61E1">
        <w:rPr>
          <w:rFonts w:ascii="Arial" w:eastAsia="Times New Roman" w:hAnsi="Arial" w:cs="Arial"/>
          <w:bCs/>
          <w:color w:val="auto"/>
          <w:kern w:val="0"/>
          <w:sz w:val="22"/>
          <w:szCs w:val="22"/>
          <w:lang w:eastAsia="en-US"/>
        </w:rPr>
        <w:t>Понуђач је само дужан да у понуди наведе интернет страницу на којој су тражени подаци јавно доступни.</w:t>
      </w:r>
    </w:p>
    <w:p w:rsidR="00FB2F93" w:rsidRPr="002B61E1" w:rsidRDefault="00FB2F93" w:rsidP="00BC0965">
      <w:pPr>
        <w:rPr>
          <w:color w:val="auto"/>
          <w:sz w:val="22"/>
          <w:szCs w:val="22"/>
        </w:rPr>
      </w:pPr>
    </w:p>
    <w:p w:rsidR="0099193F" w:rsidRPr="002B61E1" w:rsidRDefault="0099193F">
      <w:pPr>
        <w:jc w:val="center"/>
        <w:rPr>
          <w:color w:val="auto"/>
          <w:sz w:val="22"/>
          <w:szCs w:val="22"/>
        </w:rPr>
      </w:pPr>
    </w:p>
    <w:p w:rsidR="0099193F" w:rsidRPr="002B61E1" w:rsidRDefault="0099193F">
      <w:pPr>
        <w:jc w:val="center"/>
        <w:rPr>
          <w:color w:val="auto"/>
          <w:sz w:val="22"/>
          <w:szCs w:val="22"/>
        </w:rPr>
      </w:pPr>
    </w:p>
    <w:p w:rsidR="0099193F" w:rsidRPr="00F77048" w:rsidRDefault="0099193F">
      <w:pPr>
        <w:jc w:val="center"/>
        <w:rPr>
          <w:color w:val="auto"/>
          <w:sz w:val="22"/>
          <w:szCs w:val="22"/>
        </w:rPr>
      </w:pPr>
    </w:p>
    <w:p w:rsidR="000B4E7B" w:rsidRPr="002B61E1" w:rsidRDefault="00FD1D4D" w:rsidP="00BC0965">
      <w:pPr>
        <w:tabs>
          <w:tab w:val="left" w:pos="680"/>
        </w:tabs>
        <w:suppressAutoHyphens w:val="0"/>
        <w:spacing w:line="240" w:lineRule="auto"/>
        <w:rPr>
          <w:rFonts w:ascii="Arial" w:eastAsia="TimesNewRomanPS-BoldMT" w:hAnsi="Arial" w:cs="Arial"/>
          <w:bCs/>
          <w:color w:val="auto"/>
          <w:kern w:val="0"/>
          <w:sz w:val="22"/>
          <w:szCs w:val="22"/>
          <w:lang w:val="sr-Cyrl-CS"/>
        </w:rPr>
      </w:pPr>
      <w:r w:rsidRPr="002B61E1">
        <w:rPr>
          <w:rFonts w:ascii="Arial" w:eastAsia="TimesNewRomanPS-BoldMT" w:hAnsi="Arial" w:cs="Arial"/>
          <w:bCs/>
          <w:color w:val="auto"/>
          <w:kern w:val="0"/>
          <w:sz w:val="22"/>
          <w:szCs w:val="22"/>
          <w:lang w:val="sr-Cyrl-CS"/>
        </w:rPr>
        <w:lastRenderedPageBreak/>
        <w:t xml:space="preserve">Испуњеност </w:t>
      </w:r>
      <w:r w:rsidR="00887877" w:rsidRPr="002B61E1">
        <w:rPr>
          <w:rFonts w:ascii="Arial" w:eastAsia="TimesNewRomanPS-BoldMT" w:hAnsi="Arial" w:cs="Arial"/>
          <w:b/>
          <w:bCs/>
          <w:color w:val="auto"/>
          <w:kern w:val="0"/>
          <w:sz w:val="22"/>
          <w:szCs w:val="22"/>
          <w:lang w:val="sr-Cyrl-CS"/>
        </w:rPr>
        <w:t>ДОДАТН</w:t>
      </w:r>
      <w:r w:rsidR="000B5997" w:rsidRPr="002B61E1">
        <w:rPr>
          <w:rFonts w:ascii="Arial" w:eastAsia="TimesNewRomanPS-BoldMT" w:hAnsi="Arial" w:cs="Arial"/>
          <w:b/>
          <w:bCs/>
          <w:color w:val="auto"/>
          <w:kern w:val="0"/>
          <w:sz w:val="22"/>
          <w:szCs w:val="22"/>
          <w:lang w:val="sr-Cyrl-CS"/>
        </w:rPr>
        <w:t>ИХ УСЛОВА</w:t>
      </w:r>
      <w:r w:rsidRPr="002B61E1">
        <w:rPr>
          <w:rFonts w:ascii="Arial" w:eastAsia="Calibri" w:hAnsi="Arial" w:cs="Arial"/>
          <w:b/>
          <w:color w:val="auto"/>
          <w:kern w:val="0"/>
          <w:sz w:val="22"/>
          <w:szCs w:val="22"/>
          <w:lang w:val="sr-Cyrl-CS"/>
        </w:rPr>
        <w:t xml:space="preserve"> (члан 7</w:t>
      </w:r>
      <w:r w:rsidR="000825BF" w:rsidRPr="002B61E1">
        <w:rPr>
          <w:rFonts w:ascii="Arial" w:eastAsia="Calibri" w:hAnsi="Arial" w:cs="Arial"/>
          <w:b/>
          <w:color w:val="auto"/>
          <w:kern w:val="0"/>
          <w:sz w:val="22"/>
          <w:szCs w:val="22"/>
          <w:lang w:val="sr-Cyrl-CS"/>
        </w:rPr>
        <w:t>6</w:t>
      </w:r>
      <w:r w:rsidRPr="002B61E1">
        <w:rPr>
          <w:rFonts w:ascii="Arial" w:eastAsia="Calibri" w:hAnsi="Arial" w:cs="Arial"/>
          <w:b/>
          <w:color w:val="auto"/>
          <w:kern w:val="0"/>
          <w:sz w:val="22"/>
          <w:szCs w:val="22"/>
          <w:lang w:val="sr-Cyrl-CS"/>
        </w:rPr>
        <w:t xml:space="preserve"> З</w:t>
      </w:r>
      <w:r w:rsidR="00944583" w:rsidRPr="002B61E1">
        <w:rPr>
          <w:rFonts w:ascii="Arial" w:eastAsia="Calibri" w:hAnsi="Arial" w:cs="Arial"/>
          <w:b/>
          <w:color w:val="auto"/>
          <w:kern w:val="0"/>
          <w:sz w:val="22"/>
          <w:szCs w:val="22"/>
          <w:lang w:val="sr-Cyrl-CS"/>
        </w:rPr>
        <w:t>ЈН</w:t>
      </w:r>
      <w:r w:rsidRPr="002B61E1">
        <w:rPr>
          <w:rFonts w:ascii="Arial" w:eastAsia="Calibri" w:hAnsi="Arial" w:cs="Arial"/>
          <w:b/>
          <w:color w:val="auto"/>
          <w:kern w:val="0"/>
          <w:sz w:val="22"/>
          <w:szCs w:val="22"/>
          <w:lang w:val="sr-Cyrl-CS"/>
        </w:rPr>
        <w:t>)</w:t>
      </w:r>
      <w:r w:rsidR="00BC0965" w:rsidRPr="002B61E1">
        <w:rPr>
          <w:rFonts w:ascii="Arial" w:eastAsia="Calibri" w:hAnsi="Arial" w:cs="Arial"/>
          <w:b/>
          <w:color w:val="auto"/>
          <w:kern w:val="0"/>
          <w:sz w:val="22"/>
          <w:szCs w:val="22"/>
          <w:lang w:val="sr-Cyrl-CS"/>
        </w:rPr>
        <w:t xml:space="preserve"> </w:t>
      </w:r>
      <w:r w:rsidRPr="002B61E1">
        <w:rPr>
          <w:rFonts w:ascii="Arial" w:eastAsia="TimesNewRomanPS-BoldMT" w:hAnsi="Arial" w:cs="Arial"/>
          <w:bCs/>
          <w:color w:val="auto"/>
          <w:kern w:val="0"/>
          <w:sz w:val="22"/>
          <w:szCs w:val="22"/>
          <w:lang w:val="sr-Cyrl-CS"/>
        </w:rPr>
        <w:t>за учешће у поступку предметне јавне набавк</w:t>
      </w:r>
      <w:r w:rsidR="000B5997" w:rsidRPr="002B61E1">
        <w:rPr>
          <w:rFonts w:ascii="Arial" w:eastAsia="TimesNewRomanPS-BoldMT" w:hAnsi="Arial" w:cs="Arial"/>
          <w:bCs/>
          <w:color w:val="auto"/>
          <w:kern w:val="0"/>
          <w:sz w:val="22"/>
          <w:szCs w:val="22"/>
          <w:lang w:val="sr-Cyrl-CS"/>
        </w:rPr>
        <w:t>е, понуђач доказује достављањем</w:t>
      </w:r>
      <w:r w:rsidRPr="002B61E1">
        <w:rPr>
          <w:rFonts w:ascii="Arial" w:eastAsia="TimesNewRomanPS-BoldMT" w:hAnsi="Arial" w:cs="Arial"/>
          <w:bCs/>
          <w:color w:val="auto"/>
          <w:kern w:val="0"/>
          <w:sz w:val="22"/>
          <w:szCs w:val="22"/>
          <w:lang w:val="sr-Cyrl-CS"/>
        </w:rPr>
        <w:t>:</w:t>
      </w:r>
    </w:p>
    <w:p w:rsidR="009861B5" w:rsidRPr="002B61E1" w:rsidRDefault="009861B5" w:rsidP="00BC0965">
      <w:pPr>
        <w:autoSpaceDE w:val="0"/>
        <w:autoSpaceDN w:val="0"/>
        <w:adjustRightInd w:val="0"/>
        <w:spacing w:line="240" w:lineRule="auto"/>
        <w:rPr>
          <w:rFonts w:ascii="Arial" w:hAnsi="Arial" w:cs="Arial"/>
          <w:b/>
          <w:bCs/>
          <w:iCs/>
          <w:color w:val="auto"/>
          <w:sz w:val="22"/>
          <w:szCs w:val="22"/>
        </w:rPr>
      </w:pPr>
    </w:p>
    <w:p w:rsidR="009861B5" w:rsidRPr="002B61E1" w:rsidRDefault="009861B5" w:rsidP="00BC0965">
      <w:pPr>
        <w:autoSpaceDE w:val="0"/>
        <w:autoSpaceDN w:val="0"/>
        <w:adjustRightInd w:val="0"/>
        <w:spacing w:line="240" w:lineRule="auto"/>
        <w:rPr>
          <w:rFonts w:ascii="Arial" w:hAnsi="Arial" w:cs="Arial"/>
          <w:bCs/>
          <w:iCs/>
          <w:color w:val="auto"/>
          <w:sz w:val="22"/>
          <w:szCs w:val="22"/>
        </w:rPr>
      </w:pPr>
      <w:r w:rsidRPr="002B61E1">
        <w:rPr>
          <w:rFonts w:ascii="Arial" w:hAnsi="Arial" w:cs="Arial"/>
          <w:b/>
          <w:bCs/>
          <w:iCs/>
          <w:color w:val="auto"/>
          <w:sz w:val="22"/>
          <w:szCs w:val="22"/>
        </w:rPr>
        <w:t>1 и 2)-</w:t>
      </w:r>
      <w:r w:rsidR="00BC0965" w:rsidRPr="002B61E1">
        <w:rPr>
          <w:rFonts w:ascii="Arial" w:hAnsi="Arial" w:cs="Arial"/>
          <w:b/>
          <w:bCs/>
          <w:iCs/>
          <w:color w:val="auto"/>
          <w:sz w:val="22"/>
          <w:szCs w:val="22"/>
        </w:rPr>
        <w:t xml:space="preserve"> </w:t>
      </w:r>
      <w:r w:rsidRPr="002B61E1">
        <w:rPr>
          <w:rFonts w:ascii="Arial" w:hAnsi="Arial" w:cs="Arial"/>
          <w:b/>
          <w:bCs/>
          <w:iCs/>
          <w:color w:val="auto"/>
          <w:sz w:val="22"/>
          <w:szCs w:val="22"/>
        </w:rPr>
        <w:t>Изјаве</w:t>
      </w:r>
      <w:r w:rsidR="00BC0965" w:rsidRPr="002B61E1">
        <w:rPr>
          <w:rFonts w:ascii="Arial" w:hAnsi="Arial" w:cs="Arial"/>
          <w:b/>
          <w:bCs/>
          <w:iCs/>
          <w:color w:val="auto"/>
          <w:sz w:val="22"/>
          <w:szCs w:val="22"/>
        </w:rPr>
        <w:t xml:space="preserve"> </w:t>
      </w:r>
      <w:r w:rsidRPr="002B61E1">
        <w:rPr>
          <w:rFonts w:ascii="Arial" w:hAnsi="Arial" w:cs="Arial"/>
          <w:b/>
          <w:bCs/>
          <w:iCs/>
          <w:color w:val="auto"/>
          <w:sz w:val="22"/>
          <w:szCs w:val="22"/>
        </w:rPr>
        <w:t>понуђача</w:t>
      </w:r>
      <w:r w:rsidRPr="002B61E1">
        <w:rPr>
          <w:rFonts w:ascii="Arial" w:hAnsi="Arial" w:cs="Arial"/>
          <w:bCs/>
          <w:iCs/>
          <w:color w:val="auto"/>
          <w:sz w:val="22"/>
          <w:szCs w:val="22"/>
        </w:rPr>
        <w:t xml:space="preserve"> на меморандуму да је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три трансакције и да ће закључити Уговор о приступу систему са оператером система на који  је  објекат  крајњег  купца  прикључен  и  Уговор  којим  преузима  балансну одговорност за места примопредаје крајњег купца</w:t>
      </w:r>
      <w:r w:rsidR="00BC0965" w:rsidRPr="002B61E1">
        <w:rPr>
          <w:rFonts w:ascii="Arial" w:hAnsi="Arial" w:cs="Arial"/>
          <w:bCs/>
          <w:iCs/>
          <w:color w:val="auto"/>
          <w:sz w:val="22"/>
          <w:szCs w:val="22"/>
        </w:rPr>
        <w:t xml:space="preserve"> </w:t>
      </w:r>
      <w:r w:rsidRPr="002B61E1">
        <w:rPr>
          <w:rFonts w:ascii="Arial" w:hAnsi="Arial" w:cs="Arial"/>
          <w:bCs/>
          <w:iCs/>
          <w:color w:val="auto"/>
          <w:sz w:val="22"/>
          <w:szCs w:val="22"/>
        </w:rPr>
        <w:t xml:space="preserve">- </w:t>
      </w:r>
      <w:r w:rsidRPr="002B61E1">
        <w:rPr>
          <w:rFonts w:ascii="Arial" w:hAnsi="Arial" w:cs="Arial"/>
          <w:b/>
          <w:bCs/>
          <w:iCs/>
          <w:color w:val="auto"/>
          <w:sz w:val="22"/>
          <w:szCs w:val="22"/>
        </w:rPr>
        <w:t>образац X</w:t>
      </w:r>
      <w:r w:rsidRPr="002B61E1">
        <w:rPr>
          <w:rFonts w:ascii="Arial" w:hAnsi="Arial" w:cs="Arial"/>
          <w:bCs/>
          <w:iCs/>
          <w:color w:val="auto"/>
          <w:sz w:val="22"/>
          <w:szCs w:val="22"/>
        </w:rPr>
        <w:t xml:space="preserve">. </w:t>
      </w:r>
    </w:p>
    <w:p w:rsidR="009861B5" w:rsidRPr="002B61E1" w:rsidRDefault="009861B5" w:rsidP="00BC0965">
      <w:pPr>
        <w:autoSpaceDE w:val="0"/>
        <w:autoSpaceDN w:val="0"/>
        <w:adjustRightInd w:val="0"/>
        <w:spacing w:line="240" w:lineRule="auto"/>
        <w:rPr>
          <w:rFonts w:ascii="Arial" w:hAnsi="Arial" w:cs="Arial"/>
          <w:bCs/>
          <w:iCs/>
          <w:color w:val="auto"/>
          <w:sz w:val="22"/>
          <w:szCs w:val="22"/>
        </w:rPr>
      </w:pPr>
    </w:p>
    <w:p w:rsidR="009861B5" w:rsidRPr="002B61E1" w:rsidRDefault="009861B5" w:rsidP="00BC0965">
      <w:pPr>
        <w:autoSpaceDE w:val="0"/>
        <w:autoSpaceDN w:val="0"/>
        <w:adjustRightInd w:val="0"/>
        <w:spacing w:line="240" w:lineRule="auto"/>
        <w:rPr>
          <w:rFonts w:ascii="Arial" w:hAnsi="Arial" w:cs="Arial"/>
          <w:bCs/>
          <w:iCs/>
          <w:color w:val="auto"/>
          <w:sz w:val="22"/>
          <w:szCs w:val="22"/>
        </w:rPr>
      </w:pPr>
      <w:r w:rsidRPr="002B61E1">
        <w:rPr>
          <w:rFonts w:ascii="Arial" w:hAnsi="Arial" w:cs="Arial"/>
          <w:b/>
          <w:bCs/>
          <w:iCs/>
          <w:color w:val="auto"/>
          <w:sz w:val="22"/>
          <w:szCs w:val="22"/>
        </w:rPr>
        <w:t xml:space="preserve">3)- </w:t>
      </w:r>
      <w:r w:rsidRPr="002B61E1">
        <w:rPr>
          <w:rFonts w:ascii="Arial" w:eastAsia="Times New Roman" w:hAnsi="Arial" w:cs="Arial"/>
          <w:color w:val="auto"/>
          <w:kern w:val="0"/>
          <w:sz w:val="22"/>
          <w:szCs w:val="22"/>
          <w:lang w:val="sr-Cyrl-CS" w:eastAsia="en-US"/>
        </w:rPr>
        <w:t xml:space="preserve"> фотокопија </w:t>
      </w:r>
      <w:r w:rsidRPr="002B61E1">
        <w:rPr>
          <w:rFonts w:ascii="Arial" w:eastAsia="Times New Roman" w:hAnsi="Arial" w:cs="Arial"/>
          <w:b/>
          <w:color w:val="auto"/>
          <w:kern w:val="0"/>
          <w:sz w:val="22"/>
          <w:szCs w:val="22"/>
          <w:u w:val="single"/>
          <w:lang w:val="sr-Cyrl-CS" w:eastAsia="en-US"/>
        </w:rPr>
        <w:t xml:space="preserve">образаца М </w:t>
      </w:r>
      <w:r w:rsidRPr="002B61E1">
        <w:rPr>
          <w:rFonts w:ascii="Arial" w:eastAsia="Times New Roman" w:hAnsi="Arial" w:cs="Arial"/>
          <w:color w:val="auto"/>
          <w:kern w:val="0"/>
          <w:sz w:val="22"/>
          <w:szCs w:val="22"/>
          <w:u w:val="single"/>
          <w:lang w:val="sr-Cyrl-CS" w:eastAsia="en-US"/>
        </w:rPr>
        <w:t>за 5 (пет) запослених електроинжењера</w:t>
      </w:r>
    </w:p>
    <w:p w:rsidR="000B5997" w:rsidRPr="002B61E1" w:rsidRDefault="000B5997" w:rsidP="00BC0965">
      <w:pPr>
        <w:autoSpaceDE w:val="0"/>
        <w:autoSpaceDN w:val="0"/>
        <w:adjustRightInd w:val="0"/>
        <w:spacing w:line="240" w:lineRule="auto"/>
        <w:rPr>
          <w:rFonts w:ascii="Arial" w:hAnsi="Arial" w:cs="Arial"/>
          <w:bCs/>
          <w:iCs/>
          <w:color w:val="auto"/>
          <w:sz w:val="22"/>
          <w:szCs w:val="22"/>
        </w:rPr>
      </w:pPr>
    </w:p>
    <w:p w:rsidR="0099193F" w:rsidRPr="002B61E1" w:rsidRDefault="0099193F" w:rsidP="00BC0965">
      <w:pPr>
        <w:autoSpaceDE w:val="0"/>
        <w:autoSpaceDN w:val="0"/>
        <w:adjustRightInd w:val="0"/>
        <w:spacing w:line="240" w:lineRule="auto"/>
        <w:rPr>
          <w:rFonts w:ascii="Arial" w:hAnsi="Arial" w:cs="Arial"/>
          <w:bCs/>
          <w:iCs/>
          <w:color w:val="auto"/>
          <w:sz w:val="22"/>
          <w:szCs w:val="22"/>
        </w:rPr>
      </w:pPr>
    </w:p>
    <w:p w:rsidR="0076364C" w:rsidRPr="002B61E1" w:rsidRDefault="0076364C" w:rsidP="00BC0965">
      <w:pPr>
        <w:autoSpaceDE w:val="0"/>
        <w:autoSpaceDN w:val="0"/>
        <w:adjustRightInd w:val="0"/>
        <w:spacing w:line="240" w:lineRule="auto"/>
        <w:rPr>
          <w:rFonts w:ascii="Arial" w:hAnsi="Arial" w:cs="Arial"/>
          <w:color w:val="auto"/>
          <w:sz w:val="22"/>
          <w:szCs w:val="22"/>
          <w:lang w:eastAsia="sr-Latn-CS"/>
        </w:rPr>
      </w:pPr>
      <w:r w:rsidRPr="002B61E1">
        <w:rPr>
          <w:rFonts w:ascii="Arial" w:hAnsi="Arial" w:cs="Arial"/>
          <w:bCs/>
          <w:iCs/>
          <w:color w:val="auto"/>
          <w:sz w:val="22"/>
          <w:szCs w:val="22"/>
        </w:rPr>
        <w:t xml:space="preserve">Наручилац </w:t>
      </w:r>
      <w:r w:rsidRPr="002B61E1">
        <w:rPr>
          <w:rFonts w:ascii="Arial" w:hAnsi="Arial" w:cs="Arial"/>
          <w:b/>
          <w:bCs/>
          <w:iCs/>
          <w:color w:val="auto"/>
          <w:sz w:val="22"/>
          <w:szCs w:val="22"/>
        </w:rPr>
        <w:t>може</w:t>
      </w:r>
      <w:r w:rsidRPr="002B61E1">
        <w:rPr>
          <w:rFonts w:ascii="Arial" w:hAnsi="Arial" w:cs="Arial"/>
          <w:bCs/>
          <w:iCs/>
          <w:color w:val="auto"/>
          <w:sz w:val="22"/>
          <w:szCs w:val="22"/>
        </w:rPr>
        <w:t xml:space="preserve"> пре доношења одлуке о додели уговора да </w:t>
      </w:r>
      <w:r w:rsidRPr="002B61E1">
        <w:rPr>
          <w:rFonts w:ascii="Arial" w:hAnsi="Arial" w:cs="Arial"/>
          <w:bCs/>
          <w:iCs/>
          <w:color w:val="auto"/>
          <w:sz w:val="22"/>
          <w:szCs w:val="22"/>
          <w:lang w:val="sr-Cyrl-CS"/>
        </w:rPr>
        <w:t xml:space="preserve">тражи </w:t>
      </w:r>
      <w:r w:rsidRPr="002B61E1">
        <w:rPr>
          <w:rFonts w:ascii="Arial" w:hAnsi="Arial" w:cs="Arial"/>
          <w:bCs/>
          <w:iCs/>
          <w:color w:val="auto"/>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 одн. копије доказа ако је достављена изјава.</w:t>
      </w:r>
    </w:p>
    <w:p w:rsidR="0076364C" w:rsidRPr="002B61E1" w:rsidRDefault="0076364C" w:rsidP="00BC0965">
      <w:pPr>
        <w:pStyle w:val="ListParagraph"/>
        <w:spacing w:before="120"/>
        <w:ind w:left="0"/>
        <w:rPr>
          <w:rFonts w:ascii="Arial" w:hAnsi="Arial" w:cs="Arial"/>
          <w:color w:val="auto"/>
          <w:sz w:val="22"/>
          <w:szCs w:val="22"/>
        </w:rPr>
      </w:pPr>
      <w:r w:rsidRPr="002B61E1">
        <w:rPr>
          <w:rFonts w:ascii="Arial" w:hAnsi="Arial" w:cs="Arial"/>
          <w:bCs/>
          <w:iCs/>
          <w:color w:val="auto"/>
          <w:sz w:val="22"/>
          <w:szCs w:val="22"/>
          <w:lang w:val="sr-Cyrl-CS"/>
        </w:rPr>
        <w:t>Ако понуђач у остављеном примереном року, који не може бити краћи од 5 дана, не достави горе наведене доказе, наручилац ће његову понуду одбити као неприхватљиву.</w:t>
      </w:r>
    </w:p>
    <w:p w:rsidR="0076364C" w:rsidRPr="002B61E1" w:rsidRDefault="0076364C" w:rsidP="00BC0965">
      <w:pPr>
        <w:pStyle w:val="ListParagraph"/>
        <w:spacing w:before="120"/>
        <w:ind w:left="0"/>
        <w:rPr>
          <w:rFonts w:ascii="Arial" w:eastAsia="TimesNewRomanPSMT" w:hAnsi="Arial" w:cs="Arial"/>
          <w:bCs/>
          <w:color w:val="auto"/>
          <w:sz w:val="22"/>
          <w:szCs w:val="22"/>
        </w:rPr>
      </w:pPr>
      <w:r w:rsidRPr="002B61E1">
        <w:rPr>
          <w:rFonts w:ascii="Arial" w:hAnsi="Arial" w:cs="Arial"/>
          <w:color w:val="auto"/>
          <w:sz w:val="22"/>
          <w:szCs w:val="22"/>
        </w:rPr>
        <w:t>Понуђач је дужан</w:t>
      </w:r>
      <w:r w:rsidRPr="002B61E1">
        <w:rPr>
          <w:rFonts w:ascii="Arial" w:eastAsia="TimesNewRomanPSMT" w:hAnsi="Arial" w:cs="Arial"/>
          <w:bCs/>
          <w:color w:val="auto"/>
          <w:sz w:val="22"/>
          <w:szCs w:val="22"/>
        </w:rPr>
        <w:t xml:space="preserve"> да без одлагања писано обавести наручиоца о било којој</w:t>
      </w:r>
      <w:r w:rsidR="00BC0965" w:rsidRPr="002B61E1">
        <w:rPr>
          <w:rFonts w:ascii="Arial" w:eastAsia="TimesNewRomanPSMT" w:hAnsi="Arial" w:cs="Arial"/>
          <w:bCs/>
          <w:color w:val="auto"/>
          <w:sz w:val="22"/>
          <w:szCs w:val="22"/>
        </w:rPr>
        <w:t xml:space="preserve"> </w:t>
      </w:r>
      <w:r w:rsidRPr="002B61E1">
        <w:rPr>
          <w:rFonts w:ascii="Arial" w:eastAsia="TimesNewRomanPSMT" w:hAnsi="Arial" w:cs="Arial"/>
          <w:bCs/>
          <w:color w:val="auto"/>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B5997" w:rsidRPr="002B61E1" w:rsidRDefault="000B5997" w:rsidP="00BC0965">
      <w:pPr>
        <w:pStyle w:val="ListParagraph"/>
        <w:spacing w:before="120"/>
        <w:ind w:left="0"/>
        <w:rPr>
          <w:rFonts w:ascii="Arial" w:eastAsia="TimesNewRomanPSMT" w:hAnsi="Arial" w:cs="Arial"/>
          <w:bCs/>
          <w:color w:val="auto"/>
          <w:sz w:val="22"/>
          <w:szCs w:val="22"/>
        </w:rPr>
      </w:pPr>
    </w:p>
    <w:p w:rsidR="000B5997" w:rsidRPr="00BC0965" w:rsidRDefault="000B5997" w:rsidP="0076364C">
      <w:pPr>
        <w:pStyle w:val="ListParagraph"/>
        <w:spacing w:before="120"/>
        <w:ind w:left="0"/>
        <w:jc w:val="both"/>
        <w:rPr>
          <w:rFonts w:ascii="Arial" w:hAnsi="Arial" w:cs="Arial"/>
          <w:color w:val="7030A0"/>
          <w:sz w:val="22"/>
          <w:szCs w:val="22"/>
        </w:rPr>
      </w:pPr>
    </w:p>
    <w:p w:rsidR="00221C6F" w:rsidRPr="002B61E1" w:rsidRDefault="00221C6F" w:rsidP="00180C6E">
      <w:pPr>
        <w:shd w:val="clear" w:color="auto" w:fill="C6D9F1"/>
        <w:jc w:val="center"/>
        <w:rPr>
          <w:rFonts w:ascii="Arial" w:hAnsi="Arial" w:cs="Arial"/>
          <w:b/>
          <w:bCs/>
          <w:i/>
          <w:iCs/>
          <w:color w:val="auto"/>
          <w:sz w:val="28"/>
          <w:szCs w:val="28"/>
        </w:rPr>
      </w:pPr>
      <w:r w:rsidRPr="002B61E1">
        <w:rPr>
          <w:rFonts w:ascii="Arial" w:hAnsi="Arial" w:cs="Arial"/>
          <w:b/>
          <w:bCs/>
          <w:i/>
          <w:iCs/>
          <w:color w:val="auto"/>
          <w:sz w:val="28"/>
          <w:szCs w:val="28"/>
        </w:rPr>
        <w:t>V УПУТСТВО ПОНУЂАЧИМА КАКО ДА САЧИНЕ ПОНУДУ</w:t>
      </w:r>
    </w:p>
    <w:p w:rsidR="00E64368" w:rsidRPr="002B61E1" w:rsidRDefault="00E64368" w:rsidP="00180C6E">
      <w:pPr>
        <w:shd w:val="clear" w:color="auto" w:fill="C6D9F1"/>
        <w:jc w:val="center"/>
        <w:rPr>
          <w:rFonts w:ascii="Arial" w:hAnsi="Arial" w:cs="Arial"/>
          <w:b/>
          <w:bCs/>
          <w:i/>
          <w:iCs/>
          <w:color w:val="auto"/>
          <w:sz w:val="28"/>
          <w:szCs w:val="28"/>
        </w:rPr>
      </w:pPr>
    </w:p>
    <w:p w:rsidR="00221C6F" w:rsidRPr="002B61E1" w:rsidRDefault="00221C6F">
      <w:pPr>
        <w:jc w:val="both"/>
        <w:rPr>
          <w:rFonts w:ascii="Arial" w:hAnsi="Arial" w:cs="Arial"/>
          <w:b/>
          <w:bCs/>
          <w:i/>
          <w:iCs/>
          <w:color w:val="auto"/>
          <w:sz w:val="12"/>
          <w:szCs w:val="12"/>
        </w:rPr>
      </w:pPr>
    </w:p>
    <w:p w:rsidR="00E64368" w:rsidRPr="002B61E1" w:rsidRDefault="00E64368">
      <w:pPr>
        <w:jc w:val="both"/>
        <w:rPr>
          <w:rFonts w:ascii="Arial" w:hAnsi="Arial" w:cs="Arial"/>
          <w:b/>
          <w:bCs/>
          <w:i/>
          <w:iCs/>
          <w:color w:val="auto"/>
        </w:rPr>
      </w:pPr>
    </w:p>
    <w:p w:rsidR="006369E6" w:rsidRPr="002B61E1" w:rsidRDefault="006369E6" w:rsidP="00BC0965">
      <w:pPr>
        <w:rPr>
          <w:rFonts w:ascii="Arial" w:hAnsi="Arial" w:cs="Arial"/>
          <w:b/>
          <w:bCs/>
          <w:iCs/>
          <w:color w:val="auto"/>
          <w:sz w:val="22"/>
          <w:szCs w:val="22"/>
        </w:rPr>
      </w:pPr>
      <w:r w:rsidRPr="002B61E1">
        <w:rPr>
          <w:rFonts w:ascii="Arial" w:hAnsi="Arial" w:cs="Arial"/>
          <w:b/>
          <w:bCs/>
          <w:iCs/>
          <w:color w:val="auto"/>
          <w:sz w:val="22"/>
          <w:szCs w:val="22"/>
        </w:rPr>
        <w:t>1. ПОДАЦИ О ЈЕЗИКУ НА КОЈЕМ ПОНУДА МОРА ДА БУДЕ САСТАВЉЕНА</w:t>
      </w:r>
    </w:p>
    <w:p w:rsidR="006369E6" w:rsidRPr="002B61E1" w:rsidRDefault="006369E6" w:rsidP="00BC0965">
      <w:pPr>
        <w:rPr>
          <w:rFonts w:ascii="Arial" w:hAnsi="Arial" w:cs="Arial"/>
          <w:b/>
          <w:bCs/>
          <w:iCs/>
          <w:color w:val="auto"/>
          <w:sz w:val="22"/>
          <w:szCs w:val="22"/>
        </w:rPr>
      </w:pPr>
      <w:r w:rsidRPr="002B61E1">
        <w:rPr>
          <w:rFonts w:ascii="Arial" w:hAnsi="Arial" w:cs="Arial"/>
          <w:color w:val="auto"/>
          <w:sz w:val="22"/>
          <w:szCs w:val="22"/>
        </w:rPr>
        <w:t>Понуђач подноси понуду на српском језику.</w:t>
      </w:r>
    </w:p>
    <w:p w:rsidR="006369E6" w:rsidRPr="002B61E1" w:rsidRDefault="006369E6" w:rsidP="00BC0965">
      <w:pPr>
        <w:rPr>
          <w:rFonts w:ascii="Arial" w:hAnsi="Arial" w:cs="Arial"/>
          <w:b/>
          <w:bCs/>
          <w:iCs/>
          <w:color w:val="auto"/>
          <w:sz w:val="22"/>
          <w:szCs w:val="22"/>
        </w:rPr>
      </w:pPr>
    </w:p>
    <w:p w:rsidR="006369E6" w:rsidRPr="002B61E1" w:rsidRDefault="006369E6" w:rsidP="00BC0965">
      <w:pPr>
        <w:rPr>
          <w:rFonts w:ascii="Arial" w:hAnsi="Arial" w:cs="Arial"/>
          <w:color w:val="auto"/>
          <w:sz w:val="22"/>
          <w:szCs w:val="22"/>
        </w:rPr>
      </w:pPr>
    </w:p>
    <w:p w:rsidR="006369E6" w:rsidRPr="002B61E1" w:rsidRDefault="006369E6" w:rsidP="00BC0965">
      <w:pPr>
        <w:rPr>
          <w:rFonts w:ascii="Arial" w:eastAsia="TimesNewRomanPSMT" w:hAnsi="Arial" w:cs="Arial"/>
          <w:bCs/>
          <w:color w:val="auto"/>
          <w:sz w:val="22"/>
          <w:szCs w:val="22"/>
          <w:lang w:val="sr-Cyrl-CS"/>
        </w:rPr>
      </w:pPr>
      <w:r w:rsidRPr="002B61E1">
        <w:rPr>
          <w:rFonts w:ascii="Arial" w:hAnsi="Arial" w:cs="Arial"/>
          <w:b/>
          <w:bCs/>
          <w:iCs/>
          <w:color w:val="auto"/>
          <w:sz w:val="22"/>
          <w:szCs w:val="22"/>
        </w:rPr>
        <w:t xml:space="preserve">2. НАЧИН </w:t>
      </w:r>
      <w:r w:rsidRPr="002B61E1">
        <w:rPr>
          <w:rFonts w:ascii="Arial" w:hAnsi="Arial" w:cs="Arial"/>
          <w:b/>
          <w:bCs/>
          <w:iCs/>
          <w:color w:val="auto"/>
          <w:sz w:val="22"/>
          <w:szCs w:val="22"/>
          <w:lang w:val="sr-Cyrl-CS"/>
        </w:rPr>
        <w:t>ПОДНОШЕЊА ПОНУДЕ</w:t>
      </w:r>
    </w:p>
    <w:p w:rsidR="006369E6" w:rsidRPr="002B61E1" w:rsidRDefault="006369E6" w:rsidP="00BC0965">
      <w:pPr>
        <w:spacing w:before="120" w:after="120" w:line="240" w:lineRule="auto"/>
        <w:rPr>
          <w:rFonts w:ascii="Arial" w:eastAsia="TimesNewRomanPSMT" w:hAnsi="Arial" w:cs="Arial"/>
          <w:bCs/>
          <w:color w:val="auto"/>
          <w:sz w:val="22"/>
          <w:szCs w:val="22"/>
        </w:rPr>
      </w:pPr>
      <w:r w:rsidRPr="002B61E1">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69E6" w:rsidRPr="002B61E1" w:rsidRDefault="006369E6" w:rsidP="00BC0965">
      <w:pPr>
        <w:spacing w:before="120" w:after="120" w:line="240" w:lineRule="auto"/>
        <w:rPr>
          <w:rFonts w:ascii="Arial" w:eastAsia="TimesNewRomanPSMT" w:hAnsi="Arial" w:cs="Arial"/>
          <w:bCs/>
          <w:color w:val="auto"/>
          <w:sz w:val="22"/>
          <w:szCs w:val="22"/>
        </w:rPr>
      </w:pPr>
      <w:r w:rsidRPr="002B61E1">
        <w:rPr>
          <w:rFonts w:ascii="Arial" w:eastAsia="TimesNewRomanPSMT" w:hAnsi="Arial" w:cs="Arial"/>
          <w:bCs/>
          <w:color w:val="auto"/>
          <w:sz w:val="22"/>
          <w:szCs w:val="22"/>
        </w:rPr>
        <w:t>На полеђини коверте или на кутији навести назив</w:t>
      </w:r>
      <w:r w:rsidRPr="002B61E1">
        <w:rPr>
          <w:rFonts w:ascii="Arial" w:eastAsia="TimesNewRomanPSMT" w:hAnsi="Arial" w:cs="Arial"/>
          <w:bCs/>
          <w:color w:val="auto"/>
          <w:sz w:val="22"/>
          <w:szCs w:val="22"/>
          <w:lang w:val="sr-Cyrl-CS"/>
        </w:rPr>
        <w:t xml:space="preserve"> и адресу</w:t>
      </w:r>
      <w:r w:rsidRPr="002B61E1">
        <w:rPr>
          <w:rFonts w:ascii="Arial" w:eastAsia="TimesNewRomanPSMT" w:hAnsi="Arial" w:cs="Arial"/>
          <w:bCs/>
          <w:color w:val="auto"/>
          <w:sz w:val="22"/>
          <w:szCs w:val="22"/>
        </w:rPr>
        <w:t xml:space="preserve"> понуђача. </w:t>
      </w:r>
    </w:p>
    <w:p w:rsidR="006369E6" w:rsidRPr="002B61E1" w:rsidRDefault="006369E6" w:rsidP="00BC0965">
      <w:pPr>
        <w:spacing w:before="120" w:after="120" w:line="240" w:lineRule="auto"/>
        <w:rPr>
          <w:rFonts w:ascii="Arial" w:eastAsia="TimesNewRomanPSMT" w:hAnsi="Arial" w:cs="Arial"/>
          <w:bCs/>
          <w:color w:val="auto"/>
          <w:sz w:val="22"/>
          <w:szCs w:val="22"/>
        </w:rPr>
      </w:pPr>
      <w:r w:rsidRPr="002B61E1">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69E6" w:rsidRPr="002B61E1" w:rsidRDefault="006369E6" w:rsidP="00BC0965">
      <w:pPr>
        <w:autoSpaceDE w:val="0"/>
        <w:autoSpaceDN w:val="0"/>
        <w:adjustRightInd w:val="0"/>
        <w:spacing w:before="120" w:after="120" w:line="240" w:lineRule="auto"/>
        <w:rPr>
          <w:rFonts w:ascii="Arial" w:hAnsi="Arial" w:cs="Arial"/>
          <w:i/>
          <w:iCs/>
          <w:color w:val="auto"/>
          <w:sz w:val="22"/>
          <w:szCs w:val="22"/>
        </w:rPr>
      </w:pPr>
      <w:r w:rsidRPr="002B61E1">
        <w:rPr>
          <w:rFonts w:ascii="Arial" w:eastAsia="TimesNewRomanPSMT" w:hAnsi="Arial" w:cs="Arial"/>
          <w:bCs/>
          <w:color w:val="auto"/>
          <w:sz w:val="22"/>
          <w:szCs w:val="22"/>
        </w:rPr>
        <w:t xml:space="preserve">Понуду доставити на адресу </w:t>
      </w:r>
      <w:r w:rsidRPr="002B61E1">
        <w:rPr>
          <w:rFonts w:ascii="Arial" w:hAnsi="Arial" w:cs="Arial"/>
          <w:iCs/>
          <w:color w:val="auto"/>
          <w:sz w:val="22"/>
          <w:szCs w:val="22"/>
        </w:rPr>
        <w:t>наручиоца</w:t>
      </w:r>
      <w:r w:rsidRPr="002B61E1">
        <w:rPr>
          <w:rFonts w:ascii="Arial" w:hAnsi="Arial" w:cs="Arial"/>
          <w:i/>
          <w:iCs/>
          <w:color w:val="auto"/>
          <w:sz w:val="22"/>
          <w:szCs w:val="22"/>
        </w:rPr>
        <w:t xml:space="preserve">, </w:t>
      </w:r>
      <w:r w:rsidRPr="002B61E1">
        <w:rPr>
          <w:rFonts w:ascii="Arial" w:eastAsia="TimesNewRomanPSMT" w:hAnsi="Arial" w:cs="Arial"/>
          <w:bCs/>
          <w:color w:val="auto"/>
          <w:sz w:val="22"/>
          <w:szCs w:val="22"/>
        </w:rPr>
        <w:t xml:space="preserve">са назнаком: </w:t>
      </w:r>
      <w:r w:rsidRPr="002B61E1">
        <w:rPr>
          <w:rFonts w:ascii="Arial" w:eastAsia="TimesNewRomanPS-BoldMT" w:hAnsi="Arial" w:cs="Arial"/>
          <w:b/>
          <w:bCs/>
          <w:color w:val="auto"/>
          <w:sz w:val="22"/>
          <w:szCs w:val="22"/>
        </w:rPr>
        <w:t>,,Понуда за ЈНМВ бр.</w:t>
      </w:r>
      <w:r w:rsidR="00945B63" w:rsidRPr="002B61E1">
        <w:rPr>
          <w:rFonts w:ascii="Arial" w:eastAsia="TimesNewRomanPS-BoldMT" w:hAnsi="Arial" w:cs="Arial"/>
          <w:b/>
          <w:bCs/>
          <w:color w:val="auto"/>
          <w:sz w:val="22"/>
          <w:szCs w:val="22"/>
        </w:rPr>
        <w:t xml:space="preserve"> 7</w:t>
      </w:r>
      <w:r w:rsidRPr="002B61E1">
        <w:rPr>
          <w:rFonts w:ascii="Arial" w:eastAsia="TimesNewRomanPS-BoldMT" w:hAnsi="Arial" w:cs="Arial"/>
          <w:b/>
          <w:bCs/>
          <w:color w:val="auto"/>
          <w:sz w:val="22"/>
          <w:szCs w:val="22"/>
        </w:rPr>
        <w:t>/201</w:t>
      </w:r>
      <w:r w:rsidR="00BC0965" w:rsidRPr="002B61E1">
        <w:rPr>
          <w:rFonts w:ascii="Arial" w:eastAsia="TimesNewRomanPS-BoldMT" w:hAnsi="Arial" w:cs="Arial"/>
          <w:b/>
          <w:bCs/>
          <w:color w:val="auto"/>
          <w:sz w:val="22"/>
          <w:szCs w:val="22"/>
        </w:rPr>
        <w:t>9</w:t>
      </w:r>
      <w:r w:rsidR="00945B63" w:rsidRPr="002B61E1">
        <w:rPr>
          <w:rFonts w:ascii="Arial" w:eastAsia="TimesNewRomanPS-BoldMT" w:hAnsi="Arial" w:cs="Arial"/>
          <w:b/>
          <w:bCs/>
          <w:color w:val="auto"/>
          <w:sz w:val="22"/>
          <w:szCs w:val="22"/>
        </w:rPr>
        <w:t xml:space="preserve"> </w:t>
      </w:r>
      <w:r w:rsidRPr="002B61E1">
        <w:rPr>
          <w:rFonts w:ascii="Arial" w:eastAsia="TimesNewRomanPSMT" w:hAnsi="Arial" w:cs="Arial"/>
          <w:b/>
          <w:bCs/>
          <w:color w:val="auto"/>
          <w:sz w:val="22"/>
          <w:szCs w:val="22"/>
        </w:rPr>
        <w:t xml:space="preserve">- </w:t>
      </w:r>
      <w:r w:rsidRPr="002B61E1">
        <w:rPr>
          <w:rFonts w:ascii="Arial" w:eastAsia="TimesNewRomanPS-BoldMT" w:hAnsi="Arial" w:cs="Arial"/>
          <w:b/>
          <w:bCs/>
          <w:color w:val="auto"/>
          <w:sz w:val="22"/>
          <w:szCs w:val="22"/>
        </w:rPr>
        <w:t>НЕ ОТВАРАТИ”.</w:t>
      </w:r>
      <w:r w:rsidR="00BC0965" w:rsidRPr="002B61E1">
        <w:rPr>
          <w:rFonts w:ascii="Arial" w:eastAsia="TimesNewRomanPS-BoldMT" w:hAnsi="Arial" w:cs="Arial"/>
          <w:b/>
          <w:bCs/>
          <w:color w:val="auto"/>
          <w:sz w:val="22"/>
          <w:szCs w:val="22"/>
        </w:rPr>
        <w:t xml:space="preserve"> </w:t>
      </w:r>
      <w:r w:rsidRPr="002B61E1">
        <w:rPr>
          <w:rFonts w:ascii="Arial" w:hAnsi="Arial" w:cs="Arial"/>
          <w:color w:val="auto"/>
          <w:sz w:val="22"/>
          <w:szCs w:val="22"/>
        </w:rPr>
        <w:t>Понуда се сматра благовременом уколико је примљена од стране наручиоца закључно са</w:t>
      </w:r>
      <w:r w:rsidR="00BC0965" w:rsidRPr="002B61E1">
        <w:rPr>
          <w:rFonts w:ascii="Arial" w:hAnsi="Arial" w:cs="Arial"/>
          <w:color w:val="auto"/>
          <w:sz w:val="22"/>
          <w:szCs w:val="22"/>
        </w:rPr>
        <w:t xml:space="preserve">  </w:t>
      </w:r>
      <w:r w:rsidR="00D005C5" w:rsidRPr="002B61E1">
        <w:rPr>
          <w:rFonts w:ascii="Arial" w:hAnsi="Arial" w:cs="Arial"/>
          <w:b/>
          <w:color w:val="auto"/>
          <w:sz w:val="28"/>
          <w:szCs w:val="28"/>
        </w:rPr>
        <w:t>20.</w:t>
      </w:r>
      <w:r w:rsidR="00945B63" w:rsidRPr="002B61E1">
        <w:rPr>
          <w:rFonts w:ascii="Arial" w:hAnsi="Arial" w:cs="Arial"/>
          <w:b/>
          <w:color w:val="auto"/>
          <w:sz w:val="28"/>
          <w:szCs w:val="28"/>
        </w:rPr>
        <w:t>11</w:t>
      </w:r>
      <w:r w:rsidRPr="002B61E1">
        <w:rPr>
          <w:rFonts w:ascii="Arial" w:hAnsi="Arial" w:cs="Arial"/>
          <w:b/>
          <w:color w:val="auto"/>
          <w:sz w:val="28"/>
          <w:szCs w:val="28"/>
        </w:rPr>
        <w:t>.201</w:t>
      </w:r>
      <w:r w:rsidR="00BC0965" w:rsidRPr="002B61E1">
        <w:rPr>
          <w:rFonts w:ascii="Arial" w:hAnsi="Arial" w:cs="Arial"/>
          <w:b/>
          <w:color w:val="auto"/>
          <w:sz w:val="28"/>
          <w:szCs w:val="28"/>
        </w:rPr>
        <w:t>9</w:t>
      </w:r>
      <w:r w:rsidRPr="002B61E1">
        <w:rPr>
          <w:rFonts w:ascii="Arial" w:hAnsi="Arial" w:cs="Arial"/>
          <w:b/>
          <w:color w:val="auto"/>
          <w:sz w:val="28"/>
          <w:szCs w:val="28"/>
        </w:rPr>
        <w:t xml:space="preserve">. до 10:00 </w:t>
      </w:r>
      <w:r w:rsidRPr="002B61E1">
        <w:rPr>
          <w:rFonts w:ascii="Arial" w:hAnsi="Arial" w:cs="Arial"/>
          <w:b/>
          <w:color w:val="auto"/>
          <w:sz w:val="22"/>
          <w:szCs w:val="22"/>
        </w:rPr>
        <w:t>часова</w:t>
      </w:r>
      <w:r w:rsidRPr="002B61E1">
        <w:rPr>
          <w:rFonts w:ascii="Arial" w:hAnsi="Arial" w:cs="Arial"/>
          <w:b/>
          <w:i/>
          <w:iCs/>
          <w:color w:val="auto"/>
          <w:sz w:val="22"/>
          <w:szCs w:val="22"/>
        </w:rPr>
        <w:t>.</w:t>
      </w:r>
    </w:p>
    <w:p w:rsidR="006369E6" w:rsidRPr="002B61E1" w:rsidRDefault="006369E6" w:rsidP="00BC0965">
      <w:pPr>
        <w:autoSpaceDE w:val="0"/>
        <w:autoSpaceDN w:val="0"/>
        <w:adjustRightInd w:val="0"/>
        <w:spacing w:before="120" w:after="120" w:line="240" w:lineRule="auto"/>
        <w:rPr>
          <w:rFonts w:ascii="Arial" w:hAnsi="Arial" w:cs="Arial"/>
          <w:color w:val="auto"/>
          <w:sz w:val="22"/>
          <w:szCs w:val="22"/>
        </w:rPr>
      </w:pPr>
      <w:r w:rsidRPr="002B61E1">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вратиће се понуђачу неотворена.</w:t>
      </w:r>
    </w:p>
    <w:p w:rsidR="009861B5" w:rsidRPr="00F77048" w:rsidRDefault="009861B5" w:rsidP="00BC0965">
      <w:pPr>
        <w:rPr>
          <w:rFonts w:ascii="Arial" w:eastAsia="TimesNewRomanPSMT" w:hAnsi="Arial" w:cs="Arial"/>
          <w:b/>
          <w:bCs/>
          <w:color w:val="auto"/>
          <w:sz w:val="22"/>
          <w:szCs w:val="22"/>
          <w:u w:val="single"/>
        </w:rPr>
      </w:pPr>
    </w:p>
    <w:p w:rsidR="006369E6" w:rsidRPr="002B61E1" w:rsidRDefault="009861B5" w:rsidP="00BC0965">
      <w:pPr>
        <w:rPr>
          <w:rFonts w:ascii="Arial" w:eastAsia="TimesNewRomanPSMT" w:hAnsi="Arial" w:cs="Arial"/>
          <w:b/>
          <w:bCs/>
          <w:color w:val="auto"/>
          <w:sz w:val="22"/>
          <w:szCs w:val="22"/>
          <w:u w:val="single"/>
        </w:rPr>
      </w:pPr>
      <w:r w:rsidRPr="002B61E1">
        <w:rPr>
          <w:rFonts w:ascii="Arial" w:eastAsia="TimesNewRomanPSMT" w:hAnsi="Arial" w:cs="Arial"/>
          <w:b/>
          <w:bCs/>
          <w:color w:val="auto"/>
          <w:sz w:val="22"/>
          <w:szCs w:val="22"/>
          <w:u w:val="single"/>
        </w:rPr>
        <w:lastRenderedPageBreak/>
        <w:t>ПОНУДА МОРА ДА САДРЖИ:</w:t>
      </w:r>
    </w:p>
    <w:p w:rsidR="00BC0965" w:rsidRPr="002B61E1" w:rsidRDefault="00BC0965" w:rsidP="00BC0965">
      <w:pPr>
        <w:rPr>
          <w:rFonts w:ascii="Arial" w:eastAsia="TimesNewRomanPSMT" w:hAnsi="Arial" w:cs="Arial"/>
          <w:b/>
          <w:bCs/>
          <w:color w:val="auto"/>
          <w:sz w:val="22"/>
          <w:szCs w:val="22"/>
          <w:u w:val="single"/>
        </w:rPr>
      </w:pPr>
    </w:p>
    <w:p w:rsidR="006369E6" w:rsidRPr="002B61E1" w:rsidRDefault="006369E6" w:rsidP="00BC0965">
      <w:pPr>
        <w:numPr>
          <w:ilvl w:val="0"/>
          <w:numId w:val="7"/>
        </w:numPr>
        <w:rPr>
          <w:rFonts w:ascii="Arial" w:hAnsi="Arial" w:cs="Arial"/>
          <w:bCs/>
          <w:iCs/>
          <w:color w:val="auto"/>
          <w:sz w:val="22"/>
          <w:szCs w:val="22"/>
        </w:rPr>
      </w:pPr>
      <w:r w:rsidRPr="002B61E1">
        <w:rPr>
          <w:rFonts w:ascii="Arial" w:hAnsi="Arial" w:cs="Arial"/>
          <w:color w:val="auto"/>
          <w:sz w:val="22"/>
          <w:szCs w:val="22"/>
          <w:lang w:val="sr-Cyrl-CS"/>
        </w:rPr>
        <w:t xml:space="preserve">Попуњен, потписан и оверен </w:t>
      </w:r>
      <w:r w:rsidRPr="002B61E1">
        <w:rPr>
          <w:rFonts w:ascii="Arial" w:hAnsi="Arial" w:cs="Arial"/>
          <w:b/>
          <w:color w:val="auto"/>
          <w:sz w:val="22"/>
          <w:szCs w:val="22"/>
          <w:lang w:val="sr-Cyrl-CS"/>
        </w:rPr>
        <w:t>о</w:t>
      </w:r>
      <w:r w:rsidRPr="002B61E1">
        <w:rPr>
          <w:rFonts w:ascii="Arial" w:hAnsi="Arial" w:cs="Arial"/>
          <w:b/>
          <w:bCs/>
          <w:color w:val="auto"/>
          <w:sz w:val="22"/>
          <w:szCs w:val="22"/>
          <w:lang w:val="sr-Cyrl-CS"/>
        </w:rPr>
        <w:t>бразац понуде</w:t>
      </w:r>
      <w:r w:rsidR="00BC0965" w:rsidRPr="002B61E1">
        <w:rPr>
          <w:rFonts w:ascii="Arial" w:hAnsi="Arial" w:cs="Arial"/>
          <w:b/>
          <w:bCs/>
          <w:color w:val="auto"/>
          <w:sz w:val="22"/>
          <w:szCs w:val="22"/>
          <w:lang w:val="sr-Cyrl-CS"/>
        </w:rPr>
        <w:t xml:space="preserve"> </w:t>
      </w:r>
      <w:r w:rsidRPr="002B61E1">
        <w:rPr>
          <w:rFonts w:ascii="Arial" w:hAnsi="Arial" w:cs="Arial"/>
          <w:b/>
          <w:bCs/>
          <w:color w:val="auto"/>
          <w:sz w:val="22"/>
          <w:szCs w:val="22"/>
          <w:lang w:val="sr-Cyrl-CS"/>
        </w:rPr>
        <w:t>-</w:t>
      </w:r>
      <w:r w:rsidR="00BC0965" w:rsidRPr="002B61E1">
        <w:rPr>
          <w:rFonts w:ascii="Arial" w:hAnsi="Arial" w:cs="Arial"/>
          <w:b/>
          <w:bCs/>
          <w:color w:val="auto"/>
          <w:sz w:val="22"/>
          <w:szCs w:val="22"/>
          <w:lang w:val="sr-Cyrl-CS"/>
        </w:rPr>
        <w:t xml:space="preserve"> </w:t>
      </w:r>
      <w:r w:rsidRPr="002B61E1">
        <w:rPr>
          <w:rFonts w:ascii="Arial" w:hAnsi="Arial" w:cs="Arial"/>
          <w:bCs/>
          <w:color w:val="auto"/>
          <w:sz w:val="22"/>
          <w:szCs w:val="22"/>
          <w:lang w:val="sr-Cyrl-CS"/>
        </w:rPr>
        <w:t>подаци о понуђачу и образац структуре</w:t>
      </w:r>
      <w:r w:rsidRPr="002B61E1">
        <w:rPr>
          <w:rFonts w:ascii="Arial" w:hAnsi="Arial" w:cs="Arial"/>
          <w:color w:val="auto"/>
          <w:sz w:val="22"/>
          <w:szCs w:val="22"/>
          <w:lang w:val="sr-Cyrl-CS"/>
        </w:rPr>
        <w:t xml:space="preserve"> понуђене цене;</w:t>
      </w:r>
      <w:r w:rsidR="00BC0965" w:rsidRPr="002B61E1">
        <w:rPr>
          <w:rFonts w:ascii="Arial" w:hAnsi="Arial" w:cs="Arial"/>
          <w:color w:val="auto"/>
          <w:sz w:val="22"/>
          <w:szCs w:val="22"/>
          <w:lang w:val="sr-Cyrl-CS"/>
        </w:rPr>
        <w:t xml:space="preserve"> </w:t>
      </w:r>
      <w:r w:rsidR="00F656B8" w:rsidRPr="002B61E1">
        <w:rPr>
          <w:rFonts w:ascii="Arial" w:hAnsi="Arial" w:cs="Arial"/>
          <w:b/>
          <w:color w:val="auto"/>
          <w:sz w:val="22"/>
          <w:szCs w:val="22"/>
        </w:rPr>
        <w:t>(</w:t>
      </w:r>
      <w:r w:rsidR="00F656B8" w:rsidRPr="002B61E1">
        <w:rPr>
          <w:rFonts w:ascii="Arial" w:hAnsi="Arial" w:cs="Arial"/>
          <w:b/>
          <w:color w:val="auto"/>
          <w:sz w:val="22"/>
          <w:szCs w:val="22"/>
          <w:lang w:val="sr-Cyrl-CS"/>
        </w:rPr>
        <w:t xml:space="preserve">образац </w:t>
      </w:r>
      <w:r w:rsidR="00F656B8" w:rsidRPr="002B61E1">
        <w:rPr>
          <w:rFonts w:ascii="Arial" w:hAnsi="Arial" w:cs="Arial"/>
          <w:b/>
          <w:color w:val="auto"/>
          <w:sz w:val="22"/>
          <w:szCs w:val="22"/>
        </w:rPr>
        <w:t xml:space="preserve">VI-1 </w:t>
      </w:r>
      <w:r w:rsidR="00F656B8" w:rsidRPr="002B61E1">
        <w:rPr>
          <w:rFonts w:ascii="Arial" w:hAnsi="Arial" w:cs="Arial"/>
          <w:b/>
          <w:color w:val="auto"/>
          <w:sz w:val="22"/>
          <w:szCs w:val="22"/>
          <w:lang w:val="sr-Cyrl-CS"/>
        </w:rPr>
        <w:t>и</w:t>
      </w:r>
      <w:r w:rsidR="00F656B8" w:rsidRPr="002B61E1">
        <w:rPr>
          <w:rFonts w:ascii="Arial" w:hAnsi="Arial" w:cs="Arial"/>
          <w:b/>
          <w:color w:val="auto"/>
          <w:sz w:val="22"/>
          <w:szCs w:val="22"/>
        </w:rPr>
        <w:t xml:space="preserve"> VI- 2)</w:t>
      </w:r>
    </w:p>
    <w:p w:rsidR="0099193F" w:rsidRPr="002B61E1" w:rsidRDefault="0099193F" w:rsidP="00BC0965">
      <w:pPr>
        <w:ind w:left="720"/>
        <w:rPr>
          <w:rFonts w:ascii="Arial" w:hAnsi="Arial" w:cs="Arial"/>
          <w:bCs/>
          <w:iCs/>
          <w:color w:val="auto"/>
          <w:sz w:val="22"/>
          <w:szCs w:val="22"/>
        </w:rPr>
      </w:pPr>
    </w:p>
    <w:p w:rsidR="006369E6" w:rsidRPr="002B61E1" w:rsidRDefault="006369E6" w:rsidP="00BC0965">
      <w:pPr>
        <w:numPr>
          <w:ilvl w:val="0"/>
          <w:numId w:val="7"/>
        </w:numPr>
        <w:rPr>
          <w:rFonts w:ascii="Arial" w:hAnsi="Arial" w:cs="Arial"/>
          <w:b/>
          <w:bCs/>
          <w:iCs/>
          <w:color w:val="auto"/>
          <w:sz w:val="22"/>
          <w:szCs w:val="22"/>
        </w:rPr>
      </w:pPr>
      <w:r w:rsidRPr="002B61E1">
        <w:rPr>
          <w:rFonts w:ascii="Arial" w:hAnsi="Arial" w:cs="Arial"/>
          <w:color w:val="auto"/>
          <w:sz w:val="22"/>
          <w:szCs w:val="22"/>
          <w:lang w:val="sr-Cyrl-CS"/>
        </w:rPr>
        <w:t xml:space="preserve">Попуњен, потписан и оверен </w:t>
      </w:r>
      <w:r w:rsidR="00E75E31" w:rsidRPr="002B61E1">
        <w:rPr>
          <w:rFonts w:ascii="Arial" w:hAnsi="Arial" w:cs="Arial"/>
          <w:b/>
          <w:color w:val="auto"/>
          <w:sz w:val="22"/>
          <w:szCs w:val="22"/>
          <w:lang w:val="sr-Cyrl-CS"/>
        </w:rPr>
        <w:t xml:space="preserve">образац </w:t>
      </w:r>
      <w:r w:rsidRPr="002B61E1">
        <w:rPr>
          <w:rFonts w:ascii="Arial" w:hAnsi="Arial" w:cs="Arial"/>
          <w:b/>
          <w:color w:val="auto"/>
          <w:sz w:val="22"/>
          <w:szCs w:val="22"/>
          <w:lang w:val="sr-Cyrl-CS"/>
        </w:rPr>
        <w:t>уговора</w:t>
      </w:r>
      <w:r w:rsidRPr="002B61E1">
        <w:rPr>
          <w:rFonts w:ascii="Arial" w:hAnsi="Arial" w:cs="Arial"/>
          <w:color w:val="auto"/>
          <w:sz w:val="22"/>
          <w:szCs w:val="22"/>
          <w:lang w:val="sr-Cyrl-CS"/>
        </w:rPr>
        <w:t>;</w:t>
      </w:r>
      <w:r w:rsidR="00F656B8" w:rsidRPr="002B61E1">
        <w:rPr>
          <w:rFonts w:ascii="Arial" w:hAnsi="Arial" w:cs="Arial"/>
          <w:b/>
          <w:color w:val="auto"/>
          <w:sz w:val="22"/>
          <w:szCs w:val="22"/>
        </w:rPr>
        <w:t>(</w:t>
      </w:r>
      <w:r w:rsidR="00F656B8" w:rsidRPr="002B61E1">
        <w:rPr>
          <w:rFonts w:ascii="Arial" w:hAnsi="Arial" w:cs="Arial"/>
          <w:b/>
          <w:bCs/>
          <w:color w:val="auto"/>
          <w:sz w:val="22"/>
          <w:szCs w:val="22"/>
        </w:rPr>
        <w:t>о</w:t>
      </w:r>
      <w:r w:rsidR="00F656B8" w:rsidRPr="002B61E1">
        <w:rPr>
          <w:rFonts w:ascii="Arial" w:hAnsi="Arial" w:cs="Arial"/>
          <w:b/>
          <w:bCs/>
          <w:iCs/>
          <w:color w:val="auto"/>
          <w:sz w:val="22"/>
          <w:szCs w:val="22"/>
        </w:rPr>
        <w:t>бразац VII)</w:t>
      </w:r>
    </w:p>
    <w:p w:rsidR="0099193F" w:rsidRPr="002B61E1" w:rsidRDefault="0099193F" w:rsidP="00BC0965">
      <w:pPr>
        <w:ind w:left="720"/>
        <w:rPr>
          <w:rFonts w:ascii="Arial" w:hAnsi="Arial" w:cs="Arial"/>
          <w:b/>
          <w:bCs/>
          <w:iCs/>
          <w:color w:val="auto"/>
          <w:sz w:val="22"/>
          <w:szCs w:val="22"/>
        </w:rPr>
      </w:pPr>
    </w:p>
    <w:p w:rsidR="00F656B8" w:rsidRPr="002B61E1" w:rsidRDefault="00F656B8" w:rsidP="00BC0965">
      <w:pPr>
        <w:numPr>
          <w:ilvl w:val="0"/>
          <w:numId w:val="7"/>
        </w:numPr>
        <w:suppressAutoHyphens w:val="0"/>
        <w:spacing w:line="240" w:lineRule="auto"/>
        <w:rPr>
          <w:rFonts w:ascii="Arial" w:hAnsi="Arial" w:cs="Arial"/>
          <w:b/>
          <w:bCs/>
          <w:iCs/>
          <w:color w:val="auto"/>
          <w:sz w:val="22"/>
          <w:szCs w:val="22"/>
        </w:rPr>
      </w:pPr>
      <w:r w:rsidRPr="002B61E1">
        <w:rPr>
          <w:rFonts w:ascii="Arial" w:hAnsi="Arial" w:cs="Arial"/>
          <w:color w:val="auto"/>
          <w:sz w:val="22"/>
          <w:szCs w:val="22"/>
          <w:lang w:val="sr-Cyrl-CS"/>
        </w:rPr>
        <w:t xml:space="preserve">Попуњен, потписан и печатом оверен </w:t>
      </w:r>
      <w:r w:rsidRPr="002B61E1">
        <w:rPr>
          <w:rFonts w:ascii="Arial" w:hAnsi="Arial" w:cs="Arial"/>
          <w:b/>
          <w:color w:val="auto"/>
          <w:sz w:val="22"/>
          <w:szCs w:val="22"/>
          <w:lang w:val="sr-Cyrl-CS"/>
        </w:rPr>
        <w:t>о</w:t>
      </w:r>
      <w:r w:rsidRPr="002B61E1">
        <w:rPr>
          <w:rFonts w:ascii="Arial" w:hAnsi="Arial" w:cs="Arial"/>
          <w:b/>
          <w:bCs/>
          <w:iCs/>
          <w:color w:val="auto"/>
          <w:sz w:val="22"/>
          <w:szCs w:val="22"/>
        </w:rPr>
        <w:t xml:space="preserve">бразац изјаве </w:t>
      </w:r>
      <w:r w:rsidRPr="002B61E1">
        <w:rPr>
          <w:rFonts w:ascii="Arial" w:hAnsi="Arial" w:cs="Arial"/>
          <w:b/>
          <w:color w:val="auto"/>
          <w:sz w:val="22"/>
          <w:szCs w:val="22"/>
          <w:lang w:val="sr-Cyrl-CS"/>
        </w:rPr>
        <w:t>о независној понуди</w:t>
      </w:r>
      <w:r w:rsidR="00BC0965" w:rsidRPr="002B61E1">
        <w:rPr>
          <w:rFonts w:ascii="Arial" w:hAnsi="Arial" w:cs="Arial"/>
          <w:b/>
          <w:color w:val="auto"/>
          <w:sz w:val="22"/>
          <w:szCs w:val="22"/>
          <w:lang w:val="sr-Cyrl-CS"/>
        </w:rPr>
        <w:t xml:space="preserve"> </w:t>
      </w:r>
      <w:r w:rsidRPr="002B61E1">
        <w:rPr>
          <w:rFonts w:ascii="Arial" w:hAnsi="Arial" w:cs="Arial"/>
          <w:color w:val="auto"/>
          <w:sz w:val="22"/>
          <w:szCs w:val="22"/>
          <w:lang w:val="sr-Cyrl-CS"/>
        </w:rPr>
        <w:t xml:space="preserve">одштампан </w:t>
      </w:r>
      <w:r w:rsidRPr="002B61E1">
        <w:rPr>
          <w:rFonts w:ascii="Arial" w:hAnsi="Arial" w:cs="Arial"/>
          <w:color w:val="auto"/>
          <w:sz w:val="22"/>
          <w:szCs w:val="22"/>
          <w:u w:val="single"/>
          <w:lang w:val="sr-Cyrl-CS"/>
        </w:rPr>
        <w:t>на меморандуму;</w:t>
      </w:r>
      <w:r w:rsidR="00BC0965" w:rsidRPr="002B61E1">
        <w:rPr>
          <w:rFonts w:ascii="Arial" w:hAnsi="Arial" w:cs="Arial"/>
          <w:color w:val="auto"/>
          <w:sz w:val="22"/>
          <w:szCs w:val="22"/>
          <w:u w:val="single"/>
          <w:lang w:val="sr-Cyrl-CS"/>
        </w:rPr>
        <w:t xml:space="preserve"> </w:t>
      </w:r>
      <w:r w:rsidRPr="002B61E1">
        <w:rPr>
          <w:rFonts w:ascii="Arial" w:hAnsi="Arial" w:cs="Arial"/>
          <w:b/>
          <w:color w:val="auto"/>
          <w:sz w:val="22"/>
          <w:szCs w:val="22"/>
        </w:rPr>
        <w:t>(</w:t>
      </w:r>
      <w:r w:rsidRPr="002B61E1">
        <w:rPr>
          <w:rFonts w:ascii="Arial" w:hAnsi="Arial" w:cs="Arial"/>
          <w:b/>
          <w:color w:val="auto"/>
          <w:sz w:val="22"/>
          <w:szCs w:val="22"/>
          <w:lang w:val="sr-Cyrl-CS"/>
        </w:rPr>
        <w:t>образац</w:t>
      </w:r>
      <w:r w:rsidRPr="002B61E1">
        <w:rPr>
          <w:rFonts w:ascii="Arial" w:hAnsi="Arial" w:cs="Arial"/>
          <w:b/>
          <w:color w:val="auto"/>
          <w:sz w:val="22"/>
          <w:szCs w:val="22"/>
        </w:rPr>
        <w:t>VIII)</w:t>
      </w:r>
    </w:p>
    <w:p w:rsidR="0099193F" w:rsidRPr="002B61E1" w:rsidRDefault="0099193F" w:rsidP="00BC0965">
      <w:pPr>
        <w:suppressAutoHyphens w:val="0"/>
        <w:spacing w:line="240" w:lineRule="auto"/>
        <w:ind w:left="720"/>
        <w:rPr>
          <w:rFonts w:ascii="Arial" w:hAnsi="Arial" w:cs="Arial"/>
          <w:b/>
          <w:bCs/>
          <w:iCs/>
          <w:color w:val="auto"/>
          <w:sz w:val="22"/>
          <w:szCs w:val="22"/>
        </w:rPr>
      </w:pPr>
    </w:p>
    <w:p w:rsidR="0078126F" w:rsidRPr="002B61E1" w:rsidRDefault="006369E6" w:rsidP="00BC0965">
      <w:pPr>
        <w:numPr>
          <w:ilvl w:val="0"/>
          <w:numId w:val="7"/>
        </w:numPr>
        <w:suppressAutoHyphens w:val="0"/>
        <w:spacing w:line="240" w:lineRule="auto"/>
        <w:rPr>
          <w:rFonts w:ascii="Arial" w:hAnsi="Arial" w:cs="Arial"/>
          <w:b/>
          <w:bCs/>
          <w:iCs/>
          <w:color w:val="auto"/>
          <w:sz w:val="22"/>
          <w:szCs w:val="22"/>
        </w:rPr>
      </w:pPr>
      <w:r w:rsidRPr="002B61E1">
        <w:rPr>
          <w:rFonts w:ascii="Arial" w:hAnsi="Arial" w:cs="Arial"/>
          <w:color w:val="auto"/>
          <w:sz w:val="22"/>
          <w:szCs w:val="22"/>
          <w:lang w:val="sr-Cyrl-CS"/>
        </w:rPr>
        <w:t>Поп</w:t>
      </w:r>
      <w:r w:rsidR="0078126F" w:rsidRPr="002B61E1">
        <w:rPr>
          <w:rFonts w:ascii="Arial" w:hAnsi="Arial" w:cs="Arial"/>
          <w:color w:val="auto"/>
          <w:sz w:val="22"/>
          <w:szCs w:val="22"/>
          <w:lang w:val="sr-Cyrl-CS"/>
        </w:rPr>
        <w:t xml:space="preserve">уњен, потписан и печатом оверен, </w:t>
      </w:r>
      <w:r w:rsidR="00675056" w:rsidRPr="002B61E1">
        <w:rPr>
          <w:rFonts w:ascii="Arial" w:hAnsi="Arial" w:cs="Arial"/>
          <w:color w:val="auto"/>
          <w:sz w:val="22"/>
          <w:szCs w:val="22"/>
          <w:lang w:val="sr-Cyrl-CS"/>
        </w:rPr>
        <w:t xml:space="preserve">одштампан </w:t>
      </w:r>
      <w:r w:rsidR="0078126F" w:rsidRPr="002B61E1">
        <w:rPr>
          <w:rFonts w:ascii="Arial" w:hAnsi="Arial" w:cs="Arial"/>
          <w:color w:val="auto"/>
          <w:sz w:val="22"/>
          <w:szCs w:val="22"/>
          <w:u w:val="single"/>
          <w:lang w:val="sr-Cyrl-CS"/>
        </w:rPr>
        <w:t>на меморандуму</w:t>
      </w:r>
      <w:r w:rsidR="0078126F" w:rsidRPr="002B61E1">
        <w:rPr>
          <w:rFonts w:ascii="Arial" w:hAnsi="Arial" w:cs="Arial"/>
          <w:color w:val="auto"/>
          <w:sz w:val="22"/>
          <w:szCs w:val="22"/>
          <w:lang w:val="sr-Cyrl-CS"/>
        </w:rPr>
        <w:t xml:space="preserve">, </w:t>
      </w:r>
      <w:r w:rsidRPr="002B61E1">
        <w:rPr>
          <w:rFonts w:ascii="Arial" w:hAnsi="Arial" w:cs="Arial"/>
          <w:b/>
          <w:bCs/>
          <w:color w:val="auto"/>
          <w:sz w:val="22"/>
          <w:szCs w:val="22"/>
        </w:rPr>
        <w:t>о</w:t>
      </w:r>
      <w:r w:rsidRPr="002B61E1">
        <w:rPr>
          <w:rFonts w:ascii="Arial" w:hAnsi="Arial" w:cs="Arial"/>
          <w:b/>
          <w:bCs/>
          <w:iCs/>
          <w:color w:val="auto"/>
          <w:sz w:val="22"/>
          <w:szCs w:val="22"/>
        </w:rPr>
        <w:t>бразац изјаве</w:t>
      </w:r>
      <w:r w:rsidRPr="002B61E1">
        <w:rPr>
          <w:rFonts w:ascii="Arial" w:hAnsi="Arial" w:cs="Arial"/>
          <w:bCs/>
          <w:iCs/>
          <w:color w:val="auto"/>
          <w:sz w:val="22"/>
          <w:szCs w:val="22"/>
        </w:rPr>
        <w:t xml:space="preserve"> о испуњавању услова из чл. 75 </w:t>
      </w:r>
      <w:r w:rsidR="00454442" w:rsidRPr="002B61E1">
        <w:rPr>
          <w:rFonts w:ascii="Arial" w:hAnsi="Arial" w:cs="Arial"/>
          <w:bCs/>
          <w:iCs/>
          <w:color w:val="auto"/>
          <w:sz w:val="22"/>
          <w:szCs w:val="22"/>
        </w:rPr>
        <w:t>ЗЈН</w:t>
      </w:r>
      <w:r w:rsidRPr="002B61E1">
        <w:rPr>
          <w:rFonts w:ascii="Arial" w:hAnsi="Arial" w:cs="Arial"/>
          <w:bCs/>
          <w:iCs/>
          <w:color w:val="auto"/>
          <w:sz w:val="22"/>
          <w:szCs w:val="22"/>
        </w:rPr>
        <w:t>; о</w:t>
      </w:r>
      <w:r w:rsidRPr="002B61E1">
        <w:rPr>
          <w:rFonts w:ascii="Arial" w:hAnsi="Arial" w:cs="Arial"/>
          <w:bCs/>
          <w:i/>
          <w:iCs/>
          <w:color w:val="auto"/>
          <w:sz w:val="22"/>
          <w:szCs w:val="22"/>
        </w:rPr>
        <w:t>дн. и и</w:t>
      </w:r>
      <w:r w:rsidRPr="002B61E1">
        <w:rPr>
          <w:rFonts w:ascii="Arial" w:hAnsi="Arial" w:cs="Arial"/>
          <w:bCs/>
          <w:i/>
          <w:color w:val="auto"/>
          <w:sz w:val="22"/>
          <w:szCs w:val="22"/>
        </w:rPr>
        <w:t>зјаву</w:t>
      </w:r>
      <w:r w:rsidR="00BC0965" w:rsidRPr="002B61E1">
        <w:rPr>
          <w:rFonts w:ascii="Arial" w:hAnsi="Arial" w:cs="Arial"/>
          <w:bCs/>
          <w:i/>
          <w:color w:val="auto"/>
          <w:sz w:val="22"/>
          <w:szCs w:val="22"/>
        </w:rPr>
        <w:t xml:space="preserve"> </w:t>
      </w:r>
      <w:r w:rsidRPr="002B61E1">
        <w:rPr>
          <w:rFonts w:ascii="Arial" w:hAnsi="Arial" w:cs="Arial"/>
          <w:bCs/>
          <w:i/>
          <w:color w:val="auto"/>
          <w:sz w:val="22"/>
          <w:szCs w:val="22"/>
        </w:rPr>
        <w:t>подизвођача</w:t>
      </w:r>
      <w:r w:rsidR="00BC0965" w:rsidRPr="002B61E1">
        <w:rPr>
          <w:rFonts w:ascii="Arial" w:hAnsi="Arial" w:cs="Arial"/>
          <w:bCs/>
          <w:i/>
          <w:color w:val="auto"/>
          <w:sz w:val="22"/>
          <w:szCs w:val="22"/>
        </w:rPr>
        <w:t xml:space="preserve"> </w:t>
      </w:r>
      <w:r w:rsidRPr="002B61E1">
        <w:rPr>
          <w:rFonts w:ascii="Arial" w:hAnsi="Arial" w:cs="Arial"/>
          <w:bCs/>
          <w:i/>
          <w:color w:val="auto"/>
          <w:sz w:val="22"/>
          <w:szCs w:val="22"/>
        </w:rPr>
        <w:t xml:space="preserve">- </w:t>
      </w:r>
      <w:r w:rsidRPr="002B61E1">
        <w:rPr>
          <w:rFonts w:ascii="Arial" w:hAnsi="Arial" w:cs="Arial"/>
          <w:bCs/>
          <w:i/>
          <w:iCs/>
          <w:color w:val="auto"/>
          <w:sz w:val="22"/>
          <w:szCs w:val="22"/>
        </w:rPr>
        <w:t>уколико понуђач подноси понуду са подизвођачем</w:t>
      </w:r>
      <w:r w:rsidR="00BC0965" w:rsidRPr="002B61E1">
        <w:rPr>
          <w:rFonts w:ascii="Arial" w:hAnsi="Arial" w:cs="Arial"/>
          <w:bCs/>
          <w:i/>
          <w:iCs/>
          <w:color w:val="auto"/>
          <w:sz w:val="22"/>
          <w:szCs w:val="22"/>
        </w:rPr>
        <w:t xml:space="preserve"> </w:t>
      </w:r>
      <w:r w:rsidR="00F656B8" w:rsidRPr="002B61E1">
        <w:rPr>
          <w:rFonts w:ascii="Arial" w:hAnsi="Arial" w:cs="Arial"/>
          <w:b/>
          <w:bCs/>
          <w:iCs/>
          <w:color w:val="auto"/>
          <w:sz w:val="22"/>
          <w:szCs w:val="22"/>
        </w:rPr>
        <w:t>(образацIX)</w:t>
      </w:r>
    </w:p>
    <w:p w:rsidR="0099193F" w:rsidRPr="002B61E1" w:rsidRDefault="0099193F" w:rsidP="00BC0965">
      <w:pPr>
        <w:suppressAutoHyphens w:val="0"/>
        <w:spacing w:line="240" w:lineRule="auto"/>
        <w:ind w:left="720"/>
        <w:rPr>
          <w:rFonts w:ascii="Arial" w:hAnsi="Arial" w:cs="Arial"/>
          <w:b/>
          <w:bCs/>
          <w:iCs/>
          <w:color w:val="auto"/>
          <w:sz w:val="22"/>
          <w:szCs w:val="22"/>
        </w:rPr>
      </w:pPr>
    </w:p>
    <w:p w:rsidR="009E52B1" w:rsidRPr="002B61E1" w:rsidRDefault="009E52B1" w:rsidP="00BC0965">
      <w:pPr>
        <w:numPr>
          <w:ilvl w:val="0"/>
          <w:numId w:val="7"/>
        </w:numPr>
        <w:suppressAutoHyphens w:val="0"/>
        <w:spacing w:line="240" w:lineRule="auto"/>
        <w:rPr>
          <w:rFonts w:ascii="Arial" w:hAnsi="Arial" w:cs="Arial"/>
          <w:iCs/>
          <w:color w:val="auto"/>
          <w:sz w:val="22"/>
          <w:szCs w:val="22"/>
          <w:lang w:val="sr-Cyrl-CS"/>
        </w:rPr>
      </w:pPr>
      <w:r w:rsidRPr="002B61E1">
        <w:rPr>
          <w:rFonts w:ascii="Arial" w:hAnsi="Arial" w:cs="Arial"/>
          <w:bCs/>
          <w:iCs/>
          <w:color w:val="auto"/>
          <w:sz w:val="22"/>
          <w:szCs w:val="22"/>
        </w:rPr>
        <w:t>фотокопију</w:t>
      </w:r>
      <w:r w:rsidRPr="002B61E1">
        <w:rPr>
          <w:rFonts w:ascii="Arial" w:hAnsi="Arial" w:cs="Arial"/>
          <w:b/>
          <w:bCs/>
          <w:iCs/>
          <w:color w:val="auto"/>
          <w:sz w:val="22"/>
          <w:szCs w:val="22"/>
        </w:rPr>
        <w:t xml:space="preserve"> в</w:t>
      </w:r>
      <w:r w:rsidRPr="002B61E1">
        <w:rPr>
          <w:rFonts w:ascii="Arial" w:hAnsi="Arial" w:cs="Arial"/>
          <w:b/>
          <w:iCs/>
          <w:color w:val="auto"/>
          <w:sz w:val="22"/>
          <w:szCs w:val="22"/>
          <w:lang w:val="sr-Cyrl-CS"/>
        </w:rPr>
        <w:t>ажеће  дозволе</w:t>
      </w:r>
      <w:r w:rsidRPr="002B61E1">
        <w:rPr>
          <w:rFonts w:ascii="Arial" w:hAnsi="Arial" w:cs="Arial"/>
          <w:iCs/>
          <w:color w:val="auto"/>
          <w:sz w:val="22"/>
          <w:szCs w:val="22"/>
          <w:lang w:val="sr-Cyrl-CS"/>
        </w:rPr>
        <w:t xml:space="preserve">  надлежног  органа  за  обављање  делатности  која  је предмет  јавне  набавке  -  лиценцу  за  трговину  електричном  енергијом  на  тржишту електричне енергије, издату од Агенције за енергетику; </w:t>
      </w:r>
    </w:p>
    <w:p w:rsidR="009E52B1" w:rsidRPr="002B61E1" w:rsidRDefault="009E52B1" w:rsidP="00BC0965">
      <w:pPr>
        <w:suppressAutoHyphens w:val="0"/>
        <w:spacing w:line="240" w:lineRule="auto"/>
        <w:ind w:left="360"/>
        <w:rPr>
          <w:rFonts w:ascii="Arial" w:hAnsi="Arial" w:cs="Arial"/>
          <w:b/>
          <w:bCs/>
          <w:iCs/>
          <w:color w:val="auto"/>
          <w:sz w:val="22"/>
          <w:szCs w:val="22"/>
        </w:rPr>
      </w:pPr>
    </w:p>
    <w:p w:rsidR="009861B5" w:rsidRPr="002B61E1" w:rsidRDefault="00454442" w:rsidP="00BC0965">
      <w:pPr>
        <w:numPr>
          <w:ilvl w:val="0"/>
          <w:numId w:val="7"/>
        </w:numPr>
        <w:autoSpaceDE w:val="0"/>
        <w:autoSpaceDN w:val="0"/>
        <w:adjustRightInd w:val="0"/>
        <w:spacing w:line="240" w:lineRule="auto"/>
        <w:rPr>
          <w:rFonts w:ascii="Arial" w:hAnsi="Arial" w:cs="Arial"/>
          <w:color w:val="auto"/>
          <w:sz w:val="22"/>
          <w:szCs w:val="22"/>
          <w:lang w:eastAsia="sr-Latn-CS"/>
        </w:rPr>
      </w:pPr>
      <w:r w:rsidRPr="002B61E1">
        <w:rPr>
          <w:rFonts w:ascii="Arial" w:hAnsi="Arial" w:cs="Arial"/>
          <w:color w:val="auto"/>
          <w:sz w:val="22"/>
          <w:szCs w:val="22"/>
          <w:lang w:val="sr-Cyrl-CS"/>
        </w:rPr>
        <w:t xml:space="preserve">Попуњен, потписан и печатом оверен, </w:t>
      </w:r>
      <w:r w:rsidR="00675056" w:rsidRPr="002B61E1">
        <w:rPr>
          <w:rFonts w:ascii="Arial" w:hAnsi="Arial" w:cs="Arial"/>
          <w:color w:val="auto"/>
          <w:sz w:val="22"/>
          <w:szCs w:val="22"/>
          <w:lang w:val="sr-Cyrl-CS"/>
        </w:rPr>
        <w:t xml:space="preserve">одштампан </w:t>
      </w:r>
      <w:r w:rsidRPr="002B61E1">
        <w:rPr>
          <w:rFonts w:ascii="Arial" w:hAnsi="Arial" w:cs="Arial"/>
          <w:color w:val="auto"/>
          <w:sz w:val="22"/>
          <w:szCs w:val="22"/>
          <w:u w:val="single"/>
          <w:lang w:val="sr-Cyrl-CS"/>
        </w:rPr>
        <w:t>на меморандуму,</w:t>
      </w:r>
      <w:r w:rsidRPr="002B61E1">
        <w:rPr>
          <w:rFonts w:ascii="Arial" w:hAnsi="Arial" w:cs="Arial"/>
          <w:b/>
          <w:bCs/>
          <w:color w:val="auto"/>
          <w:sz w:val="22"/>
          <w:szCs w:val="22"/>
        </w:rPr>
        <w:t>о</w:t>
      </w:r>
      <w:r w:rsidRPr="002B61E1">
        <w:rPr>
          <w:rFonts w:ascii="Arial" w:hAnsi="Arial" w:cs="Arial"/>
          <w:b/>
          <w:bCs/>
          <w:iCs/>
          <w:color w:val="auto"/>
          <w:sz w:val="22"/>
          <w:szCs w:val="22"/>
        </w:rPr>
        <w:t>бразац изјаве</w:t>
      </w:r>
      <w:r w:rsidRPr="002B61E1">
        <w:rPr>
          <w:rFonts w:ascii="Arial" w:hAnsi="Arial" w:cs="Arial"/>
          <w:bCs/>
          <w:iCs/>
          <w:color w:val="auto"/>
          <w:sz w:val="22"/>
          <w:szCs w:val="22"/>
        </w:rPr>
        <w:t xml:space="preserve"> о </w:t>
      </w:r>
      <w:r w:rsidR="00D3674B" w:rsidRPr="002B61E1">
        <w:rPr>
          <w:rFonts w:ascii="Arial" w:hAnsi="Arial" w:cs="Arial"/>
          <w:bCs/>
          <w:iCs/>
          <w:color w:val="auto"/>
          <w:sz w:val="22"/>
          <w:szCs w:val="22"/>
        </w:rPr>
        <w:t>активном учешћу на тржишту и обавези склапања уговорао приступу систему са оператером система на који је  објекат  крајњег  купца  прикључен  и  уговора  којим  преузима  бал</w:t>
      </w:r>
      <w:r w:rsidR="00CF1A55" w:rsidRPr="002B61E1">
        <w:rPr>
          <w:rFonts w:ascii="Arial" w:hAnsi="Arial" w:cs="Arial"/>
          <w:bCs/>
          <w:iCs/>
          <w:color w:val="auto"/>
          <w:sz w:val="22"/>
          <w:szCs w:val="22"/>
        </w:rPr>
        <w:t>ансну одговорност за места прим</w:t>
      </w:r>
      <w:r w:rsidR="00D3674B" w:rsidRPr="002B61E1">
        <w:rPr>
          <w:rFonts w:ascii="Arial" w:hAnsi="Arial" w:cs="Arial"/>
          <w:bCs/>
          <w:iCs/>
          <w:color w:val="auto"/>
          <w:sz w:val="22"/>
          <w:szCs w:val="22"/>
        </w:rPr>
        <w:t>опредаје крајњег купца</w:t>
      </w:r>
      <w:r w:rsidR="00F656B8" w:rsidRPr="002B61E1">
        <w:rPr>
          <w:rFonts w:ascii="Arial" w:hAnsi="Arial" w:cs="Arial"/>
          <w:b/>
          <w:bCs/>
          <w:iCs/>
          <w:color w:val="auto"/>
          <w:sz w:val="22"/>
          <w:szCs w:val="22"/>
        </w:rPr>
        <w:t>(образац X)</w:t>
      </w:r>
      <w:r w:rsidR="00D3674B" w:rsidRPr="002B61E1">
        <w:rPr>
          <w:rFonts w:ascii="Arial" w:hAnsi="Arial" w:cs="Arial"/>
          <w:bCs/>
          <w:iCs/>
          <w:color w:val="auto"/>
          <w:sz w:val="22"/>
          <w:szCs w:val="22"/>
        </w:rPr>
        <w:t>.</w:t>
      </w:r>
    </w:p>
    <w:p w:rsidR="009E52B1" w:rsidRPr="002B61E1" w:rsidRDefault="009E52B1" w:rsidP="00BC0965">
      <w:pPr>
        <w:autoSpaceDE w:val="0"/>
        <w:autoSpaceDN w:val="0"/>
        <w:adjustRightInd w:val="0"/>
        <w:spacing w:line="240" w:lineRule="auto"/>
        <w:ind w:left="720"/>
        <w:rPr>
          <w:rFonts w:ascii="Arial" w:hAnsi="Arial" w:cs="Arial"/>
          <w:color w:val="auto"/>
          <w:sz w:val="22"/>
          <w:szCs w:val="22"/>
          <w:lang w:eastAsia="sr-Latn-CS"/>
        </w:rPr>
      </w:pPr>
    </w:p>
    <w:p w:rsidR="00D3674B" w:rsidRPr="002B61E1" w:rsidRDefault="009861B5" w:rsidP="00BC0965">
      <w:pPr>
        <w:numPr>
          <w:ilvl w:val="0"/>
          <w:numId w:val="7"/>
        </w:numPr>
        <w:autoSpaceDE w:val="0"/>
        <w:autoSpaceDN w:val="0"/>
        <w:adjustRightInd w:val="0"/>
        <w:spacing w:line="240" w:lineRule="auto"/>
        <w:rPr>
          <w:rFonts w:ascii="Arial" w:hAnsi="Arial" w:cs="Arial"/>
          <w:color w:val="auto"/>
          <w:sz w:val="22"/>
          <w:szCs w:val="22"/>
          <w:lang w:eastAsia="sr-Latn-CS"/>
        </w:rPr>
      </w:pPr>
      <w:r w:rsidRPr="002B61E1">
        <w:rPr>
          <w:rFonts w:ascii="Arial" w:hAnsi="Arial" w:cs="Arial"/>
          <w:bCs/>
          <w:iCs/>
          <w:color w:val="auto"/>
          <w:sz w:val="22"/>
          <w:szCs w:val="22"/>
        </w:rPr>
        <w:t xml:space="preserve">фотокопије 5 </w:t>
      </w:r>
      <w:r w:rsidRPr="002B61E1">
        <w:rPr>
          <w:rFonts w:ascii="Arial" w:hAnsi="Arial" w:cs="Arial"/>
          <w:b/>
          <w:bCs/>
          <w:iCs/>
          <w:color w:val="auto"/>
          <w:sz w:val="22"/>
          <w:szCs w:val="22"/>
        </w:rPr>
        <w:t>М образаца</w:t>
      </w:r>
    </w:p>
    <w:p w:rsidR="006369E6" w:rsidRPr="002B61E1" w:rsidRDefault="006369E6" w:rsidP="00BC0965">
      <w:pPr>
        <w:autoSpaceDE w:val="0"/>
        <w:autoSpaceDN w:val="0"/>
        <w:adjustRightInd w:val="0"/>
        <w:spacing w:line="240" w:lineRule="auto"/>
        <w:rPr>
          <w:rFonts w:ascii="Arial" w:hAnsi="Arial" w:cs="Arial"/>
          <w:color w:val="auto"/>
          <w:sz w:val="22"/>
          <w:szCs w:val="22"/>
          <w:lang w:val="ru-RU"/>
        </w:rPr>
      </w:pPr>
    </w:p>
    <w:p w:rsidR="006369E6" w:rsidRPr="002B61E1" w:rsidRDefault="006369E6" w:rsidP="00BC0965">
      <w:pPr>
        <w:autoSpaceDE w:val="0"/>
        <w:autoSpaceDN w:val="0"/>
        <w:adjustRightInd w:val="0"/>
        <w:spacing w:line="240" w:lineRule="auto"/>
        <w:rPr>
          <w:rFonts w:ascii="Arial" w:hAnsi="Arial" w:cs="Arial"/>
          <w:color w:val="auto"/>
          <w:sz w:val="22"/>
          <w:szCs w:val="22"/>
          <w:lang w:val="ru-RU"/>
        </w:rPr>
      </w:pPr>
      <w:r w:rsidRPr="002B61E1">
        <w:rPr>
          <w:rFonts w:ascii="Arial" w:hAnsi="Arial" w:cs="Arial"/>
          <w:color w:val="auto"/>
          <w:sz w:val="22"/>
          <w:szCs w:val="22"/>
          <w:lang w:val="ru-RU"/>
        </w:rPr>
        <w:t xml:space="preserve">Понуђач треба да  достави понуду у </w:t>
      </w:r>
      <w:r w:rsidRPr="002B61E1">
        <w:rPr>
          <w:rFonts w:ascii="Arial" w:hAnsi="Arial" w:cs="Arial"/>
          <w:b/>
          <w:color w:val="auto"/>
          <w:sz w:val="22"/>
          <w:szCs w:val="22"/>
          <w:lang w:val="ru-RU"/>
        </w:rPr>
        <w:t>писаном облику</w:t>
      </w:r>
      <w:r w:rsidRPr="002B61E1">
        <w:rPr>
          <w:rFonts w:ascii="Arial" w:hAnsi="Arial" w:cs="Arial"/>
          <w:color w:val="auto"/>
          <w:sz w:val="22"/>
          <w:szCs w:val="22"/>
          <w:lang w:val="ru-RU"/>
        </w:rPr>
        <w:t xml:space="preserve"> на обрасцу понуде</w:t>
      </w:r>
      <w:r w:rsidRPr="002B61E1">
        <w:rPr>
          <w:rFonts w:ascii="Arial" w:hAnsi="Arial" w:cs="Arial"/>
          <w:b/>
          <w:color w:val="auto"/>
          <w:sz w:val="22"/>
          <w:szCs w:val="22"/>
          <w:lang w:val="ru-RU"/>
        </w:rPr>
        <w:t xml:space="preserve">. </w:t>
      </w:r>
      <w:r w:rsidRPr="002B61E1">
        <w:rPr>
          <w:rFonts w:ascii="Arial" w:hAnsi="Arial" w:cs="Arial"/>
          <w:color w:val="auto"/>
          <w:sz w:val="22"/>
          <w:szCs w:val="22"/>
          <w:lang w:val="ru-RU"/>
        </w:rPr>
        <w:t xml:space="preserve">Понуда се саставља тако што понуђач уписује тражене податке у обрасце који су саставни део конкурсне документације, потписује их и оверава печатом, а изјаве </w:t>
      </w:r>
      <w:r w:rsidR="0078126F" w:rsidRPr="002B61E1">
        <w:rPr>
          <w:rFonts w:ascii="Arial" w:hAnsi="Arial" w:cs="Arial"/>
          <w:color w:val="auto"/>
          <w:sz w:val="22"/>
          <w:szCs w:val="22"/>
          <w:lang w:val="ru-RU"/>
        </w:rPr>
        <w:t xml:space="preserve">где је назначено </w:t>
      </w:r>
      <w:r w:rsidRPr="002B61E1">
        <w:rPr>
          <w:rFonts w:ascii="Arial" w:hAnsi="Arial" w:cs="Arial"/>
          <w:color w:val="auto"/>
          <w:sz w:val="22"/>
          <w:szCs w:val="22"/>
          <w:lang w:val="ru-RU"/>
        </w:rPr>
        <w:t xml:space="preserve">одштампа на свом </w:t>
      </w:r>
      <w:r w:rsidRPr="002B61E1">
        <w:rPr>
          <w:rFonts w:ascii="Arial" w:hAnsi="Arial" w:cs="Arial"/>
          <w:b/>
          <w:color w:val="auto"/>
          <w:sz w:val="22"/>
          <w:szCs w:val="22"/>
          <w:lang w:val="ru-RU"/>
        </w:rPr>
        <w:t>меморандуму</w:t>
      </w:r>
      <w:r w:rsidRPr="002B61E1">
        <w:rPr>
          <w:rFonts w:ascii="Arial" w:hAnsi="Arial" w:cs="Arial"/>
          <w:color w:val="auto"/>
          <w:sz w:val="22"/>
          <w:szCs w:val="22"/>
          <w:lang w:val="ru-RU"/>
        </w:rPr>
        <w:t xml:space="preserve">. </w:t>
      </w:r>
    </w:p>
    <w:p w:rsidR="00E732A0" w:rsidRPr="002B61E1" w:rsidRDefault="00E732A0" w:rsidP="00BC0965">
      <w:pPr>
        <w:autoSpaceDE w:val="0"/>
        <w:autoSpaceDN w:val="0"/>
        <w:adjustRightInd w:val="0"/>
        <w:spacing w:line="240" w:lineRule="auto"/>
        <w:rPr>
          <w:rFonts w:ascii="Arial" w:hAnsi="Arial" w:cs="Arial"/>
          <w:color w:val="auto"/>
          <w:sz w:val="22"/>
          <w:szCs w:val="22"/>
          <w:lang w:val="ru-RU"/>
        </w:rPr>
      </w:pPr>
    </w:p>
    <w:p w:rsidR="00E732A0" w:rsidRPr="002B61E1" w:rsidRDefault="00F656B8" w:rsidP="00BC0965">
      <w:pPr>
        <w:autoSpaceDE w:val="0"/>
        <w:autoSpaceDN w:val="0"/>
        <w:adjustRightInd w:val="0"/>
        <w:spacing w:line="240" w:lineRule="auto"/>
        <w:rPr>
          <w:rFonts w:ascii="Arial" w:hAnsi="Arial" w:cs="Arial"/>
          <w:color w:val="auto"/>
          <w:sz w:val="22"/>
          <w:szCs w:val="22"/>
          <w:lang w:val="ru-RU"/>
        </w:rPr>
      </w:pPr>
      <w:r w:rsidRPr="002B61E1">
        <w:rPr>
          <w:rFonts w:ascii="Arial" w:hAnsi="Arial" w:cs="Arial"/>
          <w:color w:val="auto"/>
          <w:sz w:val="32"/>
          <w:szCs w:val="32"/>
          <w:lang w:val="ru-RU"/>
        </w:rPr>
        <w:sym w:font="Wingdings" w:char="F0E8"/>
      </w:r>
      <w:r w:rsidR="00E732A0" w:rsidRPr="002B61E1">
        <w:rPr>
          <w:rFonts w:ascii="Arial" w:hAnsi="Arial" w:cs="Arial"/>
          <w:color w:val="auto"/>
          <w:sz w:val="22"/>
          <w:szCs w:val="22"/>
          <w:lang w:val="ru-RU"/>
        </w:rPr>
        <w:t>Моле се понуђачи да уз понуду не достављају целу конкурсну документацију, него само потребне, горе наведене, обрасце</w:t>
      </w:r>
      <w:r w:rsidR="00E75E31" w:rsidRPr="002B61E1">
        <w:rPr>
          <w:rFonts w:ascii="Arial" w:hAnsi="Arial" w:cs="Arial"/>
          <w:color w:val="auto"/>
          <w:sz w:val="22"/>
          <w:szCs w:val="22"/>
          <w:lang w:val="ru-RU"/>
        </w:rPr>
        <w:t xml:space="preserve"> из исте</w:t>
      </w:r>
      <w:r w:rsidR="00D3674B" w:rsidRPr="002B61E1">
        <w:rPr>
          <w:rFonts w:ascii="Arial" w:hAnsi="Arial" w:cs="Arial"/>
          <w:color w:val="auto"/>
          <w:sz w:val="22"/>
          <w:szCs w:val="22"/>
          <w:lang w:val="ru-RU"/>
        </w:rPr>
        <w:t>.</w:t>
      </w:r>
    </w:p>
    <w:p w:rsidR="0078126F" w:rsidRPr="002B61E1" w:rsidRDefault="0078126F" w:rsidP="00BC0965">
      <w:pPr>
        <w:autoSpaceDE w:val="0"/>
        <w:autoSpaceDN w:val="0"/>
        <w:adjustRightInd w:val="0"/>
        <w:spacing w:line="240" w:lineRule="auto"/>
        <w:rPr>
          <w:rFonts w:ascii="Arial" w:hAnsi="Arial" w:cs="Arial"/>
          <w:b/>
          <w:color w:val="auto"/>
          <w:sz w:val="22"/>
          <w:szCs w:val="22"/>
          <w:lang w:val="ru-RU"/>
        </w:rPr>
      </w:pPr>
    </w:p>
    <w:p w:rsidR="006369E6" w:rsidRPr="002B61E1" w:rsidRDefault="0078126F" w:rsidP="00BC0965">
      <w:pPr>
        <w:autoSpaceDE w:val="0"/>
        <w:autoSpaceDN w:val="0"/>
        <w:adjustRightInd w:val="0"/>
        <w:spacing w:line="240" w:lineRule="auto"/>
        <w:rPr>
          <w:rFonts w:ascii="Arial" w:hAnsi="Arial" w:cs="Arial"/>
          <w:b/>
          <w:color w:val="auto"/>
          <w:sz w:val="22"/>
          <w:szCs w:val="22"/>
          <w:lang w:val="sr-Cyrl-CS"/>
        </w:rPr>
      </w:pPr>
      <w:r w:rsidRPr="002B61E1">
        <w:rPr>
          <w:rFonts w:ascii="Arial" w:hAnsi="Arial" w:cs="Arial"/>
          <w:b/>
          <w:color w:val="auto"/>
          <w:sz w:val="22"/>
          <w:szCs w:val="22"/>
          <w:lang w:val="ru-RU"/>
        </w:rPr>
        <w:t>ПОНУДЕ КОЈЕ НЕ САДРЖЕ НАВЕДЕНУ ДОКУМЕНТАЦИЈУ БИЋЕ ОДБИЈЕНЕ КАО НЕПРИХВАТЉИВЕ.</w:t>
      </w:r>
    </w:p>
    <w:p w:rsidR="006369E6" w:rsidRPr="002B61E1" w:rsidRDefault="006369E6" w:rsidP="00BC0965">
      <w:pPr>
        <w:spacing w:before="360"/>
        <w:rPr>
          <w:rFonts w:ascii="Arial" w:hAnsi="Arial" w:cs="Arial"/>
          <w:b/>
          <w:bCs/>
          <w:i/>
          <w:iCs/>
          <w:color w:val="auto"/>
          <w:sz w:val="22"/>
          <w:szCs w:val="22"/>
        </w:rPr>
      </w:pPr>
      <w:r w:rsidRPr="002B61E1">
        <w:rPr>
          <w:rFonts w:ascii="Arial" w:hAnsi="Arial" w:cs="Arial"/>
          <w:b/>
          <w:i/>
          <w:iCs/>
          <w:color w:val="auto"/>
          <w:sz w:val="22"/>
          <w:szCs w:val="22"/>
        </w:rPr>
        <w:t>3.</w:t>
      </w:r>
      <w:r w:rsidRPr="002B61E1">
        <w:rPr>
          <w:rFonts w:ascii="Arial" w:hAnsi="Arial" w:cs="Arial"/>
          <w:b/>
          <w:bCs/>
          <w:i/>
          <w:iCs/>
          <w:color w:val="auto"/>
          <w:sz w:val="22"/>
          <w:szCs w:val="22"/>
        </w:rPr>
        <w:t xml:space="preserve"> ПАРТИЈЕ</w:t>
      </w:r>
    </w:p>
    <w:p w:rsidR="006369E6" w:rsidRPr="002B61E1" w:rsidRDefault="006369E6" w:rsidP="00BC0965">
      <w:pPr>
        <w:rPr>
          <w:rFonts w:ascii="Arial" w:hAnsi="Arial" w:cs="Arial"/>
          <w:bCs/>
          <w:iCs/>
          <w:color w:val="auto"/>
          <w:sz w:val="22"/>
          <w:szCs w:val="22"/>
        </w:rPr>
      </w:pPr>
      <w:r w:rsidRPr="002B61E1">
        <w:rPr>
          <w:rFonts w:ascii="Arial" w:hAnsi="Arial" w:cs="Arial"/>
          <w:bCs/>
          <w:iCs/>
          <w:color w:val="auto"/>
          <w:sz w:val="22"/>
          <w:szCs w:val="22"/>
        </w:rPr>
        <w:t>Набавка није обликована по партијама.</w:t>
      </w:r>
    </w:p>
    <w:p w:rsidR="006369E6" w:rsidRPr="002B61E1" w:rsidRDefault="006369E6" w:rsidP="00BC0965">
      <w:pPr>
        <w:rPr>
          <w:rFonts w:ascii="Arial" w:hAnsi="Arial" w:cs="Arial"/>
          <w:color w:val="auto"/>
          <w:sz w:val="22"/>
          <w:szCs w:val="22"/>
        </w:rPr>
      </w:pPr>
    </w:p>
    <w:p w:rsidR="006369E6" w:rsidRPr="002B61E1" w:rsidRDefault="006369E6" w:rsidP="00BC0965">
      <w:pPr>
        <w:rPr>
          <w:rFonts w:ascii="Arial" w:hAnsi="Arial" w:cs="Arial"/>
          <w:bCs/>
          <w:iCs/>
          <w:color w:val="auto"/>
          <w:sz w:val="22"/>
          <w:szCs w:val="22"/>
        </w:rPr>
      </w:pPr>
      <w:r w:rsidRPr="002B61E1">
        <w:rPr>
          <w:rFonts w:ascii="Arial" w:hAnsi="Arial" w:cs="Arial"/>
          <w:b/>
          <w:i/>
          <w:iCs/>
          <w:color w:val="auto"/>
          <w:sz w:val="22"/>
          <w:szCs w:val="22"/>
        </w:rPr>
        <w:t>4.</w:t>
      </w:r>
      <w:r w:rsidRPr="002B61E1">
        <w:rPr>
          <w:rFonts w:ascii="Arial" w:hAnsi="Arial" w:cs="Arial"/>
          <w:b/>
          <w:bCs/>
          <w:i/>
          <w:iCs/>
          <w:color w:val="auto"/>
          <w:sz w:val="22"/>
          <w:szCs w:val="22"/>
        </w:rPr>
        <w:t xml:space="preserve">  ПОНУДА СА ВАРИЈАНТАМА</w:t>
      </w:r>
    </w:p>
    <w:p w:rsidR="006369E6" w:rsidRPr="002B61E1" w:rsidRDefault="006369E6" w:rsidP="00BC0965">
      <w:pPr>
        <w:rPr>
          <w:rFonts w:ascii="Arial" w:hAnsi="Arial" w:cs="Arial"/>
          <w:b/>
          <w:bCs/>
          <w:i/>
          <w:iCs/>
          <w:color w:val="auto"/>
          <w:sz w:val="22"/>
          <w:szCs w:val="22"/>
        </w:rPr>
      </w:pPr>
      <w:r w:rsidRPr="002B61E1">
        <w:rPr>
          <w:rFonts w:ascii="Arial" w:hAnsi="Arial" w:cs="Arial"/>
          <w:bCs/>
          <w:iCs/>
          <w:color w:val="auto"/>
          <w:sz w:val="22"/>
          <w:szCs w:val="22"/>
        </w:rPr>
        <w:t>Подношење понуде са варијантама није дозвољено.</w:t>
      </w:r>
    </w:p>
    <w:p w:rsidR="00467128" w:rsidRPr="002B61E1" w:rsidRDefault="00467128" w:rsidP="00BC0965">
      <w:pPr>
        <w:rPr>
          <w:rFonts w:ascii="Arial" w:hAnsi="Arial" w:cs="Arial"/>
          <w:b/>
          <w:bCs/>
          <w:i/>
          <w:iCs/>
          <w:color w:val="auto"/>
        </w:rPr>
      </w:pPr>
    </w:p>
    <w:p w:rsidR="007D3443" w:rsidRPr="002B61E1" w:rsidRDefault="00221C6F" w:rsidP="00BC0965">
      <w:pPr>
        <w:rPr>
          <w:rFonts w:ascii="Arial" w:hAnsi="Arial" w:cs="Arial"/>
          <w:color w:val="auto"/>
          <w:sz w:val="22"/>
          <w:szCs w:val="22"/>
        </w:rPr>
      </w:pPr>
      <w:r w:rsidRPr="002B61E1">
        <w:rPr>
          <w:rFonts w:ascii="Arial" w:hAnsi="Arial" w:cs="Arial"/>
          <w:b/>
          <w:bCs/>
          <w:i/>
          <w:iCs/>
          <w:color w:val="auto"/>
          <w:sz w:val="22"/>
          <w:szCs w:val="22"/>
        </w:rPr>
        <w:t xml:space="preserve">5. </w:t>
      </w:r>
      <w:r w:rsidR="007D3443" w:rsidRPr="002B61E1">
        <w:rPr>
          <w:rFonts w:ascii="Arial" w:hAnsi="Arial" w:cs="Arial"/>
          <w:b/>
          <w:bCs/>
          <w:color w:val="auto"/>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7D3443" w:rsidRPr="002B61E1" w:rsidRDefault="007D3443" w:rsidP="00BC0965">
      <w:pPr>
        <w:rPr>
          <w:rFonts w:ascii="Arial" w:hAnsi="Arial" w:cs="Arial"/>
          <w:b/>
          <w:bCs/>
          <w:color w:val="auto"/>
        </w:rPr>
      </w:pPr>
    </w:p>
    <w:p w:rsidR="0063090D" w:rsidRPr="002B61E1" w:rsidRDefault="0063090D" w:rsidP="00BC0965">
      <w:pPr>
        <w:pStyle w:val="Style8"/>
        <w:widowControl/>
        <w:spacing w:before="38" w:line="274" w:lineRule="exact"/>
        <w:rPr>
          <w:rStyle w:val="FontStyle33"/>
          <w:rFonts w:ascii="Arial" w:hAnsi="Arial" w:cs="Arial"/>
          <w:b/>
          <w:lang w:eastAsia="sr-Cyrl-CS"/>
        </w:rPr>
      </w:pPr>
      <w:r w:rsidRPr="002B61E1">
        <w:rPr>
          <w:rStyle w:val="FontStyle33"/>
          <w:rFonts w:ascii="Arial" w:hAnsi="Arial" w:cs="Arial"/>
          <w:lang w:val="sr-Cyrl-CS" w:eastAsia="sr-Cyrl-CS"/>
        </w:rPr>
        <w:t xml:space="preserve">Избор најповољнијег понуђача ће се извршити применом критеријума </w:t>
      </w:r>
      <w:r w:rsidRPr="002B61E1">
        <w:rPr>
          <w:rStyle w:val="FontStyle33"/>
          <w:rFonts w:ascii="Arial" w:hAnsi="Arial" w:cs="Arial"/>
          <w:b/>
          <w:lang w:val="sr-Cyrl-CS" w:eastAsia="sr-Cyrl-CS"/>
        </w:rPr>
        <w:t>„</w:t>
      </w:r>
      <w:r w:rsidR="004C353C" w:rsidRPr="002B61E1">
        <w:rPr>
          <w:rStyle w:val="FontStyle33"/>
          <w:rFonts w:ascii="Arial" w:hAnsi="Arial" w:cs="Arial"/>
          <w:b/>
          <w:lang w:val="sr-Cyrl-CS" w:eastAsia="sr-Cyrl-CS"/>
        </w:rPr>
        <w:t>НАЈНИЖА ПОНУЂЕНА ЦЕНА</w:t>
      </w:r>
      <w:r w:rsidRPr="002B61E1">
        <w:rPr>
          <w:rStyle w:val="FontStyle33"/>
          <w:rFonts w:ascii="Arial" w:hAnsi="Arial" w:cs="Arial"/>
          <w:b/>
          <w:lang w:val="sr-Cyrl-CS" w:eastAsia="sr-Cyrl-CS"/>
        </w:rPr>
        <w:t>"</w:t>
      </w:r>
      <w:r w:rsidR="00BC0965" w:rsidRPr="002B61E1">
        <w:rPr>
          <w:rStyle w:val="FontStyle33"/>
          <w:rFonts w:ascii="Arial" w:hAnsi="Arial" w:cs="Arial"/>
          <w:b/>
          <w:lang w:val="sr-Cyrl-CS" w:eastAsia="sr-Cyrl-CS"/>
        </w:rPr>
        <w:t xml:space="preserve"> </w:t>
      </w:r>
      <w:r w:rsidR="00FC2A86" w:rsidRPr="002B61E1">
        <w:rPr>
          <w:rStyle w:val="FontStyle33"/>
          <w:rFonts w:ascii="Arial" w:hAnsi="Arial" w:cs="Arial"/>
          <w:lang w:val="sr-Cyrl-CS" w:eastAsia="sr-Cyrl-CS"/>
        </w:rPr>
        <w:t xml:space="preserve">у </w:t>
      </w:r>
      <w:r w:rsidRPr="002B61E1">
        <w:rPr>
          <w:rStyle w:val="FontStyle33"/>
          <w:rFonts w:ascii="Arial" w:hAnsi="Arial" w:cs="Arial"/>
          <w:lang w:val="sr-Cyrl-CS" w:eastAsia="sr-Cyrl-CS"/>
        </w:rPr>
        <w:t>складу са чланом 8</w:t>
      </w:r>
      <w:r w:rsidRPr="002B61E1">
        <w:rPr>
          <w:rStyle w:val="FontStyle33"/>
          <w:rFonts w:ascii="Arial" w:hAnsi="Arial" w:cs="Arial"/>
          <w:lang w:val="sr-Latn-CS" w:eastAsia="sr-Cyrl-CS"/>
        </w:rPr>
        <w:t>5</w:t>
      </w:r>
      <w:r w:rsidRPr="002B61E1">
        <w:rPr>
          <w:rStyle w:val="FontStyle33"/>
          <w:rFonts w:ascii="Arial" w:hAnsi="Arial" w:cs="Arial"/>
          <w:lang w:eastAsia="sr-Cyrl-CS"/>
        </w:rPr>
        <w:t xml:space="preserve"> ст. 1 т. 1</w:t>
      </w:r>
      <w:r w:rsidR="00BC0965" w:rsidRPr="002B61E1">
        <w:rPr>
          <w:rStyle w:val="FontStyle33"/>
          <w:rFonts w:ascii="Arial" w:hAnsi="Arial" w:cs="Arial"/>
          <w:lang w:eastAsia="sr-Cyrl-CS"/>
        </w:rPr>
        <w:t xml:space="preserve"> </w:t>
      </w:r>
      <w:r w:rsidRPr="002B61E1">
        <w:rPr>
          <w:rStyle w:val="FontStyle33"/>
          <w:rFonts w:ascii="Arial" w:hAnsi="Arial" w:cs="Arial"/>
          <w:lang w:val="sr-Cyrl-CS" w:eastAsia="sr-Cyrl-CS"/>
        </w:rPr>
        <w:t>ЗЈН</w:t>
      </w:r>
      <w:r w:rsidR="00BC0965" w:rsidRPr="002B61E1">
        <w:rPr>
          <w:rStyle w:val="FontStyle33"/>
          <w:rFonts w:ascii="Arial" w:hAnsi="Arial" w:cs="Arial"/>
          <w:lang w:val="sr-Cyrl-CS" w:eastAsia="sr-Cyrl-CS"/>
        </w:rPr>
        <w:t xml:space="preserve"> </w:t>
      </w:r>
      <w:r w:rsidR="00466465" w:rsidRPr="002B61E1">
        <w:rPr>
          <w:rStyle w:val="FontStyle33"/>
          <w:rFonts w:ascii="Arial" w:hAnsi="Arial" w:cs="Arial"/>
          <w:lang w:eastAsia="sr-Cyrl-CS"/>
        </w:rPr>
        <w:t>при чему се рангира укупна понуђена цена</w:t>
      </w:r>
      <w:r w:rsidR="00BC0965" w:rsidRPr="002B61E1">
        <w:rPr>
          <w:rStyle w:val="FontStyle33"/>
          <w:rFonts w:ascii="Arial" w:hAnsi="Arial" w:cs="Arial"/>
          <w:lang w:eastAsia="sr-Cyrl-CS"/>
        </w:rPr>
        <w:t xml:space="preserve"> </w:t>
      </w:r>
      <w:r w:rsidR="00951782" w:rsidRPr="002B61E1">
        <w:rPr>
          <w:rStyle w:val="FontStyle33"/>
          <w:rFonts w:ascii="Arial" w:hAnsi="Arial" w:cs="Arial"/>
          <w:b/>
          <w:lang w:eastAsia="sr-Cyrl-CS"/>
        </w:rPr>
        <w:t>без ПДВ,</w:t>
      </w:r>
      <w:r w:rsidR="00466465" w:rsidRPr="002B61E1">
        <w:rPr>
          <w:rStyle w:val="FontStyle33"/>
          <w:rFonts w:ascii="Arial" w:hAnsi="Arial" w:cs="Arial"/>
          <w:lang w:eastAsia="sr-Cyrl-CS"/>
        </w:rPr>
        <w:t xml:space="preserve">за </w:t>
      </w:r>
      <w:r w:rsidR="00522D60" w:rsidRPr="002B61E1">
        <w:rPr>
          <w:rStyle w:val="FontStyle33"/>
          <w:rFonts w:ascii="Arial" w:hAnsi="Arial" w:cs="Arial"/>
          <w:lang w:eastAsia="sr-Cyrl-CS"/>
        </w:rPr>
        <w:t>процењену</w:t>
      </w:r>
      <w:r w:rsidR="00466465" w:rsidRPr="002B61E1">
        <w:rPr>
          <w:rStyle w:val="FontStyle33"/>
          <w:rFonts w:ascii="Arial" w:hAnsi="Arial" w:cs="Arial"/>
          <w:lang w:eastAsia="sr-Cyrl-CS"/>
        </w:rPr>
        <w:t xml:space="preserve"> потрошњу</w:t>
      </w:r>
      <w:r w:rsidR="00BC0965" w:rsidRPr="002B61E1">
        <w:rPr>
          <w:rStyle w:val="FontStyle33"/>
          <w:rFonts w:ascii="Arial" w:hAnsi="Arial" w:cs="Arial"/>
          <w:lang w:eastAsia="sr-Cyrl-CS"/>
        </w:rPr>
        <w:t xml:space="preserve"> </w:t>
      </w:r>
      <w:r w:rsidR="00951782" w:rsidRPr="002B61E1">
        <w:rPr>
          <w:rStyle w:val="FontStyle33"/>
          <w:rFonts w:ascii="Arial" w:hAnsi="Arial" w:cs="Arial"/>
          <w:b/>
          <w:lang w:eastAsia="sr-Cyrl-CS"/>
        </w:rPr>
        <w:t>активне електричне енергије.</w:t>
      </w:r>
    </w:p>
    <w:p w:rsidR="007D3443" w:rsidRPr="002B61E1" w:rsidRDefault="007D3443" w:rsidP="00BC0965">
      <w:pPr>
        <w:suppressAutoHyphens w:val="0"/>
        <w:spacing w:line="240" w:lineRule="auto"/>
        <w:ind w:left="360" w:hanging="360"/>
        <w:rPr>
          <w:rFonts w:ascii="Arial" w:eastAsia="Times New Roman" w:hAnsi="Arial" w:cs="Arial"/>
          <w:b/>
          <w:color w:val="auto"/>
          <w:kern w:val="0"/>
          <w:lang w:eastAsia="en-US"/>
        </w:rPr>
      </w:pPr>
    </w:p>
    <w:p w:rsidR="007D3443" w:rsidRPr="002B61E1" w:rsidRDefault="007D3443" w:rsidP="00BC0965">
      <w:pPr>
        <w:suppressAutoHyphens w:val="0"/>
        <w:spacing w:line="240" w:lineRule="auto"/>
        <w:ind w:left="360" w:hanging="360"/>
        <w:rPr>
          <w:rFonts w:ascii="Arial" w:eastAsia="Times New Roman" w:hAnsi="Arial" w:cs="Arial"/>
          <w:color w:val="auto"/>
          <w:kern w:val="0"/>
          <w:u w:val="single"/>
          <w:lang w:eastAsia="en-US"/>
        </w:rPr>
      </w:pPr>
    </w:p>
    <w:p w:rsidR="007D3443" w:rsidRPr="002B61E1" w:rsidRDefault="007D3443" w:rsidP="00BC0965">
      <w:pPr>
        <w:rPr>
          <w:rFonts w:ascii="Arial" w:hAnsi="Arial" w:cs="Arial"/>
          <w:b/>
          <w:bCs/>
          <w:color w:val="auto"/>
          <w:sz w:val="22"/>
          <w:szCs w:val="22"/>
        </w:rPr>
      </w:pPr>
      <w:r w:rsidRPr="002B61E1">
        <w:rPr>
          <w:rFonts w:ascii="Arial" w:hAnsi="Arial" w:cs="Arial"/>
          <w:b/>
          <w:bCs/>
          <w:color w:val="auto"/>
          <w:sz w:val="22"/>
          <w:szCs w:val="22"/>
        </w:rPr>
        <w:lastRenderedPageBreak/>
        <w:t xml:space="preserve">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74F31" w:rsidRPr="002B61E1" w:rsidRDefault="00874F31" w:rsidP="00BC0965">
      <w:pPr>
        <w:rPr>
          <w:rStyle w:val="FontStyle33"/>
          <w:rFonts w:ascii="Arial" w:eastAsia="Times New Roman" w:hAnsi="Arial" w:cs="Arial"/>
          <w:color w:val="auto"/>
          <w:kern w:val="0"/>
          <w:lang w:val="sr-Cyrl-CS" w:eastAsia="sr-Cyrl-CS"/>
        </w:rPr>
      </w:pPr>
    </w:p>
    <w:p w:rsidR="00434FFA" w:rsidRPr="002B61E1" w:rsidRDefault="00874F31" w:rsidP="00BC0965">
      <w:pPr>
        <w:rPr>
          <w:rFonts w:ascii="Arial" w:hAnsi="Arial" w:cs="Arial"/>
          <w:iCs/>
          <w:color w:val="auto"/>
          <w:sz w:val="22"/>
          <w:szCs w:val="22"/>
        </w:rPr>
      </w:pPr>
      <w:r w:rsidRPr="002B61E1">
        <w:rPr>
          <w:rStyle w:val="FontStyle33"/>
          <w:rFonts w:ascii="Arial" w:eastAsia="Times New Roman" w:hAnsi="Arial" w:cs="Arial"/>
          <w:color w:val="auto"/>
          <w:kern w:val="0"/>
          <w:lang w:val="sr-Cyrl-CS" w:eastAsia="sr-Cyrl-CS"/>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w:t>
      </w:r>
      <w:r w:rsidR="00434FFA" w:rsidRPr="002B61E1">
        <w:rPr>
          <w:rStyle w:val="FontStyle33"/>
          <w:rFonts w:ascii="Arial" w:eastAsia="Times New Roman" w:hAnsi="Arial" w:cs="Arial"/>
          <w:color w:val="auto"/>
          <w:kern w:val="0"/>
          <w:lang w:val="sr-Cyrl-CS" w:eastAsia="sr-Cyrl-CS"/>
        </w:rPr>
        <w:t>,а у</w:t>
      </w:r>
      <w:r w:rsidR="00434FFA" w:rsidRPr="002B61E1">
        <w:rPr>
          <w:rFonts w:ascii="Arial" w:hAnsi="Arial" w:cs="Arial"/>
          <w:iCs/>
          <w:color w:val="auto"/>
          <w:sz w:val="22"/>
          <w:szCs w:val="22"/>
        </w:rPr>
        <w:t>колико би све било исто одлучиће се жребом у присуству овлашћених представника понуђача.</w:t>
      </w:r>
    </w:p>
    <w:p w:rsidR="00BB6AC7" w:rsidRPr="002B61E1" w:rsidRDefault="00BB6AC7" w:rsidP="00BC0965">
      <w:pPr>
        <w:rPr>
          <w:rFonts w:ascii="Arial" w:hAnsi="Arial" w:cs="Arial"/>
          <w:b/>
          <w:bCs/>
          <w:i/>
          <w:iCs/>
          <w:color w:val="auto"/>
          <w:sz w:val="22"/>
          <w:szCs w:val="22"/>
        </w:rPr>
      </w:pPr>
    </w:p>
    <w:p w:rsidR="00BB6AC7" w:rsidRPr="002B61E1" w:rsidRDefault="00BB6AC7" w:rsidP="00BC0965">
      <w:pPr>
        <w:rPr>
          <w:rFonts w:ascii="Arial" w:hAnsi="Arial" w:cs="Arial"/>
          <w:b/>
          <w:bCs/>
          <w:i/>
          <w:iCs/>
          <w:color w:val="auto"/>
          <w:sz w:val="20"/>
          <w:szCs w:val="20"/>
        </w:rPr>
      </w:pPr>
    </w:p>
    <w:p w:rsidR="00221C6F" w:rsidRPr="002B61E1" w:rsidRDefault="007D3443" w:rsidP="00BC0965">
      <w:pPr>
        <w:rPr>
          <w:color w:val="auto"/>
          <w:sz w:val="20"/>
          <w:szCs w:val="20"/>
        </w:rPr>
      </w:pPr>
      <w:r w:rsidRPr="002B61E1">
        <w:rPr>
          <w:rFonts w:ascii="Arial" w:hAnsi="Arial" w:cs="Arial"/>
          <w:b/>
          <w:bCs/>
          <w:i/>
          <w:iCs/>
          <w:color w:val="auto"/>
          <w:sz w:val="20"/>
          <w:szCs w:val="20"/>
        </w:rPr>
        <w:t>7</w:t>
      </w:r>
      <w:r w:rsidR="00221C6F" w:rsidRPr="002B61E1">
        <w:rPr>
          <w:rFonts w:ascii="Arial" w:hAnsi="Arial" w:cs="Arial"/>
          <w:b/>
          <w:bCs/>
          <w:i/>
          <w:iCs/>
          <w:color w:val="auto"/>
          <w:sz w:val="20"/>
          <w:szCs w:val="20"/>
        </w:rPr>
        <w:t xml:space="preserve">. УЧЕСТВОВАЊЕ У ЗАЈЕДНИЧКОЈ ПОНУДИ ИЛИ КАО ПОДИЗВОЂАЧ </w:t>
      </w:r>
    </w:p>
    <w:p w:rsidR="00221C6F" w:rsidRPr="002B61E1" w:rsidRDefault="00221C6F" w:rsidP="00BC0965">
      <w:pPr>
        <w:rPr>
          <w:rFonts w:ascii="Arial" w:hAnsi="Arial" w:cs="Arial"/>
          <w:iCs/>
          <w:color w:val="auto"/>
          <w:sz w:val="20"/>
          <w:szCs w:val="20"/>
        </w:rPr>
      </w:pPr>
      <w:r w:rsidRPr="002B61E1">
        <w:rPr>
          <w:rFonts w:ascii="Arial" w:hAnsi="Arial" w:cs="Arial"/>
          <w:bCs/>
          <w:iCs/>
          <w:color w:val="auto"/>
          <w:sz w:val="20"/>
          <w:szCs w:val="20"/>
        </w:rPr>
        <w:t>Понуђач може да поднесе само једну понуду.</w:t>
      </w:r>
    </w:p>
    <w:p w:rsidR="00221C6F" w:rsidRPr="002B61E1" w:rsidRDefault="00221C6F" w:rsidP="00BC0965">
      <w:pPr>
        <w:rPr>
          <w:rFonts w:ascii="Arial" w:hAnsi="Arial" w:cs="Arial"/>
          <w:iCs/>
          <w:color w:val="auto"/>
          <w:sz w:val="20"/>
          <w:szCs w:val="20"/>
        </w:rPr>
      </w:pPr>
      <w:r w:rsidRPr="002B61E1">
        <w:rPr>
          <w:rFonts w:ascii="Arial" w:hAnsi="Arial" w:cs="Arial"/>
          <w:iCs/>
          <w:color w:val="auto"/>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2B61E1" w:rsidRDefault="00864D49" w:rsidP="00BC0965">
      <w:pPr>
        <w:rPr>
          <w:rFonts w:ascii="Arial" w:hAnsi="Arial" w:cs="Arial"/>
          <w:i/>
          <w:iCs/>
          <w:color w:val="auto"/>
          <w:sz w:val="20"/>
          <w:szCs w:val="20"/>
        </w:rPr>
      </w:pPr>
      <w:r w:rsidRPr="002B61E1">
        <w:rPr>
          <w:rFonts w:ascii="Arial" w:hAnsi="Arial" w:cs="Arial"/>
          <w:iCs/>
          <w:color w:val="auto"/>
          <w:sz w:val="20"/>
          <w:szCs w:val="20"/>
        </w:rPr>
        <w:t>У Обрасцу понуде</w:t>
      </w:r>
      <w:r w:rsidR="00221C6F" w:rsidRPr="002B61E1">
        <w:rPr>
          <w:rFonts w:ascii="Arial" w:hAnsi="Arial" w:cs="Arial"/>
          <w:iCs/>
          <w:color w:val="auto"/>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2727" w:rsidRPr="002B61E1" w:rsidRDefault="00D62727" w:rsidP="00BC0965">
      <w:pPr>
        <w:rPr>
          <w:rFonts w:ascii="Arial" w:hAnsi="Arial" w:cs="Arial"/>
          <w:b/>
          <w:bCs/>
          <w:i/>
          <w:iCs/>
          <w:color w:val="auto"/>
          <w:sz w:val="20"/>
          <w:szCs w:val="20"/>
        </w:rPr>
      </w:pPr>
    </w:p>
    <w:p w:rsidR="00221C6F" w:rsidRPr="002B61E1" w:rsidRDefault="008648ED" w:rsidP="00BC0965">
      <w:pPr>
        <w:rPr>
          <w:rFonts w:ascii="Arial" w:hAnsi="Arial" w:cs="Arial"/>
          <w:iCs/>
          <w:color w:val="auto"/>
          <w:sz w:val="20"/>
          <w:szCs w:val="20"/>
        </w:rPr>
      </w:pPr>
      <w:r w:rsidRPr="002B61E1">
        <w:rPr>
          <w:rFonts w:ascii="Arial" w:hAnsi="Arial" w:cs="Arial"/>
          <w:b/>
          <w:bCs/>
          <w:i/>
          <w:iCs/>
          <w:color w:val="auto"/>
          <w:sz w:val="20"/>
          <w:szCs w:val="20"/>
        </w:rPr>
        <w:t xml:space="preserve">7.1. </w:t>
      </w:r>
      <w:r w:rsidR="00221C6F" w:rsidRPr="002B61E1">
        <w:rPr>
          <w:rFonts w:ascii="Arial" w:hAnsi="Arial" w:cs="Arial"/>
          <w:b/>
          <w:bCs/>
          <w:i/>
          <w:iCs/>
          <w:color w:val="auto"/>
          <w:sz w:val="20"/>
          <w:szCs w:val="20"/>
        </w:rPr>
        <w:t>ПОНУДА СА ПОДИЗВОЂАЧЕМ</w:t>
      </w:r>
    </w:p>
    <w:p w:rsidR="00221C6F" w:rsidRPr="002B61E1" w:rsidRDefault="00221C6F" w:rsidP="00BC0965">
      <w:pPr>
        <w:rPr>
          <w:rFonts w:ascii="Arial" w:hAnsi="Arial" w:cs="Arial"/>
          <w:iCs/>
          <w:color w:val="auto"/>
          <w:sz w:val="20"/>
          <w:szCs w:val="20"/>
        </w:rPr>
      </w:pPr>
      <w:r w:rsidRPr="002B61E1">
        <w:rPr>
          <w:rFonts w:ascii="Arial" w:hAnsi="Arial" w:cs="Arial"/>
          <w:iCs/>
          <w:color w:val="auto"/>
          <w:sz w:val="20"/>
          <w:szCs w:val="20"/>
        </w:rPr>
        <w:t>Уколико понуђач подноси понуду са подизвођачем дужан је да у Обрасцу понуде наведе да</w:t>
      </w:r>
      <w:r w:rsidR="00586CE2" w:rsidRPr="002B61E1">
        <w:rPr>
          <w:rFonts w:ascii="Arial" w:hAnsi="Arial" w:cs="Arial"/>
          <w:iCs/>
          <w:color w:val="auto"/>
          <w:sz w:val="20"/>
          <w:szCs w:val="20"/>
        </w:rPr>
        <w:t xml:space="preserve"> понуду подноси са по</w:t>
      </w:r>
      <w:r w:rsidR="003C4F85" w:rsidRPr="002B61E1">
        <w:rPr>
          <w:rFonts w:ascii="Arial" w:hAnsi="Arial" w:cs="Arial"/>
          <w:iCs/>
          <w:color w:val="auto"/>
          <w:sz w:val="20"/>
          <w:szCs w:val="20"/>
        </w:rPr>
        <w:t>д</w:t>
      </w:r>
      <w:r w:rsidR="00586CE2" w:rsidRPr="002B61E1">
        <w:rPr>
          <w:rFonts w:ascii="Arial" w:hAnsi="Arial" w:cs="Arial"/>
          <w:iCs/>
          <w:color w:val="auto"/>
          <w:sz w:val="20"/>
          <w:szCs w:val="20"/>
        </w:rPr>
        <w:t>извођачем,</w:t>
      </w:r>
      <w:r w:rsidRPr="002B61E1">
        <w:rPr>
          <w:rFonts w:ascii="Arial" w:hAnsi="Arial" w:cs="Arial"/>
          <w:iCs/>
          <w:color w:val="auto"/>
          <w:sz w:val="20"/>
          <w:szCs w:val="20"/>
        </w:rPr>
        <w:t xml:space="preserve"> проценат укупне вредности набавке који ће поверити </w:t>
      </w:r>
      <w:r w:rsidR="00BC0965" w:rsidRPr="002B61E1">
        <w:rPr>
          <w:rFonts w:ascii="Arial" w:hAnsi="Arial" w:cs="Arial"/>
          <w:iCs/>
          <w:color w:val="auto"/>
          <w:sz w:val="20"/>
          <w:szCs w:val="20"/>
        </w:rPr>
        <w:t xml:space="preserve"> </w:t>
      </w:r>
      <w:r w:rsidRPr="002B61E1">
        <w:rPr>
          <w:rFonts w:ascii="Arial" w:hAnsi="Arial" w:cs="Arial"/>
          <w:iCs/>
          <w:color w:val="auto"/>
          <w:sz w:val="20"/>
          <w:szCs w:val="20"/>
        </w:rPr>
        <w:t xml:space="preserve">подизвођачу,  а који не може бити већи од 50%, као и део предмета набавке који ће извршити преко подизвођача. </w:t>
      </w:r>
    </w:p>
    <w:p w:rsidR="00221C6F" w:rsidRPr="002B61E1" w:rsidRDefault="00221C6F" w:rsidP="00BC0965">
      <w:pPr>
        <w:rPr>
          <w:rFonts w:ascii="Arial" w:hAnsi="Arial" w:cs="Arial"/>
          <w:iCs/>
          <w:color w:val="auto"/>
          <w:sz w:val="20"/>
          <w:szCs w:val="20"/>
        </w:rPr>
      </w:pPr>
      <w:r w:rsidRPr="002B61E1">
        <w:rPr>
          <w:rFonts w:ascii="Arial" w:hAnsi="Arial" w:cs="Arial"/>
          <w:iCs/>
          <w:color w:val="auto"/>
          <w:sz w:val="20"/>
          <w:szCs w:val="20"/>
        </w:rPr>
        <w:t>Понуђач у Обрасцу понуде</w:t>
      </w:r>
      <w:r w:rsidR="00A51A3B" w:rsidRPr="002B61E1">
        <w:rPr>
          <w:rFonts w:ascii="Arial" w:hAnsi="Arial" w:cs="Arial"/>
          <w:iCs/>
          <w:color w:val="auto"/>
          <w:sz w:val="20"/>
          <w:szCs w:val="20"/>
        </w:rPr>
        <w:t>наво</w:t>
      </w:r>
      <w:r w:rsidRPr="002B61E1">
        <w:rPr>
          <w:rFonts w:ascii="Arial" w:hAnsi="Arial" w:cs="Arial"/>
          <w:iCs/>
          <w:color w:val="auto"/>
          <w:sz w:val="20"/>
          <w:szCs w:val="20"/>
        </w:rPr>
        <w:t xml:space="preserve">диназив и седиште подизвођача, уколико ће делимично извршење набавке поверити подизвођачу. </w:t>
      </w:r>
    </w:p>
    <w:p w:rsidR="00221C6F" w:rsidRPr="002B61E1" w:rsidRDefault="00221C6F" w:rsidP="00BC0965">
      <w:pPr>
        <w:rPr>
          <w:rFonts w:ascii="Arial" w:eastAsia="TimesNewRomanPSMT" w:hAnsi="Arial" w:cs="Arial"/>
          <w:bCs/>
          <w:color w:val="auto"/>
          <w:sz w:val="20"/>
          <w:szCs w:val="20"/>
        </w:rPr>
      </w:pPr>
      <w:r w:rsidRPr="002B61E1">
        <w:rPr>
          <w:rFonts w:ascii="Arial" w:hAnsi="Arial" w:cs="Arial"/>
          <w:iCs/>
          <w:color w:val="auto"/>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21C6F" w:rsidRPr="002B61E1" w:rsidRDefault="00221C6F" w:rsidP="00BC0965">
      <w:pPr>
        <w:rPr>
          <w:rFonts w:ascii="Arial" w:hAnsi="Arial" w:cs="Arial"/>
          <w:iCs/>
          <w:color w:val="auto"/>
          <w:sz w:val="20"/>
          <w:szCs w:val="20"/>
        </w:rPr>
      </w:pPr>
      <w:r w:rsidRPr="002B61E1">
        <w:rPr>
          <w:rFonts w:ascii="Arial" w:eastAsia="TimesNewRomanPSMT" w:hAnsi="Arial" w:cs="Arial"/>
          <w:bCs/>
          <w:color w:val="auto"/>
          <w:sz w:val="20"/>
          <w:szCs w:val="20"/>
        </w:rPr>
        <w:t xml:space="preserve">Понуђач је дужан да за подизвођаче достави доказе о испуњености услова који су наведени у </w:t>
      </w:r>
      <w:r w:rsidRPr="002B61E1">
        <w:rPr>
          <w:rFonts w:ascii="Arial" w:eastAsia="TimesNewRomanPSMT" w:hAnsi="Arial" w:cs="Arial"/>
          <w:bCs/>
          <w:color w:val="auto"/>
          <w:sz w:val="20"/>
          <w:szCs w:val="20"/>
          <w:lang w:val="sr-Cyrl-CS"/>
        </w:rPr>
        <w:t>поглављу</w:t>
      </w:r>
      <w:r w:rsidR="004B3AFA" w:rsidRPr="002B61E1">
        <w:rPr>
          <w:rFonts w:ascii="Arial" w:eastAsia="TimesNewRomanPSMT" w:hAnsi="Arial" w:cs="Arial"/>
          <w:bCs/>
          <w:color w:val="auto"/>
          <w:sz w:val="20"/>
          <w:szCs w:val="20"/>
        </w:rPr>
        <w:t>I</w:t>
      </w:r>
      <w:r w:rsidRPr="002B61E1">
        <w:rPr>
          <w:rFonts w:ascii="Arial" w:eastAsia="TimesNewRomanPSMT" w:hAnsi="Arial" w:cs="Arial"/>
          <w:bCs/>
          <w:color w:val="auto"/>
          <w:sz w:val="20"/>
          <w:szCs w:val="20"/>
        </w:rPr>
        <w:t>Vконкурсне документације</w:t>
      </w:r>
      <w:r w:rsidR="00233F40" w:rsidRPr="002B61E1">
        <w:rPr>
          <w:rFonts w:ascii="Arial" w:eastAsia="TimesNewRomanPSMT" w:hAnsi="Arial" w:cs="Arial"/>
          <w:bCs/>
          <w:color w:val="auto"/>
          <w:sz w:val="20"/>
          <w:szCs w:val="20"/>
        </w:rPr>
        <w:t>, у складу са упутством како се доказује испуњеност услова</w:t>
      </w:r>
      <w:r w:rsidRPr="002B61E1">
        <w:rPr>
          <w:rFonts w:ascii="Arial" w:eastAsia="TimesNewRomanPSMT" w:hAnsi="Arial" w:cs="Arial"/>
          <w:bCs/>
          <w:color w:val="auto"/>
          <w:sz w:val="20"/>
          <w:szCs w:val="20"/>
        </w:rPr>
        <w:t>.</w:t>
      </w:r>
    </w:p>
    <w:p w:rsidR="00221C6F" w:rsidRPr="002B61E1" w:rsidRDefault="00221C6F" w:rsidP="00BC0965">
      <w:pPr>
        <w:rPr>
          <w:rFonts w:ascii="Arial" w:hAnsi="Arial" w:cs="Arial"/>
          <w:iCs/>
          <w:color w:val="auto"/>
          <w:sz w:val="20"/>
          <w:szCs w:val="20"/>
        </w:rPr>
      </w:pPr>
      <w:r w:rsidRPr="002B61E1">
        <w:rPr>
          <w:rFonts w:ascii="Arial" w:hAnsi="Arial" w:cs="Arial"/>
          <w:iCs/>
          <w:color w:val="auto"/>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2B61E1" w:rsidRDefault="00221C6F" w:rsidP="00BC0965">
      <w:pPr>
        <w:rPr>
          <w:rFonts w:ascii="Arial" w:hAnsi="Arial" w:cs="Arial"/>
          <w:iCs/>
          <w:color w:val="auto"/>
          <w:sz w:val="20"/>
          <w:szCs w:val="20"/>
        </w:rPr>
      </w:pPr>
      <w:r w:rsidRPr="002B61E1">
        <w:rPr>
          <w:rFonts w:ascii="Arial" w:hAnsi="Arial" w:cs="Arial"/>
          <w:iCs/>
          <w:color w:val="auto"/>
          <w:sz w:val="20"/>
          <w:szCs w:val="20"/>
        </w:rPr>
        <w:t>Понуђач је дужан да наручиоцу, на његов захтев, омогући приступ код подизвођача, ради утврђивања испуњености тражених услова.</w:t>
      </w:r>
    </w:p>
    <w:p w:rsidR="00221C6F" w:rsidRPr="002B61E1" w:rsidRDefault="008648ED" w:rsidP="00BC0965">
      <w:pPr>
        <w:spacing w:before="120"/>
        <w:rPr>
          <w:rFonts w:ascii="Arial" w:hAnsi="Arial" w:cs="Arial"/>
          <w:color w:val="auto"/>
          <w:sz w:val="20"/>
          <w:szCs w:val="20"/>
        </w:rPr>
      </w:pPr>
      <w:r w:rsidRPr="002B61E1">
        <w:rPr>
          <w:rFonts w:ascii="Arial" w:hAnsi="Arial" w:cs="Arial"/>
          <w:b/>
          <w:i/>
          <w:color w:val="auto"/>
          <w:sz w:val="20"/>
          <w:szCs w:val="20"/>
        </w:rPr>
        <w:t xml:space="preserve">7.2. </w:t>
      </w:r>
      <w:r w:rsidR="00221C6F" w:rsidRPr="002B61E1">
        <w:rPr>
          <w:rFonts w:ascii="Arial" w:hAnsi="Arial" w:cs="Arial"/>
          <w:b/>
          <w:i/>
          <w:color w:val="auto"/>
          <w:sz w:val="20"/>
          <w:szCs w:val="20"/>
        </w:rPr>
        <w:t>ЗАЈЕДНИЧКА ПОНУДА</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Понуду може поднети група понуђача.</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B61E1">
        <w:rPr>
          <w:rFonts w:ascii="Arial" w:hAnsi="Arial" w:cs="Arial"/>
          <w:color w:val="auto"/>
          <w:sz w:val="20"/>
          <w:szCs w:val="20"/>
          <w:lang w:val="sr-Cyrl-CS"/>
        </w:rPr>
        <w:t>.</w:t>
      </w:r>
      <w:r w:rsidRPr="002B61E1">
        <w:rPr>
          <w:rFonts w:ascii="Arial" w:hAnsi="Arial" w:cs="Arial"/>
          <w:color w:val="auto"/>
          <w:sz w:val="20"/>
          <w:szCs w:val="20"/>
        </w:rPr>
        <w:t xml:space="preserve"> 4. тач</w:t>
      </w:r>
      <w:r w:rsidRPr="002B61E1">
        <w:rPr>
          <w:rFonts w:ascii="Arial" w:hAnsi="Arial" w:cs="Arial"/>
          <w:color w:val="auto"/>
          <w:sz w:val="20"/>
          <w:szCs w:val="20"/>
          <w:lang w:val="sr-Cyrl-CS"/>
        </w:rPr>
        <w:t>.</w:t>
      </w:r>
      <w:r w:rsidRPr="002B61E1">
        <w:rPr>
          <w:rFonts w:ascii="Arial" w:hAnsi="Arial" w:cs="Arial"/>
          <w:color w:val="auto"/>
          <w:sz w:val="20"/>
          <w:szCs w:val="20"/>
        </w:rPr>
        <w:t xml:space="preserve"> 1</w:t>
      </w:r>
      <w:r w:rsidRPr="002B61E1">
        <w:rPr>
          <w:rFonts w:ascii="Arial" w:hAnsi="Arial" w:cs="Arial"/>
          <w:color w:val="auto"/>
          <w:sz w:val="20"/>
          <w:szCs w:val="20"/>
          <w:lang w:val="sr-Cyrl-CS"/>
        </w:rPr>
        <w:t>)</w:t>
      </w:r>
      <w:r w:rsidR="007D3443" w:rsidRPr="002B61E1">
        <w:rPr>
          <w:rFonts w:ascii="Arial" w:hAnsi="Arial" w:cs="Arial"/>
          <w:color w:val="auto"/>
          <w:sz w:val="20"/>
          <w:szCs w:val="20"/>
        </w:rPr>
        <w:t>и 2</w:t>
      </w:r>
      <w:r w:rsidRPr="002B61E1">
        <w:rPr>
          <w:rFonts w:ascii="Arial" w:hAnsi="Arial" w:cs="Arial"/>
          <w:color w:val="auto"/>
          <w:sz w:val="20"/>
          <w:szCs w:val="20"/>
          <w:lang w:val="sr-Cyrl-CS"/>
        </w:rPr>
        <w:t>)</w:t>
      </w:r>
      <w:r w:rsidRPr="002B61E1">
        <w:rPr>
          <w:rFonts w:ascii="Arial" w:hAnsi="Arial" w:cs="Arial"/>
          <w:color w:val="auto"/>
          <w:sz w:val="20"/>
          <w:szCs w:val="20"/>
        </w:rPr>
        <w:t xml:space="preserve"> Закона и то податке о: </w:t>
      </w:r>
    </w:p>
    <w:p w:rsidR="00221C6F" w:rsidRPr="002B61E1" w:rsidRDefault="00221C6F" w:rsidP="00BC0965">
      <w:pPr>
        <w:numPr>
          <w:ilvl w:val="0"/>
          <w:numId w:val="6"/>
        </w:numPr>
        <w:rPr>
          <w:rFonts w:ascii="Arial" w:hAnsi="Arial" w:cs="Arial"/>
          <w:color w:val="auto"/>
          <w:sz w:val="20"/>
          <w:szCs w:val="20"/>
        </w:rPr>
      </w:pPr>
      <w:r w:rsidRPr="002B61E1">
        <w:rPr>
          <w:rFonts w:ascii="Arial" w:hAnsi="Arial" w:cs="Arial"/>
          <w:color w:val="auto"/>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024BDA" w:rsidRPr="002B61E1" w:rsidRDefault="007D3443" w:rsidP="00BC0965">
      <w:pPr>
        <w:pStyle w:val="ListParagraph"/>
        <w:numPr>
          <w:ilvl w:val="0"/>
          <w:numId w:val="6"/>
        </w:numPr>
        <w:rPr>
          <w:rFonts w:ascii="Arial" w:hAnsi="Arial" w:cs="Arial"/>
          <w:b/>
          <w:bCs/>
          <w:i/>
          <w:iCs/>
          <w:color w:val="auto"/>
          <w:sz w:val="20"/>
          <w:szCs w:val="20"/>
        </w:rPr>
      </w:pPr>
      <w:r w:rsidRPr="002B61E1">
        <w:rPr>
          <w:rFonts w:ascii="Arial" w:hAnsi="Arial" w:cs="Arial"/>
          <w:color w:val="auto"/>
          <w:sz w:val="20"/>
          <w:szCs w:val="20"/>
        </w:rPr>
        <w:t>опис послова сваког понуђача из групе у извршењу уговора</w:t>
      </w:r>
    </w:p>
    <w:p w:rsidR="00221C6F" w:rsidRPr="002B61E1" w:rsidRDefault="00221C6F" w:rsidP="00BC0965">
      <w:pPr>
        <w:rPr>
          <w:rFonts w:ascii="Arial" w:hAnsi="Arial" w:cs="Arial"/>
          <w:color w:val="auto"/>
          <w:sz w:val="20"/>
          <w:szCs w:val="20"/>
        </w:rPr>
      </w:pPr>
      <w:r w:rsidRPr="002B61E1">
        <w:rPr>
          <w:rFonts w:ascii="Arial" w:eastAsia="TimesNewRomanPSMT" w:hAnsi="Arial" w:cs="Arial"/>
          <w:bCs/>
          <w:color w:val="auto"/>
          <w:sz w:val="20"/>
          <w:szCs w:val="20"/>
        </w:rPr>
        <w:t xml:space="preserve">Група понуђача је дужна да достави све доказе о испуњености услова који су наведени у </w:t>
      </w:r>
      <w:r w:rsidRPr="002B61E1">
        <w:rPr>
          <w:rFonts w:ascii="Arial" w:eastAsia="TimesNewRomanPSMT" w:hAnsi="Arial" w:cs="Arial"/>
          <w:bCs/>
          <w:color w:val="auto"/>
          <w:sz w:val="20"/>
          <w:szCs w:val="20"/>
          <w:lang w:val="sr-Cyrl-CS"/>
        </w:rPr>
        <w:t>поглављу</w:t>
      </w:r>
      <w:r w:rsidR="004B3AFA" w:rsidRPr="002B61E1">
        <w:rPr>
          <w:rFonts w:ascii="Arial" w:eastAsia="TimesNewRomanPSMT" w:hAnsi="Arial" w:cs="Arial"/>
          <w:b/>
          <w:bCs/>
          <w:color w:val="auto"/>
          <w:sz w:val="20"/>
          <w:szCs w:val="20"/>
        </w:rPr>
        <w:t>I</w:t>
      </w:r>
      <w:r w:rsidRPr="002B61E1">
        <w:rPr>
          <w:rFonts w:ascii="Arial" w:eastAsia="TimesNewRomanPSMT" w:hAnsi="Arial" w:cs="Arial"/>
          <w:b/>
          <w:bCs/>
          <w:color w:val="auto"/>
          <w:sz w:val="20"/>
          <w:szCs w:val="20"/>
        </w:rPr>
        <w:t>V</w:t>
      </w:r>
      <w:r w:rsidRPr="002B61E1">
        <w:rPr>
          <w:rFonts w:ascii="Arial" w:eastAsia="TimesNewRomanPSMT" w:hAnsi="Arial" w:cs="Arial"/>
          <w:bCs/>
          <w:color w:val="auto"/>
          <w:sz w:val="20"/>
          <w:szCs w:val="20"/>
        </w:rPr>
        <w:t>конкурсне документације</w:t>
      </w:r>
      <w:r w:rsidR="00233F40" w:rsidRPr="002B61E1">
        <w:rPr>
          <w:rFonts w:ascii="Arial" w:eastAsia="TimesNewRomanPSMT" w:hAnsi="Arial" w:cs="Arial"/>
          <w:bCs/>
          <w:color w:val="auto"/>
          <w:sz w:val="20"/>
          <w:szCs w:val="20"/>
        </w:rPr>
        <w:t>, у складу са упутством как</w:t>
      </w:r>
      <w:r w:rsidR="00864D49" w:rsidRPr="002B61E1">
        <w:rPr>
          <w:rFonts w:ascii="Arial" w:eastAsia="TimesNewRomanPSMT" w:hAnsi="Arial" w:cs="Arial"/>
          <w:bCs/>
          <w:color w:val="auto"/>
          <w:sz w:val="20"/>
          <w:szCs w:val="20"/>
        </w:rPr>
        <w:t>о се доказује испуњеност услова</w:t>
      </w:r>
      <w:r w:rsidR="00233F40" w:rsidRPr="002B61E1">
        <w:rPr>
          <w:rFonts w:ascii="Arial" w:eastAsia="TimesNewRomanPSMT" w:hAnsi="Arial" w:cs="Arial"/>
          <w:bCs/>
          <w:color w:val="auto"/>
          <w:sz w:val="20"/>
          <w:szCs w:val="20"/>
          <w:lang w:val="ru-RU"/>
        </w:rPr>
        <w:t>.</w:t>
      </w:r>
      <w:r w:rsidRPr="002B61E1">
        <w:rPr>
          <w:rFonts w:ascii="Arial" w:eastAsia="TimesNewRomanPSMT" w:hAnsi="Arial" w:cs="Arial"/>
          <w:bCs/>
          <w:color w:val="auto"/>
          <w:sz w:val="20"/>
          <w:szCs w:val="20"/>
        </w:rPr>
        <w:t>.</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 xml:space="preserve">Понуђачи из групе понуђача одговарају неограничено солидарно према наручиоцу. </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Задруга може поднети понуду самостално, у своје име, а за рачун задругара или заједничку понуду у име задругара.</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2B61E1" w:rsidRDefault="00221C6F" w:rsidP="00BC0965">
      <w:pPr>
        <w:rPr>
          <w:rFonts w:ascii="Arial" w:hAnsi="Arial" w:cs="Arial"/>
          <w:color w:val="auto"/>
          <w:sz w:val="20"/>
          <w:szCs w:val="20"/>
        </w:rPr>
      </w:pPr>
      <w:r w:rsidRPr="002B61E1">
        <w:rPr>
          <w:rFonts w:ascii="Arial" w:hAnsi="Arial" w:cs="Arial"/>
          <w:color w:val="auto"/>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D3443" w:rsidRPr="00BC0965" w:rsidRDefault="007D3443" w:rsidP="00BC0965">
      <w:pPr>
        <w:rPr>
          <w:rFonts w:ascii="Arial" w:hAnsi="Arial" w:cs="Arial"/>
          <w:b/>
          <w:bCs/>
          <w:i/>
          <w:iCs/>
          <w:color w:val="7030A0"/>
        </w:rPr>
      </w:pPr>
    </w:p>
    <w:p w:rsidR="00221C6F" w:rsidRPr="002B61E1" w:rsidRDefault="007D3443" w:rsidP="00BC0965">
      <w:pPr>
        <w:rPr>
          <w:rFonts w:ascii="Arial" w:hAnsi="Arial" w:cs="Arial"/>
          <w:b/>
          <w:bCs/>
          <w:iCs/>
          <w:color w:val="auto"/>
          <w:sz w:val="22"/>
          <w:szCs w:val="22"/>
        </w:rPr>
      </w:pPr>
      <w:r w:rsidRPr="002B61E1">
        <w:rPr>
          <w:rFonts w:ascii="Arial" w:hAnsi="Arial" w:cs="Arial"/>
          <w:b/>
          <w:bCs/>
          <w:iCs/>
          <w:color w:val="auto"/>
          <w:sz w:val="22"/>
          <w:szCs w:val="22"/>
        </w:rPr>
        <w:t>8</w:t>
      </w:r>
      <w:r w:rsidR="00221C6F" w:rsidRPr="002B61E1">
        <w:rPr>
          <w:rFonts w:ascii="Arial" w:hAnsi="Arial" w:cs="Arial"/>
          <w:b/>
          <w:bCs/>
          <w:iCs/>
          <w:color w:val="auto"/>
          <w:sz w:val="22"/>
          <w:szCs w:val="22"/>
        </w:rPr>
        <w:t>.НАЧИН И УСЛОВ</w:t>
      </w:r>
      <w:r w:rsidR="00221C6F" w:rsidRPr="002B61E1">
        <w:rPr>
          <w:rFonts w:ascii="Arial" w:hAnsi="Arial" w:cs="Arial"/>
          <w:b/>
          <w:bCs/>
          <w:iCs/>
          <w:color w:val="auto"/>
          <w:sz w:val="22"/>
          <w:szCs w:val="22"/>
          <w:lang w:val="sr-Cyrl-CS"/>
        </w:rPr>
        <w:t>И</w:t>
      </w:r>
      <w:r w:rsidR="00221C6F" w:rsidRPr="002B61E1">
        <w:rPr>
          <w:rFonts w:ascii="Arial" w:hAnsi="Arial" w:cs="Arial"/>
          <w:b/>
          <w:bCs/>
          <w:iCs/>
          <w:color w:val="auto"/>
          <w:sz w:val="22"/>
          <w:szCs w:val="22"/>
        </w:rPr>
        <w:t xml:space="preserve"> ПЛАЋАЊА, ГАРАНТНИ РОК, КАО И ДРУГЕ ОКОЛНОСТИ ОД КОЈИХ ЗАВИСИ ПРИХВАТЉИВОСТ  ПОНУДЕ</w:t>
      </w:r>
    </w:p>
    <w:p w:rsidR="00221C6F" w:rsidRPr="002B61E1" w:rsidRDefault="007D3443" w:rsidP="00BC0965">
      <w:pPr>
        <w:spacing w:before="240"/>
        <w:rPr>
          <w:rFonts w:ascii="Arial" w:hAnsi="Arial" w:cs="Arial"/>
          <w:iCs/>
          <w:color w:val="auto"/>
          <w:sz w:val="22"/>
          <w:szCs w:val="22"/>
        </w:rPr>
      </w:pPr>
      <w:r w:rsidRPr="002B61E1">
        <w:rPr>
          <w:rFonts w:ascii="Arial" w:hAnsi="Arial" w:cs="Arial"/>
          <w:b/>
          <w:bCs/>
          <w:i/>
          <w:iCs/>
          <w:color w:val="auto"/>
          <w:sz w:val="22"/>
          <w:szCs w:val="22"/>
        </w:rPr>
        <w:t>8</w:t>
      </w:r>
      <w:r w:rsidR="00221C6F" w:rsidRPr="002B61E1">
        <w:rPr>
          <w:rFonts w:ascii="Arial" w:hAnsi="Arial" w:cs="Arial"/>
          <w:b/>
          <w:bCs/>
          <w:i/>
          <w:iCs/>
          <w:color w:val="auto"/>
          <w:sz w:val="22"/>
          <w:szCs w:val="22"/>
        </w:rPr>
        <w:t>.</w:t>
      </w:r>
      <w:r w:rsidR="00C94B7E" w:rsidRPr="002B61E1">
        <w:rPr>
          <w:rFonts w:ascii="Arial" w:hAnsi="Arial" w:cs="Arial"/>
          <w:b/>
          <w:bCs/>
          <w:i/>
          <w:iCs/>
          <w:color w:val="auto"/>
          <w:sz w:val="22"/>
          <w:szCs w:val="22"/>
        </w:rPr>
        <w:t>1</w:t>
      </w:r>
      <w:r w:rsidR="00221C6F" w:rsidRPr="002B61E1">
        <w:rPr>
          <w:rFonts w:ascii="Arial" w:hAnsi="Arial" w:cs="Arial"/>
          <w:b/>
          <w:bCs/>
          <w:i/>
          <w:iCs/>
          <w:color w:val="auto"/>
          <w:sz w:val="22"/>
          <w:szCs w:val="22"/>
          <w:u w:val="single"/>
        </w:rPr>
        <w:t xml:space="preserve">. </w:t>
      </w:r>
      <w:r w:rsidR="00221C6F" w:rsidRPr="002B61E1">
        <w:rPr>
          <w:rFonts w:ascii="Arial" w:hAnsi="Arial" w:cs="Arial"/>
          <w:iCs/>
          <w:color w:val="auto"/>
          <w:sz w:val="22"/>
          <w:szCs w:val="22"/>
          <w:u w:val="single"/>
        </w:rPr>
        <w:t>Захтеви у погледу начина, рока и услова плаћања</w:t>
      </w:r>
      <w:r w:rsidR="00221C6F" w:rsidRPr="002B61E1">
        <w:rPr>
          <w:rFonts w:ascii="Arial" w:hAnsi="Arial" w:cs="Arial"/>
          <w:i/>
          <w:iCs/>
          <w:color w:val="auto"/>
          <w:sz w:val="22"/>
          <w:szCs w:val="22"/>
          <w:u w:val="single"/>
        </w:rPr>
        <w:t>.</w:t>
      </w:r>
    </w:p>
    <w:p w:rsidR="00311006" w:rsidRPr="002B61E1" w:rsidRDefault="00311006" w:rsidP="00BC0965">
      <w:pPr>
        <w:spacing w:line="240" w:lineRule="auto"/>
        <w:rPr>
          <w:rFonts w:ascii="Arial" w:hAnsi="Arial" w:cs="Arial"/>
          <w:color w:val="auto"/>
          <w:sz w:val="22"/>
          <w:szCs w:val="22"/>
        </w:rPr>
      </w:pPr>
      <w:r w:rsidRPr="002B61E1">
        <w:rPr>
          <w:rFonts w:ascii="Arial" w:hAnsi="Arial" w:cs="Arial"/>
          <w:color w:val="auto"/>
          <w:sz w:val="22"/>
          <w:szCs w:val="22"/>
        </w:rPr>
        <w:t xml:space="preserve">Рок плаћања </w:t>
      </w:r>
      <w:r w:rsidR="00951782" w:rsidRPr="002B61E1">
        <w:rPr>
          <w:rFonts w:ascii="Arial" w:hAnsi="Arial" w:cs="Arial"/>
          <w:color w:val="auto"/>
          <w:sz w:val="22"/>
          <w:szCs w:val="22"/>
        </w:rPr>
        <w:t>до</w:t>
      </w:r>
      <w:r w:rsidR="00BC0965" w:rsidRPr="002B61E1">
        <w:rPr>
          <w:rFonts w:ascii="Arial" w:hAnsi="Arial" w:cs="Arial"/>
          <w:color w:val="auto"/>
          <w:sz w:val="22"/>
          <w:szCs w:val="22"/>
        </w:rPr>
        <w:t xml:space="preserve"> </w:t>
      </w:r>
      <w:r w:rsidR="00951782" w:rsidRPr="002B61E1">
        <w:rPr>
          <w:rFonts w:ascii="Arial" w:hAnsi="Arial" w:cs="Arial"/>
          <w:b/>
          <w:color w:val="auto"/>
          <w:sz w:val="22"/>
          <w:szCs w:val="22"/>
        </w:rPr>
        <w:t>30</w:t>
      </w:r>
      <w:r w:rsidR="003204C9" w:rsidRPr="002B61E1">
        <w:rPr>
          <w:rFonts w:ascii="Arial" w:hAnsi="Arial" w:cs="Arial"/>
          <w:b/>
          <w:color w:val="auto"/>
          <w:sz w:val="22"/>
          <w:szCs w:val="22"/>
        </w:rPr>
        <w:t>. у месецу</w:t>
      </w:r>
      <w:r w:rsidR="003204C9" w:rsidRPr="002B61E1">
        <w:rPr>
          <w:rFonts w:ascii="Arial" w:hAnsi="Arial" w:cs="Arial"/>
          <w:color w:val="auto"/>
          <w:sz w:val="22"/>
          <w:szCs w:val="22"/>
        </w:rPr>
        <w:t xml:space="preserve"> за претходни месец.</w:t>
      </w:r>
    </w:p>
    <w:p w:rsidR="00311006" w:rsidRPr="002B61E1" w:rsidRDefault="00311006" w:rsidP="00BC0965">
      <w:pPr>
        <w:rPr>
          <w:rFonts w:ascii="Arial" w:hAnsi="Arial" w:cs="Arial"/>
          <w:color w:val="auto"/>
          <w:sz w:val="22"/>
          <w:szCs w:val="22"/>
        </w:rPr>
      </w:pPr>
      <w:r w:rsidRPr="002B61E1">
        <w:rPr>
          <w:rFonts w:ascii="Arial" w:hAnsi="Arial" w:cs="Arial"/>
          <w:iCs/>
          <w:color w:val="auto"/>
          <w:sz w:val="22"/>
          <w:szCs w:val="22"/>
        </w:rPr>
        <w:t>Плаћање ће се вршити месечно уплатом на рачун понуђача по испостављеној фактури.</w:t>
      </w:r>
    </w:p>
    <w:p w:rsidR="00311006" w:rsidRPr="002B61E1" w:rsidRDefault="00311006" w:rsidP="004214D3">
      <w:pPr>
        <w:rPr>
          <w:rFonts w:ascii="Arial" w:hAnsi="Arial" w:cs="Arial"/>
          <w:iCs/>
          <w:color w:val="auto"/>
          <w:sz w:val="22"/>
          <w:szCs w:val="22"/>
        </w:rPr>
      </w:pPr>
      <w:r w:rsidRPr="002B61E1">
        <w:rPr>
          <w:rFonts w:ascii="Arial" w:hAnsi="Arial" w:cs="Arial"/>
          <w:iCs/>
          <w:color w:val="auto"/>
          <w:sz w:val="22"/>
          <w:szCs w:val="22"/>
        </w:rPr>
        <w:lastRenderedPageBreak/>
        <w:t>Понуђачу није дозвољено да захтева аванс.</w:t>
      </w:r>
    </w:p>
    <w:p w:rsidR="00221C6F" w:rsidRPr="002B61E1" w:rsidRDefault="007D3443" w:rsidP="008648ED">
      <w:pPr>
        <w:spacing w:before="240"/>
        <w:jc w:val="both"/>
        <w:rPr>
          <w:rFonts w:ascii="Arial" w:hAnsi="Arial" w:cs="Arial"/>
          <w:iCs/>
          <w:color w:val="auto"/>
          <w:sz w:val="22"/>
          <w:szCs w:val="22"/>
        </w:rPr>
      </w:pPr>
      <w:r w:rsidRPr="002B61E1">
        <w:rPr>
          <w:rFonts w:ascii="Arial" w:hAnsi="Arial" w:cs="Arial"/>
          <w:b/>
          <w:bCs/>
          <w:iCs/>
          <w:color w:val="auto"/>
          <w:sz w:val="22"/>
          <w:szCs w:val="22"/>
          <w:u w:val="single"/>
        </w:rPr>
        <w:t>8</w:t>
      </w:r>
      <w:r w:rsidR="00221C6F" w:rsidRPr="002B61E1">
        <w:rPr>
          <w:rFonts w:ascii="Arial" w:hAnsi="Arial" w:cs="Arial"/>
          <w:b/>
          <w:bCs/>
          <w:iCs/>
          <w:color w:val="auto"/>
          <w:sz w:val="22"/>
          <w:szCs w:val="22"/>
          <w:u w:val="single"/>
        </w:rPr>
        <w:t>.</w:t>
      </w:r>
      <w:r w:rsidR="00C94B7E" w:rsidRPr="002B61E1">
        <w:rPr>
          <w:rFonts w:ascii="Arial" w:hAnsi="Arial" w:cs="Arial"/>
          <w:b/>
          <w:bCs/>
          <w:iCs/>
          <w:color w:val="auto"/>
          <w:sz w:val="22"/>
          <w:szCs w:val="22"/>
          <w:u w:val="single"/>
        </w:rPr>
        <w:t>2</w:t>
      </w:r>
      <w:r w:rsidR="00221C6F" w:rsidRPr="002B61E1">
        <w:rPr>
          <w:rFonts w:ascii="Arial" w:hAnsi="Arial" w:cs="Arial"/>
          <w:b/>
          <w:bCs/>
          <w:iCs/>
          <w:color w:val="auto"/>
          <w:sz w:val="22"/>
          <w:szCs w:val="22"/>
          <w:u w:val="single"/>
        </w:rPr>
        <w:t xml:space="preserve">. </w:t>
      </w:r>
      <w:r w:rsidR="00221C6F" w:rsidRPr="002B61E1">
        <w:rPr>
          <w:rFonts w:ascii="Arial" w:hAnsi="Arial" w:cs="Arial"/>
          <w:iCs/>
          <w:color w:val="auto"/>
          <w:sz w:val="22"/>
          <w:szCs w:val="22"/>
          <w:u w:val="single"/>
        </w:rPr>
        <w:t>Захтев у погледу рока важења понуде</w:t>
      </w:r>
    </w:p>
    <w:p w:rsidR="00221C6F" w:rsidRPr="002B61E1" w:rsidRDefault="00221C6F">
      <w:pPr>
        <w:jc w:val="both"/>
        <w:rPr>
          <w:rFonts w:ascii="Arial" w:hAnsi="Arial" w:cs="Arial"/>
          <w:iCs/>
          <w:color w:val="auto"/>
          <w:sz w:val="22"/>
          <w:szCs w:val="22"/>
        </w:rPr>
      </w:pPr>
      <w:r w:rsidRPr="002B61E1">
        <w:rPr>
          <w:rFonts w:ascii="Arial" w:hAnsi="Arial" w:cs="Arial"/>
          <w:iCs/>
          <w:color w:val="auto"/>
          <w:sz w:val="22"/>
          <w:szCs w:val="22"/>
        </w:rPr>
        <w:t xml:space="preserve">Рок важења понуде не може бити краћи од </w:t>
      </w:r>
      <w:r w:rsidR="00466465" w:rsidRPr="002B61E1">
        <w:rPr>
          <w:rFonts w:ascii="Arial" w:hAnsi="Arial" w:cs="Arial"/>
          <w:iCs/>
          <w:color w:val="auto"/>
          <w:sz w:val="22"/>
          <w:szCs w:val="22"/>
        </w:rPr>
        <w:t>3</w:t>
      </w:r>
      <w:r w:rsidRPr="002B61E1">
        <w:rPr>
          <w:rFonts w:ascii="Arial" w:hAnsi="Arial" w:cs="Arial"/>
          <w:iCs/>
          <w:color w:val="auto"/>
          <w:sz w:val="22"/>
          <w:szCs w:val="22"/>
        </w:rPr>
        <w:t>0 дана од дана отварања понуда.</w:t>
      </w:r>
    </w:p>
    <w:p w:rsidR="00221C6F" w:rsidRPr="002B61E1" w:rsidRDefault="00221C6F">
      <w:pPr>
        <w:jc w:val="both"/>
        <w:rPr>
          <w:rFonts w:ascii="Arial" w:hAnsi="Arial" w:cs="Arial"/>
          <w:iCs/>
          <w:color w:val="auto"/>
          <w:sz w:val="22"/>
          <w:szCs w:val="22"/>
        </w:rPr>
      </w:pPr>
      <w:r w:rsidRPr="002B61E1">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221C6F" w:rsidRPr="002B61E1" w:rsidRDefault="00221C6F" w:rsidP="004214D3">
      <w:pPr>
        <w:rPr>
          <w:rFonts w:ascii="Arial" w:hAnsi="Arial" w:cs="Arial"/>
          <w:iCs/>
          <w:color w:val="auto"/>
          <w:sz w:val="22"/>
          <w:szCs w:val="22"/>
        </w:rPr>
      </w:pPr>
      <w:r w:rsidRPr="002B61E1">
        <w:rPr>
          <w:rFonts w:ascii="Arial" w:hAnsi="Arial" w:cs="Arial"/>
          <w:iCs/>
          <w:color w:val="auto"/>
          <w:sz w:val="22"/>
          <w:szCs w:val="22"/>
        </w:rPr>
        <w:t>Понуђач који прихвати захтев за продужење рока важења понуде на може мењати понуду.</w:t>
      </w:r>
    </w:p>
    <w:p w:rsidR="00221C6F" w:rsidRPr="002B61E1" w:rsidRDefault="007D3443" w:rsidP="00502478">
      <w:pPr>
        <w:spacing w:before="360"/>
        <w:rPr>
          <w:rFonts w:ascii="Arial" w:hAnsi="Arial" w:cs="Arial"/>
          <w:b/>
          <w:bCs/>
          <w:iCs/>
          <w:color w:val="auto"/>
          <w:sz w:val="22"/>
          <w:szCs w:val="22"/>
        </w:rPr>
      </w:pPr>
      <w:r w:rsidRPr="002B61E1">
        <w:rPr>
          <w:rFonts w:ascii="Arial" w:hAnsi="Arial" w:cs="Arial"/>
          <w:b/>
          <w:bCs/>
          <w:iCs/>
          <w:color w:val="auto"/>
          <w:sz w:val="22"/>
          <w:szCs w:val="22"/>
        </w:rPr>
        <w:t>9</w:t>
      </w:r>
      <w:r w:rsidR="00221C6F" w:rsidRPr="002B61E1">
        <w:rPr>
          <w:rFonts w:ascii="Arial" w:hAnsi="Arial" w:cs="Arial"/>
          <w:b/>
          <w:bCs/>
          <w:iCs/>
          <w:color w:val="auto"/>
          <w:sz w:val="22"/>
          <w:szCs w:val="22"/>
        </w:rPr>
        <w:t>. ВАЛУТА И НАЧИН НА КОЈИ МОРА ДА БУДЕ НАВЕДЕНА И ИЗРАЖЕНА ЦЕНА У ПОНУДИ</w:t>
      </w:r>
    </w:p>
    <w:p w:rsidR="0026043F" w:rsidRPr="002B61E1" w:rsidRDefault="0026043F" w:rsidP="00502478">
      <w:pPr>
        <w:spacing w:line="240" w:lineRule="auto"/>
        <w:rPr>
          <w:rFonts w:ascii="Arial" w:hAnsi="Arial" w:cs="Arial"/>
          <w:iCs/>
          <w:color w:val="auto"/>
          <w:sz w:val="22"/>
          <w:szCs w:val="22"/>
        </w:rPr>
      </w:pPr>
      <w:r w:rsidRPr="002B61E1">
        <w:rPr>
          <w:rFonts w:ascii="Arial" w:hAnsi="Arial" w:cs="Arial"/>
          <w:iCs/>
          <w:color w:val="auto"/>
          <w:sz w:val="22"/>
          <w:szCs w:val="22"/>
        </w:rPr>
        <w:t xml:space="preserve">Цена  мора  бити  исказана  </w:t>
      </w:r>
      <w:r w:rsidRPr="002B61E1">
        <w:rPr>
          <w:rFonts w:ascii="Arial" w:hAnsi="Arial" w:cs="Arial"/>
          <w:b/>
          <w:iCs/>
          <w:color w:val="auto"/>
          <w:sz w:val="22"/>
          <w:szCs w:val="22"/>
        </w:rPr>
        <w:t>у  динарима</w:t>
      </w:r>
      <w:r w:rsidRPr="002B61E1">
        <w:rPr>
          <w:rFonts w:ascii="Arial" w:hAnsi="Arial" w:cs="Arial"/>
          <w:iCs/>
          <w:color w:val="auto"/>
          <w:sz w:val="22"/>
          <w:szCs w:val="22"/>
        </w:rPr>
        <w:t>,  са  урачунатим  свим  трошковима  које понуђач  има  у  реализацији  предмета  јавне  набавке,  с  тим  да  ће  се  за  оцену  понуда узимати у обзир понуђена цена трошкова електричне енергије, без  припадајућих дажбина</w:t>
      </w:r>
      <w:r w:rsidR="00B16AD5" w:rsidRPr="002B61E1">
        <w:rPr>
          <w:rFonts w:ascii="Arial" w:hAnsi="Arial" w:cs="Arial"/>
          <w:iCs/>
          <w:color w:val="auto"/>
          <w:sz w:val="22"/>
          <w:szCs w:val="22"/>
        </w:rPr>
        <w:t xml:space="preserve"> и</w:t>
      </w:r>
      <w:r w:rsidRPr="002B61E1">
        <w:rPr>
          <w:rFonts w:ascii="Arial" w:hAnsi="Arial" w:cs="Arial"/>
          <w:iCs/>
          <w:color w:val="auto"/>
          <w:sz w:val="22"/>
          <w:szCs w:val="22"/>
        </w:rPr>
        <w:t xml:space="preserve"> без пореза на додату вредност. </w:t>
      </w:r>
    </w:p>
    <w:p w:rsidR="0026043F" w:rsidRPr="002B61E1" w:rsidRDefault="0026043F" w:rsidP="00502478">
      <w:pPr>
        <w:spacing w:line="240" w:lineRule="auto"/>
        <w:rPr>
          <w:rFonts w:ascii="Arial" w:hAnsi="Arial" w:cs="Arial"/>
          <w:b/>
          <w:iCs/>
          <w:color w:val="auto"/>
          <w:sz w:val="22"/>
          <w:szCs w:val="22"/>
        </w:rPr>
      </w:pPr>
      <w:r w:rsidRPr="002B61E1">
        <w:rPr>
          <w:rFonts w:ascii="Arial" w:hAnsi="Arial" w:cs="Arial"/>
          <w:b/>
          <w:iCs/>
          <w:color w:val="auto"/>
          <w:sz w:val="22"/>
          <w:szCs w:val="22"/>
        </w:rPr>
        <w:t xml:space="preserve">Обавеза понуђача је да </w:t>
      </w:r>
      <w:r w:rsidR="00B16AD5" w:rsidRPr="002B61E1">
        <w:rPr>
          <w:rFonts w:ascii="Arial" w:hAnsi="Arial" w:cs="Arial"/>
          <w:b/>
          <w:iCs/>
          <w:color w:val="auto"/>
          <w:sz w:val="22"/>
          <w:szCs w:val="22"/>
        </w:rPr>
        <w:t xml:space="preserve">у понуди </w:t>
      </w:r>
      <w:r w:rsidRPr="002B61E1">
        <w:rPr>
          <w:rFonts w:ascii="Arial" w:hAnsi="Arial" w:cs="Arial"/>
          <w:b/>
          <w:iCs/>
          <w:color w:val="auto"/>
          <w:sz w:val="22"/>
          <w:szCs w:val="22"/>
        </w:rPr>
        <w:t xml:space="preserve">искаже јединичне цене за </w:t>
      </w:r>
      <w:r w:rsidRPr="002B61E1">
        <w:rPr>
          <w:rFonts w:ascii="Arial" w:hAnsi="Arial" w:cs="Arial"/>
          <w:b/>
          <w:iCs/>
          <w:color w:val="auto"/>
          <w:sz w:val="22"/>
          <w:szCs w:val="22"/>
          <w:u w:val="single"/>
        </w:rPr>
        <w:t>активну</w:t>
      </w:r>
      <w:r w:rsidRPr="002B61E1">
        <w:rPr>
          <w:rFonts w:ascii="Arial" w:hAnsi="Arial" w:cs="Arial"/>
          <w:b/>
          <w:iCs/>
          <w:color w:val="auto"/>
          <w:sz w:val="22"/>
          <w:szCs w:val="22"/>
        </w:rPr>
        <w:t xml:space="preserve"> енергију за периоде више и ниже тарифе, без и са ПДВ-ом. </w:t>
      </w:r>
    </w:p>
    <w:p w:rsidR="0026043F" w:rsidRPr="002B61E1" w:rsidRDefault="0026043F" w:rsidP="00502478">
      <w:pPr>
        <w:spacing w:line="240" w:lineRule="auto"/>
        <w:rPr>
          <w:rFonts w:ascii="Arial" w:hAnsi="Arial" w:cs="Arial"/>
          <w:iCs/>
          <w:color w:val="auto"/>
          <w:sz w:val="22"/>
          <w:szCs w:val="22"/>
        </w:rPr>
      </w:pPr>
      <w:r w:rsidRPr="002B61E1">
        <w:rPr>
          <w:rFonts w:ascii="Arial" w:hAnsi="Arial" w:cs="Arial"/>
          <w:iCs/>
          <w:color w:val="auto"/>
          <w:sz w:val="22"/>
          <w:szCs w:val="22"/>
        </w:rPr>
        <w:t xml:space="preserve">Цена  </w:t>
      </w:r>
      <w:r w:rsidR="00522D60" w:rsidRPr="002B61E1">
        <w:rPr>
          <w:rFonts w:ascii="Arial" w:hAnsi="Arial" w:cs="Arial"/>
          <w:iCs/>
          <w:color w:val="auto"/>
          <w:sz w:val="22"/>
          <w:szCs w:val="22"/>
        </w:rPr>
        <w:t xml:space="preserve">која се даје у понуди </w:t>
      </w:r>
      <w:r w:rsidRPr="002B61E1">
        <w:rPr>
          <w:rFonts w:ascii="Arial" w:hAnsi="Arial" w:cs="Arial"/>
          <w:iCs/>
          <w:color w:val="auto"/>
          <w:sz w:val="22"/>
          <w:szCs w:val="22"/>
        </w:rPr>
        <w:t xml:space="preserve">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накнаду  за  подстицај  повлашћених  произвођача  електричне енергије, као ни акцизу за утрошену електричну енергију.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складу са методологијама за одређивање цена објављених у „Службеном гласнику РС“. </w:t>
      </w:r>
    </w:p>
    <w:p w:rsidR="0026043F" w:rsidRPr="002B61E1" w:rsidRDefault="0026043F" w:rsidP="00502478">
      <w:pPr>
        <w:spacing w:line="240" w:lineRule="auto"/>
        <w:rPr>
          <w:rFonts w:ascii="Arial" w:hAnsi="Arial" w:cs="Arial"/>
          <w:iCs/>
          <w:color w:val="auto"/>
          <w:sz w:val="22"/>
          <w:szCs w:val="22"/>
        </w:rPr>
      </w:pPr>
      <w:r w:rsidRPr="002B61E1">
        <w:rPr>
          <w:rFonts w:ascii="Arial" w:hAnsi="Arial" w:cs="Arial"/>
          <w:iCs/>
          <w:color w:val="auto"/>
          <w:sz w:val="22"/>
          <w:szCs w:val="22"/>
        </w:rPr>
        <w:t xml:space="preserve">Обавеза наручиоца је да изврши рачунску проверу цена из понуде.  </w:t>
      </w:r>
    </w:p>
    <w:p w:rsidR="0026043F" w:rsidRPr="002B61E1" w:rsidRDefault="0026043F" w:rsidP="00502478">
      <w:pPr>
        <w:spacing w:line="240" w:lineRule="auto"/>
        <w:rPr>
          <w:rFonts w:ascii="Arial" w:hAnsi="Arial" w:cs="Arial"/>
          <w:iCs/>
          <w:color w:val="auto"/>
          <w:sz w:val="22"/>
          <w:szCs w:val="22"/>
        </w:rPr>
      </w:pPr>
      <w:r w:rsidRPr="002B61E1">
        <w:rPr>
          <w:rFonts w:ascii="Arial" w:hAnsi="Arial" w:cs="Arial"/>
          <w:iCs/>
          <w:color w:val="auto"/>
          <w:sz w:val="22"/>
          <w:szCs w:val="22"/>
        </w:rPr>
        <w:t xml:space="preserve">У случају разлике између јединичне и укупне цене меродавна је јединична цена.  </w:t>
      </w:r>
    </w:p>
    <w:p w:rsidR="0026043F" w:rsidRPr="002B61E1" w:rsidRDefault="0026043F" w:rsidP="00502478">
      <w:pPr>
        <w:spacing w:line="240" w:lineRule="auto"/>
        <w:rPr>
          <w:rFonts w:ascii="Arial" w:hAnsi="Arial" w:cs="Arial"/>
          <w:iCs/>
          <w:color w:val="auto"/>
          <w:sz w:val="22"/>
          <w:szCs w:val="22"/>
        </w:rPr>
      </w:pPr>
      <w:r w:rsidRPr="002B61E1">
        <w:rPr>
          <w:rFonts w:ascii="Arial" w:hAnsi="Arial" w:cs="Arial"/>
          <w:iCs/>
          <w:color w:val="auto"/>
          <w:sz w:val="22"/>
          <w:szCs w:val="22"/>
        </w:rPr>
        <w:t>Ако  је  у понуди исказана неуобичајено ниска цена, наручилац  ће поступити  у складу  са  чланом  92.  ЗЈН,  односно  тражиће  детаљно  образложење  свих њених саставних делова које сматра меродавним и исте, по добијању образложења, проверити.</w:t>
      </w:r>
    </w:p>
    <w:p w:rsidR="0026043F" w:rsidRPr="002B61E1" w:rsidRDefault="0026043F" w:rsidP="00502478">
      <w:pPr>
        <w:spacing w:line="240" w:lineRule="auto"/>
        <w:rPr>
          <w:rFonts w:ascii="Arial" w:hAnsi="Arial" w:cs="Arial"/>
          <w:iCs/>
          <w:color w:val="auto"/>
          <w:sz w:val="22"/>
          <w:szCs w:val="22"/>
        </w:rPr>
      </w:pPr>
    </w:p>
    <w:p w:rsidR="00B16AD5" w:rsidRPr="00502478" w:rsidRDefault="00B16AD5" w:rsidP="00502478">
      <w:pPr>
        <w:spacing w:line="240" w:lineRule="auto"/>
        <w:rPr>
          <w:rFonts w:ascii="Arial" w:hAnsi="Arial" w:cs="Arial"/>
          <w:iCs/>
          <w:color w:val="7030A0"/>
          <w:sz w:val="22"/>
          <w:szCs w:val="22"/>
        </w:rPr>
      </w:pPr>
    </w:p>
    <w:p w:rsidR="00221C6F" w:rsidRPr="002B61E1" w:rsidRDefault="00221C6F" w:rsidP="00502478">
      <w:pPr>
        <w:spacing w:line="240" w:lineRule="auto"/>
        <w:rPr>
          <w:rFonts w:ascii="Arial" w:hAnsi="Arial" w:cs="Arial"/>
          <w:b/>
          <w:iCs/>
          <w:color w:val="auto"/>
          <w:sz w:val="22"/>
          <w:szCs w:val="22"/>
        </w:rPr>
      </w:pPr>
      <w:r w:rsidRPr="002B61E1">
        <w:rPr>
          <w:rFonts w:ascii="Arial" w:hAnsi="Arial" w:cs="Arial"/>
          <w:b/>
          <w:iCs/>
          <w:color w:val="auto"/>
          <w:sz w:val="22"/>
          <w:szCs w:val="22"/>
        </w:rPr>
        <w:t>1</w:t>
      </w:r>
      <w:r w:rsidR="007D3443" w:rsidRPr="002B61E1">
        <w:rPr>
          <w:rFonts w:ascii="Arial" w:hAnsi="Arial" w:cs="Arial"/>
          <w:b/>
          <w:iCs/>
          <w:color w:val="auto"/>
          <w:sz w:val="22"/>
          <w:szCs w:val="22"/>
        </w:rPr>
        <w:t>0</w:t>
      </w:r>
      <w:r w:rsidRPr="002B61E1">
        <w:rPr>
          <w:rFonts w:ascii="Arial" w:hAnsi="Arial" w:cs="Arial"/>
          <w:b/>
          <w:iCs/>
          <w:color w:val="auto"/>
          <w:sz w:val="22"/>
          <w:szCs w:val="22"/>
        </w:rPr>
        <w:t>. ПОДАЦИ О ДРЖАВНОМ ОРГАНУ ИЛИ ОРГАНИЗАЦИЈИ, ОДНОСНО ОРГАНУ ИЛИ СЛУЖБИ ТЕРИТОРИЈАЛНЕ АУТОНОМИЈЕ  ИЛИ</w:t>
      </w:r>
      <w:r w:rsidR="00ED5CFB" w:rsidRPr="002B61E1">
        <w:rPr>
          <w:rFonts w:ascii="Arial" w:hAnsi="Arial" w:cs="Arial"/>
          <w:b/>
          <w:iCs/>
          <w:color w:val="auto"/>
          <w:sz w:val="22"/>
          <w:szCs w:val="22"/>
        </w:rPr>
        <w:t xml:space="preserve"> ЛОКАЛНЕ САМОУПРАВЕ ГДЕ СЕ МОГУ</w:t>
      </w:r>
      <w:r w:rsidRPr="002B61E1">
        <w:rPr>
          <w:rFonts w:ascii="Arial" w:hAnsi="Arial" w:cs="Arial"/>
          <w:b/>
          <w:iCs/>
          <w:color w:val="auto"/>
          <w:sz w:val="22"/>
          <w:szCs w:val="22"/>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11006" w:rsidRPr="002B61E1" w:rsidRDefault="00311006" w:rsidP="00502478">
      <w:pPr>
        <w:rPr>
          <w:rFonts w:ascii="Arial" w:eastAsia="TimesNewRomanPSMT" w:hAnsi="Arial" w:cs="Arial"/>
          <w:bCs/>
          <w:iCs/>
          <w:color w:val="auto"/>
          <w:sz w:val="22"/>
          <w:szCs w:val="22"/>
        </w:rPr>
      </w:pPr>
      <w:r w:rsidRPr="002B61E1">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 и привреде.</w:t>
      </w:r>
    </w:p>
    <w:p w:rsidR="00311006" w:rsidRPr="002B61E1" w:rsidRDefault="00311006" w:rsidP="00502478">
      <w:pPr>
        <w:rPr>
          <w:rFonts w:ascii="Arial" w:eastAsia="TimesNewRomanPSMT" w:hAnsi="Arial" w:cs="Arial"/>
          <w:bCs/>
          <w:iCs/>
          <w:color w:val="auto"/>
          <w:sz w:val="22"/>
          <w:szCs w:val="22"/>
        </w:rPr>
      </w:pPr>
      <w:r w:rsidRPr="002B61E1">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11006" w:rsidRPr="002B61E1" w:rsidRDefault="00311006" w:rsidP="00502478">
      <w:pPr>
        <w:rPr>
          <w:rFonts w:ascii="Arial" w:hAnsi="Arial" w:cs="Arial"/>
          <w:b/>
          <w:i/>
          <w:iCs/>
          <w:color w:val="auto"/>
          <w:sz w:val="22"/>
          <w:szCs w:val="22"/>
        </w:rPr>
      </w:pPr>
      <w:r w:rsidRPr="002B61E1">
        <w:rPr>
          <w:rFonts w:ascii="Arial" w:eastAsia="TimesNewRomanPSMT" w:hAnsi="Arial"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221C6F" w:rsidRPr="002B61E1" w:rsidRDefault="00221C6F" w:rsidP="00502478">
      <w:pPr>
        <w:rPr>
          <w:rFonts w:ascii="Arial" w:hAnsi="Arial" w:cs="Arial"/>
          <w:b/>
          <w:i/>
          <w:iCs/>
          <w:color w:val="auto"/>
        </w:rPr>
      </w:pPr>
    </w:p>
    <w:p w:rsidR="00221C6F" w:rsidRPr="002B61E1" w:rsidRDefault="00221C6F" w:rsidP="00502478">
      <w:pPr>
        <w:rPr>
          <w:color w:val="auto"/>
          <w:sz w:val="22"/>
          <w:szCs w:val="22"/>
        </w:rPr>
      </w:pPr>
      <w:r w:rsidRPr="002B61E1">
        <w:rPr>
          <w:rFonts w:ascii="Arial" w:hAnsi="Arial" w:cs="Arial"/>
          <w:b/>
          <w:bCs/>
          <w:color w:val="auto"/>
          <w:sz w:val="22"/>
          <w:szCs w:val="22"/>
        </w:rPr>
        <w:t>1</w:t>
      </w:r>
      <w:r w:rsidR="007D7171" w:rsidRPr="002B61E1">
        <w:rPr>
          <w:rFonts w:ascii="Arial" w:hAnsi="Arial" w:cs="Arial"/>
          <w:b/>
          <w:bCs/>
          <w:color w:val="auto"/>
          <w:sz w:val="22"/>
          <w:szCs w:val="22"/>
        </w:rPr>
        <w:t>1</w:t>
      </w:r>
      <w:r w:rsidRPr="002B61E1">
        <w:rPr>
          <w:rFonts w:ascii="Arial" w:hAnsi="Arial" w:cs="Arial"/>
          <w:b/>
          <w:bCs/>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311006" w:rsidRPr="002B61E1" w:rsidRDefault="00311006" w:rsidP="00502478">
      <w:pPr>
        <w:spacing w:line="240" w:lineRule="auto"/>
        <w:rPr>
          <w:rFonts w:ascii="Arial" w:hAnsi="Arial" w:cs="Arial"/>
          <w:color w:val="auto"/>
          <w:sz w:val="22"/>
          <w:szCs w:val="22"/>
        </w:rPr>
      </w:pPr>
      <w:r w:rsidRPr="002B61E1">
        <w:rPr>
          <w:rFonts w:ascii="Arial" w:hAnsi="Arial" w:cs="Arial"/>
          <w:color w:val="auto"/>
          <w:sz w:val="22"/>
          <w:szCs w:val="22"/>
        </w:rPr>
        <w:t>Предметна набавка не садржи поверљиве информације које наручилац ставља на располагање.</w:t>
      </w:r>
    </w:p>
    <w:p w:rsidR="00D70B17" w:rsidRPr="00502478" w:rsidRDefault="00D70B17" w:rsidP="00502478">
      <w:pPr>
        <w:spacing w:line="240" w:lineRule="auto"/>
        <w:rPr>
          <w:rFonts w:ascii="Arial" w:hAnsi="Arial" w:cs="Arial"/>
          <w:b/>
          <w:color w:val="7030A0"/>
          <w:sz w:val="22"/>
          <w:szCs w:val="22"/>
        </w:rPr>
      </w:pPr>
    </w:p>
    <w:p w:rsidR="00221C6F" w:rsidRPr="00F77048" w:rsidRDefault="00221C6F" w:rsidP="00502478">
      <w:pPr>
        <w:rPr>
          <w:rFonts w:ascii="Arial" w:hAnsi="Arial" w:cs="Arial"/>
          <w:color w:val="auto"/>
        </w:rPr>
      </w:pPr>
    </w:p>
    <w:p w:rsidR="00221C6F" w:rsidRPr="009C2279" w:rsidRDefault="00221C6F" w:rsidP="00502478">
      <w:pPr>
        <w:rPr>
          <w:rFonts w:ascii="Arial" w:hAnsi="Arial" w:cs="Arial"/>
          <w:b/>
          <w:bCs/>
          <w:color w:val="auto"/>
          <w:sz w:val="22"/>
          <w:szCs w:val="22"/>
        </w:rPr>
      </w:pPr>
      <w:r w:rsidRPr="009C2279">
        <w:rPr>
          <w:rFonts w:ascii="Arial" w:hAnsi="Arial" w:cs="Arial"/>
          <w:b/>
          <w:bCs/>
          <w:color w:val="auto"/>
          <w:sz w:val="22"/>
          <w:szCs w:val="22"/>
        </w:rPr>
        <w:lastRenderedPageBreak/>
        <w:t>1</w:t>
      </w:r>
      <w:r w:rsidR="007D7171" w:rsidRPr="009C2279">
        <w:rPr>
          <w:rFonts w:ascii="Arial" w:hAnsi="Arial" w:cs="Arial"/>
          <w:b/>
          <w:bCs/>
          <w:color w:val="auto"/>
          <w:sz w:val="22"/>
          <w:szCs w:val="22"/>
        </w:rPr>
        <w:t>2</w:t>
      </w:r>
      <w:r w:rsidRPr="009C2279">
        <w:rPr>
          <w:rFonts w:ascii="Arial" w:hAnsi="Arial" w:cs="Arial"/>
          <w:b/>
          <w:bCs/>
          <w:color w:val="auto"/>
          <w:sz w:val="22"/>
          <w:szCs w:val="22"/>
        </w:rPr>
        <w:t>. ДОДАТНЕ ИНФОРМАЦИЈЕ ИЛИ ПОЈАШЊЕЊА У ВЕЗИ СА ПРИПРЕМАЊЕМ ПОНУДЕ</w:t>
      </w:r>
    </w:p>
    <w:p w:rsidR="00502478" w:rsidRPr="009C2279" w:rsidRDefault="00311006" w:rsidP="00502478">
      <w:pPr>
        <w:spacing w:line="240" w:lineRule="auto"/>
        <w:rPr>
          <w:rFonts w:ascii="Arial" w:hAnsi="Arial" w:cs="Arial"/>
          <w:color w:val="auto"/>
          <w:sz w:val="22"/>
          <w:szCs w:val="22"/>
        </w:rPr>
      </w:pPr>
      <w:r w:rsidRPr="009C2279">
        <w:rPr>
          <w:rFonts w:ascii="Arial" w:hAnsi="Arial" w:cs="Arial"/>
          <w:color w:val="auto"/>
          <w:sz w:val="22"/>
          <w:szCs w:val="22"/>
        </w:rPr>
        <w:t>Заинтересовано лице може, у писаном облику путем поште</w:t>
      </w:r>
      <w:r w:rsidRPr="009C2279">
        <w:rPr>
          <w:rFonts w:ascii="Arial" w:hAnsi="Arial" w:cs="Arial"/>
          <w:color w:val="auto"/>
          <w:sz w:val="22"/>
          <w:szCs w:val="22"/>
          <w:lang w:val="sr-Cyrl-CS"/>
        </w:rPr>
        <w:t xml:space="preserve"> на адресу наручиоца</w:t>
      </w:r>
      <w:r w:rsidRPr="009C2279">
        <w:rPr>
          <w:rFonts w:ascii="Arial" w:hAnsi="Arial" w:cs="Arial"/>
          <w:color w:val="auto"/>
          <w:sz w:val="22"/>
          <w:szCs w:val="22"/>
        </w:rPr>
        <w:t>, електронске поште</w:t>
      </w:r>
      <w:r w:rsidRPr="009C2279">
        <w:rPr>
          <w:rFonts w:ascii="Arial" w:hAnsi="Arial" w:cs="Arial"/>
          <w:color w:val="auto"/>
          <w:sz w:val="22"/>
          <w:szCs w:val="22"/>
          <w:lang w:val="sr-Cyrl-CS"/>
        </w:rPr>
        <w:t xml:space="preserve"> на </w:t>
      </w:r>
      <w:r w:rsidRPr="009C2279">
        <w:rPr>
          <w:rFonts w:ascii="Arial" w:hAnsi="Arial" w:cs="Arial"/>
          <w:iCs/>
          <w:color w:val="auto"/>
          <w:sz w:val="22"/>
          <w:szCs w:val="22"/>
        </w:rPr>
        <w:t>e</w:t>
      </w:r>
      <w:r w:rsidRPr="009C2279">
        <w:rPr>
          <w:rFonts w:ascii="Arial" w:hAnsi="Arial" w:cs="Arial"/>
          <w:iCs/>
          <w:color w:val="auto"/>
          <w:sz w:val="22"/>
          <w:szCs w:val="22"/>
          <w:lang w:val="ru-RU"/>
        </w:rPr>
        <w:t>-</w:t>
      </w:r>
      <w:r w:rsidRPr="009C2279">
        <w:rPr>
          <w:rFonts w:ascii="Arial" w:hAnsi="Arial" w:cs="Arial"/>
          <w:iCs/>
          <w:color w:val="auto"/>
          <w:sz w:val="22"/>
          <w:szCs w:val="22"/>
        </w:rPr>
        <w:t xml:space="preserve">mail: </w:t>
      </w:r>
      <w:r w:rsidR="00502478" w:rsidRPr="009C2279">
        <w:rPr>
          <w:rFonts w:ascii="Arial" w:hAnsi="Arial" w:cs="Arial"/>
          <w:color w:val="auto"/>
          <w:sz w:val="22"/>
          <w:szCs w:val="22"/>
        </w:rPr>
        <w:t xml:space="preserve"> </w:t>
      </w:r>
      <w:hyperlink r:id="rId10" w:history="1">
        <w:r w:rsidR="00502478" w:rsidRPr="009C2279">
          <w:rPr>
            <w:rStyle w:val="Hyperlink"/>
            <w:rFonts w:ascii="Arial" w:eastAsia="Times New Roman" w:hAnsi="Arial" w:cs="Arial"/>
            <w:color w:val="auto"/>
            <w:kern w:val="0"/>
            <w:sz w:val="22"/>
            <w:szCs w:val="22"/>
            <w:lang w:eastAsia="sr-Cyrl-CS"/>
          </w:rPr>
          <w:t>marketing</w:t>
        </w:r>
        <w:r w:rsidR="00502478" w:rsidRPr="009C2279">
          <w:rPr>
            <w:rStyle w:val="Hyperlink"/>
            <w:rFonts w:ascii="Arial" w:eastAsia="Times New Roman" w:hAnsi="Arial" w:cs="Arial"/>
            <w:color w:val="auto"/>
            <w:kern w:val="0"/>
            <w:sz w:val="22"/>
            <w:szCs w:val="22"/>
            <w:lang w:val="ru-RU" w:eastAsia="sr-Cyrl-CS"/>
          </w:rPr>
          <w:t>@</w:t>
        </w:r>
        <w:r w:rsidR="00502478" w:rsidRPr="009C2279">
          <w:rPr>
            <w:rStyle w:val="Hyperlink"/>
            <w:rFonts w:ascii="Arial" w:eastAsia="Times New Roman" w:hAnsi="Arial" w:cs="Arial"/>
            <w:color w:val="auto"/>
            <w:kern w:val="0"/>
            <w:sz w:val="22"/>
            <w:szCs w:val="22"/>
            <w:lang w:eastAsia="sr-Cyrl-CS"/>
          </w:rPr>
          <w:t>bgf</w:t>
        </w:r>
        <w:r w:rsidR="00502478" w:rsidRPr="009C2279">
          <w:rPr>
            <w:rStyle w:val="Hyperlink"/>
            <w:rFonts w:ascii="Arial" w:eastAsia="Times New Roman" w:hAnsi="Arial" w:cs="Arial"/>
            <w:color w:val="auto"/>
            <w:kern w:val="0"/>
            <w:sz w:val="22"/>
            <w:szCs w:val="22"/>
            <w:lang w:val="ru-RU" w:eastAsia="sr-Cyrl-CS"/>
          </w:rPr>
          <w:t>.</w:t>
        </w:r>
        <w:r w:rsidR="00502478" w:rsidRPr="009C2279">
          <w:rPr>
            <w:rStyle w:val="Hyperlink"/>
            <w:rFonts w:ascii="Arial" w:eastAsia="Times New Roman" w:hAnsi="Arial" w:cs="Arial"/>
            <w:color w:val="auto"/>
            <w:kern w:val="0"/>
            <w:sz w:val="22"/>
            <w:szCs w:val="22"/>
            <w:lang w:eastAsia="sr-Cyrl-CS"/>
          </w:rPr>
          <w:t>co</w:t>
        </w:r>
        <w:r w:rsidR="00502478" w:rsidRPr="009C2279">
          <w:rPr>
            <w:rStyle w:val="Hyperlink"/>
            <w:rFonts w:ascii="Arial" w:eastAsia="Times New Roman" w:hAnsi="Arial" w:cs="Arial"/>
            <w:color w:val="auto"/>
            <w:kern w:val="0"/>
            <w:sz w:val="22"/>
            <w:szCs w:val="22"/>
            <w:lang w:val="ru-RU" w:eastAsia="sr-Cyrl-CS"/>
          </w:rPr>
          <w:t>.</w:t>
        </w:r>
        <w:r w:rsidR="00502478" w:rsidRPr="009C2279">
          <w:rPr>
            <w:rStyle w:val="Hyperlink"/>
            <w:rFonts w:ascii="Arial" w:eastAsia="Times New Roman" w:hAnsi="Arial" w:cs="Arial"/>
            <w:color w:val="auto"/>
            <w:kern w:val="0"/>
            <w:sz w:val="22"/>
            <w:szCs w:val="22"/>
            <w:lang w:eastAsia="sr-Cyrl-CS"/>
          </w:rPr>
          <w:t>rs</w:t>
        </w:r>
      </w:hyperlink>
      <w:r w:rsidR="00502478" w:rsidRPr="009C2279">
        <w:rPr>
          <w:rFonts w:ascii="Arial" w:eastAsia="Times New Roman" w:hAnsi="Arial" w:cs="Arial"/>
          <w:color w:val="auto"/>
          <w:kern w:val="0"/>
          <w:sz w:val="22"/>
          <w:szCs w:val="22"/>
          <w:lang w:val="sr-Cyrl-CS" w:eastAsia="sr-Cyrl-CS"/>
        </w:rPr>
        <w:t xml:space="preserve"> </w:t>
      </w:r>
      <w:r w:rsidR="00502478" w:rsidRPr="009C2279">
        <w:rPr>
          <w:rFonts w:ascii="Arial" w:eastAsia="Times New Roman" w:hAnsi="Arial" w:cs="Arial"/>
          <w:color w:val="auto"/>
          <w:kern w:val="0"/>
          <w:sz w:val="22"/>
          <w:szCs w:val="22"/>
          <w:lang w:val="ru-RU" w:eastAsia="sr-Cyrl-CS"/>
        </w:rPr>
        <w:t>и</w:t>
      </w:r>
      <w:r w:rsidR="00502478" w:rsidRPr="009C2279">
        <w:rPr>
          <w:rFonts w:ascii="Arial" w:eastAsia="Times New Roman" w:hAnsi="Arial" w:cs="Arial"/>
          <w:color w:val="auto"/>
          <w:kern w:val="0"/>
          <w:sz w:val="22"/>
          <w:szCs w:val="22"/>
          <w:lang w:eastAsia="sr-Cyrl-CS"/>
        </w:rPr>
        <w:t xml:space="preserve"> за правна питања branko.bosiljcic@gmail.com</w:t>
      </w:r>
      <w:r w:rsidR="00502478" w:rsidRPr="009C2279">
        <w:rPr>
          <w:rFonts w:ascii="Arial" w:eastAsia="Times New Roman" w:hAnsi="Arial" w:cs="Arial"/>
          <w:color w:val="auto"/>
          <w:kern w:val="0"/>
          <w:sz w:val="22"/>
          <w:szCs w:val="22"/>
          <w:lang w:val="ru-RU" w:eastAsia="sr-Cyrl-CS"/>
        </w:rPr>
        <w:t xml:space="preserve">, </w:t>
      </w:r>
      <w:r w:rsidR="00502478" w:rsidRPr="009C2279">
        <w:rPr>
          <w:rFonts w:ascii="Arial" w:eastAsia="Times New Roman" w:hAnsi="Arial" w:cs="Arial"/>
          <w:color w:val="auto"/>
          <w:kern w:val="0"/>
          <w:sz w:val="22"/>
          <w:szCs w:val="22"/>
          <w:lang w:val="sr-Cyrl-CS" w:eastAsia="sr-Cyrl-CS"/>
        </w:rPr>
        <w:t xml:space="preserve">контакт особе: Милош Шћепановић и </w:t>
      </w:r>
      <w:r w:rsidR="00502478" w:rsidRPr="009C2279">
        <w:rPr>
          <w:rFonts w:ascii="Arial" w:eastAsia="Times New Roman" w:hAnsi="Arial" w:cs="Arial"/>
          <w:color w:val="auto"/>
          <w:kern w:val="0"/>
          <w:sz w:val="22"/>
          <w:szCs w:val="22"/>
          <w:lang w:eastAsia="sr-Cyrl-CS"/>
        </w:rPr>
        <w:t>Бранко Босиљчић</w:t>
      </w:r>
      <w:r w:rsidR="00502478" w:rsidRPr="009C2279">
        <w:rPr>
          <w:rFonts w:ascii="Arial" w:eastAsia="Times New Roman" w:hAnsi="Arial" w:cs="Arial"/>
          <w:color w:val="auto"/>
          <w:kern w:val="0"/>
          <w:sz w:val="22"/>
          <w:szCs w:val="22"/>
          <w:lang w:val="sr-Cyrl-CS" w:eastAsia="sr-Cyrl-CS"/>
        </w:rPr>
        <w:t xml:space="preserve">, </w:t>
      </w:r>
      <w:r w:rsidR="00502478" w:rsidRPr="009C2279">
        <w:rPr>
          <w:rFonts w:ascii="Arial" w:hAnsi="Arial" w:cs="Arial"/>
          <w:color w:val="auto"/>
          <w:sz w:val="22"/>
          <w:szCs w:val="22"/>
        </w:rPr>
        <w:t>или факсом</w:t>
      </w:r>
      <w:r w:rsidR="00502478" w:rsidRPr="009C2279">
        <w:rPr>
          <w:rFonts w:ascii="Arial" w:hAnsi="Arial" w:cs="Arial"/>
          <w:color w:val="auto"/>
          <w:sz w:val="22"/>
          <w:szCs w:val="22"/>
          <w:lang w:val="sr-Cyrl-CS"/>
        </w:rPr>
        <w:t xml:space="preserve"> на број 011/</w:t>
      </w:r>
      <w:r w:rsidR="00502478" w:rsidRPr="009C2279">
        <w:rPr>
          <w:rFonts w:ascii="Arial" w:hAnsi="Arial" w:cs="Arial"/>
          <w:color w:val="auto"/>
          <w:sz w:val="22"/>
          <w:szCs w:val="22"/>
        </w:rPr>
        <w:t>2187-533</w:t>
      </w:r>
      <w:r w:rsidR="00502478" w:rsidRPr="009C2279">
        <w:rPr>
          <w:rFonts w:ascii="Arial" w:hAnsi="Arial" w:cs="Arial"/>
          <w:color w:val="auto"/>
          <w:sz w:val="22"/>
          <w:szCs w:val="22"/>
          <w:lang w:val="sr-Cyrl-CS"/>
        </w:rPr>
        <w:t>, радним данима између 10 и 14 часова,</w:t>
      </w:r>
      <w:r w:rsidR="00502478" w:rsidRPr="009C2279">
        <w:rPr>
          <w:rFonts w:ascii="Arial" w:hAnsi="Arial" w:cs="Arial"/>
          <w:color w:val="auto"/>
          <w:sz w:val="22"/>
          <w:szCs w:val="22"/>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502478" w:rsidRPr="009C2279" w:rsidRDefault="00502478" w:rsidP="00502478">
      <w:pPr>
        <w:suppressAutoHyphens w:val="0"/>
        <w:autoSpaceDE w:val="0"/>
        <w:autoSpaceDN w:val="0"/>
        <w:adjustRightInd w:val="0"/>
        <w:spacing w:before="34" w:line="274" w:lineRule="exact"/>
        <w:rPr>
          <w:rFonts w:ascii="Arial" w:hAnsi="Arial" w:cs="Arial"/>
          <w:color w:val="auto"/>
          <w:sz w:val="22"/>
          <w:szCs w:val="22"/>
          <w:lang w:val="sr-Cyrl-CS"/>
        </w:rPr>
      </w:pPr>
    </w:p>
    <w:p w:rsidR="00502478" w:rsidRPr="009C2279" w:rsidRDefault="00502478" w:rsidP="00502478">
      <w:pPr>
        <w:spacing w:line="240" w:lineRule="auto"/>
        <w:rPr>
          <w:rFonts w:ascii="Arial" w:hAnsi="Arial" w:cs="Arial"/>
          <w:color w:val="auto"/>
          <w:sz w:val="22"/>
          <w:szCs w:val="22"/>
        </w:rPr>
      </w:pPr>
    </w:p>
    <w:p w:rsidR="00311006" w:rsidRPr="009C2279" w:rsidRDefault="00311006" w:rsidP="00502478">
      <w:pPr>
        <w:spacing w:before="120"/>
        <w:rPr>
          <w:rFonts w:ascii="Arial" w:hAnsi="Arial" w:cs="Arial"/>
          <w:color w:val="auto"/>
          <w:sz w:val="22"/>
          <w:szCs w:val="22"/>
        </w:rPr>
      </w:pPr>
      <w:r w:rsidRPr="009C2279">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11006" w:rsidRPr="009C2279" w:rsidRDefault="00311006" w:rsidP="00502478">
      <w:pPr>
        <w:spacing w:before="120"/>
        <w:rPr>
          <w:rFonts w:ascii="Arial" w:hAnsi="Arial" w:cs="Arial"/>
          <w:color w:val="auto"/>
          <w:sz w:val="22"/>
          <w:szCs w:val="22"/>
        </w:rPr>
      </w:pPr>
      <w:r w:rsidRPr="009C2279">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C2279">
        <w:rPr>
          <w:rFonts w:ascii="Arial" w:eastAsia="TimesNewRomanPS-BoldMT" w:hAnsi="Arial" w:cs="Arial"/>
          <w:b/>
          <w:bCs/>
          <w:color w:val="auto"/>
          <w:sz w:val="22"/>
          <w:szCs w:val="22"/>
        </w:rPr>
        <w:t xml:space="preserve"> ЈНмв бр.</w:t>
      </w:r>
      <w:r w:rsidR="00023493" w:rsidRPr="009C2279">
        <w:rPr>
          <w:rFonts w:ascii="Arial" w:eastAsia="TimesNewRomanPS-BoldMT" w:hAnsi="Arial" w:cs="Arial"/>
          <w:b/>
          <w:bCs/>
          <w:color w:val="auto"/>
          <w:sz w:val="22"/>
          <w:szCs w:val="22"/>
        </w:rPr>
        <w:t xml:space="preserve"> 7</w:t>
      </w:r>
      <w:r w:rsidRPr="009C2279">
        <w:rPr>
          <w:rFonts w:ascii="Arial" w:eastAsia="TimesNewRomanPS-BoldMT" w:hAnsi="Arial" w:cs="Arial"/>
          <w:b/>
          <w:bCs/>
          <w:color w:val="auto"/>
          <w:sz w:val="22"/>
          <w:szCs w:val="22"/>
        </w:rPr>
        <w:t>/201</w:t>
      </w:r>
      <w:r w:rsidR="00502478" w:rsidRPr="009C2279">
        <w:rPr>
          <w:rFonts w:ascii="Arial" w:eastAsia="TimesNewRomanPS-BoldMT" w:hAnsi="Arial" w:cs="Arial"/>
          <w:b/>
          <w:bCs/>
          <w:color w:val="auto"/>
          <w:sz w:val="22"/>
          <w:szCs w:val="22"/>
        </w:rPr>
        <w:t>9</w:t>
      </w:r>
      <w:r w:rsidRPr="009C2279">
        <w:rPr>
          <w:rFonts w:ascii="Arial" w:hAnsi="Arial" w:cs="Arial"/>
          <w:color w:val="auto"/>
          <w:sz w:val="22"/>
          <w:szCs w:val="22"/>
        </w:rPr>
        <w:t>.</w:t>
      </w:r>
    </w:p>
    <w:p w:rsidR="00311006" w:rsidRPr="009C2279" w:rsidRDefault="00311006" w:rsidP="00502478">
      <w:pPr>
        <w:spacing w:before="120"/>
        <w:rPr>
          <w:rFonts w:ascii="Arial" w:hAnsi="Arial" w:cs="Arial"/>
          <w:color w:val="auto"/>
          <w:sz w:val="22"/>
          <w:szCs w:val="22"/>
        </w:rPr>
      </w:pPr>
      <w:r w:rsidRPr="009C2279">
        <w:rPr>
          <w:rFonts w:ascii="Arial" w:hAnsi="Arial"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1006" w:rsidRPr="009C2279" w:rsidRDefault="00311006" w:rsidP="00502478">
      <w:pPr>
        <w:spacing w:before="120"/>
        <w:rPr>
          <w:rFonts w:ascii="Arial" w:hAnsi="Arial" w:cs="Arial"/>
          <w:color w:val="auto"/>
          <w:sz w:val="22"/>
          <w:szCs w:val="22"/>
        </w:rPr>
      </w:pPr>
      <w:r w:rsidRPr="009C2279">
        <w:rPr>
          <w:rFonts w:ascii="Arial" w:hAnsi="Arial" w:cs="Arial"/>
          <w:color w:val="auto"/>
          <w:sz w:val="22"/>
          <w:szCs w:val="22"/>
        </w:rPr>
        <w:t>По истеку рока предвиђеног за подношење понуда н</w:t>
      </w:r>
      <w:r w:rsidRPr="009C2279">
        <w:rPr>
          <w:rFonts w:ascii="Arial" w:hAnsi="Arial" w:cs="Arial"/>
          <w:color w:val="auto"/>
          <w:sz w:val="22"/>
          <w:szCs w:val="22"/>
          <w:lang w:val="sr-Cyrl-CS"/>
        </w:rPr>
        <w:t>а</w:t>
      </w:r>
      <w:r w:rsidRPr="009C2279">
        <w:rPr>
          <w:rFonts w:ascii="Arial" w:hAnsi="Arial" w:cs="Arial"/>
          <w:color w:val="auto"/>
          <w:sz w:val="22"/>
          <w:szCs w:val="22"/>
        </w:rPr>
        <w:t xml:space="preserve">ручилац не може да мења нити да допуњује конкурсну документацију. </w:t>
      </w:r>
    </w:p>
    <w:p w:rsidR="00311006" w:rsidRPr="009C2279" w:rsidRDefault="00311006" w:rsidP="00502478">
      <w:pPr>
        <w:spacing w:before="120"/>
        <w:rPr>
          <w:rFonts w:ascii="Arial" w:hAnsi="Arial" w:cs="Arial"/>
          <w:bCs/>
          <w:color w:val="auto"/>
          <w:sz w:val="22"/>
          <w:szCs w:val="22"/>
        </w:rPr>
      </w:pPr>
      <w:r w:rsidRPr="009C2279">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311006" w:rsidRPr="009C2279" w:rsidRDefault="00311006" w:rsidP="00502478">
      <w:pPr>
        <w:spacing w:before="120"/>
        <w:rPr>
          <w:rFonts w:ascii="Arial" w:hAnsi="Arial" w:cs="Arial"/>
          <w:color w:val="auto"/>
          <w:sz w:val="22"/>
          <w:szCs w:val="22"/>
        </w:rPr>
      </w:pPr>
      <w:r w:rsidRPr="009C2279">
        <w:rPr>
          <w:rFonts w:ascii="Arial" w:hAnsi="Arial" w:cs="Arial"/>
          <w:bCs/>
          <w:color w:val="auto"/>
          <w:sz w:val="22"/>
          <w:szCs w:val="22"/>
        </w:rPr>
        <w:t xml:space="preserve">Комуникација у поступку јавне набавке врши се искључиво на начин одређен чланом 20 </w:t>
      </w:r>
      <w:r w:rsidR="00502478" w:rsidRPr="009C2279">
        <w:rPr>
          <w:rFonts w:ascii="Arial" w:hAnsi="Arial" w:cs="Arial"/>
          <w:bCs/>
          <w:color w:val="auto"/>
          <w:sz w:val="22"/>
          <w:szCs w:val="22"/>
        </w:rPr>
        <w:t xml:space="preserve"> </w:t>
      </w:r>
      <w:r w:rsidRPr="009C2279">
        <w:rPr>
          <w:rFonts w:ascii="Arial" w:hAnsi="Arial" w:cs="Arial"/>
          <w:bCs/>
          <w:color w:val="auto"/>
          <w:sz w:val="22"/>
          <w:szCs w:val="22"/>
        </w:rPr>
        <w:t>ЗЈН.</w:t>
      </w:r>
    </w:p>
    <w:p w:rsidR="00C535D8" w:rsidRPr="00F77048" w:rsidRDefault="00C535D8" w:rsidP="00502478">
      <w:pPr>
        <w:rPr>
          <w:rFonts w:ascii="Arial" w:hAnsi="Arial" w:cs="Arial"/>
          <w:b/>
          <w:bCs/>
          <w:color w:val="auto"/>
        </w:rPr>
      </w:pPr>
    </w:p>
    <w:p w:rsidR="00221C6F" w:rsidRPr="009C2279" w:rsidRDefault="00221C6F" w:rsidP="00502478">
      <w:pPr>
        <w:rPr>
          <w:rFonts w:ascii="Arial" w:hAnsi="Arial" w:cs="Arial"/>
          <w:b/>
          <w:bCs/>
          <w:color w:val="auto"/>
          <w:sz w:val="22"/>
          <w:szCs w:val="22"/>
        </w:rPr>
      </w:pPr>
      <w:r w:rsidRPr="009C2279">
        <w:rPr>
          <w:rFonts w:ascii="Arial" w:hAnsi="Arial" w:cs="Arial"/>
          <w:b/>
          <w:bCs/>
          <w:color w:val="auto"/>
          <w:sz w:val="22"/>
          <w:szCs w:val="22"/>
        </w:rPr>
        <w:t>1</w:t>
      </w:r>
      <w:r w:rsidR="007D7171" w:rsidRPr="009C2279">
        <w:rPr>
          <w:rFonts w:ascii="Arial" w:hAnsi="Arial" w:cs="Arial"/>
          <w:b/>
          <w:bCs/>
          <w:color w:val="auto"/>
          <w:sz w:val="22"/>
          <w:szCs w:val="22"/>
        </w:rPr>
        <w:t>3</w:t>
      </w:r>
      <w:r w:rsidRPr="009C2279">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311006" w:rsidRPr="009C2279" w:rsidRDefault="00311006" w:rsidP="00502478">
      <w:pPr>
        <w:shd w:val="clear" w:color="auto" w:fill="FFFFFF"/>
        <w:spacing w:line="240" w:lineRule="auto"/>
        <w:ind w:left="19"/>
        <w:rPr>
          <w:rFonts w:ascii="Arial" w:hAnsi="Arial" w:cs="Arial"/>
          <w:color w:val="auto"/>
          <w:sz w:val="22"/>
          <w:szCs w:val="22"/>
        </w:rPr>
      </w:pPr>
      <w:r w:rsidRPr="009C2279">
        <w:rPr>
          <w:rFonts w:ascii="Arial" w:hAnsi="Arial" w:cs="Arial"/>
          <w:color w:val="auto"/>
          <w:spacing w:val="1"/>
          <w:sz w:val="22"/>
          <w:szCs w:val="22"/>
        </w:rPr>
        <w:t xml:space="preserve">После отварања понуда наручилац може приликом стручне оцене понуда да у </w:t>
      </w:r>
      <w:r w:rsidRPr="009C2279">
        <w:rPr>
          <w:rFonts w:ascii="Arial" w:hAnsi="Arial" w:cs="Arial"/>
          <w:color w:val="auto"/>
          <w:spacing w:val="5"/>
          <w:sz w:val="22"/>
          <w:szCs w:val="22"/>
        </w:rPr>
        <w:t xml:space="preserve">писаном облику захтева од понуђача додатна објашњења која ће му помоћи </w:t>
      </w:r>
      <w:r w:rsidRPr="009C2279">
        <w:rPr>
          <w:rFonts w:ascii="Arial" w:hAnsi="Arial" w:cs="Arial"/>
          <w:color w:val="auto"/>
          <w:spacing w:val="6"/>
          <w:sz w:val="22"/>
          <w:szCs w:val="22"/>
        </w:rPr>
        <w:t xml:space="preserve">при прегледу вредновању и упоређивању понуда, а може да врши контролу </w:t>
      </w:r>
      <w:r w:rsidRPr="009C2279">
        <w:rPr>
          <w:rFonts w:ascii="Arial" w:hAnsi="Arial" w:cs="Arial"/>
          <w:color w:val="auto"/>
          <w:spacing w:val="-1"/>
          <w:sz w:val="22"/>
          <w:szCs w:val="22"/>
        </w:rPr>
        <w:t xml:space="preserve">(увид) код понуђача, односно његовог подизвођача (члан </w:t>
      </w:r>
      <w:r w:rsidRPr="009C2279">
        <w:rPr>
          <w:rFonts w:ascii="Arial" w:hAnsi="Arial" w:cs="Arial"/>
          <w:color w:val="auto"/>
          <w:spacing w:val="-1"/>
          <w:sz w:val="22"/>
          <w:szCs w:val="22"/>
          <w:lang w:val="sr-Latn-CS"/>
        </w:rPr>
        <w:t xml:space="preserve">93. </w:t>
      </w:r>
      <w:r w:rsidRPr="009C2279">
        <w:rPr>
          <w:rFonts w:ascii="Arial" w:hAnsi="Arial" w:cs="Arial"/>
          <w:color w:val="auto"/>
          <w:spacing w:val="-1"/>
          <w:sz w:val="22"/>
          <w:szCs w:val="22"/>
        </w:rPr>
        <w:t>Закона).</w:t>
      </w:r>
    </w:p>
    <w:p w:rsidR="00311006" w:rsidRPr="009C2279" w:rsidRDefault="00311006" w:rsidP="00502478">
      <w:pPr>
        <w:shd w:val="clear" w:color="auto" w:fill="FFFFFF"/>
        <w:spacing w:line="240" w:lineRule="auto"/>
        <w:ind w:left="10"/>
        <w:rPr>
          <w:rFonts w:ascii="Arial" w:hAnsi="Arial" w:cs="Arial"/>
          <w:color w:val="auto"/>
          <w:sz w:val="22"/>
          <w:szCs w:val="22"/>
        </w:rPr>
      </w:pPr>
      <w:r w:rsidRPr="009C2279">
        <w:rPr>
          <w:rFonts w:ascii="Arial" w:hAnsi="Arial" w:cs="Arial"/>
          <w:color w:val="auto"/>
          <w:spacing w:val="1"/>
          <w:sz w:val="22"/>
          <w:szCs w:val="22"/>
        </w:rPr>
        <w:t xml:space="preserve">Уколико наручилац оцени да су потребна додатна објашњења или је потребно </w:t>
      </w:r>
      <w:r w:rsidRPr="009C2279">
        <w:rPr>
          <w:rFonts w:ascii="Arial" w:hAnsi="Arial" w:cs="Arial"/>
          <w:color w:val="auto"/>
          <w:spacing w:val="-1"/>
          <w:sz w:val="22"/>
          <w:szCs w:val="22"/>
        </w:rPr>
        <w:t xml:space="preserve">извршити контролу (увид) код понуђача, односно његовог подизвођача, </w:t>
      </w:r>
      <w:r w:rsidRPr="009C2279">
        <w:rPr>
          <w:rFonts w:ascii="Arial" w:hAnsi="Arial" w:cs="Arial"/>
          <w:color w:val="auto"/>
          <w:sz w:val="22"/>
          <w:szCs w:val="22"/>
        </w:rPr>
        <w:t xml:space="preserve">наручилац ће   понуђачу оставити примерени рок </w:t>
      </w:r>
      <w:r w:rsidR="00522D60" w:rsidRPr="009C2279">
        <w:rPr>
          <w:rFonts w:ascii="Arial" w:hAnsi="Arial" w:cs="Arial"/>
          <w:color w:val="auto"/>
          <w:sz w:val="22"/>
          <w:szCs w:val="22"/>
        </w:rPr>
        <w:t xml:space="preserve">да </w:t>
      </w:r>
      <w:r w:rsidRPr="009C2279">
        <w:rPr>
          <w:rFonts w:ascii="Arial" w:hAnsi="Arial" w:cs="Arial"/>
          <w:color w:val="auto"/>
          <w:sz w:val="22"/>
          <w:szCs w:val="22"/>
        </w:rPr>
        <w:t xml:space="preserve">поступи </w:t>
      </w:r>
      <w:r w:rsidR="00522D60" w:rsidRPr="009C2279">
        <w:rPr>
          <w:rFonts w:ascii="Arial" w:hAnsi="Arial" w:cs="Arial"/>
          <w:color w:val="auto"/>
          <w:sz w:val="22"/>
          <w:szCs w:val="22"/>
        </w:rPr>
        <w:t xml:space="preserve">по </w:t>
      </w:r>
      <w:r w:rsidRPr="009C2279">
        <w:rPr>
          <w:rFonts w:ascii="Arial" w:hAnsi="Arial" w:cs="Arial"/>
          <w:color w:val="auto"/>
          <w:sz w:val="22"/>
          <w:szCs w:val="22"/>
        </w:rPr>
        <w:t xml:space="preserve">позиву </w:t>
      </w:r>
      <w:r w:rsidRPr="009C2279">
        <w:rPr>
          <w:rFonts w:ascii="Arial" w:hAnsi="Arial" w:cs="Arial"/>
          <w:color w:val="auto"/>
          <w:spacing w:val="1"/>
          <w:sz w:val="22"/>
          <w:szCs w:val="22"/>
        </w:rPr>
        <w:t xml:space="preserve">наручиоца, односно да омогући наручиоцу контролу (увид) код понуђача, као и </w:t>
      </w:r>
      <w:r w:rsidRPr="009C2279">
        <w:rPr>
          <w:rFonts w:ascii="Arial" w:hAnsi="Arial" w:cs="Arial"/>
          <w:color w:val="auto"/>
          <w:spacing w:val="-3"/>
          <w:sz w:val="22"/>
          <w:szCs w:val="22"/>
        </w:rPr>
        <w:t>код његовог подизвођача.</w:t>
      </w:r>
    </w:p>
    <w:p w:rsidR="00311006" w:rsidRPr="009C2279" w:rsidRDefault="00522D60" w:rsidP="00502478">
      <w:pPr>
        <w:shd w:val="clear" w:color="auto" w:fill="FFFFFF"/>
        <w:spacing w:line="240" w:lineRule="auto"/>
        <w:ind w:left="19"/>
        <w:rPr>
          <w:rFonts w:ascii="Arial" w:hAnsi="Arial" w:cs="Arial"/>
          <w:color w:val="auto"/>
          <w:sz w:val="22"/>
          <w:szCs w:val="22"/>
        </w:rPr>
      </w:pPr>
      <w:r w:rsidRPr="009C2279">
        <w:rPr>
          <w:rFonts w:ascii="Arial" w:hAnsi="Arial" w:cs="Arial"/>
          <w:color w:val="auto"/>
          <w:spacing w:val="-1"/>
          <w:sz w:val="22"/>
          <w:szCs w:val="22"/>
        </w:rPr>
        <w:t xml:space="preserve">Наручилац  може  уз сагласност </w:t>
      </w:r>
      <w:r w:rsidR="00311006" w:rsidRPr="009C2279">
        <w:rPr>
          <w:rFonts w:ascii="Arial" w:hAnsi="Arial" w:cs="Arial"/>
          <w:color w:val="auto"/>
          <w:spacing w:val="-1"/>
          <w:sz w:val="22"/>
          <w:szCs w:val="22"/>
        </w:rPr>
        <w:t xml:space="preserve">понуђача  да изврши   исправке   рачунских </w:t>
      </w:r>
      <w:r w:rsidR="00311006" w:rsidRPr="009C2279">
        <w:rPr>
          <w:rFonts w:ascii="Arial" w:hAnsi="Arial" w:cs="Arial"/>
          <w:color w:val="auto"/>
          <w:sz w:val="22"/>
          <w:szCs w:val="22"/>
        </w:rPr>
        <w:t xml:space="preserve">грешака   уочених   приликом   разматрања   понуде   по   окончаном   поступку </w:t>
      </w:r>
      <w:r w:rsidR="00311006" w:rsidRPr="009C2279">
        <w:rPr>
          <w:rFonts w:ascii="Arial" w:hAnsi="Arial" w:cs="Arial"/>
          <w:color w:val="auto"/>
          <w:spacing w:val="-5"/>
          <w:sz w:val="22"/>
          <w:szCs w:val="22"/>
        </w:rPr>
        <w:t>отварања.</w:t>
      </w:r>
    </w:p>
    <w:p w:rsidR="00311006" w:rsidRPr="009C2279" w:rsidRDefault="00311006" w:rsidP="00502478">
      <w:pPr>
        <w:shd w:val="clear" w:color="auto" w:fill="FFFFFF"/>
        <w:spacing w:line="240" w:lineRule="auto"/>
        <w:ind w:left="10"/>
        <w:rPr>
          <w:rFonts w:ascii="Arial" w:hAnsi="Arial" w:cs="Arial"/>
          <w:color w:val="auto"/>
          <w:sz w:val="22"/>
          <w:szCs w:val="22"/>
        </w:rPr>
      </w:pPr>
      <w:r w:rsidRPr="009C2279">
        <w:rPr>
          <w:rFonts w:ascii="Arial" w:hAnsi="Arial" w:cs="Arial"/>
          <w:color w:val="auto"/>
          <w:spacing w:val="7"/>
          <w:sz w:val="22"/>
          <w:szCs w:val="22"/>
        </w:rPr>
        <w:t xml:space="preserve">У случају разлике између јединичне и укупне цене, меродавна је јединична </w:t>
      </w:r>
      <w:r w:rsidRPr="009C2279">
        <w:rPr>
          <w:rFonts w:ascii="Arial" w:hAnsi="Arial" w:cs="Arial"/>
          <w:color w:val="auto"/>
          <w:spacing w:val="-9"/>
          <w:sz w:val="22"/>
          <w:szCs w:val="22"/>
        </w:rPr>
        <w:t>цена.</w:t>
      </w:r>
    </w:p>
    <w:p w:rsidR="00311006" w:rsidRPr="009C2279" w:rsidRDefault="00311006" w:rsidP="00502478">
      <w:pPr>
        <w:shd w:val="clear" w:color="auto" w:fill="FFFFFF"/>
        <w:spacing w:line="240" w:lineRule="auto"/>
        <w:rPr>
          <w:rFonts w:ascii="Arial" w:hAnsi="Arial" w:cs="Arial"/>
          <w:color w:val="auto"/>
          <w:spacing w:val="-1"/>
          <w:sz w:val="22"/>
          <w:szCs w:val="22"/>
        </w:rPr>
      </w:pPr>
      <w:r w:rsidRPr="009C2279">
        <w:rPr>
          <w:rFonts w:ascii="Arial" w:hAnsi="Arial" w:cs="Arial"/>
          <w:color w:val="auto"/>
          <w:spacing w:val="8"/>
          <w:sz w:val="22"/>
          <w:szCs w:val="22"/>
        </w:rPr>
        <w:t xml:space="preserve">Ако се понуђач не сагласи са исправком рачунских грешака, наручилац ће </w:t>
      </w:r>
      <w:r w:rsidRPr="009C2279">
        <w:rPr>
          <w:rFonts w:ascii="Arial" w:hAnsi="Arial" w:cs="Arial"/>
          <w:color w:val="auto"/>
          <w:spacing w:val="-1"/>
          <w:sz w:val="22"/>
          <w:szCs w:val="22"/>
        </w:rPr>
        <w:t>његову понуду одбити као неприхватљиву.</w:t>
      </w:r>
    </w:p>
    <w:p w:rsidR="00221C6F" w:rsidRPr="009C2279" w:rsidRDefault="00221C6F" w:rsidP="00502478">
      <w:pPr>
        <w:spacing w:before="360"/>
        <w:rPr>
          <w:rFonts w:ascii="Arial" w:hAnsi="Arial" w:cs="Arial"/>
          <w:b/>
          <w:bCs/>
          <w:color w:val="auto"/>
          <w:sz w:val="22"/>
          <w:szCs w:val="22"/>
        </w:rPr>
      </w:pPr>
      <w:r w:rsidRPr="009C2279">
        <w:rPr>
          <w:rFonts w:ascii="Arial" w:hAnsi="Arial" w:cs="Arial"/>
          <w:b/>
          <w:bCs/>
          <w:color w:val="auto"/>
          <w:sz w:val="22"/>
          <w:szCs w:val="22"/>
        </w:rPr>
        <w:t>1</w:t>
      </w:r>
      <w:r w:rsidR="007D7171" w:rsidRPr="009C2279">
        <w:rPr>
          <w:rFonts w:ascii="Arial" w:hAnsi="Arial" w:cs="Arial"/>
          <w:b/>
          <w:bCs/>
          <w:color w:val="auto"/>
          <w:sz w:val="22"/>
          <w:szCs w:val="22"/>
        </w:rPr>
        <w:t>4</w:t>
      </w:r>
      <w:r w:rsidRPr="009C2279">
        <w:rPr>
          <w:rFonts w:ascii="Arial" w:hAnsi="Arial" w:cs="Arial"/>
          <w:b/>
          <w:bCs/>
          <w:color w:val="auto"/>
          <w:sz w:val="22"/>
          <w:szCs w:val="22"/>
        </w:rPr>
        <w:t>. НЕГАТИВН</w:t>
      </w:r>
      <w:r w:rsidR="006F6C86" w:rsidRPr="009C2279">
        <w:rPr>
          <w:rFonts w:ascii="Arial" w:hAnsi="Arial" w:cs="Arial"/>
          <w:b/>
          <w:bCs/>
          <w:color w:val="auto"/>
          <w:sz w:val="22"/>
          <w:szCs w:val="22"/>
        </w:rPr>
        <w:t>Е</w:t>
      </w:r>
      <w:r w:rsidRPr="009C2279">
        <w:rPr>
          <w:rFonts w:ascii="Arial" w:hAnsi="Arial" w:cs="Arial"/>
          <w:b/>
          <w:bCs/>
          <w:color w:val="auto"/>
          <w:sz w:val="22"/>
          <w:szCs w:val="22"/>
        </w:rPr>
        <w:t xml:space="preserve"> РЕФЕРЕНЦ</w:t>
      </w:r>
      <w:r w:rsidR="006F6C86" w:rsidRPr="009C2279">
        <w:rPr>
          <w:rFonts w:ascii="Arial" w:hAnsi="Arial" w:cs="Arial"/>
          <w:b/>
          <w:bCs/>
          <w:color w:val="auto"/>
          <w:sz w:val="22"/>
          <w:szCs w:val="22"/>
        </w:rPr>
        <w:t>Е</w:t>
      </w:r>
    </w:p>
    <w:p w:rsidR="00221C6F" w:rsidRPr="009C2279" w:rsidRDefault="006F6C86" w:rsidP="00502478">
      <w:pPr>
        <w:spacing w:before="120"/>
        <w:rPr>
          <w:rFonts w:ascii="Arial" w:eastAsia="TimesNewRomanPSMT" w:hAnsi="Arial" w:cs="Arial"/>
          <w:b/>
          <w:bCs/>
          <w:i/>
          <w:iCs/>
          <w:color w:val="auto"/>
          <w:sz w:val="22"/>
          <w:szCs w:val="22"/>
        </w:rPr>
      </w:pPr>
      <w:r w:rsidRPr="009C2279">
        <w:rPr>
          <w:rFonts w:ascii="Arial" w:eastAsia="TimesNewRomanPSMT" w:hAnsi="Arial" w:cs="Arial"/>
          <w:bCs/>
          <w:iCs/>
          <w:color w:val="auto"/>
          <w:sz w:val="22"/>
          <w:szCs w:val="22"/>
        </w:rPr>
        <w:t>У случају да поседује доказ о негативним референцама Наручилац може поступити сагласно одредбама члана 82 ЗЈН.</w:t>
      </w:r>
    </w:p>
    <w:p w:rsidR="007D3443" w:rsidRPr="009C2279" w:rsidRDefault="00221C6F" w:rsidP="00502478">
      <w:pPr>
        <w:spacing w:before="360"/>
        <w:rPr>
          <w:rFonts w:ascii="Arial" w:hAnsi="Arial" w:cs="Arial"/>
          <w:color w:val="auto"/>
          <w:sz w:val="22"/>
          <w:szCs w:val="22"/>
        </w:rPr>
      </w:pPr>
      <w:r w:rsidRPr="009C2279">
        <w:rPr>
          <w:rFonts w:ascii="Arial" w:hAnsi="Arial" w:cs="Arial"/>
          <w:b/>
          <w:bCs/>
          <w:color w:val="auto"/>
          <w:sz w:val="22"/>
          <w:szCs w:val="22"/>
        </w:rPr>
        <w:t>1</w:t>
      </w:r>
      <w:r w:rsidR="007D7171" w:rsidRPr="009C2279">
        <w:rPr>
          <w:rFonts w:ascii="Arial" w:hAnsi="Arial" w:cs="Arial"/>
          <w:b/>
          <w:bCs/>
          <w:color w:val="auto"/>
          <w:sz w:val="22"/>
          <w:szCs w:val="22"/>
        </w:rPr>
        <w:t>5</w:t>
      </w:r>
      <w:r w:rsidRPr="009C2279">
        <w:rPr>
          <w:rFonts w:ascii="Arial" w:hAnsi="Arial" w:cs="Arial"/>
          <w:b/>
          <w:bCs/>
          <w:color w:val="auto"/>
          <w:sz w:val="22"/>
          <w:szCs w:val="22"/>
        </w:rPr>
        <w:t xml:space="preserve">. </w:t>
      </w:r>
      <w:r w:rsidR="007D3443" w:rsidRPr="009C2279">
        <w:rPr>
          <w:rFonts w:ascii="Arial" w:hAnsi="Arial" w:cs="Arial"/>
          <w:b/>
          <w:iCs/>
          <w:color w:val="auto"/>
          <w:sz w:val="22"/>
          <w:szCs w:val="22"/>
        </w:rPr>
        <w:t>НАЧИН ИЗМЕНЕ, ДОПУНЕ И ОПОЗИВА ПОНУДЕ</w:t>
      </w:r>
    </w:p>
    <w:p w:rsidR="00344AF1" w:rsidRPr="009C2279" w:rsidRDefault="00344AF1" w:rsidP="00502478">
      <w:pPr>
        <w:pStyle w:val="Style25"/>
        <w:widowControl/>
        <w:spacing w:line="240" w:lineRule="auto"/>
        <w:ind w:firstLine="420"/>
        <w:jc w:val="left"/>
        <w:rPr>
          <w:rStyle w:val="FontStyle37"/>
          <w:rFonts w:ascii="Arial" w:hAnsi="Arial" w:cs="Arial"/>
          <w:lang w:val="sr-Cyrl-CS" w:eastAsia="sr-Cyrl-CS"/>
        </w:rPr>
      </w:pPr>
      <w:r w:rsidRPr="009C2279">
        <w:rPr>
          <w:rStyle w:val="FontStyle37"/>
          <w:rFonts w:ascii="Arial" w:hAnsi="Arial" w:cs="Arial"/>
          <w:u w:val="single"/>
          <w:lang w:val="sr-Cyrl-CS" w:eastAsia="sr-Cyrl-CS"/>
        </w:rPr>
        <w:t>У року за подношење понуде</w:t>
      </w:r>
      <w:r w:rsidRPr="009C2279">
        <w:rPr>
          <w:rStyle w:val="FontStyle37"/>
          <w:rFonts w:ascii="Arial" w:hAnsi="Arial" w:cs="Arial"/>
          <w:lang w:val="sr-Cyrl-CS" w:eastAsia="sr-Cyrl-CS"/>
        </w:rPr>
        <w:t xml:space="preserve">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344AF1" w:rsidRPr="009C2279" w:rsidRDefault="00344AF1" w:rsidP="00502478">
      <w:pPr>
        <w:pStyle w:val="Style27"/>
        <w:widowControl/>
        <w:tabs>
          <w:tab w:val="left" w:pos="187"/>
        </w:tabs>
        <w:jc w:val="left"/>
        <w:rPr>
          <w:rStyle w:val="FontStyle37"/>
          <w:rFonts w:ascii="Arial" w:hAnsi="Arial" w:cs="Arial"/>
          <w:lang w:val="sr-Cyrl-CS" w:eastAsia="sr-Cyrl-CS"/>
        </w:rPr>
      </w:pPr>
      <w:r w:rsidRPr="00F77048">
        <w:rPr>
          <w:rStyle w:val="FontStyle37"/>
          <w:rFonts w:ascii="Arial" w:hAnsi="Arial" w:cs="Arial"/>
          <w:lang w:val="sr-Cyrl-CS" w:eastAsia="sr-Cyrl-CS"/>
        </w:rPr>
        <w:lastRenderedPageBreak/>
        <w:tab/>
      </w:r>
      <w:r w:rsidRPr="009C2279">
        <w:rPr>
          <w:rStyle w:val="FontStyle37"/>
          <w:rFonts w:ascii="Arial" w:hAnsi="Arial" w:cs="Arial"/>
          <w:lang w:val="sr-Cyrl-CS" w:eastAsia="sr-Cyrl-CS"/>
        </w:rPr>
        <w:t>Измену, допуну или опозив понуде треба доставити на адресу:  Београдска филхармонија, ул. Студентски трг бр. 11,  Београд, са назнаком:</w:t>
      </w:r>
    </w:p>
    <w:p w:rsidR="00344AF1" w:rsidRPr="009C2279" w:rsidRDefault="00344AF1" w:rsidP="00502478">
      <w:pPr>
        <w:pStyle w:val="Style25"/>
        <w:widowControl/>
        <w:spacing w:line="240" w:lineRule="auto"/>
        <w:ind w:firstLine="422"/>
        <w:jc w:val="left"/>
        <w:rPr>
          <w:rStyle w:val="FontStyle37"/>
          <w:rFonts w:ascii="Arial" w:hAnsi="Arial" w:cs="Arial"/>
          <w:lang w:val="sr-Latn-CS" w:eastAsia="sr-Cyrl-CS"/>
        </w:rPr>
      </w:pPr>
      <w:r w:rsidRPr="009C2279">
        <w:rPr>
          <w:rStyle w:val="FontStyle38"/>
          <w:rFonts w:ascii="Arial" w:hAnsi="Arial" w:cs="Arial"/>
          <w:lang w:val="sr-Cyrl-CS" w:eastAsia="sr-Cyrl-CS"/>
        </w:rPr>
        <w:t xml:space="preserve">„Измена/Допуна/Опозив </w:t>
      </w:r>
      <w:r w:rsidRPr="009C2279">
        <w:rPr>
          <w:rStyle w:val="FontStyle37"/>
          <w:rFonts w:ascii="Arial" w:hAnsi="Arial" w:cs="Arial"/>
          <w:lang w:val="sr-Cyrl-CS" w:eastAsia="sr-Cyrl-CS"/>
        </w:rPr>
        <w:t>понуде за јавну набавку б</w:t>
      </w:r>
      <w:r w:rsidRPr="009C2279">
        <w:rPr>
          <w:rStyle w:val="FontStyle38"/>
          <w:rFonts w:ascii="Arial" w:hAnsi="Arial" w:cs="Arial"/>
          <w:b w:val="0"/>
          <w:lang w:val="sr-Cyrl-CS" w:eastAsia="sr-Cyrl-CS"/>
        </w:rPr>
        <w:t xml:space="preserve">рој </w:t>
      </w:r>
      <w:r w:rsidR="00023493" w:rsidRPr="009C2279">
        <w:rPr>
          <w:rStyle w:val="FontStyle38"/>
          <w:rFonts w:ascii="Arial" w:hAnsi="Arial" w:cs="Arial"/>
          <w:b w:val="0"/>
          <w:lang w:eastAsia="sr-Cyrl-CS"/>
        </w:rPr>
        <w:t>7</w:t>
      </w:r>
      <w:r w:rsidRPr="009C2279">
        <w:rPr>
          <w:rStyle w:val="FontStyle38"/>
          <w:rFonts w:ascii="Arial" w:hAnsi="Arial" w:cs="Arial"/>
          <w:b w:val="0"/>
          <w:lang w:val="sr-Cyrl-CS" w:eastAsia="sr-Cyrl-CS"/>
        </w:rPr>
        <w:t>/201</w:t>
      </w:r>
      <w:r w:rsidR="00502478" w:rsidRPr="009C2279">
        <w:rPr>
          <w:rStyle w:val="FontStyle38"/>
          <w:rFonts w:ascii="Arial" w:hAnsi="Arial" w:cs="Arial"/>
          <w:b w:val="0"/>
          <w:lang w:eastAsia="sr-Cyrl-CS"/>
        </w:rPr>
        <w:t>9</w:t>
      </w:r>
      <w:r w:rsidRPr="009C2279">
        <w:rPr>
          <w:rStyle w:val="FontStyle37"/>
          <w:rFonts w:ascii="Arial" w:hAnsi="Arial" w:cs="Arial"/>
          <w:lang w:val="sr-Latn-CS" w:eastAsia="sr-Cyrl-CS"/>
        </w:rPr>
        <w:t xml:space="preserve"> - </w:t>
      </w:r>
      <w:r w:rsidRPr="009C2279">
        <w:rPr>
          <w:rStyle w:val="FontStyle37"/>
          <w:rFonts w:ascii="Arial" w:hAnsi="Arial" w:cs="Arial"/>
          <w:lang w:val="sr-Cyrl-CS" w:eastAsia="sr-Cyrl-CS"/>
        </w:rPr>
        <w:t>НЕ ОТВАРАТИ"</w:t>
      </w:r>
      <w:r w:rsidRPr="009C2279">
        <w:rPr>
          <w:rStyle w:val="FontStyle37"/>
          <w:rFonts w:ascii="Arial" w:hAnsi="Arial" w:cs="Arial"/>
          <w:lang w:val="sr-Latn-CS" w:eastAsia="sr-Cyrl-CS"/>
        </w:rPr>
        <w:t>.</w:t>
      </w:r>
    </w:p>
    <w:p w:rsidR="00344AF1" w:rsidRPr="009C2279" w:rsidRDefault="00344AF1" w:rsidP="00502478">
      <w:pPr>
        <w:pStyle w:val="Style25"/>
        <w:widowControl/>
        <w:spacing w:line="240" w:lineRule="auto"/>
        <w:jc w:val="left"/>
        <w:rPr>
          <w:rStyle w:val="FontStyle37"/>
          <w:rFonts w:ascii="Arial" w:hAnsi="Arial" w:cs="Arial"/>
          <w:lang w:val="sr-Cyrl-CS" w:eastAsia="sr-Cyrl-CS"/>
        </w:rPr>
      </w:pPr>
      <w:r w:rsidRPr="009C2279">
        <w:rPr>
          <w:rStyle w:val="FontStyle37"/>
          <w:rFonts w:ascii="Arial" w:hAnsi="Arial" w:cs="Arial"/>
          <w:lang w:val="sr-Cyrl-CS" w:eastAsia="sr-Cyrl-CS"/>
        </w:rPr>
        <w:t>На полеђини коверте или на кутији навести назив и седиште понуђача. По истеку рока за подношење понуда понуђач не може да повуче нити да мења своју понуду.</w:t>
      </w:r>
    </w:p>
    <w:p w:rsidR="00221C6F" w:rsidRPr="009C2279" w:rsidRDefault="00221C6F" w:rsidP="00502478">
      <w:pPr>
        <w:spacing w:before="360"/>
        <w:rPr>
          <w:rFonts w:ascii="Arial" w:hAnsi="Arial" w:cs="Arial"/>
          <w:b/>
          <w:bCs/>
          <w:color w:val="auto"/>
          <w:sz w:val="22"/>
          <w:szCs w:val="22"/>
        </w:rPr>
      </w:pPr>
      <w:r w:rsidRPr="009C2279">
        <w:rPr>
          <w:rFonts w:ascii="Arial" w:hAnsi="Arial" w:cs="Arial"/>
          <w:b/>
          <w:bCs/>
          <w:color w:val="auto"/>
          <w:sz w:val="22"/>
          <w:szCs w:val="22"/>
        </w:rPr>
        <w:t>1</w:t>
      </w:r>
      <w:r w:rsidR="007D7171" w:rsidRPr="009C2279">
        <w:rPr>
          <w:rFonts w:ascii="Arial" w:hAnsi="Arial" w:cs="Arial"/>
          <w:b/>
          <w:bCs/>
          <w:color w:val="auto"/>
          <w:sz w:val="22"/>
          <w:szCs w:val="22"/>
        </w:rPr>
        <w:t>6</w:t>
      </w:r>
      <w:r w:rsidRPr="009C2279">
        <w:rPr>
          <w:rFonts w:ascii="Arial" w:hAnsi="Arial" w:cs="Arial"/>
          <w:b/>
          <w:bCs/>
          <w:color w:val="auto"/>
          <w:sz w:val="22"/>
          <w:szCs w:val="22"/>
        </w:rPr>
        <w:t xml:space="preserve">. ПОШТОВАЊЕ ОБАВЕЗА КОЈЕ ПРОИЗИЛАЗЕ ИЗ ВАЖЕЋИХ ПРОПИСА </w:t>
      </w:r>
    </w:p>
    <w:p w:rsidR="00221C6F" w:rsidRPr="009C2279" w:rsidRDefault="00221C6F" w:rsidP="00502478">
      <w:pPr>
        <w:pStyle w:val="ListParagraph"/>
        <w:spacing w:before="120"/>
        <w:ind w:left="0"/>
        <w:rPr>
          <w:rFonts w:ascii="Arial" w:hAnsi="Arial" w:cs="Arial"/>
          <w:b/>
          <w:color w:val="auto"/>
          <w:sz w:val="22"/>
          <w:szCs w:val="22"/>
        </w:rPr>
      </w:pPr>
      <w:r w:rsidRPr="009C2279">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2C1D05" w:rsidRPr="009C2279">
        <w:rPr>
          <w:rFonts w:ascii="Arial" w:hAnsi="Arial" w:cs="Arial"/>
          <w:color w:val="auto"/>
          <w:sz w:val="22"/>
          <w:szCs w:val="22"/>
        </w:rPr>
        <w:t>нема забрану обављања делатности која је на снази у време подношења понуде.</w:t>
      </w:r>
      <w:r w:rsidR="006F6C86" w:rsidRPr="009C2279">
        <w:rPr>
          <w:rFonts w:ascii="Arial" w:hAnsi="Arial" w:cs="Arial"/>
          <w:color w:val="auto"/>
          <w:sz w:val="22"/>
          <w:szCs w:val="22"/>
        </w:rPr>
        <w:t>&gt;&gt;</w:t>
      </w:r>
      <w:r w:rsidRPr="009C2279">
        <w:rPr>
          <w:rFonts w:ascii="Arial" w:hAnsi="Arial" w:cs="Arial"/>
          <w:color w:val="auto"/>
          <w:sz w:val="22"/>
          <w:szCs w:val="22"/>
        </w:rPr>
        <w:t xml:space="preserve"> (</w:t>
      </w:r>
      <w:r w:rsidR="002C1D05" w:rsidRPr="009C2279">
        <w:rPr>
          <w:rFonts w:ascii="Arial" w:hAnsi="Arial" w:cs="Arial"/>
          <w:b/>
          <w:color w:val="auto"/>
          <w:sz w:val="22"/>
          <w:szCs w:val="22"/>
        </w:rPr>
        <w:t xml:space="preserve">Укључено </w:t>
      </w:r>
      <w:r w:rsidR="00DC0064" w:rsidRPr="009C2279">
        <w:rPr>
          <w:rFonts w:ascii="Arial" w:hAnsi="Arial" w:cs="Arial"/>
          <w:b/>
          <w:color w:val="auto"/>
          <w:sz w:val="22"/>
          <w:szCs w:val="22"/>
        </w:rPr>
        <w:t>у</w:t>
      </w:r>
      <w:r w:rsidR="002C1D05" w:rsidRPr="009C2279">
        <w:rPr>
          <w:rFonts w:ascii="Arial" w:hAnsi="Arial" w:cs="Arial"/>
          <w:b/>
          <w:color w:val="auto"/>
          <w:sz w:val="22"/>
          <w:szCs w:val="22"/>
        </w:rPr>
        <w:t xml:space="preserve"> изјаву о испуњавању обавезних услова из члана 75</w:t>
      </w:r>
      <w:r w:rsidRPr="009C2279">
        <w:rPr>
          <w:rFonts w:ascii="Arial" w:hAnsi="Arial" w:cs="Arial"/>
          <w:b/>
          <w:color w:val="auto"/>
          <w:sz w:val="22"/>
          <w:szCs w:val="22"/>
        </w:rPr>
        <w:t>)</w:t>
      </w:r>
      <w:r w:rsidRPr="009C2279">
        <w:rPr>
          <w:rFonts w:ascii="Arial" w:hAnsi="Arial" w:cs="Arial"/>
          <w:b/>
          <w:color w:val="auto"/>
          <w:sz w:val="22"/>
          <w:szCs w:val="22"/>
          <w:lang w:val="sr-Cyrl-CS"/>
        </w:rPr>
        <w:t>.</w:t>
      </w:r>
    </w:p>
    <w:p w:rsidR="00221C6F" w:rsidRPr="009C2279" w:rsidRDefault="007D7171" w:rsidP="00502478">
      <w:pPr>
        <w:spacing w:before="360"/>
        <w:rPr>
          <w:rFonts w:ascii="Arial" w:hAnsi="Arial" w:cs="Arial"/>
          <w:b/>
          <w:color w:val="auto"/>
          <w:sz w:val="22"/>
          <w:szCs w:val="22"/>
        </w:rPr>
      </w:pPr>
      <w:r w:rsidRPr="009C2279">
        <w:rPr>
          <w:rFonts w:ascii="Arial" w:hAnsi="Arial" w:cs="Arial"/>
          <w:b/>
          <w:color w:val="auto"/>
          <w:sz w:val="22"/>
          <w:szCs w:val="22"/>
        </w:rPr>
        <w:t>17</w:t>
      </w:r>
      <w:r w:rsidR="00221C6F" w:rsidRPr="009C2279">
        <w:rPr>
          <w:rFonts w:ascii="Arial" w:hAnsi="Arial" w:cs="Arial"/>
          <w:b/>
          <w:color w:val="auto"/>
          <w:sz w:val="22"/>
          <w:szCs w:val="22"/>
        </w:rPr>
        <w:t>. КОРИШЋЕЊЕ ПАТЕНТА И ОДГОВОРНОСТ ЗА ПОВРЕДУ ЗАШТИЋЕНИХ ПРАВА ИНТЕЛЕКТУАЛНЕ СВОЈИНЕ ТРЕЋИХ ЛИЦА</w:t>
      </w:r>
    </w:p>
    <w:p w:rsidR="00221C6F" w:rsidRPr="009C2279" w:rsidRDefault="00221C6F" w:rsidP="00502478">
      <w:pPr>
        <w:spacing w:before="120"/>
        <w:rPr>
          <w:rFonts w:ascii="Arial" w:eastAsia="TimesNewRomanPSMT" w:hAnsi="Arial" w:cs="Arial"/>
          <w:bCs/>
          <w:iCs/>
          <w:color w:val="auto"/>
          <w:sz w:val="22"/>
          <w:szCs w:val="22"/>
        </w:rPr>
      </w:pPr>
      <w:r w:rsidRPr="009C2279">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94972" w:rsidRPr="009C2279" w:rsidRDefault="007D3443" w:rsidP="00502478">
      <w:pPr>
        <w:suppressAutoHyphens w:val="0"/>
        <w:autoSpaceDE w:val="0"/>
        <w:autoSpaceDN w:val="0"/>
        <w:adjustRightInd w:val="0"/>
        <w:spacing w:before="360" w:line="240" w:lineRule="auto"/>
        <w:ind w:right="-170"/>
        <w:rPr>
          <w:rFonts w:ascii="Arial" w:eastAsia="Times New Roman" w:hAnsi="Arial" w:cs="Arial"/>
          <w:b/>
          <w:bCs/>
          <w:color w:val="auto"/>
          <w:kern w:val="0"/>
          <w:sz w:val="22"/>
          <w:szCs w:val="22"/>
          <w:lang w:val="en-GB" w:eastAsia="en-US"/>
        </w:rPr>
      </w:pPr>
      <w:r w:rsidRPr="009C2279">
        <w:rPr>
          <w:rFonts w:ascii="Arial" w:eastAsia="Times New Roman" w:hAnsi="Arial" w:cs="Arial"/>
          <w:b/>
          <w:bCs/>
          <w:color w:val="auto"/>
          <w:kern w:val="0"/>
          <w:sz w:val="22"/>
          <w:szCs w:val="22"/>
          <w:lang w:eastAsia="en-US"/>
        </w:rPr>
        <w:t>1</w:t>
      </w:r>
      <w:r w:rsidR="007D7171" w:rsidRPr="009C2279">
        <w:rPr>
          <w:rFonts w:ascii="Arial" w:eastAsia="Times New Roman" w:hAnsi="Arial" w:cs="Arial"/>
          <w:b/>
          <w:bCs/>
          <w:color w:val="auto"/>
          <w:kern w:val="0"/>
          <w:sz w:val="22"/>
          <w:szCs w:val="22"/>
          <w:lang w:eastAsia="en-US"/>
        </w:rPr>
        <w:t>8</w:t>
      </w:r>
      <w:r w:rsidR="00894972" w:rsidRPr="009C2279">
        <w:rPr>
          <w:rFonts w:ascii="Arial" w:eastAsia="Times New Roman" w:hAnsi="Arial" w:cs="Arial"/>
          <w:b/>
          <w:bCs/>
          <w:color w:val="auto"/>
          <w:kern w:val="0"/>
          <w:sz w:val="22"/>
          <w:szCs w:val="22"/>
          <w:lang w:eastAsia="en-US"/>
        </w:rPr>
        <w:t>.</w:t>
      </w:r>
      <w:r w:rsidR="00894972" w:rsidRPr="009C2279">
        <w:rPr>
          <w:rFonts w:ascii="Arial" w:eastAsia="Times New Roman" w:hAnsi="Arial" w:cs="Arial"/>
          <w:b/>
          <w:bCs/>
          <w:color w:val="auto"/>
          <w:kern w:val="0"/>
          <w:sz w:val="22"/>
          <w:szCs w:val="22"/>
          <w:lang w:val="en-GB" w:eastAsia="en-US"/>
        </w:rPr>
        <w:t xml:space="preserve"> РАЗЛОЗИ ЗА ОДБИЈАЊ</w:t>
      </w:r>
      <w:r w:rsidR="00894972" w:rsidRPr="009C2279">
        <w:rPr>
          <w:rFonts w:ascii="Arial" w:eastAsia="Times New Roman" w:hAnsi="Arial" w:cs="Arial"/>
          <w:b/>
          <w:bCs/>
          <w:color w:val="auto"/>
          <w:kern w:val="0"/>
          <w:sz w:val="22"/>
          <w:szCs w:val="22"/>
          <w:lang w:eastAsia="en-US"/>
        </w:rPr>
        <w:t>Е</w:t>
      </w:r>
      <w:r w:rsidR="00894972" w:rsidRPr="009C2279">
        <w:rPr>
          <w:rFonts w:ascii="Arial" w:eastAsia="Times New Roman" w:hAnsi="Arial" w:cs="Arial"/>
          <w:b/>
          <w:bCs/>
          <w:color w:val="auto"/>
          <w:kern w:val="0"/>
          <w:sz w:val="22"/>
          <w:szCs w:val="22"/>
          <w:lang w:val="en-GB" w:eastAsia="en-US"/>
        </w:rPr>
        <w:t xml:space="preserve"> ПОНУДЕ:</w:t>
      </w:r>
    </w:p>
    <w:p w:rsidR="00344AF1" w:rsidRPr="009C2279" w:rsidRDefault="00344AF1" w:rsidP="00502478">
      <w:pPr>
        <w:suppressAutoHyphens w:val="0"/>
        <w:autoSpaceDE w:val="0"/>
        <w:autoSpaceDN w:val="0"/>
        <w:adjustRightInd w:val="0"/>
        <w:spacing w:before="120" w:line="240" w:lineRule="auto"/>
        <w:ind w:right="-170"/>
        <w:rPr>
          <w:rFonts w:ascii="Arial" w:eastAsia="Times New Roman" w:hAnsi="Arial" w:cs="Arial"/>
          <w:b/>
          <w:bCs/>
          <w:i/>
          <w:color w:val="auto"/>
          <w:kern w:val="0"/>
          <w:sz w:val="22"/>
          <w:szCs w:val="22"/>
          <w:lang w:val="en-GB" w:eastAsia="en-US"/>
        </w:rPr>
      </w:pPr>
      <w:r w:rsidRPr="009C2279">
        <w:rPr>
          <w:rFonts w:ascii="Arial" w:eastAsia="Times New Roman" w:hAnsi="Arial" w:cs="Arial"/>
          <w:b/>
          <w:bCs/>
          <w:color w:val="auto"/>
          <w:kern w:val="0"/>
          <w:sz w:val="22"/>
          <w:szCs w:val="22"/>
          <w:lang w:val="en-GB" w:eastAsia="en-US"/>
        </w:rPr>
        <w:t>Наручилац ће понуду одбити ако:</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r w:rsidRPr="009C2279">
        <w:rPr>
          <w:rFonts w:ascii="Arial" w:eastAsia="Times New Roman" w:hAnsi="Arial" w:cs="Arial"/>
          <w:bCs/>
          <w:color w:val="auto"/>
          <w:kern w:val="0"/>
          <w:sz w:val="22"/>
          <w:szCs w:val="22"/>
          <w:lang w:val="sr-Cyrl-CS" w:eastAsia="en-US"/>
        </w:rPr>
        <w:t>1) ако понуђач не докаже да испуњава обавезне услове за учешће;</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eastAsia="en-US"/>
        </w:rPr>
      </w:pPr>
      <w:r w:rsidRPr="009C2279">
        <w:rPr>
          <w:rFonts w:ascii="Arial" w:eastAsia="Times New Roman" w:hAnsi="Arial" w:cs="Arial"/>
          <w:bCs/>
          <w:color w:val="auto"/>
          <w:kern w:val="0"/>
          <w:sz w:val="22"/>
          <w:szCs w:val="22"/>
          <w:lang w:val="sr-Cyrl-CS" w:eastAsia="en-US"/>
        </w:rPr>
        <w:t>2) ако понуђач не докаже да испуњава додатне услове;</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eastAsia="en-US"/>
        </w:rPr>
      </w:pPr>
      <w:r w:rsidRPr="009C2279">
        <w:rPr>
          <w:rFonts w:ascii="Arial" w:eastAsia="Times New Roman" w:hAnsi="Arial" w:cs="Arial"/>
          <w:bCs/>
          <w:color w:val="auto"/>
          <w:kern w:val="0"/>
          <w:sz w:val="22"/>
          <w:szCs w:val="22"/>
          <w:lang w:val="sr-Cyrl-CS" w:eastAsia="en-US"/>
        </w:rPr>
        <w:t>3) ако је понуђени рок важења понуде краћи од прописаног,</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r w:rsidRPr="009C2279">
        <w:rPr>
          <w:rFonts w:ascii="Arial" w:eastAsia="Times New Roman" w:hAnsi="Arial" w:cs="Arial"/>
          <w:bCs/>
          <w:color w:val="auto"/>
          <w:kern w:val="0"/>
          <w:sz w:val="22"/>
          <w:szCs w:val="22"/>
          <w:lang w:val="sr-Cyrl-CS" w:eastAsia="en-US"/>
        </w:rPr>
        <w:t>4) ако понуда садржи друге битне недостатке због којих није могуће утврдити стварну садржину понуде или није могуће упоредити је са другим понудама (некомплетна документација).</w:t>
      </w:r>
      <w:r w:rsidRPr="009C2279">
        <w:rPr>
          <w:rFonts w:ascii="Arial" w:eastAsia="Times New Roman" w:hAnsi="Arial" w:cs="Arial"/>
          <w:bCs/>
          <w:color w:val="auto"/>
          <w:kern w:val="0"/>
          <w:sz w:val="22"/>
          <w:szCs w:val="22"/>
          <w:lang w:val="sr-Cyrl-CS" w:eastAsia="en-US"/>
        </w:rPr>
        <w:tab/>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r w:rsidRPr="009C2279">
        <w:rPr>
          <w:rFonts w:ascii="Arial" w:eastAsia="Times New Roman" w:hAnsi="Arial" w:cs="Arial"/>
          <w:bCs/>
          <w:color w:val="auto"/>
          <w:kern w:val="0"/>
          <w:sz w:val="22"/>
          <w:szCs w:val="22"/>
          <w:lang w:val="sr-Cyrl-CS" w:eastAsia="en-US"/>
        </w:rPr>
        <w:t>Наручилац ће одбити све  неблаговремене, неодговарајуће и неприхватљиве понуде.</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eastAsia="en-US"/>
        </w:rPr>
      </w:pPr>
      <w:r w:rsidRPr="009C2279">
        <w:rPr>
          <w:rFonts w:ascii="Arial" w:eastAsia="Times New Roman" w:hAnsi="Arial" w:cs="Arial"/>
          <w:bCs/>
          <w:color w:val="auto"/>
          <w:kern w:val="0"/>
          <w:sz w:val="22"/>
          <w:szCs w:val="22"/>
          <w:lang w:val="sr-Cyrl-CS" w:eastAsia="en-US"/>
        </w:rPr>
        <w:t>Благовремена понуда је понуда која је примљена од стране наручиоца у року одређеном у позиву за подношење понуда.</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r w:rsidRPr="009C2279">
        <w:rPr>
          <w:rFonts w:ascii="Arial" w:eastAsia="Times New Roman" w:hAnsi="Arial" w:cs="Arial"/>
          <w:bCs/>
          <w:color w:val="auto"/>
          <w:kern w:val="0"/>
          <w:sz w:val="22"/>
          <w:szCs w:val="22"/>
          <w:lang w:val="sr-Cyrl-CS" w:eastAsia="en-US"/>
        </w:rPr>
        <w:t>Одговарајућа понуда је понуда која је благовремена, и за коју је утврђено да потпуно испуњава све захтеве техничке спецификације.</w:t>
      </w: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p>
    <w:p w:rsidR="00344AF1" w:rsidRPr="009C2279" w:rsidRDefault="00344AF1" w:rsidP="00502478">
      <w:pPr>
        <w:suppressAutoHyphens w:val="0"/>
        <w:spacing w:line="240" w:lineRule="auto"/>
        <w:ind w:right="-172"/>
        <w:rPr>
          <w:rFonts w:ascii="Arial" w:eastAsia="Times New Roman" w:hAnsi="Arial" w:cs="Arial"/>
          <w:bCs/>
          <w:color w:val="auto"/>
          <w:kern w:val="0"/>
          <w:sz w:val="22"/>
          <w:szCs w:val="22"/>
          <w:lang w:val="sr-Cyrl-CS" w:eastAsia="en-US"/>
        </w:rPr>
      </w:pPr>
      <w:r w:rsidRPr="009C2279">
        <w:rPr>
          <w:rFonts w:ascii="Arial" w:eastAsia="Times New Roman" w:hAnsi="Arial" w:cs="Arial"/>
          <w:bCs/>
          <w:color w:val="auto"/>
          <w:kern w:val="0"/>
          <w:sz w:val="22"/>
          <w:szCs w:val="22"/>
          <w:lang w:val="sr-Cyrl-CS" w:eastAsia="en-U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вредностиза више од 5 %.</w:t>
      </w:r>
    </w:p>
    <w:p w:rsidR="00466465" w:rsidRPr="009C2279" w:rsidRDefault="00466465" w:rsidP="00502478">
      <w:pPr>
        <w:shd w:val="clear" w:color="auto" w:fill="FFFFFF"/>
        <w:suppressAutoHyphens w:val="0"/>
        <w:spacing w:line="240" w:lineRule="auto"/>
        <w:ind w:right="-172" w:firstLine="270"/>
        <w:rPr>
          <w:rFonts w:ascii="Arial" w:eastAsia="Times New Roman" w:hAnsi="Arial" w:cs="Arial"/>
          <w:bCs/>
          <w:color w:val="auto"/>
          <w:kern w:val="0"/>
          <w:lang w:val="sr-Cyrl-BA" w:eastAsia="en-US"/>
        </w:rPr>
      </w:pPr>
    </w:p>
    <w:p w:rsidR="00221C6F" w:rsidRPr="009C2279" w:rsidRDefault="007D7171" w:rsidP="00502478">
      <w:pPr>
        <w:rPr>
          <w:rFonts w:ascii="Arial" w:hAnsi="Arial" w:cs="Arial"/>
          <w:b/>
          <w:bCs/>
          <w:color w:val="auto"/>
          <w:sz w:val="22"/>
          <w:szCs w:val="22"/>
        </w:rPr>
      </w:pPr>
      <w:r w:rsidRPr="009C2279">
        <w:rPr>
          <w:rFonts w:ascii="Arial" w:hAnsi="Arial" w:cs="Arial"/>
          <w:b/>
          <w:bCs/>
          <w:color w:val="auto"/>
          <w:sz w:val="22"/>
          <w:szCs w:val="22"/>
        </w:rPr>
        <w:t>19</w:t>
      </w:r>
      <w:r w:rsidR="00221C6F" w:rsidRPr="009C2279">
        <w:rPr>
          <w:rFonts w:ascii="Arial" w:hAnsi="Arial" w:cs="Arial"/>
          <w:b/>
          <w:bCs/>
          <w:color w:val="auto"/>
          <w:sz w:val="22"/>
          <w:szCs w:val="22"/>
        </w:rPr>
        <w:t xml:space="preserve">. НАЧИН И РОК ЗА ПОДНОШЕЊЕ ЗАХТЕВА ЗА ЗАШТИТУ ПРАВА ПОНУЂАЧА </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Захтев за заштиту права може да поднесе понуђач, подносилац пријаве, кандидат, односно заинтересовано лице (у даљем тексту: подносилац захтева).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Захтев за заштиту права у име лица из става 1члана 148 ЗЈН може да поднесе пословно удружење.</w:t>
      </w:r>
    </w:p>
    <w:p w:rsidR="00E601D1" w:rsidRPr="009C2279" w:rsidRDefault="00E601D1" w:rsidP="00502478">
      <w:pPr>
        <w:rPr>
          <w:rFonts w:ascii="Arial" w:eastAsia="Times New Roman" w:hAnsi="Arial" w:cs="Arial"/>
          <w:bCs/>
          <w:color w:val="auto"/>
          <w:sz w:val="22"/>
          <w:szCs w:val="22"/>
          <w:lang w:val="sr-Cyrl-CS"/>
        </w:rPr>
      </w:pPr>
      <w:r w:rsidRPr="009C2279">
        <w:rPr>
          <w:rFonts w:ascii="Arial" w:eastAsia="Times New Roman" w:hAnsi="Arial" w:cs="Arial"/>
          <w:b/>
          <w:color w:val="auto"/>
          <w:sz w:val="22"/>
          <w:szCs w:val="22"/>
        </w:rPr>
        <w:t>Захтев за заштиту права подноси се Републичкој комисији, а предаје наручиоцу.</w:t>
      </w:r>
      <w:r w:rsidRPr="009C2279">
        <w:rPr>
          <w:rFonts w:ascii="Arial" w:eastAsia="Times New Roman" w:hAnsi="Arial" w:cs="Arial"/>
          <w:color w:val="auto"/>
          <w:sz w:val="22"/>
          <w:szCs w:val="22"/>
        </w:rPr>
        <w:t xml:space="preserve"> Примерак захтева за заштиту права подносилац истовремено доставља Републичкој комисији.</w:t>
      </w:r>
      <w:r w:rsidRPr="009C2279">
        <w:rPr>
          <w:rFonts w:ascii="Arial" w:eastAsia="Times New Roman" w:hAnsi="Arial" w:cs="Arial"/>
          <w:bCs/>
          <w:color w:val="auto"/>
          <w:sz w:val="22"/>
          <w:szCs w:val="22"/>
        </w:rPr>
        <w:t xml:space="preserve"> Захтев за заштиту права се доставља</w:t>
      </w:r>
      <w:r w:rsidRPr="009C2279">
        <w:rPr>
          <w:rFonts w:ascii="Arial" w:eastAsia="Times New Roman" w:hAnsi="Arial" w:cs="Arial"/>
          <w:b/>
          <w:bCs/>
          <w:color w:val="auto"/>
          <w:sz w:val="22"/>
          <w:szCs w:val="22"/>
        </w:rPr>
        <w:t xml:space="preserve"> непосредно,</w:t>
      </w:r>
      <w:r w:rsidRPr="009C2279">
        <w:rPr>
          <w:rFonts w:ascii="Arial" w:eastAsia="Times New Roman" w:hAnsi="Arial" w:cs="Arial"/>
          <w:b/>
          <w:bCs/>
          <w:color w:val="auto"/>
          <w:sz w:val="22"/>
          <w:szCs w:val="22"/>
          <w:lang w:val="sr-Cyrl-CS"/>
        </w:rPr>
        <w:t xml:space="preserve"> или </w:t>
      </w:r>
      <w:r w:rsidRPr="009C2279">
        <w:rPr>
          <w:rFonts w:ascii="Arial" w:eastAsia="Times New Roman" w:hAnsi="Arial" w:cs="Arial"/>
          <w:b/>
          <w:bCs/>
          <w:color w:val="auto"/>
          <w:sz w:val="22"/>
          <w:szCs w:val="22"/>
        </w:rPr>
        <w:t>препорученом пошиљком са повратницом</w:t>
      </w:r>
      <w:r w:rsidRPr="009C2279">
        <w:rPr>
          <w:rFonts w:ascii="Arial" w:eastAsia="Times New Roman" w:hAnsi="Arial" w:cs="Arial"/>
          <w:b/>
          <w:bCs/>
          <w:color w:val="auto"/>
          <w:sz w:val="22"/>
          <w:szCs w:val="22"/>
          <w:lang w:val="sr-Cyrl-CS"/>
        </w:rPr>
        <w:t>, на адресу Наручиоца: Београд, Студентски трг 11</w:t>
      </w:r>
      <w:r w:rsidRPr="009C2279">
        <w:rPr>
          <w:rFonts w:ascii="Arial" w:eastAsia="Times New Roman" w:hAnsi="Arial" w:cs="Arial"/>
          <w:bCs/>
          <w:color w:val="auto"/>
          <w:sz w:val="22"/>
          <w:szCs w:val="22"/>
        </w:rPr>
        <w:t>.</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Одредбе става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објављивања одлуке, а у случају јавне набавке мале вредности је пет дана од објављивања одлуке.</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ЗЈН, а подносилац захтева га није поднео пре истека тог рока.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 ЗЈН.</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Подносилац захтева за заштиту права је дужан да на одређени рачун буџета Републике Србије уплати таксу од:</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1) 60.000 динара у поступку јавне набавке мале вредности и преговарачком поступку без објављивања позива за подношење понуда;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2) 120.000 динара ако се захтев за заштиту права подноси пре отварања понуда и ако процењена вредност није већа од 120.000.000 динара;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3) 250.000 динара ако се захтев за заштиту права подноси пре отварања понуда и ако је процењена вредност већа од 120.000.000 динара;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4) 120.000 динара ако се захтев за заштиту права подноси након отварања понуда и ако процењена вредност није већа од 120.000.000 динара;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Свака странка у поступку сноси трошкове које проузрокује својим радњама.</w:t>
      </w:r>
    </w:p>
    <w:p w:rsidR="00E601D1" w:rsidRPr="009C2279" w:rsidRDefault="00E601D1" w:rsidP="00502478">
      <w:pPr>
        <w:rPr>
          <w:rFonts w:ascii="Arial" w:eastAsia="Times New Roman" w:hAnsi="Arial" w:cs="Arial"/>
          <w:color w:val="auto"/>
          <w:sz w:val="22"/>
          <w:szCs w:val="22"/>
        </w:rPr>
      </w:pPr>
      <w:r w:rsidRPr="009C2279">
        <w:rPr>
          <w:rFonts w:ascii="Arial" w:eastAsia="Times New Roman" w:hAnsi="Arial" w:cs="Arial"/>
          <w:color w:val="auto"/>
          <w:sz w:val="22"/>
          <w:szCs w:val="22"/>
        </w:rPr>
        <w:t>Уплатнице попунити према упутствуса сајта Управе за јавне набавке: http://kjn.gov.rs/download/Taksa-popunjeni-nalozi-ci.pdf</w:t>
      </w:r>
    </w:p>
    <w:p w:rsidR="0021076D" w:rsidRPr="009C2279" w:rsidRDefault="0021076D" w:rsidP="00502478">
      <w:pPr>
        <w:rPr>
          <w:rFonts w:ascii="Arial" w:hAnsi="Arial" w:cs="Arial"/>
          <w:b/>
          <w:color w:val="auto"/>
        </w:rPr>
      </w:pPr>
    </w:p>
    <w:p w:rsidR="00221C6F" w:rsidRPr="009C2279" w:rsidRDefault="00221C6F" w:rsidP="00502478">
      <w:pPr>
        <w:rPr>
          <w:rFonts w:ascii="Arial" w:hAnsi="Arial" w:cs="Arial"/>
          <w:b/>
          <w:color w:val="auto"/>
          <w:sz w:val="22"/>
          <w:szCs w:val="22"/>
        </w:rPr>
      </w:pPr>
      <w:r w:rsidRPr="009C2279">
        <w:rPr>
          <w:rFonts w:ascii="Arial" w:hAnsi="Arial" w:cs="Arial"/>
          <w:b/>
          <w:color w:val="auto"/>
          <w:sz w:val="22"/>
          <w:szCs w:val="22"/>
        </w:rPr>
        <w:t>2</w:t>
      </w:r>
      <w:r w:rsidR="007D7171" w:rsidRPr="009C2279">
        <w:rPr>
          <w:rFonts w:ascii="Arial" w:hAnsi="Arial" w:cs="Arial"/>
          <w:b/>
          <w:color w:val="auto"/>
          <w:sz w:val="22"/>
          <w:szCs w:val="22"/>
        </w:rPr>
        <w:t>0</w:t>
      </w:r>
      <w:r w:rsidRPr="009C2279">
        <w:rPr>
          <w:rFonts w:ascii="Arial" w:hAnsi="Arial" w:cs="Arial"/>
          <w:b/>
          <w:color w:val="auto"/>
          <w:sz w:val="22"/>
          <w:szCs w:val="22"/>
        </w:rPr>
        <w:t>. РОК У КОЈЕМ ЋЕ УГОВОР БИТИ ЗАКЉУЧЕН</w:t>
      </w:r>
    </w:p>
    <w:p w:rsidR="00344AF1" w:rsidRPr="009C2279" w:rsidRDefault="00344AF1" w:rsidP="00502478">
      <w:pPr>
        <w:shd w:val="clear" w:color="auto" w:fill="FFFFFF"/>
        <w:spacing w:line="240" w:lineRule="auto"/>
        <w:ind w:left="10"/>
        <w:rPr>
          <w:rFonts w:ascii="Arial" w:hAnsi="Arial" w:cs="Arial"/>
          <w:color w:val="auto"/>
          <w:sz w:val="22"/>
          <w:szCs w:val="22"/>
        </w:rPr>
      </w:pPr>
      <w:r w:rsidRPr="009C2279">
        <w:rPr>
          <w:rFonts w:ascii="Arial" w:hAnsi="Arial" w:cs="Arial"/>
          <w:color w:val="auto"/>
          <w:sz w:val="22"/>
          <w:szCs w:val="22"/>
        </w:rPr>
        <w:t>Рок у коме ће Наручилац донети одлуку о додели уговора је 10 дана од дана јавног отварања понуда.Одлука о додели уговора биће објављена на Порталу јавних набавки и интернет страници наручиоца у року од три дана од дана доношења одлуке.</w:t>
      </w:r>
    </w:p>
    <w:p w:rsidR="00344AF1" w:rsidRPr="009C2279" w:rsidRDefault="00344AF1" w:rsidP="00502478">
      <w:pPr>
        <w:spacing w:line="240" w:lineRule="auto"/>
        <w:rPr>
          <w:rFonts w:ascii="Arial" w:hAnsi="Arial" w:cs="Arial"/>
          <w:color w:val="auto"/>
          <w:spacing w:val="5"/>
          <w:sz w:val="22"/>
          <w:szCs w:val="22"/>
        </w:rPr>
      </w:pPr>
      <w:r w:rsidRPr="009C2279">
        <w:rPr>
          <w:rFonts w:ascii="Arial" w:hAnsi="Arial" w:cs="Arial"/>
          <w:color w:val="auto"/>
          <w:spacing w:val="5"/>
          <w:sz w:val="22"/>
          <w:szCs w:val="22"/>
        </w:rPr>
        <w:lastRenderedPageBreak/>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A06710" w:rsidRPr="009C2279" w:rsidRDefault="00A06710" w:rsidP="00B96663">
      <w:pPr>
        <w:spacing w:line="240" w:lineRule="auto"/>
        <w:rPr>
          <w:rFonts w:ascii="Arial" w:hAnsi="Arial" w:cs="Arial"/>
          <w:color w:val="auto"/>
          <w:spacing w:val="5"/>
          <w:sz w:val="22"/>
          <w:szCs w:val="22"/>
        </w:rPr>
      </w:pPr>
    </w:p>
    <w:p w:rsidR="00A06710" w:rsidRPr="0066288D" w:rsidRDefault="00A06710" w:rsidP="00B96663">
      <w:pPr>
        <w:spacing w:line="240" w:lineRule="auto"/>
        <w:rPr>
          <w:rFonts w:ascii="Arial" w:hAnsi="Arial" w:cs="Arial"/>
          <w:color w:val="auto"/>
          <w:spacing w:val="5"/>
          <w:sz w:val="22"/>
          <w:szCs w:val="22"/>
          <w:lang w:val="sr-Cyrl-CS"/>
        </w:rPr>
      </w:pPr>
    </w:p>
    <w:p w:rsidR="00221C6F" w:rsidRPr="009C2279" w:rsidRDefault="00221C6F">
      <w:pPr>
        <w:shd w:val="clear" w:color="auto" w:fill="C6D9F1"/>
        <w:jc w:val="center"/>
        <w:rPr>
          <w:rFonts w:ascii="Arial" w:hAnsi="Arial" w:cs="Arial"/>
          <w:b/>
          <w:bCs/>
          <w:i/>
          <w:iCs/>
          <w:color w:val="auto"/>
          <w:sz w:val="28"/>
          <w:szCs w:val="28"/>
        </w:rPr>
      </w:pPr>
      <w:r w:rsidRPr="009C2279">
        <w:rPr>
          <w:rFonts w:ascii="Arial" w:hAnsi="Arial" w:cs="Arial"/>
          <w:b/>
          <w:bCs/>
          <w:i/>
          <w:iCs/>
          <w:color w:val="auto"/>
          <w:sz w:val="28"/>
          <w:szCs w:val="28"/>
        </w:rPr>
        <w:t>VI ОБРАЗАЦ ПОНУДЕ</w:t>
      </w:r>
    </w:p>
    <w:p w:rsidR="007A43A6" w:rsidRPr="009C2279" w:rsidRDefault="007A43A6">
      <w:pPr>
        <w:shd w:val="clear" w:color="auto" w:fill="C6D9F1"/>
        <w:jc w:val="center"/>
        <w:rPr>
          <w:rFonts w:ascii="Arial" w:hAnsi="Arial" w:cs="Arial"/>
          <w:b/>
          <w:bCs/>
          <w:i/>
          <w:iCs/>
          <w:color w:val="auto"/>
          <w:sz w:val="28"/>
          <w:szCs w:val="28"/>
        </w:rPr>
      </w:pPr>
    </w:p>
    <w:p w:rsidR="00221C6F" w:rsidRPr="009C2279" w:rsidRDefault="00221C6F">
      <w:pPr>
        <w:rPr>
          <w:rFonts w:ascii="Arial" w:hAnsi="Arial" w:cs="Arial"/>
          <w:b/>
          <w:bCs/>
          <w:i/>
          <w:iCs/>
          <w:color w:val="auto"/>
          <w:sz w:val="28"/>
          <w:szCs w:val="28"/>
        </w:rPr>
      </w:pPr>
    </w:p>
    <w:p w:rsidR="000D0FC9" w:rsidRPr="009C2279" w:rsidRDefault="00221C6F" w:rsidP="00502478">
      <w:pPr>
        <w:rPr>
          <w:rFonts w:ascii="Arial" w:hAnsi="Arial" w:cs="Arial"/>
          <w:iCs/>
          <w:color w:val="auto"/>
          <w:sz w:val="22"/>
          <w:szCs w:val="22"/>
        </w:rPr>
      </w:pPr>
      <w:r w:rsidRPr="009C2279">
        <w:rPr>
          <w:rFonts w:ascii="Arial" w:hAnsi="Arial" w:cs="Arial"/>
          <w:iCs/>
          <w:color w:val="auto"/>
          <w:sz w:val="22"/>
          <w:szCs w:val="22"/>
        </w:rPr>
        <w:t>Понуда бр</w:t>
      </w:r>
      <w:r w:rsidR="0021076D" w:rsidRPr="009C2279">
        <w:rPr>
          <w:rFonts w:ascii="Arial" w:hAnsi="Arial" w:cs="Arial"/>
          <w:iCs/>
          <w:color w:val="auto"/>
          <w:sz w:val="22"/>
          <w:szCs w:val="22"/>
        </w:rPr>
        <w:t>.</w:t>
      </w:r>
      <w:r w:rsidRPr="009C2279">
        <w:rPr>
          <w:rFonts w:ascii="Arial" w:hAnsi="Arial" w:cs="Arial"/>
          <w:iCs/>
          <w:color w:val="auto"/>
          <w:sz w:val="22"/>
          <w:szCs w:val="22"/>
        </w:rPr>
        <w:t xml:space="preserve"> ________________ од</w:t>
      </w:r>
      <w:r w:rsidR="003831F8" w:rsidRPr="009C2279">
        <w:rPr>
          <w:rFonts w:ascii="Arial" w:hAnsi="Arial" w:cs="Arial"/>
          <w:iCs/>
          <w:color w:val="auto"/>
          <w:sz w:val="22"/>
          <w:szCs w:val="22"/>
        </w:rPr>
        <w:t xml:space="preserve"> ___________</w:t>
      </w:r>
      <w:r w:rsidRPr="009C2279">
        <w:rPr>
          <w:rFonts w:ascii="Arial" w:hAnsi="Arial" w:cs="Arial"/>
          <w:iCs/>
          <w:color w:val="auto"/>
          <w:sz w:val="22"/>
          <w:szCs w:val="22"/>
        </w:rPr>
        <w:t>за јавну набавку</w:t>
      </w:r>
      <w:r w:rsidR="00502478" w:rsidRPr="009C2279">
        <w:rPr>
          <w:rFonts w:ascii="Arial" w:hAnsi="Arial" w:cs="Arial"/>
          <w:iCs/>
          <w:color w:val="auto"/>
          <w:sz w:val="22"/>
          <w:szCs w:val="22"/>
        </w:rPr>
        <w:t xml:space="preserve"> </w:t>
      </w:r>
      <w:r w:rsidR="0011020D" w:rsidRPr="009C2279">
        <w:rPr>
          <w:rFonts w:ascii="Arial" w:hAnsi="Arial" w:cs="Arial"/>
          <w:color w:val="auto"/>
          <w:sz w:val="22"/>
          <w:szCs w:val="22"/>
        </w:rPr>
        <w:t>мале вредности</w:t>
      </w:r>
      <w:r w:rsidR="00502478" w:rsidRPr="009C2279">
        <w:rPr>
          <w:rFonts w:ascii="Arial" w:hAnsi="Arial" w:cs="Arial"/>
          <w:color w:val="auto"/>
          <w:sz w:val="22"/>
          <w:szCs w:val="22"/>
        </w:rPr>
        <w:t xml:space="preserve"> </w:t>
      </w:r>
      <w:r w:rsidR="003831F8" w:rsidRPr="009C2279">
        <w:rPr>
          <w:rFonts w:ascii="Arial" w:hAnsi="Arial" w:cs="Arial"/>
          <w:color w:val="auto"/>
          <w:sz w:val="22"/>
          <w:szCs w:val="22"/>
          <w:lang w:val="sr-Cyrl-CS"/>
        </w:rPr>
        <w:t>б</w:t>
      </w:r>
      <w:r w:rsidR="003831F8" w:rsidRPr="009C2279">
        <w:rPr>
          <w:rFonts w:ascii="Arial" w:hAnsi="Arial" w:cs="Arial"/>
          <w:color w:val="auto"/>
          <w:sz w:val="22"/>
          <w:szCs w:val="22"/>
        </w:rPr>
        <w:t>рој</w:t>
      </w:r>
      <w:r w:rsidR="00502478" w:rsidRPr="009C2279">
        <w:rPr>
          <w:rFonts w:ascii="Arial" w:hAnsi="Arial" w:cs="Arial"/>
          <w:color w:val="auto"/>
          <w:sz w:val="22"/>
          <w:szCs w:val="22"/>
        </w:rPr>
        <w:t xml:space="preserve"> </w:t>
      </w:r>
      <w:r w:rsidR="00B96663" w:rsidRPr="009C2279">
        <w:rPr>
          <w:rFonts w:ascii="Arial" w:hAnsi="Arial" w:cs="Arial"/>
          <w:b/>
          <w:color w:val="auto"/>
          <w:sz w:val="22"/>
          <w:szCs w:val="22"/>
        </w:rPr>
        <w:t>7</w:t>
      </w:r>
      <w:r w:rsidR="003831F8" w:rsidRPr="009C2279">
        <w:rPr>
          <w:rFonts w:ascii="Arial" w:hAnsi="Arial" w:cs="Arial"/>
          <w:b/>
          <w:color w:val="auto"/>
          <w:sz w:val="22"/>
          <w:szCs w:val="22"/>
        </w:rPr>
        <w:t>/201</w:t>
      </w:r>
      <w:r w:rsidR="00502478" w:rsidRPr="009C2279">
        <w:rPr>
          <w:rFonts w:ascii="Arial" w:hAnsi="Arial" w:cs="Arial"/>
          <w:b/>
          <w:color w:val="auto"/>
          <w:sz w:val="22"/>
          <w:szCs w:val="22"/>
        </w:rPr>
        <w:t>9</w:t>
      </w:r>
      <w:r w:rsidR="00B96663" w:rsidRPr="009C2279">
        <w:rPr>
          <w:rFonts w:ascii="Arial" w:hAnsi="Arial" w:cs="Arial"/>
          <w:b/>
          <w:color w:val="auto"/>
          <w:sz w:val="22"/>
          <w:szCs w:val="22"/>
        </w:rPr>
        <w:t xml:space="preserve">  </w:t>
      </w:r>
      <w:r w:rsidR="00A067A1" w:rsidRPr="009C2279">
        <w:rPr>
          <w:rFonts w:ascii="Arial" w:hAnsi="Arial" w:cs="Arial"/>
          <w:color w:val="auto"/>
          <w:sz w:val="22"/>
          <w:szCs w:val="22"/>
        </w:rPr>
        <w:t>електричне енергије</w:t>
      </w:r>
      <w:r w:rsidR="0011020D" w:rsidRPr="009C2279">
        <w:rPr>
          <w:rFonts w:ascii="Arial" w:hAnsi="Arial" w:cs="Arial"/>
          <w:color w:val="auto"/>
          <w:sz w:val="22"/>
          <w:szCs w:val="22"/>
        </w:rPr>
        <w:t xml:space="preserve"> за потребе Београдске филхармоније</w:t>
      </w:r>
    </w:p>
    <w:p w:rsidR="000D0FC9" w:rsidRPr="009C2279" w:rsidRDefault="000D0FC9" w:rsidP="00502478">
      <w:pPr>
        <w:rPr>
          <w:rFonts w:ascii="Arial" w:hAnsi="Arial" w:cs="Arial"/>
          <w:i/>
          <w:iCs/>
          <w:color w:val="auto"/>
        </w:rPr>
      </w:pPr>
    </w:p>
    <w:p w:rsidR="00221C6F" w:rsidRPr="009C2279" w:rsidRDefault="00221C6F" w:rsidP="00502478">
      <w:pPr>
        <w:rPr>
          <w:rFonts w:ascii="Arial" w:hAnsi="Arial" w:cs="Arial"/>
          <w:i/>
          <w:iCs/>
          <w:color w:val="auto"/>
        </w:rPr>
      </w:pPr>
    </w:p>
    <w:p w:rsidR="00221C6F" w:rsidRPr="009C2279" w:rsidRDefault="00221C6F" w:rsidP="00502478">
      <w:pPr>
        <w:rPr>
          <w:rFonts w:ascii="Arial" w:hAnsi="Arial" w:cs="Arial"/>
          <w:i/>
          <w:iCs/>
          <w:color w:val="auto"/>
        </w:rPr>
      </w:pPr>
      <w:r w:rsidRPr="009C2279">
        <w:rPr>
          <w:rFonts w:ascii="Arial" w:hAnsi="Arial" w:cs="Arial"/>
          <w:b/>
          <w:bCs/>
          <w:i/>
          <w:iCs/>
          <w:color w:val="auto"/>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Назив понуђача:</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Адреса понуђача:</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Матични број понуђача:</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lang w:val="ru-RU"/>
              </w:rPr>
            </w:pPr>
            <w:r w:rsidRPr="009C2279">
              <w:rPr>
                <w:rFonts w:ascii="Arial" w:hAnsi="Arial" w:cs="Arial"/>
                <w:i/>
                <w:iCs/>
                <w:color w:val="auto"/>
                <w:lang w:val="ru-RU"/>
              </w:rPr>
              <w:t>Порески идентификациони број понуђача (ПИБ):</w:t>
            </w:r>
          </w:p>
          <w:p w:rsidR="00221C6F" w:rsidRPr="009C2279" w:rsidRDefault="00221C6F" w:rsidP="00502478">
            <w:pPr>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lang w:val="ru-RU"/>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Име особе за контакт:</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lang w:val="ru-RU"/>
              </w:rPr>
            </w:pPr>
            <w:r w:rsidRPr="009C2279">
              <w:rPr>
                <w:rFonts w:ascii="Arial" w:hAnsi="Arial" w:cs="Arial"/>
                <w:i/>
                <w:iCs/>
                <w:color w:val="auto"/>
                <w:lang w:val="ru-RU"/>
              </w:rPr>
              <w:t>Електронска адреса понуђача (</w:t>
            </w:r>
            <w:r w:rsidRPr="009C2279">
              <w:rPr>
                <w:rFonts w:ascii="Arial" w:hAnsi="Arial" w:cs="Arial"/>
                <w:i/>
                <w:iCs/>
                <w:color w:val="auto"/>
              </w:rPr>
              <w:t>e</w:t>
            </w:r>
            <w:r w:rsidRPr="009C2279">
              <w:rPr>
                <w:rFonts w:ascii="Arial" w:hAnsi="Arial" w:cs="Arial"/>
                <w:i/>
                <w:iCs/>
                <w:color w:val="auto"/>
                <w:lang w:val="ru-RU"/>
              </w:rPr>
              <w:t>-</w:t>
            </w:r>
            <w:r w:rsidRPr="009C2279">
              <w:rPr>
                <w:rFonts w:ascii="Arial" w:hAnsi="Arial" w:cs="Arial"/>
                <w:i/>
                <w:iCs/>
                <w:color w:val="auto"/>
              </w:rPr>
              <w:t>mail</w:t>
            </w:r>
            <w:r w:rsidRPr="009C2279">
              <w:rPr>
                <w:rFonts w:ascii="Arial" w:hAnsi="Arial" w:cs="Arial"/>
                <w:i/>
                <w:iCs/>
                <w:color w:val="auto"/>
                <w:lang w:val="ru-RU"/>
              </w:rPr>
              <w:t>):</w:t>
            </w:r>
          </w:p>
          <w:p w:rsidR="00221C6F" w:rsidRPr="009C2279" w:rsidRDefault="00221C6F" w:rsidP="00502478">
            <w:pPr>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lang w:val="ru-RU"/>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Телефон:</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rPr>
            </w:pPr>
            <w:r w:rsidRPr="009C2279">
              <w:rPr>
                <w:rFonts w:ascii="Arial" w:hAnsi="Arial" w:cs="Arial"/>
                <w:i/>
                <w:iCs/>
                <w:color w:val="auto"/>
              </w:rPr>
              <w:t>Телефакс:</w:t>
            </w:r>
          </w:p>
          <w:p w:rsidR="00221C6F" w:rsidRPr="009C2279" w:rsidRDefault="00221C6F" w:rsidP="00502478">
            <w:pPr>
              <w:rPr>
                <w:rFonts w:ascii="Arial" w:hAnsi="Arial" w:cs="Arial"/>
                <w:b/>
                <w:bCs/>
                <w:i/>
                <w:iCs/>
                <w:color w:val="auto"/>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rPr>
            </w:pPr>
          </w:p>
          <w:p w:rsidR="00221C6F" w:rsidRPr="009C2279" w:rsidRDefault="00221C6F" w:rsidP="00502478">
            <w:pPr>
              <w:rPr>
                <w:rFonts w:ascii="Arial" w:hAnsi="Arial" w:cs="Arial"/>
                <w:b/>
                <w:bCs/>
                <w:i/>
                <w:iCs/>
                <w:color w:val="auto"/>
              </w:rPr>
            </w:pPr>
          </w:p>
          <w:p w:rsidR="00221C6F" w:rsidRPr="009C2279" w:rsidRDefault="00221C6F" w:rsidP="00502478">
            <w:pPr>
              <w:rPr>
                <w:rFonts w:ascii="Arial" w:hAnsi="Arial" w:cs="Arial"/>
                <w:b/>
                <w:bCs/>
                <w:i/>
                <w:iCs/>
                <w:color w:val="auto"/>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lang w:val="ru-RU"/>
              </w:rPr>
            </w:pPr>
            <w:r w:rsidRPr="009C2279">
              <w:rPr>
                <w:rFonts w:ascii="Arial" w:hAnsi="Arial" w:cs="Arial"/>
                <w:i/>
                <w:iCs/>
                <w:color w:val="auto"/>
                <w:lang w:val="ru-RU"/>
              </w:rPr>
              <w:t>Број рачуна понуђача и назив банке:</w:t>
            </w:r>
          </w:p>
          <w:p w:rsidR="00221C6F" w:rsidRPr="009C2279" w:rsidRDefault="00221C6F" w:rsidP="00502478">
            <w:pPr>
              <w:rPr>
                <w:rFonts w:ascii="Arial" w:hAnsi="Arial" w:cs="Arial"/>
                <w:b/>
                <w:bCs/>
                <w:i/>
                <w:iCs/>
                <w:color w:val="auto"/>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rPr>
                <w:rFonts w:ascii="Arial" w:hAnsi="Arial" w:cs="Arial"/>
                <w:b/>
                <w:bCs/>
                <w:i/>
                <w:iCs/>
                <w:color w:val="auto"/>
                <w:lang w:val="ru-RU"/>
              </w:rPr>
            </w:pPr>
          </w:p>
          <w:p w:rsidR="00221C6F" w:rsidRPr="009C2279" w:rsidRDefault="00221C6F" w:rsidP="00502478">
            <w:pPr>
              <w:rPr>
                <w:rFonts w:ascii="Arial" w:hAnsi="Arial" w:cs="Arial"/>
                <w:b/>
                <w:bCs/>
                <w:i/>
                <w:iCs/>
                <w:color w:val="auto"/>
                <w:lang w:val="ru-RU"/>
              </w:rPr>
            </w:pPr>
          </w:p>
          <w:p w:rsidR="00221C6F" w:rsidRPr="009C2279" w:rsidRDefault="00221C6F" w:rsidP="00502478">
            <w:pPr>
              <w:rPr>
                <w:rFonts w:ascii="Arial" w:hAnsi="Arial" w:cs="Arial"/>
                <w:b/>
                <w:bCs/>
                <w:i/>
                <w:iCs/>
                <w:color w:val="auto"/>
                <w:lang w:val="ru-RU"/>
              </w:rPr>
            </w:pPr>
          </w:p>
        </w:tc>
      </w:tr>
      <w:tr w:rsidR="00221C6F" w:rsidRPr="009C2279" w:rsidTr="000D0FC9">
        <w:trPr>
          <w:cantSplit/>
          <w:trHeight w:hRule="exact" w:val="567"/>
        </w:trPr>
        <w:tc>
          <w:tcPr>
            <w:tcW w:w="4621" w:type="dxa"/>
            <w:tcBorders>
              <w:top w:val="single" w:sz="4" w:space="0" w:color="000000"/>
              <w:left w:val="single" w:sz="4" w:space="0" w:color="000000"/>
              <w:bottom w:val="single" w:sz="4" w:space="0" w:color="000000"/>
            </w:tcBorders>
            <w:shd w:val="clear" w:color="auto" w:fill="auto"/>
          </w:tcPr>
          <w:p w:rsidR="00221C6F" w:rsidRPr="009C2279" w:rsidRDefault="00221C6F" w:rsidP="00502478">
            <w:pPr>
              <w:rPr>
                <w:rFonts w:ascii="Arial" w:hAnsi="Arial" w:cs="Arial"/>
                <w:b/>
                <w:bCs/>
                <w:i/>
                <w:iCs/>
                <w:color w:val="auto"/>
                <w:lang w:val="ru-RU"/>
              </w:rPr>
            </w:pPr>
            <w:r w:rsidRPr="009C2279">
              <w:rPr>
                <w:rFonts w:ascii="Arial" w:hAnsi="Arial" w:cs="Arial"/>
                <w:i/>
                <w:iCs/>
                <w:color w:val="auto"/>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502478">
            <w:pPr>
              <w:snapToGrid w:val="0"/>
              <w:ind w:firstLine="708"/>
              <w:rPr>
                <w:rFonts w:ascii="Arial" w:hAnsi="Arial" w:cs="Arial"/>
                <w:b/>
                <w:bCs/>
                <w:i/>
                <w:iCs/>
                <w:color w:val="auto"/>
                <w:lang w:val="ru-RU"/>
              </w:rPr>
            </w:pPr>
          </w:p>
          <w:p w:rsidR="00221C6F" w:rsidRPr="009C2279" w:rsidRDefault="00221C6F" w:rsidP="00502478">
            <w:pPr>
              <w:ind w:firstLine="708"/>
              <w:rPr>
                <w:rFonts w:ascii="Arial" w:hAnsi="Arial" w:cs="Arial"/>
                <w:b/>
                <w:bCs/>
                <w:i/>
                <w:iCs/>
                <w:color w:val="auto"/>
                <w:lang w:val="ru-RU"/>
              </w:rPr>
            </w:pPr>
          </w:p>
          <w:p w:rsidR="00221C6F" w:rsidRPr="009C2279" w:rsidRDefault="00221C6F" w:rsidP="00502478">
            <w:pPr>
              <w:ind w:firstLine="708"/>
              <w:rPr>
                <w:rFonts w:ascii="Arial" w:hAnsi="Arial" w:cs="Arial"/>
                <w:b/>
                <w:bCs/>
                <w:i/>
                <w:iCs/>
                <w:color w:val="auto"/>
                <w:lang w:val="ru-RU"/>
              </w:rPr>
            </w:pPr>
          </w:p>
        </w:tc>
      </w:tr>
    </w:tbl>
    <w:p w:rsidR="00221C6F" w:rsidRPr="009C2279" w:rsidRDefault="00221C6F" w:rsidP="00502478">
      <w:pPr>
        <w:rPr>
          <w:color w:val="auto"/>
        </w:rPr>
      </w:pPr>
    </w:p>
    <w:p w:rsidR="00E65AA6" w:rsidRPr="009C2279" w:rsidRDefault="00E65AA6" w:rsidP="00502478">
      <w:pPr>
        <w:rPr>
          <w:color w:val="auto"/>
        </w:rPr>
      </w:pPr>
    </w:p>
    <w:p w:rsidR="00E65AA6" w:rsidRPr="009C2279" w:rsidRDefault="00E65AA6" w:rsidP="00502478">
      <w:pPr>
        <w:rPr>
          <w:color w:val="auto"/>
        </w:rPr>
      </w:pPr>
    </w:p>
    <w:p w:rsidR="00E65AA6" w:rsidRPr="009C2279" w:rsidRDefault="00E65AA6" w:rsidP="00502478">
      <w:pPr>
        <w:rPr>
          <w:color w:val="auto"/>
        </w:rPr>
      </w:pPr>
    </w:p>
    <w:p w:rsidR="00221C6F" w:rsidRPr="009C2279" w:rsidRDefault="00221C6F" w:rsidP="00502478">
      <w:pPr>
        <w:rPr>
          <w:color w:val="auto"/>
          <w:sz w:val="22"/>
          <w:szCs w:val="22"/>
        </w:rPr>
      </w:pPr>
      <w:r w:rsidRPr="009C2279">
        <w:rPr>
          <w:rFonts w:ascii="Arial" w:eastAsia="TimesNewRomanPSMT" w:hAnsi="Arial" w:cs="Arial"/>
          <w:b/>
          <w:bCs/>
          <w:iCs/>
          <w:color w:val="auto"/>
          <w:sz w:val="22"/>
          <w:szCs w:val="22"/>
        </w:rPr>
        <w:t xml:space="preserve">ПОНУДУ ПОДНОСИ: </w:t>
      </w:r>
    </w:p>
    <w:tbl>
      <w:tblPr>
        <w:tblW w:w="0" w:type="auto"/>
        <w:tblInd w:w="-15" w:type="dxa"/>
        <w:tblLayout w:type="fixed"/>
        <w:tblLook w:val="0000" w:firstRow="0" w:lastRow="0" w:firstColumn="0" w:lastColumn="0" w:noHBand="0" w:noVBand="0"/>
      </w:tblPr>
      <w:tblGrid>
        <w:gridCol w:w="9272"/>
      </w:tblGrid>
      <w:tr w:rsidR="00221C6F" w:rsidRPr="009C227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pPr>
              <w:snapToGrid w:val="0"/>
              <w:jc w:val="center"/>
              <w:rPr>
                <w:color w:val="auto"/>
                <w:sz w:val="22"/>
                <w:szCs w:val="22"/>
              </w:rPr>
            </w:pPr>
          </w:p>
          <w:p w:rsidR="00221C6F" w:rsidRPr="009C2279" w:rsidRDefault="00221C6F">
            <w:pPr>
              <w:jc w:val="center"/>
              <w:rPr>
                <w:rFonts w:ascii="Arial" w:eastAsia="TimesNewRomanPSMT" w:hAnsi="Arial" w:cs="Arial"/>
                <w:b/>
                <w:bCs/>
                <w:color w:val="auto"/>
                <w:sz w:val="22"/>
                <w:szCs w:val="22"/>
              </w:rPr>
            </w:pPr>
            <w:r w:rsidRPr="009C2279">
              <w:rPr>
                <w:rFonts w:ascii="Arial" w:eastAsia="TimesNewRomanPSMT" w:hAnsi="Arial" w:cs="Arial"/>
                <w:b/>
                <w:bCs/>
                <w:color w:val="auto"/>
                <w:sz w:val="22"/>
                <w:szCs w:val="22"/>
              </w:rPr>
              <w:t xml:space="preserve">А) САМОСТАЛНО </w:t>
            </w:r>
          </w:p>
        </w:tc>
      </w:tr>
      <w:tr w:rsidR="00221C6F" w:rsidRPr="009C227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pPr>
              <w:snapToGrid w:val="0"/>
              <w:jc w:val="center"/>
              <w:rPr>
                <w:rFonts w:ascii="Arial" w:eastAsia="TimesNewRomanPSMT" w:hAnsi="Arial" w:cs="Arial"/>
                <w:b/>
                <w:bCs/>
                <w:color w:val="auto"/>
                <w:sz w:val="22"/>
                <w:szCs w:val="22"/>
              </w:rPr>
            </w:pPr>
          </w:p>
          <w:p w:rsidR="00221C6F" w:rsidRPr="009C2279" w:rsidRDefault="00221C6F">
            <w:pPr>
              <w:jc w:val="center"/>
              <w:rPr>
                <w:rFonts w:ascii="Arial" w:eastAsia="TimesNewRomanPSMT" w:hAnsi="Arial" w:cs="Arial"/>
                <w:b/>
                <w:bCs/>
                <w:color w:val="auto"/>
                <w:sz w:val="22"/>
                <w:szCs w:val="22"/>
              </w:rPr>
            </w:pPr>
            <w:r w:rsidRPr="009C2279">
              <w:rPr>
                <w:rFonts w:ascii="Arial" w:eastAsia="TimesNewRomanPSMT" w:hAnsi="Arial" w:cs="Arial"/>
                <w:b/>
                <w:bCs/>
                <w:color w:val="auto"/>
                <w:sz w:val="22"/>
                <w:szCs w:val="22"/>
              </w:rPr>
              <w:t>Б) СА ПОДИЗВОЂАЧЕМ</w:t>
            </w:r>
          </w:p>
        </w:tc>
      </w:tr>
      <w:tr w:rsidR="00221C6F" w:rsidRPr="009C227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pPr>
              <w:snapToGrid w:val="0"/>
              <w:jc w:val="center"/>
              <w:rPr>
                <w:rFonts w:ascii="Arial" w:eastAsia="TimesNewRomanPSMT" w:hAnsi="Arial" w:cs="Arial"/>
                <w:b/>
                <w:bCs/>
                <w:color w:val="auto"/>
                <w:sz w:val="22"/>
                <w:szCs w:val="22"/>
              </w:rPr>
            </w:pPr>
          </w:p>
          <w:p w:rsidR="00221C6F" w:rsidRPr="009C2279" w:rsidRDefault="00221C6F">
            <w:pPr>
              <w:jc w:val="center"/>
              <w:rPr>
                <w:rFonts w:ascii="Arial" w:hAnsi="Arial" w:cs="Arial"/>
                <w:b/>
                <w:i/>
                <w:iCs/>
                <w:color w:val="auto"/>
                <w:sz w:val="22"/>
                <w:szCs w:val="22"/>
                <w:lang w:val="ru-RU"/>
              </w:rPr>
            </w:pPr>
            <w:r w:rsidRPr="009C2279">
              <w:rPr>
                <w:rFonts w:ascii="Arial" w:eastAsia="TimesNewRomanPSMT" w:hAnsi="Arial" w:cs="Arial"/>
                <w:b/>
                <w:bCs/>
                <w:color w:val="auto"/>
                <w:sz w:val="22"/>
                <w:szCs w:val="22"/>
              </w:rPr>
              <w:t>В) КАО ЗАЈЕДНИЧКУ ПОНУДУ</w:t>
            </w:r>
          </w:p>
        </w:tc>
      </w:tr>
    </w:tbl>
    <w:p w:rsidR="00221C6F" w:rsidRPr="009C2279" w:rsidRDefault="00221C6F" w:rsidP="00502478">
      <w:pPr>
        <w:rPr>
          <w:rFonts w:eastAsia="TimesNewRomanPSMT"/>
          <w:bCs/>
          <w:color w:val="auto"/>
          <w:sz w:val="20"/>
          <w:szCs w:val="20"/>
        </w:rPr>
      </w:pPr>
      <w:r w:rsidRPr="009C2279">
        <w:rPr>
          <w:rFonts w:ascii="Arial" w:hAnsi="Arial" w:cs="Arial"/>
          <w:b/>
          <w:i/>
          <w:iCs/>
          <w:color w:val="auto"/>
          <w:sz w:val="20"/>
          <w:szCs w:val="20"/>
          <w:lang w:val="ru-RU"/>
        </w:rPr>
        <w:t>Напомена:</w:t>
      </w:r>
      <w:r w:rsidRPr="009C2279">
        <w:rPr>
          <w:rFonts w:ascii="Arial" w:hAnsi="Arial" w:cs="Arial"/>
          <w:i/>
          <w:iCs/>
          <w:color w:val="auto"/>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B3DFB" w:rsidRPr="009C2279">
        <w:rPr>
          <w:rFonts w:ascii="Arial" w:hAnsi="Arial" w:cs="Arial"/>
          <w:i/>
          <w:iCs/>
          <w:color w:val="auto"/>
          <w:sz w:val="20"/>
          <w:szCs w:val="20"/>
          <w:lang w:val="ru-RU"/>
        </w:rPr>
        <w:t>ци</w:t>
      </w:r>
      <w:r w:rsidRPr="009C2279">
        <w:rPr>
          <w:rFonts w:ascii="Arial" w:hAnsi="Arial" w:cs="Arial"/>
          <w:i/>
          <w:iCs/>
          <w:color w:val="auto"/>
          <w:sz w:val="20"/>
          <w:szCs w:val="20"/>
          <w:lang w:val="ru-RU"/>
        </w:rPr>
        <w:t>ма заједничке понуде, уколико понуду подноси група понуђача</w:t>
      </w:r>
      <w:r w:rsidR="00D52874" w:rsidRPr="009C2279">
        <w:rPr>
          <w:rFonts w:ascii="Arial" w:hAnsi="Arial" w:cs="Arial"/>
          <w:i/>
          <w:iCs/>
          <w:color w:val="auto"/>
          <w:sz w:val="20"/>
          <w:szCs w:val="20"/>
          <w:lang w:val="ru-RU"/>
        </w:rPr>
        <w:t>- обрасци у наставку.</w:t>
      </w:r>
    </w:p>
    <w:p w:rsidR="00221C6F" w:rsidRPr="009C2279" w:rsidRDefault="00221C6F">
      <w:pPr>
        <w:jc w:val="both"/>
        <w:rPr>
          <w:rFonts w:eastAsia="TimesNewRomanPSMT"/>
          <w:bCs/>
          <w:color w:val="auto"/>
        </w:rPr>
      </w:pPr>
    </w:p>
    <w:p w:rsidR="000D0FC9" w:rsidRPr="0066288D" w:rsidRDefault="000D0FC9">
      <w:pPr>
        <w:jc w:val="both"/>
        <w:rPr>
          <w:rFonts w:ascii="Arial" w:eastAsia="TimesNewRomanPSMT" w:hAnsi="Arial" w:cs="Arial"/>
          <w:b/>
          <w:bCs/>
          <w:i/>
          <w:color w:val="auto"/>
          <w:lang w:val="sr-Cyrl-CS"/>
        </w:rPr>
      </w:pPr>
    </w:p>
    <w:p w:rsidR="007877C7" w:rsidRPr="009C2279" w:rsidRDefault="007877C7">
      <w:pPr>
        <w:jc w:val="both"/>
        <w:rPr>
          <w:rFonts w:ascii="Arial" w:eastAsia="TimesNewRomanPSMT" w:hAnsi="Arial" w:cs="Arial"/>
          <w:b/>
          <w:bCs/>
          <w:i/>
          <w:color w:val="auto"/>
          <w:lang w:val="sr-Cyrl-CS"/>
        </w:rPr>
      </w:pPr>
    </w:p>
    <w:p w:rsidR="007D3443" w:rsidRPr="009C2279" w:rsidRDefault="007D3443" w:rsidP="007D3443">
      <w:pPr>
        <w:ind w:left="720" w:firstLine="720"/>
        <w:jc w:val="both"/>
        <w:rPr>
          <w:rFonts w:ascii="Arial" w:eastAsia="TimesNewRomanPSMT" w:hAnsi="Arial" w:cs="Arial"/>
          <w:bCs/>
          <w:color w:val="auto"/>
          <w:sz w:val="22"/>
          <w:szCs w:val="22"/>
        </w:rPr>
      </w:pPr>
      <w:r w:rsidRPr="009C2279">
        <w:rPr>
          <w:rFonts w:ascii="Arial" w:eastAsia="TimesNewRomanPSMT" w:hAnsi="Arial" w:cs="Arial"/>
          <w:bCs/>
          <w:color w:val="auto"/>
          <w:sz w:val="22"/>
          <w:szCs w:val="22"/>
        </w:rPr>
        <w:t xml:space="preserve">Датум </w:t>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t xml:space="preserve">              Понуђач</w:t>
      </w:r>
    </w:p>
    <w:p w:rsidR="007D3443" w:rsidRPr="009C2279" w:rsidRDefault="007D3443" w:rsidP="007D3443">
      <w:pPr>
        <w:ind w:left="2880" w:firstLine="720"/>
        <w:jc w:val="both"/>
        <w:rPr>
          <w:rFonts w:ascii="Arial" w:eastAsia="TimesNewRomanPS-BoldMT" w:hAnsi="Arial" w:cs="Arial"/>
          <w:b/>
          <w:bCs/>
          <w:i/>
          <w:iCs/>
          <w:color w:val="auto"/>
          <w:sz w:val="22"/>
          <w:szCs w:val="22"/>
        </w:rPr>
      </w:pPr>
      <w:r w:rsidRPr="009C2279">
        <w:rPr>
          <w:rFonts w:ascii="Arial" w:eastAsia="TimesNewRomanPSMT" w:hAnsi="Arial" w:cs="Arial"/>
          <w:bCs/>
          <w:color w:val="auto"/>
          <w:sz w:val="22"/>
          <w:szCs w:val="22"/>
        </w:rPr>
        <w:t xml:space="preserve">    М. П. </w:t>
      </w:r>
    </w:p>
    <w:p w:rsidR="007D3443" w:rsidRPr="009C2279" w:rsidRDefault="007D3443" w:rsidP="007D3443">
      <w:pPr>
        <w:jc w:val="both"/>
        <w:rPr>
          <w:rFonts w:ascii="Arial" w:eastAsia="TimesNewRomanPS-BoldMT" w:hAnsi="Arial" w:cs="Arial"/>
          <w:b/>
          <w:bCs/>
          <w:i/>
          <w:iCs/>
          <w:color w:val="auto"/>
          <w:sz w:val="22"/>
          <w:szCs w:val="22"/>
        </w:rPr>
      </w:pPr>
      <w:r w:rsidRPr="009C2279">
        <w:rPr>
          <w:rFonts w:ascii="Arial" w:eastAsia="TimesNewRomanPS-BoldMT" w:hAnsi="Arial" w:cs="Arial"/>
          <w:b/>
          <w:bCs/>
          <w:i/>
          <w:iCs/>
          <w:color w:val="auto"/>
          <w:sz w:val="22"/>
          <w:szCs w:val="22"/>
        </w:rPr>
        <w:t>_____________________________</w:t>
      </w:r>
      <w:r w:rsidRPr="009C2279">
        <w:rPr>
          <w:rFonts w:ascii="Arial" w:eastAsia="TimesNewRomanPS-BoldMT" w:hAnsi="Arial" w:cs="Arial"/>
          <w:b/>
          <w:bCs/>
          <w:i/>
          <w:iCs/>
          <w:color w:val="auto"/>
          <w:sz w:val="22"/>
          <w:szCs w:val="22"/>
        </w:rPr>
        <w:tab/>
      </w:r>
      <w:r w:rsidRPr="009C2279">
        <w:rPr>
          <w:rFonts w:ascii="Arial" w:eastAsia="TimesNewRomanPS-BoldMT" w:hAnsi="Arial" w:cs="Arial"/>
          <w:b/>
          <w:bCs/>
          <w:i/>
          <w:iCs/>
          <w:color w:val="auto"/>
          <w:sz w:val="22"/>
          <w:szCs w:val="22"/>
        </w:rPr>
        <w:tab/>
        <w:t>________________________________</w:t>
      </w:r>
    </w:p>
    <w:p w:rsidR="007D3443" w:rsidRPr="009C2279" w:rsidRDefault="007D3443" w:rsidP="007D3443">
      <w:pPr>
        <w:jc w:val="both"/>
        <w:rPr>
          <w:rFonts w:ascii="Arial" w:eastAsia="TimesNewRomanPS-BoldMT" w:hAnsi="Arial" w:cs="Arial"/>
          <w:b/>
          <w:bCs/>
          <w:i/>
          <w:iCs/>
          <w:color w:val="auto"/>
          <w:sz w:val="22"/>
          <w:szCs w:val="22"/>
        </w:rPr>
      </w:pPr>
    </w:p>
    <w:p w:rsidR="000D0FC9" w:rsidRPr="009C2279" w:rsidRDefault="000D0FC9">
      <w:pPr>
        <w:jc w:val="both"/>
        <w:rPr>
          <w:rFonts w:ascii="Arial" w:eastAsia="TimesNewRomanPSMT" w:hAnsi="Arial" w:cs="Arial"/>
          <w:b/>
          <w:bCs/>
          <w:i/>
          <w:color w:val="auto"/>
          <w:lang w:val="sr-Cyrl-CS"/>
        </w:rPr>
      </w:pPr>
    </w:p>
    <w:p w:rsidR="00221C6F" w:rsidRPr="009C2279" w:rsidRDefault="00221C6F">
      <w:pPr>
        <w:jc w:val="both"/>
        <w:rPr>
          <w:rFonts w:ascii="Arial" w:eastAsia="TimesNewRomanPSMT" w:hAnsi="Arial" w:cs="Arial"/>
          <w:b/>
          <w:bCs/>
          <w:i/>
          <w:color w:val="auto"/>
          <w:sz w:val="20"/>
          <w:szCs w:val="20"/>
        </w:rPr>
      </w:pPr>
      <w:r w:rsidRPr="009C2279">
        <w:rPr>
          <w:rFonts w:ascii="Arial" w:eastAsia="TimesNewRomanPSMT" w:hAnsi="Arial" w:cs="Arial"/>
          <w:b/>
          <w:bCs/>
          <w:i/>
          <w:color w:val="auto"/>
          <w:sz w:val="20"/>
          <w:szCs w:val="20"/>
        </w:rPr>
        <w:t xml:space="preserve">ПОДАЦИ О ПОДИЗВОЂАЧУ </w:t>
      </w:r>
    </w:p>
    <w:p w:rsidR="00221C6F" w:rsidRPr="009C2279" w:rsidRDefault="00221C6F">
      <w:pPr>
        <w:jc w:val="both"/>
        <w:rPr>
          <w:color w:val="auto"/>
          <w:sz w:val="20"/>
          <w:szCs w:val="20"/>
        </w:rPr>
      </w:pPr>
      <w:r w:rsidRPr="009C2279">
        <w:rPr>
          <w:rFonts w:ascii="Arial" w:eastAsia="TimesNewRomanPSMT" w:hAnsi="Arial" w:cs="Arial"/>
          <w:b/>
          <w:bCs/>
          <w:i/>
          <w:color w:val="auto"/>
          <w:sz w:val="20"/>
          <w:szCs w:val="20"/>
        </w:rPr>
        <w:tab/>
      </w:r>
    </w:p>
    <w:tbl>
      <w:tblPr>
        <w:tblW w:w="9272" w:type="dxa"/>
        <w:tblInd w:w="-15" w:type="dxa"/>
        <w:tblLayout w:type="fixed"/>
        <w:tblLook w:val="0000" w:firstRow="0" w:lastRow="0" w:firstColumn="0" w:lastColumn="0" w:noHBand="0" w:noVBand="0"/>
      </w:tblPr>
      <w:tblGrid>
        <w:gridCol w:w="465"/>
        <w:gridCol w:w="4903"/>
        <w:gridCol w:w="3904"/>
      </w:tblGrid>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hAnsi="Arial" w:cs="Arial"/>
                <w:color w:val="auto"/>
                <w:kern w:val="0"/>
                <w:sz w:val="20"/>
                <w:szCs w:val="20"/>
              </w:rPr>
            </w:pPr>
          </w:p>
          <w:p w:rsidR="00221C6F" w:rsidRPr="009C2279" w:rsidRDefault="00221C6F">
            <w:pPr>
              <w:jc w:val="both"/>
              <w:rPr>
                <w:rFonts w:ascii="Arial" w:eastAsia="TimesNewRomanPSMT" w:hAnsi="Arial" w:cs="Arial"/>
                <w:bCs/>
                <w:color w:val="auto"/>
                <w:sz w:val="20"/>
                <w:szCs w:val="20"/>
              </w:rPr>
            </w:pPr>
            <w:r w:rsidRPr="007D777F">
              <w:rPr>
                <w:rFonts w:ascii="Arial" w:eastAsia="TimesNewRomanPSMT" w:hAnsi="Arial" w:cs="Arial"/>
                <w:bCs/>
                <w:color w:val="auto"/>
                <w:spacing w:val="51"/>
                <w:kern w:val="0"/>
                <w:sz w:val="20"/>
                <w:szCs w:val="20"/>
              </w:rPr>
              <w:t>1</w:t>
            </w:r>
            <w:r w:rsidRPr="007D777F">
              <w:rPr>
                <w:rFonts w:ascii="Arial" w:eastAsia="TimesNewRomanPSMT" w:hAnsi="Arial" w:cs="Arial"/>
                <w:bCs/>
                <w:color w:val="auto"/>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164"/>
                <w:kern w:val="0"/>
                <w:sz w:val="20"/>
                <w:szCs w:val="20"/>
              </w:rPr>
              <w:t>Назив подизвођача</w:t>
            </w:r>
            <w:r w:rsidRPr="009C2279">
              <w:rPr>
                <w:rFonts w:ascii="Arial" w:eastAsia="TimesNewRomanPSMT" w:hAnsi="Arial" w:cs="Arial"/>
                <w:bCs/>
                <w:color w:val="auto"/>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654"/>
                <w:kern w:val="0"/>
                <w:sz w:val="20"/>
                <w:szCs w:val="20"/>
              </w:rPr>
              <w:t>Адреса</w:t>
            </w:r>
            <w:r w:rsidRPr="009C2279">
              <w:rPr>
                <w:rFonts w:ascii="Arial" w:eastAsia="TimesNewRomanPSMT" w:hAnsi="Arial" w:cs="Arial"/>
                <w:bCs/>
                <w:color w:val="auto"/>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280"/>
                <w:kern w:val="0"/>
                <w:sz w:val="20"/>
                <w:szCs w:val="20"/>
              </w:rPr>
              <w:t>Матични број</w:t>
            </w:r>
            <w:r w:rsidRPr="009C2279">
              <w:rPr>
                <w:rFonts w:ascii="Arial" w:eastAsia="TimesNewRomanPSMT" w:hAnsi="Arial" w:cs="Arial"/>
                <w:bCs/>
                <w:color w:val="auto"/>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59"/>
                <w:kern w:val="0"/>
                <w:sz w:val="20"/>
                <w:szCs w:val="20"/>
              </w:rPr>
              <w:t>Порески идентификациони број</w:t>
            </w:r>
            <w:r w:rsidRPr="009C2279">
              <w:rPr>
                <w:rFonts w:ascii="Arial" w:eastAsia="TimesNewRomanPSMT" w:hAnsi="Arial" w:cs="Arial"/>
                <w:bCs/>
                <w:color w:val="auto"/>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130"/>
                <w:kern w:val="0"/>
                <w:sz w:val="20"/>
                <w:szCs w:val="20"/>
              </w:rPr>
              <w:t>Име особе за контакт</w:t>
            </w:r>
            <w:r w:rsidRPr="009C2279">
              <w:rPr>
                <w:rFonts w:ascii="Arial" w:eastAsia="TimesNewRomanPSMT" w:hAnsi="Arial" w:cs="Arial"/>
                <w:bCs/>
                <w:color w:val="auto"/>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lang w:val="ru-RU"/>
              </w:rPr>
            </w:pPr>
          </w:p>
          <w:p w:rsidR="00221C6F" w:rsidRPr="009C2279" w:rsidRDefault="00221C6F">
            <w:pPr>
              <w:jc w:val="both"/>
              <w:rPr>
                <w:rFonts w:ascii="Arial" w:eastAsia="TimesNewRomanPSMT" w:hAnsi="Arial" w:cs="Arial"/>
                <w:b/>
                <w:bCs/>
                <w:color w:val="auto"/>
                <w:sz w:val="20"/>
                <w:szCs w:val="20"/>
                <w:lang w:val="ru-RU"/>
              </w:rPr>
            </w:pPr>
            <w:r w:rsidRPr="009C2279">
              <w:rPr>
                <w:rFonts w:ascii="Arial" w:eastAsia="TimesNewRomanPSMT" w:hAnsi="Arial" w:cs="Arial"/>
                <w:bCs/>
                <w:color w:val="auto"/>
                <w:spacing w:val="2"/>
                <w:w w:val="72"/>
                <w:kern w:val="0"/>
                <w:sz w:val="20"/>
                <w:szCs w:val="20"/>
                <w:lang w:val="ru-RU"/>
              </w:rPr>
              <w:t>Проценат укупне вредности набавке који ће извршити подизвођач</w:t>
            </w:r>
            <w:r w:rsidRPr="009C2279">
              <w:rPr>
                <w:rFonts w:ascii="Arial" w:eastAsia="TimesNewRomanPSMT" w:hAnsi="Arial" w:cs="Arial"/>
                <w:bCs/>
                <w:color w:val="auto"/>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lang w:val="ru-RU"/>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lang w:val="ru-RU"/>
              </w:rPr>
            </w:pPr>
          </w:p>
          <w:p w:rsidR="00221C6F" w:rsidRPr="009C2279" w:rsidRDefault="00221C6F" w:rsidP="00DC0064">
            <w:pPr>
              <w:jc w:val="center"/>
              <w:rPr>
                <w:rFonts w:ascii="Arial" w:eastAsia="TimesNewRomanPSMT" w:hAnsi="Arial" w:cs="Arial"/>
                <w:b/>
                <w:bCs/>
                <w:color w:val="auto"/>
                <w:sz w:val="20"/>
                <w:szCs w:val="20"/>
                <w:lang w:val="ru-RU"/>
              </w:rPr>
            </w:pPr>
            <w:r w:rsidRPr="009C2279">
              <w:rPr>
                <w:rFonts w:ascii="Arial" w:eastAsia="TimesNewRomanPSMT" w:hAnsi="Arial" w:cs="Arial"/>
                <w:bCs/>
                <w:color w:val="auto"/>
                <w:spacing w:val="3"/>
                <w:w w:val="91"/>
                <w:kern w:val="0"/>
                <w:sz w:val="20"/>
                <w:szCs w:val="20"/>
                <w:lang w:val="ru-RU"/>
              </w:rPr>
              <w:t>Део предмета набавке који ће извршити подизвођач</w:t>
            </w:r>
            <w:r w:rsidRPr="009C2279">
              <w:rPr>
                <w:rFonts w:ascii="Arial" w:eastAsia="TimesNewRomanPSMT" w:hAnsi="Arial" w:cs="Arial"/>
                <w:bCs/>
                <w:color w:val="auto"/>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lang w:val="ru-RU"/>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lang w:val="ru-RU"/>
              </w:rPr>
            </w:pPr>
          </w:p>
          <w:p w:rsidR="00221C6F" w:rsidRPr="009C2279" w:rsidRDefault="00221C6F">
            <w:pPr>
              <w:jc w:val="both"/>
              <w:rPr>
                <w:rFonts w:ascii="Arial" w:eastAsia="TimesNewRomanPSMT" w:hAnsi="Arial" w:cs="Arial"/>
                <w:bCs/>
                <w:color w:val="auto"/>
                <w:sz w:val="20"/>
                <w:szCs w:val="20"/>
              </w:rPr>
            </w:pPr>
            <w:r w:rsidRPr="007D777F">
              <w:rPr>
                <w:rFonts w:ascii="Arial" w:eastAsia="TimesNewRomanPSMT" w:hAnsi="Arial" w:cs="Arial"/>
                <w:bCs/>
                <w:color w:val="auto"/>
                <w:spacing w:val="51"/>
                <w:kern w:val="0"/>
                <w:sz w:val="20"/>
                <w:szCs w:val="20"/>
              </w:rPr>
              <w:t>2</w:t>
            </w:r>
            <w:r w:rsidRPr="007D777F">
              <w:rPr>
                <w:rFonts w:ascii="Arial" w:eastAsia="TimesNewRomanPSMT" w:hAnsi="Arial" w:cs="Arial"/>
                <w:bCs/>
                <w:color w:val="auto"/>
                <w:spacing w:val="1"/>
                <w:kern w:val="0"/>
                <w:sz w:val="20"/>
                <w:szCs w:val="20"/>
              </w:rPr>
              <w:t>)</w:t>
            </w: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164"/>
                <w:kern w:val="0"/>
                <w:sz w:val="20"/>
                <w:szCs w:val="20"/>
              </w:rPr>
              <w:t>Назив подизвођача</w:t>
            </w:r>
            <w:r w:rsidRPr="009C2279">
              <w:rPr>
                <w:rFonts w:ascii="Arial" w:eastAsia="TimesNewRomanPSMT" w:hAnsi="Arial" w:cs="Arial"/>
                <w:bCs/>
                <w:color w:val="auto"/>
                <w:spacing w:val="8"/>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654"/>
                <w:kern w:val="0"/>
                <w:sz w:val="20"/>
                <w:szCs w:val="20"/>
              </w:rPr>
              <w:t>Адреса</w:t>
            </w:r>
            <w:r w:rsidRPr="009C2279">
              <w:rPr>
                <w:rFonts w:ascii="Arial" w:eastAsia="TimesNewRomanPSMT" w:hAnsi="Arial" w:cs="Arial"/>
                <w:bCs/>
                <w:color w:val="auto"/>
                <w:spacing w:val="4"/>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280"/>
                <w:kern w:val="0"/>
                <w:sz w:val="20"/>
                <w:szCs w:val="20"/>
              </w:rPr>
              <w:t>Матични број</w:t>
            </w:r>
            <w:r w:rsidRPr="009C2279">
              <w:rPr>
                <w:rFonts w:ascii="Arial" w:eastAsia="TimesNewRomanPSMT" w:hAnsi="Arial" w:cs="Arial"/>
                <w:bCs/>
                <w:color w:val="auto"/>
                <w:spacing w:val="7"/>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59"/>
                <w:kern w:val="0"/>
                <w:sz w:val="20"/>
                <w:szCs w:val="20"/>
              </w:rPr>
              <w:t>Порески идентификациони број</w:t>
            </w:r>
            <w:r w:rsidRPr="009C2279">
              <w:rPr>
                <w:rFonts w:ascii="Arial" w:eastAsia="TimesNewRomanPSMT" w:hAnsi="Arial" w:cs="Arial"/>
                <w:bCs/>
                <w:color w:val="auto"/>
                <w:spacing w:val="3"/>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rPr>
            </w:pPr>
          </w:p>
          <w:p w:rsidR="00221C6F" w:rsidRPr="009C2279" w:rsidRDefault="00221C6F">
            <w:pPr>
              <w:jc w:val="both"/>
              <w:rPr>
                <w:rFonts w:ascii="Arial" w:eastAsia="TimesNewRomanPSMT" w:hAnsi="Arial" w:cs="Arial"/>
                <w:b/>
                <w:bCs/>
                <w:color w:val="auto"/>
                <w:sz w:val="20"/>
                <w:szCs w:val="20"/>
              </w:rPr>
            </w:pPr>
            <w:r w:rsidRPr="009C2279">
              <w:rPr>
                <w:rFonts w:ascii="Arial" w:eastAsia="TimesNewRomanPSMT" w:hAnsi="Arial" w:cs="Arial"/>
                <w:bCs/>
                <w:color w:val="auto"/>
                <w:spacing w:val="130"/>
                <w:kern w:val="0"/>
                <w:sz w:val="20"/>
                <w:szCs w:val="20"/>
              </w:rPr>
              <w:t>Име особе за контакт</w:t>
            </w:r>
            <w:r w:rsidRPr="009C2279">
              <w:rPr>
                <w:rFonts w:ascii="Arial" w:eastAsia="TimesNewRomanPSMT" w:hAnsi="Arial" w:cs="Arial"/>
                <w:bCs/>
                <w:color w:val="auto"/>
                <w:spacing w:val="10"/>
                <w:kern w:val="0"/>
                <w:sz w:val="20"/>
                <w:szCs w:val="20"/>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lang w:val="ru-RU"/>
              </w:rPr>
            </w:pPr>
          </w:p>
          <w:p w:rsidR="00221C6F" w:rsidRPr="009C2279" w:rsidRDefault="00221C6F">
            <w:pPr>
              <w:jc w:val="both"/>
              <w:rPr>
                <w:rFonts w:ascii="Arial" w:eastAsia="TimesNewRomanPSMT" w:hAnsi="Arial" w:cs="Arial"/>
                <w:b/>
                <w:bCs/>
                <w:color w:val="auto"/>
                <w:sz w:val="20"/>
                <w:szCs w:val="20"/>
                <w:lang w:val="ru-RU"/>
              </w:rPr>
            </w:pPr>
            <w:r w:rsidRPr="009C2279">
              <w:rPr>
                <w:rFonts w:ascii="Arial" w:eastAsia="TimesNewRomanPSMT" w:hAnsi="Arial" w:cs="Arial"/>
                <w:bCs/>
                <w:color w:val="auto"/>
                <w:spacing w:val="2"/>
                <w:w w:val="72"/>
                <w:kern w:val="0"/>
                <w:sz w:val="20"/>
                <w:szCs w:val="20"/>
                <w:lang w:val="ru-RU"/>
              </w:rPr>
              <w:t>Проценат укупне вредности набавке који ће извршити подизвођач</w:t>
            </w:r>
            <w:r w:rsidRPr="009C2279">
              <w:rPr>
                <w:rFonts w:ascii="Arial" w:eastAsia="TimesNewRomanPSMT" w:hAnsi="Arial" w:cs="Arial"/>
                <w:bCs/>
                <w:color w:val="auto"/>
                <w:spacing w:val="53"/>
                <w:w w:val="72"/>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lang w:val="ru-RU"/>
              </w:rPr>
            </w:pPr>
          </w:p>
        </w:tc>
      </w:tr>
      <w:tr w:rsidR="00221C6F" w:rsidRPr="009C2279" w:rsidTr="007D3443">
        <w:trPr>
          <w:cantSplit/>
          <w:trHeight w:hRule="exact" w:val="567"/>
        </w:trPr>
        <w:tc>
          <w:tcPr>
            <w:tcW w:w="465"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sz w:val="20"/>
                <w:szCs w:val="20"/>
                <w:lang w:val="ru-RU"/>
              </w:rPr>
            </w:pPr>
          </w:p>
        </w:tc>
        <w:tc>
          <w:tcPr>
            <w:tcW w:w="4903" w:type="dxa"/>
            <w:tcBorders>
              <w:top w:val="single" w:sz="4" w:space="0" w:color="000000"/>
              <w:left w:val="single" w:sz="4" w:space="0" w:color="000000"/>
              <w:bottom w:val="single" w:sz="4" w:space="0" w:color="000000"/>
            </w:tcBorders>
            <w:shd w:val="clear" w:color="auto" w:fill="auto"/>
            <w:tcFitText/>
          </w:tcPr>
          <w:p w:rsidR="00221C6F" w:rsidRPr="009C2279" w:rsidRDefault="00221C6F">
            <w:pPr>
              <w:snapToGrid w:val="0"/>
              <w:jc w:val="both"/>
              <w:rPr>
                <w:rFonts w:ascii="Arial" w:eastAsia="TimesNewRomanPSMT" w:hAnsi="Arial" w:cs="Arial"/>
                <w:bCs/>
                <w:color w:val="auto"/>
                <w:kern w:val="0"/>
                <w:sz w:val="20"/>
                <w:szCs w:val="20"/>
                <w:lang w:val="ru-RU"/>
              </w:rPr>
            </w:pPr>
          </w:p>
          <w:p w:rsidR="00221C6F" w:rsidRPr="009C2279" w:rsidRDefault="00221C6F">
            <w:pPr>
              <w:jc w:val="both"/>
              <w:rPr>
                <w:rFonts w:ascii="Arial" w:eastAsia="TimesNewRomanPSMT" w:hAnsi="Arial" w:cs="Arial"/>
                <w:b/>
                <w:bCs/>
                <w:color w:val="auto"/>
                <w:sz w:val="20"/>
                <w:szCs w:val="20"/>
                <w:lang w:val="ru-RU"/>
              </w:rPr>
            </w:pPr>
            <w:r w:rsidRPr="009C2279">
              <w:rPr>
                <w:rFonts w:ascii="Arial" w:eastAsia="TimesNewRomanPSMT" w:hAnsi="Arial" w:cs="Arial"/>
                <w:bCs/>
                <w:color w:val="auto"/>
                <w:spacing w:val="3"/>
                <w:w w:val="91"/>
                <w:kern w:val="0"/>
                <w:sz w:val="20"/>
                <w:szCs w:val="20"/>
                <w:lang w:val="ru-RU"/>
              </w:rPr>
              <w:t>Део предмета набавке који ће извршити подизвођач</w:t>
            </w:r>
            <w:r w:rsidRPr="009C2279">
              <w:rPr>
                <w:rFonts w:ascii="Arial" w:eastAsia="TimesNewRomanPSMT" w:hAnsi="Arial" w:cs="Arial"/>
                <w:bCs/>
                <w:color w:val="auto"/>
                <w:spacing w:val="16"/>
                <w:w w:val="91"/>
                <w:kern w:val="0"/>
                <w:sz w:val="20"/>
                <w:szCs w:val="20"/>
                <w:lang w:val="ru-RU"/>
              </w:rPr>
              <w:t>:</w:t>
            </w:r>
          </w:p>
        </w:tc>
        <w:tc>
          <w:tcPr>
            <w:tcW w:w="3904" w:type="dxa"/>
            <w:tcBorders>
              <w:top w:val="single" w:sz="4" w:space="0" w:color="000000"/>
              <w:left w:val="single" w:sz="4" w:space="0" w:color="000000"/>
              <w:bottom w:val="single" w:sz="4" w:space="0" w:color="000000"/>
              <w:right w:val="single" w:sz="4" w:space="0" w:color="000000"/>
            </w:tcBorders>
            <w:shd w:val="clear" w:color="auto" w:fill="auto"/>
            <w:tcFitText/>
          </w:tcPr>
          <w:p w:rsidR="00221C6F" w:rsidRPr="009C2279" w:rsidRDefault="00221C6F">
            <w:pPr>
              <w:snapToGrid w:val="0"/>
              <w:jc w:val="both"/>
              <w:rPr>
                <w:rFonts w:ascii="Arial" w:eastAsia="TimesNewRomanPSMT" w:hAnsi="Arial" w:cs="Arial"/>
                <w:b/>
                <w:bCs/>
                <w:color w:val="auto"/>
                <w:sz w:val="20"/>
                <w:szCs w:val="20"/>
                <w:lang w:val="ru-RU"/>
              </w:rPr>
            </w:pPr>
          </w:p>
        </w:tc>
      </w:tr>
    </w:tbl>
    <w:p w:rsidR="007D3443" w:rsidRPr="009C2279" w:rsidRDefault="007D3443">
      <w:pPr>
        <w:jc w:val="both"/>
        <w:rPr>
          <w:rFonts w:ascii="Arial" w:hAnsi="Arial" w:cs="Arial"/>
          <w:b/>
          <w:bCs/>
          <w:i/>
          <w:iCs/>
          <w:color w:val="auto"/>
          <w:sz w:val="20"/>
          <w:szCs w:val="20"/>
          <w:u w:val="single"/>
          <w:lang w:val="ru-RU"/>
        </w:rPr>
      </w:pPr>
    </w:p>
    <w:p w:rsidR="007D3443" w:rsidRPr="009C2279" w:rsidRDefault="007D3443">
      <w:pPr>
        <w:jc w:val="both"/>
        <w:rPr>
          <w:rFonts w:ascii="Arial" w:hAnsi="Arial" w:cs="Arial"/>
          <w:b/>
          <w:bCs/>
          <w:i/>
          <w:iCs/>
          <w:color w:val="auto"/>
          <w:sz w:val="20"/>
          <w:szCs w:val="20"/>
          <w:u w:val="single"/>
          <w:lang w:val="ru-RU"/>
        </w:rPr>
      </w:pPr>
    </w:p>
    <w:p w:rsidR="00221C6F" w:rsidRPr="009C2279" w:rsidRDefault="00221C6F" w:rsidP="00E65AA6">
      <w:pPr>
        <w:rPr>
          <w:rFonts w:ascii="Arial" w:hAnsi="Arial" w:cs="Arial"/>
          <w:i/>
          <w:iCs/>
          <w:color w:val="auto"/>
          <w:sz w:val="20"/>
          <w:szCs w:val="20"/>
          <w:lang w:val="ru-RU"/>
        </w:rPr>
      </w:pPr>
      <w:r w:rsidRPr="009C2279">
        <w:rPr>
          <w:rFonts w:ascii="Arial" w:hAnsi="Arial" w:cs="Arial"/>
          <w:b/>
          <w:bCs/>
          <w:i/>
          <w:iCs/>
          <w:color w:val="auto"/>
          <w:sz w:val="20"/>
          <w:szCs w:val="20"/>
          <w:u w:val="single"/>
          <w:lang w:val="ru-RU"/>
        </w:rPr>
        <w:t>Напомена:</w:t>
      </w:r>
    </w:p>
    <w:p w:rsidR="00221C6F" w:rsidRPr="009C2279" w:rsidRDefault="00221C6F" w:rsidP="00E65AA6">
      <w:pPr>
        <w:rPr>
          <w:rFonts w:ascii="Arial" w:eastAsia="TimesNewRomanPSMT" w:hAnsi="Arial" w:cs="Arial"/>
          <w:b/>
          <w:bCs/>
          <w:color w:val="auto"/>
          <w:sz w:val="20"/>
          <w:szCs w:val="20"/>
          <w:lang w:val="ru-RU"/>
        </w:rPr>
      </w:pPr>
      <w:r w:rsidRPr="009C2279">
        <w:rPr>
          <w:rFonts w:ascii="Arial" w:hAnsi="Arial" w:cs="Arial"/>
          <w:i/>
          <w:iCs/>
          <w:color w:val="auto"/>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9C2279" w:rsidRDefault="00221C6F" w:rsidP="00E65AA6">
      <w:pPr>
        <w:rPr>
          <w:rFonts w:ascii="Arial" w:eastAsia="TimesNewRomanPSMT" w:hAnsi="Arial" w:cs="Arial"/>
          <w:b/>
          <w:bCs/>
          <w:color w:val="auto"/>
          <w:lang w:val="ru-RU"/>
        </w:rPr>
      </w:pPr>
    </w:p>
    <w:p w:rsidR="00221C6F" w:rsidRPr="009C2279" w:rsidRDefault="00221C6F" w:rsidP="00E65AA6">
      <w:pPr>
        <w:rPr>
          <w:rFonts w:ascii="Arial" w:eastAsia="TimesNewRomanPSMT" w:hAnsi="Arial" w:cs="Arial"/>
          <w:b/>
          <w:bCs/>
          <w:color w:val="auto"/>
          <w:lang w:val="ru-RU"/>
        </w:rPr>
      </w:pPr>
    </w:p>
    <w:p w:rsidR="00221C6F" w:rsidRPr="009C2279" w:rsidRDefault="00221C6F">
      <w:pPr>
        <w:jc w:val="both"/>
        <w:rPr>
          <w:rFonts w:ascii="Arial" w:eastAsia="TimesNewRomanPSMT" w:hAnsi="Arial" w:cs="Arial"/>
          <w:b/>
          <w:bCs/>
          <w:color w:val="auto"/>
          <w:lang w:val="ru-RU"/>
        </w:rPr>
      </w:pPr>
    </w:p>
    <w:p w:rsidR="007D3443" w:rsidRPr="009C2279" w:rsidRDefault="007D3443" w:rsidP="007D3443">
      <w:pPr>
        <w:ind w:left="720" w:firstLine="720"/>
        <w:jc w:val="both"/>
        <w:rPr>
          <w:rFonts w:ascii="Arial" w:eastAsia="TimesNewRomanPSMT" w:hAnsi="Arial" w:cs="Arial"/>
          <w:bCs/>
          <w:color w:val="auto"/>
          <w:sz w:val="22"/>
          <w:szCs w:val="22"/>
        </w:rPr>
      </w:pPr>
      <w:r w:rsidRPr="009C2279">
        <w:rPr>
          <w:rFonts w:ascii="Arial" w:eastAsia="TimesNewRomanPSMT" w:hAnsi="Arial" w:cs="Arial"/>
          <w:bCs/>
          <w:color w:val="auto"/>
          <w:sz w:val="22"/>
          <w:szCs w:val="22"/>
        </w:rPr>
        <w:t xml:space="preserve">Датум </w:t>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t xml:space="preserve">              Понуђач</w:t>
      </w:r>
    </w:p>
    <w:p w:rsidR="007D3443" w:rsidRPr="009C2279" w:rsidRDefault="007D3443" w:rsidP="007D3443">
      <w:pPr>
        <w:ind w:left="2880" w:firstLine="720"/>
        <w:jc w:val="both"/>
        <w:rPr>
          <w:rFonts w:ascii="Arial" w:eastAsia="TimesNewRomanPS-BoldMT" w:hAnsi="Arial" w:cs="Arial"/>
          <w:b/>
          <w:bCs/>
          <w:i/>
          <w:iCs/>
          <w:color w:val="auto"/>
          <w:sz w:val="22"/>
          <w:szCs w:val="22"/>
        </w:rPr>
      </w:pPr>
      <w:r w:rsidRPr="009C2279">
        <w:rPr>
          <w:rFonts w:ascii="Arial" w:eastAsia="TimesNewRomanPSMT" w:hAnsi="Arial" w:cs="Arial"/>
          <w:bCs/>
          <w:color w:val="auto"/>
          <w:sz w:val="22"/>
          <w:szCs w:val="22"/>
        </w:rPr>
        <w:t xml:space="preserve">    М. П. </w:t>
      </w:r>
    </w:p>
    <w:p w:rsidR="007D3443" w:rsidRPr="009C2279" w:rsidRDefault="007D3443" w:rsidP="007D3443">
      <w:pPr>
        <w:jc w:val="both"/>
        <w:rPr>
          <w:rFonts w:ascii="Arial" w:eastAsia="TimesNewRomanPS-BoldMT" w:hAnsi="Arial" w:cs="Arial"/>
          <w:b/>
          <w:bCs/>
          <w:i/>
          <w:iCs/>
          <w:color w:val="auto"/>
          <w:sz w:val="22"/>
          <w:szCs w:val="22"/>
        </w:rPr>
      </w:pPr>
      <w:r w:rsidRPr="009C2279">
        <w:rPr>
          <w:rFonts w:ascii="Arial" w:eastAsia="TimesNewRomanPS-BoldMT" w:hAnsi="Arial" w:cs="Arial"/>
          <w:b/>
          <w:bCs/>
          <w:i/>
          <w:iCs/>
          <w:color w:val="auto"/>
          <w:sz w:val="22"/>
          <w:szCs w:val="22"/>
        </w:rPr>
        <w:t>_____________________________</w:t>
      </w:r>
      <w:r w:rsidRPr="009C2279">
        <w:rPr>
          <w:rFonts w:ascii="Arial" w:eastAsia="TimesNewRomanPS-BoldMT" w:hAnsi="Arial" w:cs="Arial"/>
          <w:b/>
          <w:bCs/>
          <w:i/>
          <w:iCs/>
          <w:color w:val="auto"/>
          <w:sz w:val="22"/>
          <w:szCs w:val="22"/>
        </w:rPr>
        <w:tab/>
      </w:r>
      <w:r w:rsidRPr="009C2279">
        <w:rPr>
          <w:rFonts w:ascii="Arial" w:eastAsia="TimesNewRomanPS-BoldMT" w:hAnsi="Arial" w:cs="Arial"/>
          <w:b/>
          <w:bCs/>
          <w:i/>
          <w:iCs/>
          <w:color w:val="auto"/>
          <w:sz w:val="22"/>
          <w:szCs w:val="22"/>
        </w:rPr>
        <w:tab/>
        <w:t>________________________________</w:t>
      </w:r>
    </w:p>
    <w:p w:rsidR="007D3443" w:rsidRPr="009C2279" w:rsidRDefault="007D3443" w:rsidP="007D3443">
      <w:pPr>
        <w:jc w:val="both"/>
        <w:rPr>
          <w:rFonts w:ascii="Arial" w:eastAsia="TimesNewRomanPS-BoldMT" w:hAnsi="Arial" w:cs="Arial"/>
          <w:b/>
          <w:bCs/>
          <w:i/>
          <w:iCs/>
          <w:color w:val="auto"/>
          <w:sz w:val="22"/>
          <w:szCs w:val="22"/>
        </w:rPr>
      </w:pPr>
    </w:p>
    <w:p w:rsidR="00DC6EC1" w:rsidRPr="009C2279" w:rsidRDefault="00DC6EC1">
      <w:pPr>
        <w:jc w:val="both"/>
        <w:rPr>
          <w:rFonts w:ascii="Arial" w:eastAsia="TimesNewRomanPSMT" w:hAnsi="Arial" w:cs="Arial"/>
          <w:b/>
          <w:bCs/>
          <w:color w:val="auto"/>
          <w:lang w:val="ru-RU"/>
        </w:rPr>
      </w:pPr>
    </w:p>
    <w:p w:rsidR="006B417C" w:rsidRPr="009C2279" w:rsidRDefault="006B417C">
      <w:pPr>
        <w:jc w:val="both"/>
        <w:rPr>
          <w:rFonts w:ascii="Arial" w:eastAsia="TimesNewRomanPSMT" w:hAnsi="Arial" w:cs="Arial"/>
          <w:b/>
          <w:bCs/>
          <w:color w:val="auto"/>
          <w:lang w:val="ru-RU"/>
        </w:rPr>
      </w:pPr>
    </w:p>
    <w:p w:rsidR="0060616A" w:rsidRPr="009C2279" w:rsidRDefault="0060616A">
      <w:pPr>
        <w:jc w:val="both"/>
        <w:rPr>
          <w:rFonts w:ascii="Arial" w:eastAsia="TimesNewRomanPSMT" w:hAnsi="Arial" w:cs="Arial"/>
          <w:b/>
          <w:bCs/>
          <w:color w:val="auto"/>
          <w:lang w:val="ru-RU"/>
        </w:rPr>
      </w:pPr>
    </w:p>
    <w:p w:rsidR="00221C6F" w:rsidRPr="009C2279" w:rsidRDefault="00221C6F">
      <w:pPr>
        <w:jc w:val="both"/>
        <w:rPr>
          <w:rFonts w:ascii="Arial" w:eastAsia="TimesNewRomanPSMT" w:hAnsi="Arial" w:cs="Arial"/>
          <w:b/>
          <w:bCs/>
          <w:i/>
          <w:color w:val="auto"/>
          <w:sz w:val="20"/>
          <w:szCs w:val="20"/>
          <w:lang w:val="ru-RU"/>
        </w:rPr>
      </w:pPr>
      <w:r w:rsidRPr="009C2279">
        <w:rPr>
          <w:rFonts w:ascii="Arial" w:eastAsia="TimesNewRomanPSMT" w:hAnsi="Arial" w:cs="Arial"/>
          <w:b/>
          <w:bCs/>
          <w:i/>
          <w:color w:val="auto"/>
          <w:sz w:val="20"/>
          <w:szCs w:val="20"/>
          <w:lang w:val="ru-RU"/>
        </w:rPr>
        <w:t>ПОДАЦИ О УЧЕСНИКУ  У ЗАЈЕДНИЧКОЈ ПОНУДИ</w:t>
      </w:r>
    </w:p>
    <w:p w:rsidR="00221C6F" w:rsidRPr="009C2279" w:rsidRDefault="00221C6F">
      <w:pPr>
        <w:jc w:val="both"/>
        <w:rPr>
          <w:rFonts w:ascii="Arial" w:hAnsi="Arial" w:cs="Arial"/>
          <w:color w:val="auto"/>
          <w:sz w:val="20"/>
          <w:szCs w:val="20"/>
        </w:rPr>
      </w:pPr>
      <w:r w:rsidRPr="009C2279">
        <w:rPr>
          <w:rFonts w:ascii="Arial" w:eastAsia="TimesNewRomanPSMT" w:hAnsi="Arial" w:cs="Arial"/>
          <w:b/>
          <w:bCs/>
          <w:i/>
          <w:color w:val="auto"/>
          <w:sz w:val="20"/>
          <w:szCs w:val="20"/>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hAnsi="Arial" w:cs="Arial"/>
                <w:color w:val="auto"/>
                <w:sz w:val="20"/>
                <w:szCs w:val="20"/>
              </w:rPr>
            </w:pPr>
          </w:p>
          <w:p w:rsidR="00221C6F" w:rsidRPr="009C2279" w:rsidRDefault="00221C6F" w:rsidP="00E65AA6">
            <w:pPr>
              <w:rPr>
                <w:rFonts w:ascii="Arial" w:eastAsia="TimesNewRomanPSMT" w:hAnsi="Arial" w:cs="Arial"/>
                <w:bCs/>
                <w:i/>
                <w:color w:val="auto"/>
                <w:sz w:val="20"/>
                <w:szCs w:val="20"/>
                <w:lang w:val="ru-RU"/>
              </w:rPr>
            </w:pPr>
            <w:r w:rsidRPr="009C2279">
              <w:rPr>
                <w:rFonts w:ascii="Arial" w:eastAsia="TimesNewRomanPSMT" w:hAnsi="Arial" w:cs="Arial"/>
                <w:bCs/>
                <w:i/>
                <w:color w:val="auto"/>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lang w:val="ru-RU"/>
              </w:rPr>
            </w:pPr>
            <w:r w:rsidRPr="009C2279">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lang w:val="ru-RU"/>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lang w:val="ru-RU"/>
              </w:rPr>
            </w:pPr>
            <w:r w:rsidRPr="009C2279">
              <w:rPr>
                <w:rFonts w:ascii="Arial" w:eastAsia="TimesNewRomanPSMT" w:hAnsi="Arial" w:cs="Arial"/>
                <w:bCs/>
                <w:i/>
                <w:color w:val="auto"/>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lang w:val="ru-RU"/>
              </w:rPr>
            </w:pPr>
            <w:r w:rsidRPr="009C2279">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lang w:val="ru-RU"/>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lang w:val="ru-RU"/>
              </w:rPr>
            </w:pPr>
            <w:r w:rsidRPr="009C2279">
              <w:rPr>
                <w:rFonts w:ascii="Arial" w:eastAsia="TimesNewRomanPSMT" w:hAnsi="Arial" w:cs="Arial"/>
                <w:bCs/>
                <w:i/>
                <w:color w:val="auto"/>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lang w:val="ru-RU"/>
              </w:rPr>
            </w:pPr>
            <w:r w:rsidRPr="009C2279">
              <w:rPr>
                <w:rFonts w:ascii="Arial" w:eastAsia="TimesNewRomanPSMT" w:hAnsi="Arial" w:cs="Arial"/>
                <w:bCs/>
                <w:i/>
                <w:color w:val="auto"/>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lang w:val="ru-RU"/>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Cs/>
                <w:i/>
                <w:color w:val="auto"/>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lang w:val="ru-RU"/>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r w:rsidR="00221C6F" w:rsidRPr="009C2279" w:rsidTr="003831F8">
        <w:trPr>
          <w:cantSplit/>
          <w:trHeight w:hRule="exact" w:val="567"/>
        </w:trPr>
        <w:tc>
          <w:tcPr>
            <w:tcW w:w="465"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tc>
        <w:tc>
          <w:tcPr>
            <w:tcW w:w="4219" w:type="dxa"/>
            <w:tcBorders>
              <w:top w:val="single" w:sz="4" w:space="0" w:color="000000"/>
              <w:left w:val="single" w:sz="4" w:space="0" w:color="000000"/>
              <w:bottom w:val="single" w:sz="4" w:space="0" w:color="000000"/>
            </w:tcBorders>
            <w:shd w:val="clear" w:color="auto" w:fill="auto"/>
          </w:tcPr>
          <w:p w:rsidR="00221C6F" w:rsidRPr="009C2279" w:rsidRDefault="00221C6F" w:rsidP="00E65AA6">
            <w:pPr>
              <w:snapToGrid w:val="0"/>
              <w:rPr>
                <w:rFonts w:ascii="Arial" w:eastAsia="TimesNewRomanPSMT" w:hAnsi="Arial" w:cs="Arial"/>
                <w:bCs/>
                <w:i/>
                <w:color w:val="auto"/>
                <w:sz w:val="20"/>
                <w:szCs w:val="20"/>
              </w:rPr>
            </w:pPr>
          </w:p>
          <w:p w:rsidR="00221C6F" w:rsidRPr="009C2279" w:rsidRDefault="00221C6F" w:rsidP="00E65AA6">
            <w:pPr>
              <w:rPr>
                <w:rFonts w:ascii="Arial" w:eastAsia="TimesNewRomanPSMT" w:hAnsi="Arial" w:cs="Arial"/>
                <w:b/>
                <w:bCs/>
                <w:color w:val="auto"/>
                <w:sz w:val="20"/>
                <w:szCs w:val="20"/>
              </w:rPr>
            </w:pPr>
            <w:r w:rsidRPr="009C2279">
              <w:rPr>
                <w:rFonts w:ascii="Arial" w:eastAsia="TimesNewRomanPSMT" w:hAnsi="Arial" w:cs="Arial"/>
                <w:bCs/>
                <w:i/>
                <w:color w:val="auto"/>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9C2279" w:rsidRDefault="00221C6F" w:rsidP="00E65AA6">
            <w:pPr>
              <w:snapToGrid w:val="0"/>
              <w:rPr>
                <w:rFonts w:ascii="Arial" w:eastAsia="TimesNewRomanPSMT" w:hAnsi="Arial" w:cs="Arial"/>
                <w:b/>
                <w:bCs/>
                <w:color w:val="auto"/>
                <w:sz w:val="20"/>
                <w:szCs w:val="20"/>
              </w:rPr>
            </w:pPr>
          </w:p>
        </w:tc>
      </w:tr>
    </w:tbl>
    <w:p w:rsidR="00B70C13" w:rsidRPr="009C2279" w:rsidRDefault="00B70C13" w:rsidP="00E65AA6">
      <w:pPr>
        <w:rPr>
          <w:rFonts w:ascii="Arial" w:hAnsi="Arial" w:cs="Arial"/>
          <w:b/>
          <w:bCs/>
          <w:i/>
          <w:iCs/>
          <w:color w:val="auto"/>
          <w:sz w:val="20"/>
          <w:szCs w:val="20"/>
          <w:u w:val="single"/>
        </w:rPr>
      </w:pPr>
    </w:p>
    <w:p w:rsidR="00B70C13" w:rsidRPr="009C2279" w:rsidRDefault="00B70C13" w:rsidP="00E65AA6">
      <w:pPr>
        <w:rPr>
          <w:rFonts w:ascii="Arial" w:hAnsi="Arial" w:cs="Arial"/>
          <w:b/>
          <w:bCs/>
          <w:i/>
          <w:iCs/>
          <w:color w:val="auto"/>
          <w:sz w:val="20"/>
          <w:szCs w:val="20"/>
          <w:u w:val="single"/>
        </w:rPr>
      </w:pPr>
    </w:p>
    <w:p w:rsidR="00221C6F" w:rsidRPr="009C2279" w:rsidRDefault="00221C6F" w:rsidP="00E65AA6">
      <w:pPr>
        <w:rPr>
          <w:rFonts w:ascii="Arial" w:hAnsi="Arial" w:cs="Arial"/>
          <w:i/>
          <w:iCs/>
          <w:color w:val="auto"/>
          <w:sz w:val="20"/>
          <w:szCs w:val="20"/>
          <w:lang w:val="ru-RU"/>
        </w:rPr>
      </w:pPr>
      <w:r w:rsidRPr="009C2279">
        <w:rPr>
          <w:rFonts w:ascii="Arial" w:hAnsi="Arial" w:cs="Arial"/>
          <w:b/>
          <w:bCs/>
          <w:i/>
          <w:iCs/>
          <w:color w:val="auto"/>
          <w:sz w:val="20"/>
          <w:szCs w:val="20"/>
          <w:u w:val="single"/>
        </w:rPr>
        <w:t>Напомена:</w:t>
      </w:r>
    </w:p>
    <w:p w:rsidR="00221C6F" w:rsidRPr="009C2279" w:rsidRDefault="00221C6F" w:rsidP="00E65AA6">
      <w:pPr>
        <w:rPr>
          <w:rFonts w:ascii="Arial" w:hAnsi="Arial" w:cs="Arial"/>
          <w:b/>
          <w:bCs/>
          <w:i/>
          <w:iCs/>
          <w:color w:val="auto"/>
          <w:sz w:val="20"/>
          <w:szCs w:val="20"/>
        </w:rPr>
      </w:pPr>
      <w:r w:rsidRPr="009C2279">
        <w:rPr>
          <w:rFonts w:ascii="Arial" w:hAnsi="Arial" w:cs="Arial"/>
          <w:i/>
          <w:iCs/>
          <w:color w:val="auto"/>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21C6F" w:rsidRPr="009C2279" w:rsidRDefault="00221C6F" w:rsidP="00E65AA6">
      <w:pPr>
        <w:rPr>
          <w:rFonts w:ascii="Arial" w:hAnsi="Arial" w:cs="Arial"/>
          <w:b/>
          <w:bCs/>
          <w:i/>
          <w:iCs/>
          <w:color w:val="auto"/>
          <w:sz w:val="20"/>
          <w:szCs w:val="20"/>
        </w:rPr>
      </w:pPr>
    </w:p>
    <w:p w:rsidR="00221C6F" w:rsidRPr="009C2279" w:rsidRDefault="00221C6F" w:rsidP="00E65AA6">
      <w:pPr>
        <w:rPr>
          <w:rFonts w:ascii="Arial" w:hAnsi="Arial" w:cs="Arial"/>
          <w:b/>
          <w:bCs/>
          <w:i/>
          <w:iCs/>
          <w:color w:val="auto"/>
          <w:sz w:val="20"/>
          <w:szCs w:val="20"/>
        </w:rPr>
      </w:pPr>
    </w:p>
    <w:p w:rsidR="00221C6F" w:rsidRPr="009C2279" w:rsidRDefault="00221C6F" w:rsidP="00E65AA6">
      <w:pPr>
        <w:rPr>
          <w:rFonts w:ascii="Arial" w:hAnsi="Arial" w:cs="Arial"/>
          <w:b/>
          <w:bCs/>
          <w:i/>
          <w:iCs/>
          <w:color w:val="auto"/>
          <w:sz w:val="20"/>
          <w:szCs w:val="20"/>
        </w:rPr>
      </w:pPr>
    </w:p>
    <w:p w:rsidR="00221C6F" w:rsidRPr="009C2279" w:rsidRDefault="00221C6F">
      <w:pPr>
        <w:jc w:val="both"/>
        <w:rPr>
          <w:rFonts w:ascii="Arial" w:hAnsi="Arial" w:cs="Arial"/>
          <w:b/>
          <w:bCs/>
          <w:i/>
          <w:iCs/>
          <w:color w:val="auto"/>
          <w:sz w:val="20"/>
          <w:szCs w:val="20"/>
        </w:rPr>
      </w:pPr>
    </w:p>
    <w:p w:rsidR="00221C6F" w:rsidRPr="009C2279" w:rsidRDefault="00221C6F">
      <w:pPr>
        <w:jc w:val="both"/>
        <w:rPr>
          <w:rFonts w:ascii="Arial" w:hAnsi="Arial" w:cs="Arial"/>
          <w:b/>
          <w:bCs/>
          <w:i/>
          <w:iCs/>
          <w:color w:val="auto"/>
          <w:sz w:val="20"/>
          <w:szCs w:val="20"/>
        </w:rPr>
      </w:pPr>
    </w:p>
    <w:p w:rsidR="003831F8" w:rsidRPr="009C2279" w:rsidRDefault="003831F8">
      <w:pPr>
        <w:jc w:val="both"/>
        <w:rPr>
          <w:rFonts w:ascii="Arial" w:hAnsi="Arial" w:cs="Arial"/>
          <w:b/>
          <w:bCs/>
          <w:i/>
          <w:iCs/>
          <w:color w:val="auto"/>
          <w:sz w:val="20"/>
          <w:szCs w:val="20"/>
        </w:rPr>
      </w:pPr>
    </w:p>
    <w:p w:rsidR="00B70C13" w:rsidRPr="009C2279" w:rsidRDefault="00B70C13" w:rsidP="00E65AA6">
      <w:pPr>
        <w:ind w:left="720" w:firstLine="720"/>
        <w:rPr>
          <w:rFonts w:ascii="Arial" w:eastAsia="TimesNewRomanPSMT" w:hAnsi="Arial" w:cs="Arial"/>
          <w:bCs/>
          <w:color w:val="auto"/>
          <w:sz w:val="22"/>
          <w:szCs w:val="22"/>
        </w:rPr>
      </w:pPr>
      <w:r w:rsidRPr="009C2279">
        <w:rPr>
          <w:rFonts w:ascii="Arial" w:eastAsia="TimesNewRomanPSMT" w:hAnsi="Arial" w:cs="Arial"/>
          <w:bCs/>
          <w:color w:val="auto"/>
          <w:sz w:val="22"/>
          <w:szCs w:val="22"/>
        </w:rPr>
        <w:t xml:space="preserve">Датум </w:t>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r>
      <w:r w:rsidRPr="009C2279">
        <w:rPr>
          <w:rFonts w:ascii="Arial" w:eastAsia="TimesNewRomanPSMT" w:hAnsi="Arial" w:cs="Arial"/>
          <w:bCs/>
          <w:color w:val="auto"/>
          <w:sz w:val="22"/>
          <w:szCs w:val="22"/>
        </w:rPr>
        <w:tab/>
        <w:t xml:space="preserve">              Понуђач</w:t>
      </w:r>
    </w:p>
    <w:p w:rsidR="00B70C13" w:rsidRPr="009C2279" w:rsidRDefault="00B70C13" w:rsidP="00E65AA6">
      <w:pPr>
        <w:ind w:left="2880" w:firstLine="720"/>
        <w:rPr>
          <w:rFonts w:ascii="Arial" w:eastAsia="TimesNewRomanPS-BoldMT" w:hAnsi="Arial" w:cs="Arial"/>
          <w:b/>
          <w:bCs/>
          <w:i/>
          <w:iCs/>
          <w:color w:val="auto"/>
          <w:sz w:val="22"/>
          <w:szCs w:val="22"/>
        </w:rPr>
      </w:pPr>
      <w:r w:rsidRPr="009C2279">
        <w:rPr>
          <w:rFonts w:ascii="Arial" w:eastAsia="TimesNewRomanPSMT" w:hAnsi="Arial" w:cs="Arial"/>
          <w:bCs/>
          <w:color w:val="auto"/>
          <w:sz w:val="22"/>
          <w:szCs w:val="22"/>
        </w:rPr>
        <w:t xml:space="preserve">    М. П. </w:t>
      </w:r>
    </w:p>
    <w:p w:rsidR="00B70C13" w:rsidRPr="009C2279" w:rsidRDefault="00B70C13" w:rsidP="00E65AA6">
      <w:pPr>
        <w:rPr>
          <w:rFonts w:ascii="Arial" w:eastAsia="TimesNewRomanPS-BoldMT" w:hAnsi="Arial" w:cs="Arial"/>
          <w:b/>
          <w:bCs/>
          <w:i/>
          <w:iCs/>
          <w:color w:val="auto"/>
          <w:sz w:val="22"/>
          <w:szCs w:val="22"/>
        </w:rPr>
      </w:pPr>
      <w:r w:rsidRPr="009C2279">
        <w:rPr>
          <w:rFonts w:ascii="Arial" w:eastAsia="TimesNewRomanPS-BoldMT" w:hAnsi="Arial" w:cs="Arial"/>
          <w:b/>
          <w:bCs/>
          <w:i/>
          <w:iCs/>
          <w:color w:val="auto"/>
          <w:sz w:val="22"/>
          <w:szCs w:val="22"/>
        </w:rPr>
        <w:t>_____________________________</w:t>
      </w:r>
      <w:r w:rsidRPr="009C2279">
        <w:rPr>
          <w:rFonts w:ascii="Arial" w:eastAsia="TimesNewRomanPS-BoldMT" w:hAnsi="Arial" w:cs="Arial"/>
          <w:b/>
          <w:bCs/>
          <w:i/>
          <w:iCs/>
          <w:color w:val="auto"/>
          <w:sz w:val="22"/>
          <w:szCs w:val="22"/>
        </w:rPr>
        <w:tab/>
      </w:r>
      <w:r w:rsidRPr="009C2279">
        <w:rPr>
          <w:rFonts w:ascii="Arial" w:eastAsia="TimesNewRomanPS-BoldMT" w:hAnsi="Arial" w:cs="Arial"/>
          <w:b/>
          <w:bCs/>
          <w:i/>
          <w:iCs/>
          <w:color w:val="auto"/>
          <w:sz w:val="22"/>
          <w:szCs w:val="22"/>
        </w:rPr>
        <w:tab/>
        <w:t>________________________________</w:t>
      </w:r>
    </w:p>
    <w:p w:rsidR="00B70C13" w:rsidRPr="009C2279" w:rsidRDefault="00B70C13" w:rsidP="00E65AA6">
      <w:pPr>
        <w:rPr>
          <w:rFonts w:ascii="Arial" w:eastAsia="TimesNewRomanPS-BoldMT" w:hAnsi="Arial" w:cs="Arial"/>
          <w:b/>
          <w:bCs/>
          <w:i/>
          <w:iCs/>
          <w:color w:val="auto"/>
          <w:sz w:val="22"/>
          <w:szCs w:val="22"/>
        </w:rPr>
      </w:pPr>
    </w:p>
    <w:p w:rsidR="003831F8" w:rsidRPr="0066288D" w:rsidRDefault="003831F8">
      <w:pPr>
        <w:jc w:val="both"/>
        <w:rPr>
          <w:rFonts w:ascii="Arial" w:hAnsi="Arial" w:cs="Arial"/>
          <w:b/>
          <w:bCs/>
          <w:i/>
          <w:iCs/>
          <w:color w:val="auto"/>
          <w:sz w:val="20"/>
          <w:szCs w:val="20"/>
        </w:rPr>
      </w:pPr>
    </w:p>
    <w:p w:rsidR="00E732A0" w:rsidRPr="0066288D" w:rsidRDefault="00E732A0">
      <w:pPr>
        <w:jc w:val="both"/>
        <w:rPr>
          <w:rFonts w:ascii="Arial" w:hAnsi="Arial" w:cs="Arial"/>
          <w:b/>
          <w:bCs/>
          <w:i/>
          <w:iCs/>
          <w:color w:val="auto"/>
          <w:sz w:val="20"/>
          <w:szCs w:val="20"/>
        </w:rPr>
      </w:pPr>
    </w:p>
    <w:p w:rsidR="00221C6F" w:rsidRPr="00E65AA6" w:rsidRDefault="00221C6F">
      <w:pPr>
        <w:jc w:val="both"/>
        <w:rPr>
          <w:rFonts w:ascii="Arial" w:hAnsi="Arial" w:cs="Arial"/>
          <w:b/>
          <w:bCs/>
          <w:i/>
          <w:iCs/>
          <w:color w:val="auto"/>
          <w:sz w:val="20"/>
          <w:szCs w:val="20"/>
        </w:rPr>
      </w:pPr>
    </w:p>
    <w:p w:rsidR="007877C7" w:rsidRPr="009C2279" w:rsidRDefault="0011020D">
      <w:pPr>
        <w:jc w:val="both"/>
        <w:rPr>
          <w:rFonts w:ascii="Arial" w:hAnsi="Arial" w:cs="Arial"/>
          <w:b/>
          <w:bCs/>
          <w:iCs/>
          <w:color w:val="auto"/>
        </w:rPr>
      </w:pPr>
      <w:r w:rsidRPr="009C2279">
        <w:rPr>
          <w:rFonts w:ascii="Arial" w:hAnsi="Arial" w:cs="Arial"/>
          <w:b/>
          <w:bCs/>
          <w:iCs/>
          <w:color w:val="auto"/>
        </w:rPr>
        <w:t>2</w:t>
      </w:r>
      <w:r w:rsidR="000D0878" w:rsidRPr="009C2279">
        <w:rPr>
          <w:rFonts w:ascii="Arial" w:hAnsi="Arial" w:cs="Arial"/>
          <w:b/>
          <w:bCs/>
          <w:iCs/>
          <w:color w:val="auto"/>
        </w:rPr>
        <w:t>) ОБРАЗАЦ СТРУКТУРЕ ПОНУЂЕНЕ ЦЕНЕ:</w:t>
      </w:r>
    </w:p>
    <w:p w:rsidR="00221C6F" w:rsidRPr="009C2279" w:rsidRDefault="00221C6F">
      <w:pPr>
        <w:jc w:val="both"/>
        <w:rPr>
          <w:rFonts w:ascii="Arial" w:hAnsi="Arial" w:cs="Arial"/>
          <w:b/>
          <w:bCs/>
          <w:i/>
          <w:iCs/>
          <w:color w:val="auto"/>
        </w:rPr>
      </w:pPr>
    </w:p>
    <w:p w:rsidR="00221C6F" w:rsidRPr="009C2279" w:rsidRDefault="000C1777">
      <w:pPr>
        <w:jc w:val="both"/>
        <w:rPr>
          <w:rFonts w:ascii="Arial" w:eastAsia="TimesNewRomanPSMT" w:hAnsi="Arial" w:cs="Arial"/>
          <w:b/>
          <w:bCs/>
          <w:color w:val="auto"/>
        </w:rPr>
      </w:pPr>
      <w:r w:rsidRPr="009C2279">
        <w:rPr>
          <w:rFonts w:ascii="Arial" w:eastAsia="TimesNewRomanPSMT" w:hAnsi="Arial" w:cs="Arial"/>
          <w:b/>
          <w:bCs/>
          <w:color w:val="auto"/>
        </w:rPr>
        <w:t>ПОНУДА</w:t>
      </w:r>
      <w:r w:rsidR="008D7D99" w:rsidRPr="009C2279">
        <w:rPr>
          <w:rFonts w:ascii="Arial" w:eastAsia="TimesNewRomanPSMT" w:hAnsi="Arial" w:cs="Arial"/>
          <w:b/>
          <w:bCs/>
          <w:color w:val="auto"/>
        </w:rPr>
        <w:t xml:space="preserve"> бр._______________</w:t>
      </w:r>
      <w:r w:rsidR="00B16AD5" w:rsidRPr="009C2279">
        <w:rPr>
          <w:rFonts w:ascii="Arial" w:eastAsia="TimesNewRomanPSMT" w:hAnsi="Arial" w:cs="Arial"/>
          <w:b/>
          <w:bCs/>
          <w:color w:val="auto"/>
        </w:rPr>
        <w:t>од ______</w:t>
      </w:r>
      <w:r w:rsidR="008D7D99" w:rsidRPr="009C2279">
        <w:rPr>
          <w:rFonts w:ascii="Arial" w:eastAsia="TimesNewRomanPSMT" w:hAnsi="Arial" w:cs="Arial"/>
          <w:b/>
          <w:bCs/>
          <w:color w:val="auto"/>
        </w:rPr>
        <w:t>_</w:t>
      </w:r>
    </w:p>
    <w:p w:rsidR="000C1777" w:rsidRPr="009C2279" w:rsidRDefault="000C1777">
      <w:pPr>
        <w:jc w:val="both"/>
        <w:rPr>
          <w:rFonts w:ascii="Arial" w:eastAsia="TimesNewRomanPSMT" w:hAnsi="Arial" w:cs="Arial"/>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861"/>
        <w:gridCol w:w="1123"/>
        <w:gridCol w:w="1080"/>
        <w:gridCol w:w="1793"/>
        <w:gridCol w:w="1565"/>
        <w:gridCol w:w="1565"/>
      </w:tblGrid>
      <w:tr w:rsidR="00985B03" w:rsidRPr="009C2279" w:rsidTr="00BA495C">
        <w:tc>
          <w:tcPr>
            <w:tcW w:w="1312"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Предмет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набавке </w:t>
            </w:r>
          </w:p>
        </w:tc>
        <w:tc>
          <w:tcPr>
            <w:tcW w:w="872"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Јед.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мере </w:t>
            </w:r>
          </w:p>
        </w:tc>
        <w:tc>
          <w:tcPr>
            <w:tcW w:w="1185"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Јед. цена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без ПДВ-а </w:t>
            </w:r>
          </w:p>
        </w:tc>
        <w:tc>
          <w:tcPr>
            <w:tcW w:w="1134"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Јед. цена  са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ПДВ-ом </w:t>
            </w:r>
          </w:p>
        </w:tc>
        <w:tc>
          <w:tcPr>
            <w:tcW w:w="1833"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Процењене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количине </w:t>
            </w:r>
          </w:p>
        </w:tc>
        <w:tc>
          <w:tcPr>
            <w:tcW w:w="1476"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Укупна цена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БЕЗ ПДВ-а, за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процењене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количине </w:t>
            </w:r>
          </w:p>
        </w:tc>
        <w:tc>
          <w:tcPr>
            <w:tcW w:w="1476" w:type="dxa"/>
            <w:shd w:val="clear" w:color="auto" w:fill="auto"/>
            <w:vAlign w:val="center"/>
          </w:tcPr>
          <w:p w:rsidR="00985B03" w:rsidRPr="009C2279" w:rsidRDefault="00985B03" w:rsidP="00BA495C">
            <w:pPr>
              <w:jc w:val="both"/>
              <w:rPr>
                <w:rFonts w:ascii="Arial" w:hAnsi="Arial" w:cs="Arial"/>
                <w:b/>
                <w:color w:val="auto"/>
              </w:rPr>
            </w:pPr>
            <w:r w:rsidRPr="009C2279">
              <w:rPr>
                <w:rFonts w:ascii="Arial" w:hAnsi="Arial" w:cs="Arial"/>
                <w:b/>
                <w:color w:val="auto"/>
              </w:rPr>
              <w:t xml:space="preserve">Укупна цена СА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ПДВ-ом, за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процењене </w:t>
            </w:r>
          </w:p>
          <w:p w:rsidR="00985B03" w:rsidRPr="009C2279" w:rsidRDefault="00985B03" w:rsidP="00BA495C">
            <w:pPr>
              <w:jc w:val="both"/>
              <w:rPr>
                <w:rFonts w:ascii="Arial" w:hAnsi="Arial" w:cs="Arial"/>
                <w:b/>
                <w:color w:val="auto"/>
              </w:rPr>
            </w:pPr>
            <w:r w:rsidRPr="009C2279">
              <w:rPr>
                <w:rFonts w:ascii="Arial" w:hAnsi="Arial" w:cs="Arial"/>
                <w:b/>
                <w:color w:val="auto"/>
              </w:rPr>
              <w:t xml:space="preserve">количине </w:t>
            </w:r>
          </w:p>
        </w:tc>
      </w:tr>
      <w:tr w:rsidR="00985B03" w:rsidRPr="009C2279" w:rsidTr="00BA495C">
        <w:tc>
          <w:tcPr>
            <w:tcW w:w="1312"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1</w:t>
            </w:r>
          </w:p>
        </w:tc>
        <w:tc>
          <w:tcPr>
            <w:tcW w:w="872"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2</w:t>
            </w:r>
          </w:p>
        </w:tc>
        <w:tc>
          <w:tcPr>
            <w:tcW w:w="1185"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3</w:t>
            </w:r>
          </w:p>
        </w:tc>
        <w:tc>
          <w:tcPr>
            <w:tcW w:w="1134"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4</w:t>
            </w:r>
          </w:p>
        </w:tc>
        <w:tc>
          <w:tcPr>
            <w:tcW w:w="1833"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5</w:t>
            </w:r>
          </w:p>
        </w:tc>
        <w:tc>
          <w:tcPr>
            <w:tcW w:w="1476"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6 (3x5)</w:t>
            </w:r>
          </w:p>
        </w:tc>
        <w:tc>
          <w:tcPr>
            <w:tcW w:w="1476" w:type="dxa"/>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color w:val="auto"/>
              </w:rPr>
              <w:t>7(4x5)</w:t>
            </w:r>
          </w:p>
        </w:tc>
      </w:tr>
      <w:tr w:rsidR="00985B03" w:rsidRPr="009C2279" w:rsidTr="00BA495C">
        <w:tc>
          <w:tcPr>
            <w:tcW w:w="1312"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r w:rsidRPr="009C2279">
              <w:rPr>
                <w:rFonts w:ascii="Arial" w:hAnsi="Arial" w:cs="Arial"/>
                <w:color w:val="auto"/>
              </w:rPr>
              <w:t xml:space="preserve">Активна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енергија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виша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тарифа </w:t>
            </w:r>
          </w:p>
        </w:tc>
        <w:tc>
          <w:tcPr>
            <w:tcW w:w="872"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r w:rsidRPr="009C2279">
              <w:rPr>
                <w:rFonts w:ascii="Arial" w:hAnsi="Arial" w:cs="Arial"/>
                <w:color w:val="auto"/>
              </w:rPr>
              <w:t>kWh</w:t>
            </w:r>
          </w:p>
        </w:tc>
        <w:tc>
          <w:tcPr>
            <w:tcW w:w="1185"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134"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833" w:type="dxa"/>
            <w:tcBorders>
              <w:bottom w:val="single" w:sz="4" w:space="0" w:color="auto"/>
            </w:tcBorders>
            <w:shd w:val="clear" w:color="auto" w:fill="auto"/>
            <w:vAlign w:val="center"/>
          </w:tcPr>
          <w:p w:rsidR="001A5377" w:rsidRPr="009C2279" w:rsidRDefault="001A5377" w:rsidP="0005561A">
            <w:pPr>
              <w:jc w:val="both"/>
              <w:rPr>
                <w:rFonts w:ascii="Arial" w:hAnsi="Arial" w:cs="Arial"/>
                <w:color w:val="auto"/>
              </w:rPr>
            </w:pPr>
            <w:r w:rsidRPr="009C2279">
              <w:rPr>
                <w:rFonts w:ascii="Arial" w:hAnsi="Arial" w:cs="Arial"/>
                <w:b/>
                <w:color w:val="auto"/>
              </w:rPr>
              <w:t>200.000</w:t>
            </w:r>
          </w:p>
        </w:tc>
        <w:tc>
          <w:tcPr>
            <w:tcW w:w="1476"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476" w:type="dxa"/>
            <w:tcBorders>
              <w:bottom w:val="single" w:sz="4" w:space="0" w:color="auto"/>
            </w:tcBorders>
            <w:shd w:val="clear" w:color="auto" w:fill="auto"/>
            <w:vAlign w:val="center"/>
          </w:tcPr>
          <w:p w:rsidR="00985B03" w:rsidRPr="009C2279" w:rsidRDefault="00985B03" w:rsidP="00BA495C">
            <w:pPr>
              <w:jc w:val="both"/>
              <w:rPr>
                <w:rFonts w:ascii="Arial" w:hAnsi="Arial" w:cs="Arial"/>
                <w:color w:val="auto"/>
              </w:rPr>
            </w:pPr>
          </w:p>
        </w:tc>
      </w:tr>
      <w:tr w:rsidR="00985B03" w:rsidRPr="009C2279" w:rsidTr="00BA495C">
        <w:tc>
          <w:tcPr>
            <w:tcW w:w="1312"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r w:rsidRPr="009C2279">
              <w:rPr>
                <w:rFonts w:ascii="Arial" w:hAnsi="Arial" w:cs="Arial"/>
                <w:color w:val="auto"/>
              </w:rPr>
              <w:t xml:space="preserve">Активна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енергија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нижа </w:t>
            </w:r>
          </w:p>
          <w:p w:rsidR="00985B03" w:rsidRPr="009C2279" w:rsidRDefault="00985B03" w:rsidP="00BA495C">
            <w:pPr>
              <w:jc w:val="both"/>
              <w:rPr>
                <w:rFonts w:ascii="Arial" w:hAnsi="Arial" w:cs="Arial"/>
                <w:color w:val="auto"/>
              </w:rPr>
            </w:pPr>
            <w:r w:rsidRPr="009C2279">
              <w:rPr>
                <w:rFonts w:ascii="Arial" w:hAnsi="Arial" w:cs="Arial"/>
                <w:color w:val="auto"/>
              </w:rPr>
              <w:t xml:space="preserve">тарифа </w:t>
            </w:r>
          </w:p>
        </w:tc>
        <w:tc>
          <w:tcPr>
            <w:tcW w:w="872"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r w:rsidRPr="009C2279">
              <w:rPr>
                <w:rFonts w:ascii="Arial" w:hAnsi="Arial" w:cs="Arial"/>
                <w:color w:val="auto"/>
              </w:rPr>
              <w:t>kWh</w:t>
            </w:r>
          </w:p>
        </w:tc>
        <w:tc>
          <w:tcPr>
            <w:tcW w:w="1185"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134"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833" w:type="dxa"/>
            <w:tcBorders>
              <w:bottom w:val="single" w:sz="24" w:space="0" w:color="auto"/>
            </w:tcBorders>
            <w:shd w:val="clear" w:color="auto" w:fill="auto"/>
            <w:vAlign w:val="center"/>
          </w:tcPr>
          <w:p w:rsidR="001A5377" w:rsidRPr="009C2279" w:rsidRDefault="001A5377" w:rsidP="0005561A">
            <w:pPr>
              <w:jc w:val="both"/>
              <w:rPr>
                <w:rFonts w:ascii="Arial" w:hAnsi="Arial" w:cs="Arial"/>
                <w:b/>
                <w:color w:val="auto"/>
              </w:rPr>
            </w:pPr>
            <w:r w:rsidRPr="009C2279">
              <w:rPr>
                <w:rFonts w:ascii="Arial" w:hAnsi="Arial" w:cs="Arial"/>
                <w:b/>
                <w:color w:val="auto"/>
              </w:rPr>
              <w:t>40.000</w:t>
            </w:r>
          </w:p>
        </w:tc>
        <w:tc>
          <w:tcPr>
            <w:tcW w:w="1476"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p>
        </w:tc>
        <w:tc>
          <w:tcPr>
            <w:tcW w:w="1476" w:type="dxa"/>
            <w:tcBorders>
              <w:bottom w:val="single" w:sz="24" w:space="0" w:color="auto"/>
            </w:tcBorders>
            <w:shd w:val="clear" w:color="auto" w:fill="auto"/>
            <w:vAlign w:val="center"/>
          </w:tcPr>
          <w:p w:rsidR="00985B03" w:rsidRPr="009C2279" w:rsidRDefault="00985B03" w:rsidP="00BA495C">
            <w:pPr>
              <w:jc w:val="both"/>
              <w:rPr>
                <w:rFonts w:ascii="Arial" w:hAnsi="Arial" w:cs="Arial"/>
                <w:color w:val="auto"/>
              </w:rPr>
            </w:pPr>
          </w:p>
        </w:tc>
      </w:tr>
      <w:tr w:rsidR="00985B03" w:rsidRPr="009C2279" w:rsidTr="00BA495C">
        <w:tc>
          <w:tcPr>
            <w:tcW w:w="2184" w:type="dxa"/>
            <w:gridSpan w:val="2"/>
            <w:tcBorders>
              <w:top w:val="single" w:sz="24" w:space="0" w:color="auto"/>
            </w:tcBorders>
            <w:shd w:val="clear" w:color="auto" w:fill="auto"/>
            <w:vAlign w:val="center"/>
          </w:tcPr>
          <w:p w:rsidR="00985B03" w:rsidRPr="009C2279" w:rsidRDefault="00985B03" w:rsidP="00BA495C">
            <w:pPr>
              <w:jc w:val="center"/>
              <w:rPr>
                <w:rFonts w:ascii="Arial" w:hAnsi="Arial" w:cs="Arial"/>
                <w:color w:val="auto"/>
              </w:rPr>
            </w:pPr>
            <w:r w:rsidRPr="009C2279">
              <w:rPr>
                <w:rFonts w:ascii="Arial" w:hAnsi="Arial" w:cs="Arial"/>
                <w:b/>
                <w:color w:val="auto"/>
              </w:rPr>
              <w:t>УКУПНА ЦЕНА:</w:t>
            </w:r>
          </w:p>
        </w:tc>
        <w:tc>
          <w:tcPr>
            <w:tcW w:w="1185" w:type="dxa"/>
            <w:tcBorders>
              <w:top w:val="single" w:sz="24" w:space="0" w:color="auto"/>
            </w:tcBorders>
            <w:shd w:val="clear" w:color="auto" w:fill="auto"/>
            <w:vAlign w:val="center"/>
          </w:tcPr>
          <w:p w:rsidR="00985B03" w:rsidRPr="009C2279" w:rsidRDefault="00985B03" w:rsidP="00BA495C">
            <w:pPr>
              <w:jc w:val="center"/>
              <w:rPr>
                <w:rFonts w:ascii="Arial" w:hAnsi="Arial" w:cs="Arial"/>
                <w:color w:val="auto"/>
                <w:sz w:val="48"/>
                <w:szCs w:val="48"/>
              </w:rPr>
            </w:pPr>
            <w:r w:rsidRPr="009C2279">
              <w:rPr>
                <w:rFonts w:ascii="Arial" w:hAnsi="Arial" w:cs="Arial"/>
                <w:color w:val="auto"/>
                <w:sz w:val="48"/>
                <w:szCs w:val="48"/>
              </w:rPr>
              <w:t>/</w:t>
            </w:r>
          </w:p>
        </w:tc>
        <w:tc>
          <w:tcPr>
            <w:tcW w:w="1134" w:type="dxa"/>
            <w:tcBorders>
              <w:top w:val="single" w:sz="24" w:space="0" w:color="auto"/>
            </w:tcBorders>
            <w:shd w:val="clear" w:color="auto" w:fill="auto"/>
            <w:vAlign w:val="center"/>
          </w:tcPr>
          <w:p w:rsidR="00985B03" w:rsidRPr="009C2279" w:rsidRDefault="00985B03" w:rsidP="00BA495C">
            <w:pPr>
              <w:jc w:val="center"/>
              <w:rPr>
                <w:rFonts w:ascii="Arial" w:hAnsi="Arial" w:cs="Arial"/>
                <w:color w:val="auto"/>
                <w:sz w:val="48"/>
                <w:szCs w:val="48"/>
              </w:rPr>
            </w:pPr>
            <w:r w:rsidRPr="009C2279">
              <w:rPr>
                <w:rFonts w:ascii="Arial" w:hAnsi="Arial" w:cs="Arial"/>
                <w:color w:val="auto"/>
                <w:sz w:val="48"/>
                <w:szCs w:val="48"/>
              </w:rPr>
              <w:t>/</w:t>
            </w:r>
          </w:p>
        </w:tc>
        <w:tc>
          <w:tcPr>
            <w:tcW w:w="1833" w:type="dxa"/>
            <w:tcBorders>
              <w:top w:val="single" w:sz="24" w:space="0" w:color="auto"/>
            </w:tcBorders>
            <w:shd w:val="clear" w:color="auto" w:fill="auto"/>
            <w:vAlign w:val="center"/>
          </w:tcPr>
          <w:p w:rsidR="00985B03" w:rsidRPr="009C2279" w:rsidRDefault="00985B03" w:rsidP="00BA495C">
            <w:pPr>
              <w:jc w:val="center"/>
              <w:rPr>
                <w:rFonts w:ascii="Arial" w:hAnsi="Arial" w:cs="Arial"/>
                <w:color w:val="auto"/>
                <w:sz w:val="48"/>
                <w:szCs w:val="48"/>
              </w:rPr>
            </w:pPr>
            <w:r w:rsidRPr="009C2279">
              <w:rPr>
                <w:rFonts w:ascii="Arial" w:hAnsi="Arial" w:cs="Arial"/>
                <w:color w:val="auto"/>
                <w:sz w:val="48"/>
                <w:szCs w:val="48"/>
              </w:rPr>
              <w:t>/</w:t>
            </w:r>
          </w:p>
        </w:tc>
        <w:tc>
          <w:tcPr>
            <w:tcW w:w="1476" w:type="dxa"/>
            <w:tcBorders>
              <w:top w:val="single" w:sz="24" w:space="0" w:color="auto"/>
            </w:tcBorders>
            <w:shd w:val="clear" w:color="auto" w:fill="auto"/>
            <w:vAlign w:val="center"/>
          </w:tcPr>
          <w:p w:rsidR="00985B03" w:rsidRPr="009C2279" w:rsidRDefault="00985B03" w:rsidP="00BA495C">
            <w:pPr>
              <w:jc w:val="both"/>
              <w:rPr>
                <w:rFonts w:ascii="Arial" w:hAnsi="Arial" w:cs="Arial"/>
                <w:color w:val="auto"/>
                <w:sz w:val="48"/>
                <w:szCs w:val="48"/>
              </w:rPr>
            </w:pPr>
          </w:p>
        </w:tc>
        <w:tc>
          <w:tcPr>
            <w:tcW w:w="1476" w:type="dxa"/>
            <w:tcBorders>
              <w:top w:val="single" w:sz="24" w:space="0" w:color="auto"/>
            </w:tcBorders>
            <w:shd w:val="clear" w:color="auto" w:fill="auto"/>
            <w:vAlign w:val="center"/>
          </w:tcPr>
          <w:p w:rsidR="00985B03" w:rsidRPr="009C2279" w:rsidRDefault="00985B03" w:rsidP="00BA495C">
            <w:pPr>
              <w:jc w:val="both"/>
              <w:rPr>
                <w:rFonts w:ascii="Arial" w:hAnsi="Arial" w:cs="Arial"/>
                <w:color w:val="auto"/>
                <w:sz w:val="48"/>
                <w:szCs w:val="48"/>
              </w:rPr>
            </w:pPr>
          </w:p>
        </w:tc>
      </w:tr>
    </w:tbl>
    <w:p w:rsidR="0011020D" w:rsidRPr="009C2279" w:rsidRDefault="0011020D" w:rsidP="0011020D">
      <w:pPr>
        <w:widowControl w:val="0"/>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p>
    <w:p w:rsidR="003204C9" w:rsidRPr="009C2279" w:rsidRDefault="003204C9" w:rsidP="00874F31">
      <w:pPr>
        <w:ind w:left="720" w:hanging="720"/>
        <w:jc w:val="both"/>
        <w:rPr>
          <w:rFonts w:ascii="Arial" w:eastAsia="Times New Roman" w:hAnsi="Arial" w:cs="Arial"/>
          <w:b/>
          <w:color w:val="auto"/>
          <w:kern w:val="0"/>
          <w:sz w:val="22"/>
          <w:szCs w:val="22"/>
          <w:lang w:val="sr-Cyrl-CS" w:eastAsia="sr-Cyrl-CS"/>
        </w:rPr>
      </w:pP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r w:rsidRPr="009C2279">
        <w:rPr>
          <w:rFonts w:ascii="Arial" w:eastAsia="Times New Roman" w:hAnsi="Arial" w:cs="Arial"/>
          <w:b/>
          <w:color w:val="auto"/>
          <w:kern w:val="0"/>
          <w:sz w:val="22"/>
          <w:szCs w:val="22"/>
          <w:lang w:val="sr-Cyrl-CS" w:eastAsia="sr-Cyrl-CS"/>
        </w:rPr>
        <w:t xml:space="preserve">Опис  предмета  јавне  набавке:  Уговор  о  потпуном  снабдевању  електричном </w:t>
      </w: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r w:rsidRPr="009C2279">
        <w:rPr>
          <w:rFonts w:ascii="Arial" w:eastAsia="Times New Roman" w:hAnsi="Arial" w:cs="Arial"/>
          <w:b/>
          <w:color w:val="auto"/>
          <w:kern w:val="0"/>
          <w:sz w:val="22"/>
          <w:szCs w:val="22"/>
          <w:lang w:val="sr-Cyrl-CS" w:eastAsia="sr-Cyrl-CS"/>
        </w:rPr>
        <w:t xml:space="preserve">енергијом.   </w:t>
      </w: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r w:rsidRPr="009C2279">
        <w:rPr>
          <w:rFonts w:ascii="Arial" w:eastAsia="Times New Roman" w:hAnsi="Arial" w:cs="Arial"/>
          <w:b/>
          <w:color w:val="auto"/>
          <w:kern w:val="0"/>
          <w:sz w:val="22"/>
          <w:szCs w:val="22"/>
          <w:lang w:val="sr-Cyrl-CS" w:eastAsia="sr-Cyrl-CS"/>
        </w:rPr>
        <w:t xml:space="preserve">  Рок и начин плаћања: Рок плаћања је до </w:t>
      </w:r>
      <w:r w:rsidR="00BB3276" w:rsidRPr="009C2279">
        <w:rPr>
          <w:rFonts w:ascii="Arial" w:eastAsia="Times New Roman" w:hAnsi="Arial" w:cs="Arial"/>
          <w:b/>
          <w:color w:val="auto"/>
          <w:kern w:val="0"/>
          <w:sz w:val="22"/>
          <w:szCs w:val="22"/>
          <w:lang w:eastAsia="sr-Cyrl-CS"/>
        </w:rPr>
        <w:t xml:space="preserve">30. </w:t>
      </w:r>
      <w:r w:rsidRPr="009C2279">
        <w:rPr>
          <w:rFonts w:ascii="Arial" w:eastAsia="Times New Roman" w:hAnsi="Arial" w:cs="Arial"/>
          <w:b/>
          <w:color w:val="auto"/>
          <w:kern w:val="0"/>
          <w:sz w:val="22"/>
          <w:szCs w:val="22"/>
          <w:lang w:val="sr-Cyrl-CS" w:eastAsia="sr-Cyrl-CS"/>
        </w:rPr>
        <w:t xml:space="preserve">у месецу за претходни месец, </w:t>
      </w:r>
      <w:r w:rsidR="0026043F" w:rsidRPr="009C2279">
        <w:rPr>
          <w:rFonts w:ascii="Arial" w:eastAsia="Times New Roman" w:hAnsi="Arial" w:cs="Arial"/>
          <w:b/>
          <w:color w:val="auto"/>
          <w:kern w:val="0"/>
          <w:sz w:val="22"/>
          <w:szCs w:val="22"/>
          <w:lang w:val="sr-Cyrl-CS" w:eastAsia="sr-Cyrl-CS"/>
        </w:rPr>
        <w:t xml:space="preserve">под условом да је </w:t>
      </w:r>
      <w:r w:rsidR="0076364C" w:rsidRPr="009C2279">
        <w:rPr>
          <w:rFonts w:ascii="Arial" w:eastAsia="Times New Roman" w:hAnsi="Arial" w:cs="Arial"/>
          <w:b/>
          <w:color w:val="auto"/>
          <w:kern w:val="0"/>
          <w:sz w:val="22"/>
          <w:szCs w:val="22"/>
          <w:lang w:val="sr-Cyrl-CS" w:eastAsia="sr-Cyrl-CS"/>
        </w:rPr>
        <w:t>извршена благовремена службена достава рачуна</w:t>
      </w:r>
      <w:r w:rsidRPr="009C2279">
        <w:rPr>
          <w:rFonts w:ascii="Arial" w:eastAsia="Times New Roman" w:hAnsi="Arial" w:cs="Arial"/>
          <w:b/>
          <w:color w:val="auto"/>
          <w:kern w:val="0"/>
          <w:sz w:val="22"/>
          <w:szCs w:val="22"/>
          <w:lang w:val="sr-Cyrl-CS" w:eastAsia="sr-Cyrl-CS"/>
        </w:rPr>
        <w:t xml:space="preserve"> за испоручене количине електричне енергије коју испоставља снабдевач. </w:t>
      </w: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r w:rsidRPr="009C2279">
        <w:rPr>
          <w:rFonts w:ascii="Arial" w:eastAsia="Times New Roman" w:hAnsi="Arial" w:cs="Arial"/>
          <w:b/>
          <w:color w:val="auto"/>
          <w:kern w:val="0"/>
          <w:sz w:val="22"/>
          <w:szCs w:val="22"/>
          <w:lang w:val="sr-Cyrl-CS" w:eastAsia="sr-Cyrl-CS"/>
        </w:rPr>
        <w:t xml:space="preserve">  Период  испоруке:  Од  момента  стварања  законских  услова  до  утрошка планираних средстава,  од 00:00 до 24:00h. </w:t>
      </w: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r w:rsidRPr="009C2279">
        <w:rPr>
          <w:rFonts w:ascii="Arial" w:eastAsia="Times New Roman" w:hAnsi="Arial" w:cs="Arial"/>
          <w:b/>
          <w:color w:val="auto"/>
          <w:kern w:val="0"/>
          <w:sz w:val="22"/>
          <w:szCs w:val="22"/>
          <w:lang w:val="sr-Cyrl-CS" w:eastAsia="sr-Cyrl-CS"/>
        </w:rPr>
        <w:t xml:space="preserve">  Место и начин испоруке: Мерна места купца прикључена на дистрибутивни систем у категорији потрошње на ниском напону. </w:t>
      </w:r>
    </w:p>
    <w:p w:rsidR="00874F31" w:rsidRPr="009C2279" w:rsidRDefault="00874F31" w:rsidP="00E65AA6">
      <w:pPr>
        <w:ind w:left="720" w:hanging="720"/>
        <w:rPr>
          <w:rFonts w:ascii="Arial" w:eastAsia="Times New Roman" w:hAnsi="Arial" w:cs="Arial"/>
          <w:b/>
          <w:color w:val="auto"/>
          <w:kern w:val="0"/>
          <w:sz w:val="22"/>
          <w:szCs w:val="22"/>
          <w:lang w:val="sr-Cyrl-CS" w:eastAsia="sr-Cyrl-CS"/>
        </w:rPr>
      </w:pPr>
    </w:p>
    <w:p w:rsidR="00250B83" w:rsidRPr="009C2279" w:rsidRDefault="00874F31" w:rsidP="00E65AA6">
      <w:pPr>
        <w:ind w:left="720" w:hanging="720"/>
        <w:rPr>
          <w:rFonts w:ascii="Arial" w:eastAsia="TimesNewRomanPSMT" w:hAnsi="Arial" w:cs="Arial"/>
          <w:b/>
          <w:bCs/>
          <w:color w:val="auto"/>
        </w:rPr>
      </w:pPr>
      <w:r w:rsidRPr="009C2279">
        <w:rPr>
          <w:rFonts w:ascii="Arial" w:eastAsia="Times New Roman" w:hAnsi="Arial" w:cs="Arial"/>
          <w:b/>
          <w:color w:val="auto"/>
          <w:kern w:val="0"/>
          <w:sz w:val="22"/>
          <w:szCs w:val="22"/>
          <w:lang w:val="sr-Cyrl-CS" w:eastAsia="sr-Cyrl-CS"/>
        </w:rPr>
        <w:t xml:space="preserve">  Рок важења понуде _________ (најмање </w:t>
      </w:r>
      <w:r w:rsidR="008F0EC6" w:rsidRPr="009C2279">
        <w:rPr>
          <w:rFonts w:ascii="Arial" w:eastAsia="Times New Roman" w:hAnsi="Arial" w:cs="Arial"/>
          <w:b/>
          <w:color w:val="auto"/>
          <w:kern w:val="0"/>
          <w:sz w:val="22"/>
          <w:szCs w:val="22"/>
          <w:lang w:val="sr-Cyrl-CS" w:eastAsia="sr-Cyrl-CS"/>
        </w:rPr>
        <w:t>3</w:t>
      </w:r>
      <w:r w:rsidRPr="009C2279">
        <w:rPr>
          <w:rFonts w:ascii="Arial" w:eastAsia="Times New Roman" w:hAnsi="Arial" w:cs="Arial"/>
          <w:b/>
          <w:color w:val="auto"/>
          <w:kern w:val="0"/>
          <w:sz w:val="22"/>
          <w:szCs w:val="22"/>
          <w:lang w:val="sr-Cyrl-CS" w:eastAsia="sr-Cyrl-CS"/>
        </w:rPr>
        <w:t xml:space="preserve">0 дана oд дана отварања понуда) </w:t>
      </w:r>
    </w:p>
    <w:p w:rsidR="00221C6F" w:rsidRPr="009C2279" w:rsidRDefault="00221C6F" w:rsidP="00E65AA6">
      <w:pPr>
        <w:ind w:left="720" w:firstLine="720"/>
        <w:rPr>
          <w:rFonts w:eastAsia="TimesNewRomanPSMT"/>
          <w:bCs/>
          <w:color w:val="auto"/>
          <w:highlight w:val="yellow"/>
        </w:rPr>
      </w:pPr>
    </w:p>
    <w:p w:rsidR="00221C6F" w:rsidRPr="009C2279" w:rsidRDefault="00221C6F" w:rsidP="00E65AA6">
      <w:pPr>
        <w:ind w:left="720" w:firstLine="720"/>
        <w:rPr>
          <w:rFonts w:ascii="Arial" w:eastAsia="TimesNewRomanPSMT" w:hAnsi="Arial" w:cs="Arial"/>
          <w:bCs/>
          <w:color w:val="auto"/>
        </w:rPr>
      </w:pPr>
      <w:r w:rsidRPr="009C2279">
        <w:rPr>
          <w:rFonts w:ascii="Arial" w:eastAsia="TimesNewRomanPSMT" w:hAnsi="Arial" w:cs="Arial"/>
          <w:bCs/>
          <w:color w:val="auto"/>
        </w:rPr>
        <w:t xml:space="preserve">Датум </w:t>
      </w:r>
      <w:r w:rsidRPr="009C2279">
        <w:rPr>
          <w:rFonts w:ascii="Arial" w:eastAsia="TimesNewRomanPSMT" w:hAnsi="Arial" w:cs="Arial"/>
          <w:bCs/>
          <w:color w:val="auto"/>
        </w:rPr>
        <w:tab/>
      </w:r>
      <w:r w:rsidRPr="009C2279">
        <w:rPr>
          <w:rFonts w:ascii="Arial" w:eastAsia="TimesNewRomanPSMT" w:hAnsi="Arial" w:cs="Arial"/>
          <w:bCs/>
          <w:color w:val="auto"/>
        </w:rPr>
        <w:tab/>
      </w:r>
      <w:r w:rsidRPr="009C2279">
        <w:rPr>
          <w:rFonts w:ascii="Arial" w:eastAsia="TimesNewRomanPSMT" w:hAnsi="Arial" w:cs="Arial"/>
          <w:bCs/>
          <w:color w:val="auto"/>
        </w:rPr>
        <w:tab/>
      </w:r>
      <w:r w:rsidRPr="009C2279">
        <w:rPr>
          <w:rFonts w:ascii="Arial" w:eastAsia="TimesNewRomanPSMT" w:hAnsi="Arial" w:cs="Arial"/>
          <w:bCs/>
          <w:color w:val="auto"/>
        </w:rPr>
        <w:tab/>
      </w:r>
      <w:r w:rsidRPr="009C2279">
        <w:rPr>
          <w:rFonts w:ascii="Arial" w:eastAsia="TimesNewRomanPSMT" w:hAnsi="Arial" w:cs="Arial"/>
          <w:bCs/>
          <w:color w:val="auto"/>
        </w:rPr>
        <w:tab/>
        <w:t xml:space="preserve">              Понуђач</w:t>
      </w:r>
    </w:p>
    <w:p w:rsidR="00221C6F" w:rsidRPr="009C2279" w:rsidRDefault="00221C6F" w:rsidP="00E65AA6">
      <w:pPr>
        <w:ind w:left="2880" w:firstLine="720"/>
        <w:rPr>
          <w:rFonts w:ascii="Arial" w:eastAsia="TimesNewRomanPS-BoldMT" w:hAnsi="Arial" w:cs="Arial"/>
          <w:b/>
          <w:bCs/>
          <w:i/>
          <w:iCs/>
          <w:color w:val="auto"/>
        </w:rPr>
      </w:pPr>
      <w:r w:rsidRPr="009C2279">
        <w:rPr>
          <w:rFonts w:ascii="Arial" w:eastAsia="TimesNewRomanPSMT" w:hAnsi="Arial" w:cs="Arial"/>
          <w:bCs/>
          <w:color w:val="auto"/>
        </w:rPr>
        <w:t xml:space="preserve">    М. П. </w:t>
      </w:r>
    </w:p>
    <w:p w:rsidR="001C7784" w:rsidRPr="009C2279" w:rsidRDefault="001C7784" w:rsidP="00E65AA6">
      <w:pPr>
        <w:rPr>
          <w:rFonts w:ascii="Arial" w:eastAsia="TimesNewRomanPS-BoldMT" w:hAnsi="Arial" w:cs="Arial"/>
          <w:b/>
          <w:bCs/>
          <w:i/>
          <w:iCs/>
          <w:color w:val="auto"/>
        </w:rPr>
      </w:pPr>
    </w:p>
    <w:p w:rsidR="00221C6F" w:rsidRPr="009C2279" w:rsidRDefault="00221C6F" w:rsidP="00E65AA6">
      <w:pPr>
        <w:rPr>
          <w:rFonts w:ascii="Arial" w:eastAsia="TimesNewRomanPS-BoldMT" w:hAnsi="Arial" w:cs="Arial"/>
          <w:b/>
          <w:bCs/>
          <w:i/>
          <w:iCs/>
          <w:color w:val="auto"/>
        </w:rPr>
      </w:pPr>
      <w:r w:rsidRPr="009C2279">
        <w:rPr>
          <w:rFonts w:ascii="Arial" w:eastAsia="TimesNewRomanPS-BoldMT" w:hAnsi="Arial" w:cs="Arial"/>
          <w:b/>
          <w:bCs/>
          <w:i/>
          <w:iCs/>
          <w:color w:val="auto"/>
        </w:rPr>
        <w:t>_____________________________</w:t>
      </w:r>
      <w:r w:rsidRPr="009C2279">
        <w:rPr>
          <w:rFonts w:ascii="Arial" w:eastAsia="TimesNewRomanPS-BoldMT" w:hAnsi="Arial" w:cs="Arial"/>
          <w:b/>
          <w:bCs/>
          <w:i/>
          <w:iCs/>
          <w:color w:val="auto"/>
        </w:rPr>
        <w:tab/>
      </w:r>
      <w:r w:rsidR="00C535D8" w:rsidRPr="009C2279">
        <w:rPr>
          <w:rFonts w:ascii="Arial" w:eastAsia="TimesNewRomanPS-BoldMT" w:hAnsi="Arial" w:cs="Arial"/>
          <w:b/>
          <w:bCs/>
          <w:i/>
          <w:iCs/>
          <w:color w:val="auto"/>
        </w:rPr>
        <w:tab/>
      </w:r>
      <w:r w:rsidRPr="009C2279">
        <w:rPr>
          <w:rFonts w:ascii="Arial" w:eastAsia="TimesNewRomanPS-BoldMT" w:hAnsi="Arial" w:cs="Arial"/>
          <w:b/>
          <w:bCs/>
          <w:i/>
          <w:iCs/>
          <w:color w:val="auto"/>
        </w:rPr>
        <w:t>____________________________</w:t>
      </w:r>
    </w:p>
    <w:p w:rsidR="00250B83" w:rsidRPr="009C2279" w:rsidRDefault="00250B83" w:rsidP="00E65AA6">
      <w:pPr>
        <w:rPr>
          <w:rFonts w:ascii="Arial" w:hAnsi="Arial" w:cs="Arial"/>
          <w:b/>
          <w:bCs/>
          <w:i/>
          <w:iCs/>
          <w:color w:val="auto"/>
          <w:u w:val="single"/>
        </w:rPr>
      </w:pPr>
    </w:p>
    <w:p w:rsidR="00221C6F" w:rsidRPr="009C2279" w:rsidRDefault="00221C6F" w:rsidP="00E65AA6">
      <w:pPr>
        <w:rPr>
          <w:rFonts w:ascii="Arial" w:hAnsi="Arial" w:cs="Arial"/>
          <w:i/>
          <w:iCs/>
          <w:color w:val="auto"/>
          <w:sz w:val="18"/>
          <w:szCs w:val="18"/>
        </w:rPr>
      </w:pPr>
      <w:r w:rsidRPr="009C2279">
        <w:rPr>
          <w:rFonts w:ascii="Arial" w:hAnsi="Arial" w:cs="Arial"/>
          <w:b/>
          <w:bCs/>
          <w:i/>
          <w:iCs/>
          <w:color w:val="auto"/>
          <w:sz w:val="18"/>
          <w:szCs w:val="18"/>
          <w:u w:val="single"/>
        </w:rPr>
        <w:t>Напомене:</w:t>
      </w:r>
    </w:p>
    <w:p w:rsidR="00221C6F" w:rsidRPr="009C2279" w:rsidRDefault="00221C6F" w:rsidP="00E65AA6">
      <w:pPr>
        <w:rPr>
          <w:rFonts w:ascii="Arial" w:hAnsi="Arial" w:cs="Arial"/>
          <w:i/>
          <w:iCs/>
          <w:color w:val="auto"/>
          <w:sz w:val="18"/>
          <w:szCs w:val="18"/>
        </w:rPr>
      </w:pPr>
      <w:r w:rsidRPr="009C2279">
        <w:rPr>
          <w:rFonts w:ascii="Arial" w:hAnsi="Arial" w:cs="Arial"/>
          <w:i/>
          <w:iCs/>
          <w:color w:val="auto"/>
          <w:sz w:val="18"/>
          <w:szCs w:val="18"/>
        </w:rPr>
        <w:t xml:space="preserve">Образац понуде понуђач мора да попуни, овери печатом и потпише, чиме </w:t>
      </w:r>
      <w:r w:rsidRPr="009C2279">
        <w:rPr>
          <w:rFonts w:ascii="Arial" w:hAnsi="Arial" w:cs="Arial"/>
          <w:i/>
          <w:iCs/>
          <w:color w:val="auto"/>
          <w:sz w:val="18"/>
          <w:szCs w:val="18"/>
          <w:lang w:val="sr-Cyrl-CS"/>
        </w:rPr>
        <w:t>п</w:t>
      </w:r>
      <w:r w:rsidRPr="009C2279">
        <w:rPr>
          <w:rFonts w:ascii="Arial" w:hAnsi="Arial" w:cs="Arial"/>
          <w:i/>
          <w:iCs/>
          <w:color w:val="auto"/>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54AEB" w:rsidRPr="00E65AA6" w:rsidRDefault="00154AEB" w:rsidP="00E65AA6">
      <w:pPr>
        <w:rPr>
          <w:rFonts w:ascii="Arial" w:hAnsi="Arial" w:cs="Arial"/>
          <w:i/>
          <w:iCs/>
          <w:color w:val="7030A0"/>
          <w:sz w:val="18"/>
          <w:szCs w:val="18"/>
        </w:rPr>
      </w:pPr>
    </w:p>
    <w:p w:rsidR="00154AEB" w:rsidRPr="009D23CA" w:rsidRDefault="00154AEB">
      <w:pPr>
        <w:jc w:val="both"/>
        <w:rPr>
          <w:rFonts w:ascii="Arial" w:hAnsi="Arial" w:cs="Arial"/>
          <w:i/>
          <w:iCs/>
          <w:color w:val="7030A0"/>
          <w:sz w:val="20"/>
          <w:szCs w:val="20"/>
        </w:rPr>
      </w:pPr>
    </w:p>
    <w:p w:rsidR="00221C6F" w:rsidRPr="002B61E1" w:rsidRDefault="00221C6F">
      <w:pPr>
        <w:shd w:val="clear" w:color="auto" w:fill="C6D9F1"/>
        <w:jc w:val="center"/>
        <w:rPr>
          <w:rFonts w:ascii="Arial" w:hAnsi="Arial" w:cs="Arial"/>
          <w:b/>
          <w:bCs/>
          <w:i/>
          <w:iCs/>
          <w:color w:val="auto"/>
          <w:sz w:val="28"/>
          <w:szCs w:val="28"/>
        </w:rPr>
      </w:pPr>
      <w:r w:rsidRPr="002B61E1">
        <w:rPr>
          <w:rFonts w:ascii="Arial" w:hAnsi="Arial" w:cs="Arial"/>
          <w:b/>
          <w:bCs/>
          <w:i/>
          <w:iCs/>
          <w:color w:val="auto"/>
          <w:sz w:val="28"/>
          <w:szCs w:val="28"/>
        </w:rPr>
        <w:t>VII МОДЕЛ УГОВОРА</w:t>
      </w:r>
    </w:p>
    <w:p w:rsidR="00221C6F" w:rsidRPr="002B61E1" w:rsidRDefault="00221C6F">
      <w:pPr>
        <w:shd w:val="clear" w:color="auto" w:fill="C6D9F1"/>
        <w:jc w:val="center"/>
        <w:rPr>
          <w:rFonts w:ascii="Arial" w:hAnsi="Arial" w:cs="Arial"/>
          <w:b/>
          <w:bCs/>
          <w:i/>
          <w:iCs/>
          <w:color w:val="auto"/>
          <w:sz w:val="28"/>
          <w:szCs w:val="28"/>
        </w:rPr>
      </w:pPr>
    </w:p>
    <w:p w:rsidR="00221C6F" w:rsidRPr="002B61E1" w:rsidRDefault="00221C6F">
      <w:pPr>
        <w:jc w:val="center"/>
        <w:rPr>
          <w:rFonts w:ascii="Arial" w:hAnsi="Arial" w:cs="Arial"/>
          <w:b/>
          <w:bCs/>
          <w:i/>
          <w:iCs/>
          <w:color w:val="auto"/>
        </w:rPr>
      </w:pPr>
    </w:p>
    <w:p w:rsidR="008044FC" w:rsidRPr="002B61E1" w:rsidRDefault="008044FC" w:rsidP="008044FC">
      <w:pPr>
        <w:spacing w:line="240" w:lineRule="auto"/>
        <w:jc w:val="center"/>
        <w:rPr>
          <w:rFonts w:ascii="Arial" w:hAnsi="Arial" w:cs="Arial"/>
          <w:bCs/>
          <w:color w:val="auto"/>
          <w:lang w:val="sr-Cyrl-CS"/>
        </w:rPr>
      </w:pPr>
      <w:r w:rsidRPr="002B61E1">
        <w:rPr>
          <w:rFonts w:ascii="Arial" w:hAnsi="Arial" w:cs="Arial"/>
          <w:bCs/>
          <w:color w:val="auto"/>
          <w:lang w:val="sr-Cyrl-CS"/>
        </w:rPr>
        <w:t>(понуђач попуњава, парафира и оверава сваку страну чимепотврђује да прихвата елементе модела уговора)</w:t>
      </w:r>
    </w:p>
    <w:p w:rsidR="0069040E" w:rsidRPr="002B61E1" w:rsidRDefault="0069040E" w:rsidP="0069040E">
      <w:pPr>
        <w:widowControl w:val="0"/>
        <w:suppressAutoHyphens w:val="0"/>
        <w:autoSpaceDE w:val="0"/>
        <w:autoSpaceDN w:val="0"/>
        <w:adjustRightInd w:val="0"/>
        <w:spacing w:line="240" w:lineRule="auto"/>
        <w:jc w:val="center"/>
        <w:rPr>
          <w:rFonts w:ascii="Arial" w:eastAsia="Times New Roman" w:hAnsi="Arial" w:cs="Arial"/>
          <w:b/>
          <w:color w:val="auto"/>
          <w:kern w:val="0"/>
          <w:sz w:val="22"/>
          <w:szCs w:val="22"/>
          <w:lang w:val="sr-Cyrl-CS" w:eastAsia="en-US"/>
        </w:rPr>
      </w:pPr>
    </w:p>
    <w:p w:rsidR="004C0204" w:rsidRPr="002B61E1" w:rsidRDefault="008F0EC6" w:rsidP="008F0EC6">
      <w:pPr>
        <w:suppressAutoHyphens w:val="0"/>
        <w:autoSpaceDE w:val="0"/>
        <w:autoSpaceDN w:val="0"/>
        <w:adjustRightInd w:val="0"/>
        <w:spacing w:before="53" w:line="240" w:lineRule="auto"/>
        <w:jc w:val="center"/>
        <w:rPr>
          <w:rFonts w:ascii="Arial" w:eastAsia="Times New Roman" w:hAnsi="Arial" w:cs="Arial"/>
          <w:b/>
          <w:bCs/>
          <w:color w:val="auto"/>
          <w:kern w:val="0"/>
          <w:sz w:val="22"/>
          <w:szCs w:val="22"/>
          <w:lang w:val="sr-Cyrl-CS" w:eastAsia="sr-Latn-CS"/>
        </w:rPr>
      </w:pPr>
      <w:r w:rsidRPr="002B61E1">
        <w:rPr>
          <w:rFonts w:ascii="Arial" w:eastAsia="Times New Roman" w:hAnsi="Arial" w:cs="Arial"/>
          <w:b/>
          <w:bCs/>
          <w:color w:val="auto"/>
          <w:kern w:val="0"/>
          <w:sz w:val="22"/>
          <w:szCs w:val="22"/>
          <w:lang w:val="sr-Cyrl-CS" w:eastAsia="sr-Latn-CS"/>
        </w:rPr>
        <w:t>УГОВОР</w:t>
      </w:r>
    </w:p>
    <w:p w:rsidR="008F0EC6" w:rsidRPr="002B61E1" w:rsidRDefault="004C0204" w:rsidP="008F0EC6">
      <w:pPr>
        <w:suppressAutoHyphens w:val="0"/>
        <w:autoSpaceDE w:val="0"/>
        <w:autoSpaceDN w:val="0"/>
        <w:adjustRightInd w:val="0"/>
        <w:spacing w:before="53" w:line="240" w:lineRule="auto"/>
        <w:jc w:val="center"/>
        <w:rPr>
          <w:rFonts w:ascii="Arial" w:eastAsia="Times New Roman" w:hAnsi="Arial" w:cs="Arial"/>
          <w:b/>
          <w:bCs/>
          <w:color w:val="auto"/>
          <w:kern w:val="0"/>
          <w:sz w:val="22"/>
          <w:szCs w:val="22"/>
          <w:lang w:val="sr-Cyrl-CS" w:eastAsia="sr-Latn-CS"/>
        </w:rPr>
      </w:pPr>
      <w:r w:rsidRPr="002B61E1">
        <w:rPr>
          <w:rFonts w:ascii="Arial" w:eastAsia="Times New Roman" w:hAnsi="Arial" w:cs="Arial"/>
          <w:b/>
          <w:bCs/>
          <w:color w:val="auto"/>
          <w:kern w:val="0"/>
          <w:sz w:val="22"/>
          <w:szCs w:val="22"/>
          <w:lang w:val="sr-Cyrl-CS" w:eastAsia="sr-Latn-CS"/>
        </w:rPr>
        <w:t>о снабдевању електричном енергијом</w:t>
      </w:r>
    </w:p>
    <w:p w:rsidR="008F0EC6" w:rsidRPr="002B61E1" w:rsidRDefault="008F0EC6" w:rsidP="00524B9E">
      <w:pPr>
        <w:widowControl w:val="0"/>
        <w:numPr>
          <w:ilvl w:val="0"/>
          <w:numId w:val="31"/>
        </w:numPr>
        <w:tabs>
          <w:tab w:val="left" w:pos="552"/>
        </w:tabs>
        <w:suppressAutoHyphens w:val="0"/>
        <w:autoSpaceDE w:val="0"/>
        <w:autoSpaceDN w:val="0"/>
        <w:adjustRightInd w:val="0"/>
        <w:spacing w:before="269" w:line="278" w:lineRule="exact"/>
        <w:rPr>
          <w:rFonts w:ascii="Arial" w:eastAsia="Times New Roman" w:hAnsi="Arial" w:cs="Arial"/>
          <w:b/>
          <w:bCs/>
          <w:color w:val="auto"/>
          <w:kern w:val="0"/>
          <w:sz w:val="22"/>
          <w:szCs w:val="22"/>
          <w:lang w:val="sr-Latn-CS" w:eastAsia="sr-Latn-CS"/>
        </w:rPr>
      </w:pPr>
      <w:r w:rsidRPr="002B61E1">
        <w:rPr>
          <w:rFonts w:ascii="Arial" w:eastAsia="Times New Roman" w:hAnsi="Arial" w:cs="Arial"/>
          <w:b/>
          <w:bCs/>
          <w:color w:val="auto"/>
          <w:kern w:val="0"/>
          <w:sz w:val="22"/>
          <w:szCs w:val="22"/>
          <w:lang w:val="sr-Cyrl-CS" w:eastAsia="sr-Cyrl-CS"/>
        </w:rPr>
        <w:t>БЕОГРАДСКА ФИЛХАРМОНИЈА, Београд, ул. Студентски трг бр. 11</w:t>
      </w:r>
      <w:r w:rsidRPr="002B61E1">
        <w:rPr>
          <w:rFonts w:ascii="Arial" w:eastAsia="Times New Roman" w:hAnsi="Arial" w:cs="Arial"/>
          <w:b/>
          <w:bCs/>
          <w:color w:val="auto"/>
          <w:kern w:val="0"/>
          <w:sz w:val="22"/>
          <w:szCs w:val="22"/>
          <w:lang w:val="sr-Latn-CS" w:eastAsia="sr-Cyrl-CS"/>
        </w:rPr>
        <w:t xml:space="preserve">, </w:t>
      </w:r>
      <w:r w:rsidRPr="002B61E1">
        <w:rPr>
          <w:rFonts w:ascii="Arial" w:eastAsia="Times New Roman" w:hAnsi="Arial" w:cs="Arial"/>
          <w:b/>
          <w:bCs/>
          <w:color w:val="auto"/>
          <w:kern w:val="0"/>
          <w:sz w:val="22"/>
          <w:szCs w:val="22"/>
          <w:lang w:val="sr-Cyrl-CS" w:eastAsia="sr-Cyrl-CS"/>
        </w:rPr>
        <w:t xml:space="preserve">матични број 07023901и ПИБ </w:t>
      </w:r>
      <w:r w:rsidRPr="002B61E1">
        <w:rPr>
          <w:rFonts w:ascii="Arial" w:eastAsia="Times New Roman" w:hAnsi="Arial" w:cs="Arial"/>
          <w:b/>
          <w:bCs/>
          <w:color w:val="auto"/>
          <w:kern w:val="0"/>
          <w:sz w:val="22"/>
          <w:szCs w:val="22"/>
          <w:lang w:val="sr-Latn-CS" w:eastAsia="sr-Cyrl-CS"/>
        </w:rPr>
        <w:t>10</w:t>
      </w:r>
      <w:r w:rsidRPr="002B61E1">
        <w:rPr>
          <w:rFonts w:ascii="Arial" w:eastAsia="Times New Roman" w:hAnsi="Arial" w:cs="Arial"/>
          <w:b/>
          <w:bCs/>
          <w:color w:val="auto"/>
          <w:kern w:val="0"/>
          <w:sz w:val="22"/>
          <w:szCs w:val="22"/>
          <w:lang w:val="sr-Cyrl-CS" w:eastAsia="sr-Cyrl-CS"/>
        </w:rPr>
        <w:t>2060932</w:t>
      </w:r>
      <w:r w:rsidRPr="002B61E1">
        <w:rPr>
          <w:rFonts w:ascii="Arial" w:eastAsia="Times New Roman" w:hAnsi="Arial" w:cs="Arial"/>
          <w:b/>
          <w:bCs/>
          <w:color w:val="auto"/>
          <w:kern w:val="0"/>
          <w:sz w:val="22"/>
          <w:szCs w:val="22"/>
          <w:lang w:val="sr-Latn-CS" w:eastAsia="sr-Cyrl-CS"/>
        </w:rPr>
        <w:t xml:space="preserve">, </w:t>
      </w:r>
      <w:r w:rsidRPr="002B61E1">
        <w:rPr>
          <w:rFonts w:ascii="Arial" w:eastAsia="Times New Roman" w:hAnsi="Arial" w:cs="Arial"/>
          <w:b/>
          <w:bCs/>
          <w:color w:val="auto"/>
          <w:kern w:val="0"/>
          <w:sz w:val="22"/>
          <w:szCs w:val="22"/>
          <w:lang w:val="sr-Cyrl-CS" w:eastAsia="sr-Cyrl-CS"/>
        </w:rPr>
        <w:t xml:space="preserve">коју заступа директор </w:t>
      </w:r>
      <w:r w:rsidR="00E601D1" w:rsidRPr="002B61E1">
        <w:rPr>
          <w:rFonts w:ascii="Arial" w:eastAsia="Times New Roman" w:hAnsi="Arial" w:cs="Arial"/>
          <w:b/>
          <w:bCs/>
          <w:color w:val="auto"/>
          <w:kern w:val="0"/>
          <w:sz w:val="22"/>
          <w:szCs w:val="22"/>
          <w:lang w:val="sr-Cyrl-CS" w:eastAsia="sr-Cyrl-CS"/>
        </w:rPr>
        <w:t>Иван Тасовац</w:t>
      </w:r>
      <w:r w:rsidRPr="002B61E1">
        <w:rPr>
          <w:rFonts w:ascii="Arial" w:eastAsia="Times New Roman" w:hAnsi="Arial" w:cs="Arial"/>
          <w:b/>
          <w:bCs/>
          <w:color w:val="auto"/>
          <w:kern w:val="0"/>
          <w:sz w:val="22"/>
          <w:szCs w:val="22"/>
          <w:lang w:val="sr-Cyrl-CS" w:eastAsia="sr-Cyrl-CS"/>
        </w:rPr>
        <w:t xml:space="preserve">  (у даљем тексту: Купац) и</w:t>
      </w:r>
    </w:p>
    <w:p w:rsidR="008F0EC6" w:rsidRPr="002B61E1" w:rsidRDefault="008F0EC6" w:rsidP="008F0EC6">
      <w:pPr>
        <w:widowControl w:val="0"/>
        <w:numPr>
          <w:ilvl w:val="0"/>
          <w:numId w:val="31"/>
        </w:numPr>
        <w:tabs>
          <w:tab w:val="left" w:pos="552"/>
          <w:tab w:val="left" w:leader="underscore" w:pos="2779"/>
          <w:tab w:val="left" w:leader="underscore" w:pos="4858"/>
          <w:tab w:val="left" w:leader="underscore" w:pos="7406"/>
          <w:tab w:val="left" w:leader="underscore" w:pos="8141"/>
        </w:tabs>
        <w:suppressAutoHyphens w:val="0"/>
        <w:autoSpaceDE w:val="0"/>
        <w:autoSpaceDN w:val="0"/>
        <w:adjustRightInd w:val="0"/>
        <w:spacing w:before="278" w:line="274" w:lineRule="exact"/>
        <w:jc w:val="both"/>
        <w:rPr>
          <w:rFonts w:ascii="Arial" w:eastAsia="Times New Roman" w:hAnsi="Arial" w:cs="Arial"/>
          <w:b/>
          <w:bCs/>
          <w:color w:val="auto"/>
          <w:kern w:val="0"/>
          <w:sz w:val="22"/>
          <w:szCs w:val="22"/>
          <w:lang w:val="sr-Latn-CS" w:eastAsia="sr-Latn-CS"/>
        </w:rPr>
      </w:pPr>
      <w:r w:rsidRPr="002B61E1">
        <w:rPr>
          <w:rFonts w:ascii="Arial" w:eastAsia="Times New Roman" w:hAnsi="Arial" w:cs="Arial"/>
          <w:b/>
          <w:bCs/>
          <w:color w:val="auto"/>
          <w:kern w:val="0"/>
          <w:sz w:val="22"/>
          <w:szCs w:val="22"/>
          <w:lang w:val="sr-Latn-CS" w:eastAsia="sr-Latn-CS"/>
        </w:rPr>
        <w:t>„</w:t>
      </w:r>
      <w:r w:rsidRPr="002B61E1">
        <w:rPr>
          <w:rFonts w:ascii="Arial" w:eastAsia="Times New Roman" w:hAnsi="Arial" w:cs="Arial"/>
          <w:b/>
          <w:bCs/>
          <w:color w:val="auto"/>
          <w:kern w:val="0"/>
          <w:sz w:val="22"/>
          <w:szCs w:val="22"/>
          <w:lang w:val="sr-Latn-CS" w:eastAsia="sr-Latn-CS"/>
        </w:rPr>
        <w:tab/>
        <w:t xml:space="preserve">" </w:t>
      </w:r>
      <w:r w:rsidRPr="002B61E1">
        <w:rPr>
          <w:rFonts w:ascii="Arial" w:eastAsia="Times New Roman" w:hAnsi="Arial" w:cs="Arial"/>
          <w:b/>
          <w:bCs/>
          <w:color w:val="auto"/>
          <w:kern w:val="0"/>
          <w:sz w:val="22"/>
          <w:szCs w:val="22"/>
          <w:lang w:val="sr-Latn-CS" w:eastAsia="sr-Latn-CS"/>
        </w:rPr>
        <w:tab/>
      </w:r>
      <w:r w:rsidRPr="002B61E1">
        <w:rPr>
          <w:rFonts w:ascii="Arial" w:eastAsia="Times New Roman" w:hAnsi="Arial" w:cs="Arial"/>
          <w:b/>
          <w:bCs/>
          <w:color w:val="auto"/>
          <w:kern w:val="0"/>
          <w:sz w:val="22"/>
          <w:szCs w:val="22"/>
          <w:lang w:val="sr-Cyrl-CS" w:eastAsia="sr-Latn-CS"/>
        </w:rPr>
        <w:t xml:space="preserve">ул. </w:t>
      </w:r>
      <w:r w:rsidRPr="002B61E1">
        <w:rPr>
          <w:rFonts w:ascii="Arial" w:eastAsia="Times New Roman" w:hAnsi="Arial" w:cs="Arial"/>
          <w:b/>
          <w:bCs/>
          <w:color w:val="auto"/>
          <w:kern w:val="0"/>
          <w:sz w:val="22"/>
          <w:szCs w:val="22"/>
          <w:lang w:val="sr-Cyrl-CS" w:eastAsia="sr-Latn-CS"/>
        </w:rPr>
        <w:tab/>
        <w:t>,бр.</w:t>
      </w:r>
      <w:r w:rsidRPr="002B61E1">
        <w:rPr>
          <w:rFonts w:ascii="Arial" w:eastAsia="Times New Roman" w:hAnsi="Arial" w:cs="Arial"/>
          <w:b/>
          <w:bCs/>
          <w:color w:val="auto"/>
          <w:kern w:val="0"/>
          <w:sz w:val="22"/>
          <w:szCs w:val="22"/>
          <w:lang w:val="sr-Cyrl-CS" w:eastAsia="sr-Latn-CS"/>
        </w:rPr>
        <w:tab/>
      </w:r>
      <w:r w:rsidRPr="002B61E1">
        <w:rPr>
          <w:rFonts w:ascii="Arial" w:eastAsia="Times New Roman" w:hAnsi="Arial" w:cs="Arial"/>
          <w:b/>
          <w:bCs/>
          <w:color w:val="auto"/>
          <w:kern w:val="0"/>
          <w:sz w:val="22"/>
          <w:szCs w:val="22"/>
          <w:lang w:val="sr-Latn-CS" w:eastAsia="sr-Latn-CS"/>
        </w:rPr>
        <w:t xml:space="preserve">, </w:t>
      </w:r>
      <w:r w:rsidRPr="002B61E1">
        <w:rPr>
          <w:rFonts w:ascii="Arial" w:eastAsia="Times New Roman" w:hAnsi="Arial" w:cs="Arial"/>
          <w:b/>
          <w:bCs/>
          <w:color w:val="auto"/>
          <w:kern w:val="0"/>
          <w:sz w:val="22"/>
          <w:szCs w:val="22"/>
          <w:lang w:val="sr-Cyrl-CS" w:eastAsia="sr-Latn-CS"/>
        </w:rPr>
        <w:t>матични број</w:t>
      </w:r>
    </w:p>
    <w:p w:rsidR="008F0EC6" w:rsidRPr="002B61E1" w:rsidRDefault="008F0EC6" w:rsidP="008C2DB6">
      <w:pPr>
        <w:tabs>
          <w:tab w:val="left" w:leader="underscore" w:pos="2918"/>
          <w:tab w:val="left" w:leader="underscore" w:pos="6576"/>
        </w:tabs>
        <w:suppressAutoHyphens w:val="0"/>
        <w:autoSpaceDE w:val="0"/>
        <w:autoSpaceDN w:val="0"/>
        <w:adjustRightInd w:val="0"/>
        <w:spacing w:line="274" w:lineRule="exact"/>
        <w:rPr>
          <w:rFonts w:ascii="Arial" w:eastAsia="Times New Roman" w:hAnsi="Arial" w:cs="Arial"/>
          <w:b/>
          <w:bCs/>
          <w:color w:val="auto"/>
          <w:kern w:val="0"/>
          <w:sz w:val="22"/>
          <w:szCs w:val="22"/>
          <w:lang w:val="sr-Cyrl-CS" w:eastAsia="sr-Latn-CS"/>
        </w:rPr>
      </w:pPr>
      <w:r w:rsidRPr="002B61E1">
        <w:rPr>
          <w:rFonts w:ascii="Arial" w:eastAsia="Times New Roman" w:hAnsi="Arial" w:cs="Arial"/>
          <w:b/>
          <w:bCs/>
          <w:color w:val="auto"/>
          <w:kern w:val="0"/>
          <w:sz w:val="22"/>
          <w:szCs w:val="22"/>
          <w:lang w:val="sr-Latn-CS" w:eastAsia="sr-Latn-CS"/>
        </w:rPr>
        <w:tab/>
      </w:r>
      <w:r w:rsidRPr="002B61E1">
        <w:rPr>
          <w:rFonts w:ascii="Arial" w:eastAsia="Times New Roman" w:hAnsi="Arial" w:cs="Arial"/>
          <w:b/>
          <w:bCs/>
          <w:color w:val="auto"/>
          <w:kern w:val="0"/>
          <w:sz w:val="22"/>
          <w:szCs w:val="22"/>
          <w:lang w:val="sr-Cyrl-CS" w:eastAsia="sr-Latn-CS"/>
        </w:rPr>
        <w:t xml:space="preserve">и    ПИБ    </w:t>
      </w:r>
      <w:r w:rsidRPr="002B61E1">
        <w:rPr>
          <w:rFonts w:ascii="Arial" w:eastAsia="Times New Roman" w:hAnsi="Arial" w:cs="Arial"/>
          <w:b/>
          <w:bCs/>
          <w:color w:val="auto"/>
          <w:kern w:val="0"/>
          <w:sz w:val="22"/>
          <w:szCs w:val="22"/>
          <w:lang w:val="sr-Cyrl-CS" w:eastAsia="sr-Latn-CS"/>
        </w:rPr>
        <w:tab/>
        <w:t xml:space="preserve">    којезаступа    директор</w:t>
      </w:r>
      <w:r w:rsidRPr="002B61E1">
        <w:rPr>
          <w:rFonts w:ascii="Arial" w:eastAsia="Times New Roman" w:hAnsi="Arial" w:cs="Arial"/>
          <w:b/>
          <w:bCs/>
          <w:color w:val="auto"/>
          <w:kern w:val="0"/>
          <w:sz w:val="22"/>
          <w:szCs w:val="22"/>
          <w:lang w:val="sr-Latn-CS" w:eastAsia="sr-Latn-CS"/>
        </w:rPr>
        <w:tab/>
      </w:r>
      <w:r w:rsidRPr="002B61E1">
        <w:rPr>
          <w:rFonts w:ascii="Arial" w:eastAsia="Times New Roman" w:hAnsi="Arial" w:cs="Arial"/>
          <w:b/>
          <w:bCs/>
          <w:color w:val="auto"/>
          <w:kern w:val="0"/>
          <w:sz w:val="22"/>
          <w:szCs w:val="22"/>
          <w:lang w:val="sr-Cyrl-CS" w:eastAsia="sr-Latn-CS"/>
        </w:rPr>
        <w:t>(у даљем тексту: Снабдевач),</w:t>
      </w:r>
    </w:p>
    <w:p w:rsidR="008F0EC6" w:rsidRPr="002B61E1" w:rsidRDefault="008F0EC6" w:rsidP="008F0EC6">
      <w:pPr>
        <w:suppressAutoHyphens w:val="0"/>
        <w:autoSpaceDE w:val="0"/>
        <w:autoSpaceDN w:val="0"/>
        <w:adjustRightInd w:val="0"/>
        <w:spacing w:line="274" w:lineRule="exact"/>
        <w:rPr>
          <w:rFonts w:ascii="Arial" w:eastAsia="Times New Roman" w:hAnsi="Arial" w:cs="Arial"/>
          <w:b/>
          <w:bCs/>
          <w:i/>
          <w:iCs/>
          <w:color w:val="auto"/>
          <w:kern w:val="0"/>
          <w:sz w:val="20"/>
          <w:szCs w:val="20"/>
          <w:lang w:val="sr-Cyrl-CS" w:eastAsia="sr-Cyrl-CS"/>
        </w:rPr>
      </w:pPr>
      <w:r w:rsidRPr="002B61E1">
        <w:rPr>
          <w:rFonts w:ascii="Arial" w:eastAsia="Times New Roman" w:hAnsi="Arial" w:cs="Arial"/>
          <w:b/>
          <w:bCs/>
          <w:i/>
          <w:iCs/>
          <w:color w:val="auto"/>
          <w:kern w:val="0"/>
          <w:sz w:val="20"/>
          <w:szCs w:val="20"/>
          <w:lang w:val="sr-Cyrl-CS" w:eastAsia="sr-Cyrl-CS"/>
        </w:rPr>
        <w:t>и са понуђачима из групе понуђача/са подизвођачима/подизвршиоцима:</w:t>
      </w:r>
    </w:p>
    <w:p w:rsidR="008F0EC6" w:rsidRPr="002B61E1" w:rsidRDefault="008F0EC6" w:rsidP="008F0EC6">
      <w:pPr>
        <w:tabs>
          <w:tab w:val="left" w:leader="underscore" w:pos="9298"/>
        </w:tabs>
        <w:suppressAutoHyphens w:val="0"/>
        <w:autoSpaceDE w:val="0"/>
        <w:autoSpaceDN w:val="0"/>
        <w:adjustRightInd w:val="0"/>
        <w:spacing w:before="178" w:line="240" w:lineRule="auto"/>
        <w:rPr>
          <w:rFonts w:ascii="Arial" w:eastAsia="Times New Roman" w:hAnsi="Arial" w:cs="Arial"/>
          <w:b/>
          <w:bCs/>
          <w:color w:val="auto"/>
          <w:kern w:val="0"/>
          <w:sz w:val="20"/>
          <w:szCs w:val="20"/>
          <w:lang w:val="sr-Cyrl-CS" w:eastAsia="sr-Cyrl-CS"/>
        </w:rPr>
      </w:pPr>
      <w:r w:rsidRPr="002B61E1">
        <w:rPr>
          <w:rFonts w:ascii="Arial" w:eastAsia="Times New Roman" w:hAnsi="Arial" w:cs="Arial"/>
          <w:b/>
          <w:bCs/>
          <w:color w:val="auto"/>
          <w:kern w:val="0"/>
          <w:sz w:val="20"/>
          <w:szCs w:val="20"/>
          <w:lang w:val="sr-Cyrl-CS" w:eastAsia="sr-Cyrl-CS"/>
        </w:rPr>
        <w:t>а)</w:t>
      </w:r>
      <w:r w:rsidRPr="002B61E1">
        <w:rPr>
          <w:rFonts w:ascii="Arial" w:eastAsia="Times New Roman" w:hAnsi="Arial" w:cs="Arial"/>
          <w:b/>
          <w:bCs/>
          <w:color w:val="auto"/>
          <w:kern w:val="0"/>
          <w:sz w:val="20"/>
          <w:szCs w:val="20"/>
          <w:lang w:val="sr-Cyrl-CS" w:eastAsia="sr-Cyrl-CS"/>
        </w:rPr>
        <w:tab/>
      </w:r>
    </w:p>
    <w:p w:rsidR="004C0204" w:rsidRPr="002B61E1" w:rsidRDefault="008F0EC6" w:rsidP="004C0204">
      <w:pPr>
        <w:tabs>
          <w:tab w:val="left" w:pos="8890"/>
        </w:tabs>
        <w:suppressAutoHyphens w:val="0"/>
        <w:autoSpaceDE w:val="0"/>
        <w:autoSpaceDN w:val="0"/>
        <w:adjustRightInd w:val="0"/>
        <w:spacing w:before="221" w:line="240" w:lineRule="auto"/>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0"/>
          <w:szCs w:val="20"/>
          <w:lang w:val="sr-Cyrl-CS" w:eastAsia="sr-Cyrl-CS"/>
        </w:rPr>
        <w:t>б)</w:t>
      </w:r>
      <w:r w:rsidR="004C0204" w:rsidRPr="002B61E1">
        <w:rPr>
          <w:rFonts w:ascii="Arial" w:eastAsia="Times New Roman" w:hAnsi="Arial" w:cs="Arial"/>
          <w:b/>
          <w:bCs/>
          <w:color w:val="auto"/>
          <w:kern w:val="0"/>
          <w:sz w:val="20"/>
          <w:szCs w:val="20"/>
          <w:lang w:val="sr-Cyrl-CS" w:eastAsia="sr-Cyrl-CS"/>
        </w:rPr>
        <w:t xml:space="preserve"> _______________________________________________________________________</w:t>
      </w:r>
      <w:r w:rsidRPr="002B61E1">
        <w:rPr>
          <w:rFonts w:ascii="Arial" w:eastAsia="Times New Roman" w:hAnsi="Arial" w:cs="Arial"/>
          <w:b/>
          <w:bCs/>
          <w:color w:val="auto"/>
          <w:kern w:val="0"/>
          <w:sz w:val="22"/>
          <w:szCs w:val="22"/>
          <w:lang w:val="sr-Cyrl-CS" w:eastAsia="sr-Cyrl-CS"/>
        </w:rPr>
        <w:tab/>
      </w:r>
    </w:p>
    <w:p w:rsidR="008F0EC6" w:rsidRPr="002B61E1" w:rsidRDefault="008F0EC6" w:rsidP="00575030">
      <w:pPr>
        <w:tabs>
          <w:tab w:val="left" w:pos="8890"/>
        </w:tabs>
        <w:suppressAutoHyphens w:val="0"/>
        <w:autoSpaceDE w:val="0"/>
        <w:autoSpaceDN w:val="0"/>
        <w:adjustRightInd w:val="0"/>
        <w:spacing w:before="221" w:line="240" w:lineRule="auto"/>
        <w:rPr>
          <w:rFonts w:ascii="Arial" w:eastAsia="Times New Roman" w:hAnsi="Arial" w:cs="Arial"/>
          <w:b/>
          <w:bCs/>
          <w:color w:val="auto"/>
          <w:kern w:val="0"/>
          <w:sz w:val="22"/>
          <w:szCs w:val="22"/>
          <w:lang w:eastAsia="sr-Cyrl-CS"/>
        </w:rPr>
      </w:pPr>
      <w:r w:rsidRPr="002B61E1">
        <w:rPr>
          <w:rFonts w:ascii="Arial" w:eastAsia="Times New Roman" w:hAnsi="Arial" w:cs="Arial"/>
          <w:b/>
          <w:bCs/>
          <w:color w:val="auto"/>
          <w:kern w:val="0"/>
          <w:sz w:val="22"/>
          <w:szCs w:val="22"/>
          <w:lang w:val="sr-Cyrl-CS" w:eastAsia="sr-Cyrl-CS"/>
        </w:rPr>
        <w:t>з а к љ у ч у ј у:</w:t>
      </w:r>
    </w:p>
    <w:p w:rsidR="008F0EC6" w:rsidRPr="002B61E1" w:rsidRDefault="008F0EC6" w:rsidP="008F0EC6">
      <w:pPr>
        <w:suppressAutoHyphens w:val="0"/>
        <w:autoSpaceDE w:val="0"/>
        <w:autoSpaceDN w:val="0"/>
        <w:adjustRightInd w:val="0"/>
        <w:spacing w:before="144"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У Г О В О Р</w:t>
      </w:r>
    </w:p>
    <w:p w:rsidR="008F0EC6" w:rsidRPr="002B61E1" w:rsidRDefault="008F0EC6" w:rsidP="008F0EC6">
      <w:pPr>
        <w:suppressAutoHyphens w:val="0"/>
        <w:autoSpaceDE w:val="0"/>
        <w:autoSpaceDN w:val="0"/>
        <w:adjustRightInd w:val="0"/>
        <w:spacing w:before="19"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О КУПОПРОДАЈИ ЕЛЕКТРИЧНЕ ЕНЕРГИЈЕ</w:t>
      </w:r>
    </w:p>
    <w:p w:rsidR="00D005C5" w:rsidRPr="002B61E1" w:rsidRDefault="00D005C5" w:rsidP="008F0EC6">
      <w:pPr>
        <w:suppressAutoHyphens w:val="0"/>
        <w:autoSpaceDE w:val="0"/>
        <w:autoSpaceDN w:val="0"/>
        <w:adjustRightInd w:val="0"/>
        <w:spacing w:before="19" w:line="240" w:lineRule="auto"/>
        <w:jc w:val="center"/>
        <w:rPr>
          <w:rFonts w:ascii="Arial" w:eastAsia="Times New Roman" w:hAnsi="Arial" w:cs="Arial"/>
          <w:b/>
          <w:bCs/>
          <w:color w:val="auto"/>
          <w:kern w:val="0"/>
          <w:sz w:val="22"/>
          <w:szCs w:val="22"/>
          <w:lang w:val="sr-Cyrl-CS" w:eastAsia="sr-Cyrl-CS"/>
        </w:rPr>
      </w:pPr>
    </w:p>
    <w:p w:rsidR="008F0EC6" w:rsidRPr="002B61E1" w:rsidRDefault="008F0EC6" w:rsidP="008F0EC6">
      <w:pPr>
        <w:suppressAutoHyphens w:val="0"/>
        <w:autoSpaceDE w:val="0"/>
        <w:autoSpaceDN w:val="0"/>
        <w:adjustRightInd w:val="0"/>
        <w:spacing w:line="240" w:lineRule="exact"/>
        <w:rPr>
          <w:rFonts w:ascii="Arial" w:eastAsia="Times New Roman" w:hAnsi="Arial" w:cs="Arial"/>
          <w:color w:val="auto"/>
          <w:kern w:val="0"/>
          <w:lang w:val="ru-RU" w:eastAsia="en-US"/>
        </w:rPr>
      </w:pPr>
    </w:p>
    <w:p w:rsidR="00752C6D" w:rsidRPr="002B61E1" w:rsidRDefault="00752C6D" w:rsidP="00E65AA6">
      <w:pPr>
        <w:shd w:val="clear" w:color="auto" w:fill="FFFFFF"/>
        <w:spacing w:before="86"/>
        <w:ind w:left="19"/>
        <w:rPr>
          <w:rFonts w:ascii="Arial" w:hAnsi="Arial" w:cs="Arial"/>
          <w:color w:val="auto"/>
          <w:sz w:val="22"/>
          <w:szCs w:val="22"/>
        </w:rPr>
      </w:pPr>
      <w:r w:rsidRPr="002B61E1">
        <w:rPr>
          <w:rFonts w:ascii="Arial" w:hAnsi="Arial" w:cs="Arial"/>
          <w:color w:val="auto"/>
          <w:sz w:val="22"/>
          <w:szCs w:val="22"/>
        </w:rPr>
        <w:t>Уговорне стране сагласно констатују:</w:t>
      </w:r>
    </w:p>
    <w:p w:rsidR="00752C6D" w:rsidRPr="002B61E1" w:rsidRDefault="00752C6D" w:rsidP="00E65AA6">
      <w:pPr>
        <w:shd w:val="clear" w:color="auto" w:fill="FFFFFF"/>
        <w:tabs>
          <w:tab w:val="left" w:leader="dot" w:pos="4368"/>
        </w:tabs>
        <w:ind w:left="17"/>
        <w:rPr>
          <w:rFonts w:ascii="Arial" w:hAnsi="Arial" w:cs="Arial"/>
          <w:color w:val="auto"/>
          <w:sz w:val="22"/>
          <w:szCs w:val="22"/>
          <w:lang w:val="sr-Cyrl-CS"/>
        </w:rPr>
      </w:pPr>
      <w:r w:rsidRPr="002B61E1">
        <w:rPr>
          <w:rFonts w:ascii="Arial" w:hAnsi="Arial" w:cs="Arial"/>
          <w:color w:val="auto"/>
          <w:sz w:val="22"/>
          <w:szCs w:val="22"/>
        </w:rPr>
        <w:t>-да је Купац, на основу члана 39</w:t>
      </w:r>
      <w:r w:rsidRPr="002B61E1">
        <w:rPr>
          <w:rFonts w:ascii="Arial" w:hAnsi="Arial" w:cs="Arial"/>
          <w:color w:val="auto"/>
          <w:sz w:val="22"/>
          <w:szCs w:val="22"/>
          <w:lang w:val="sr-Cyrl-CS"/>
        </w:rPr>
        <w:t>.</w:t>
      </w:r>
      <w:r w:rsidRPr="002B61E1">
        <w:rPr>
          <w:rFonts w:ascii="Arial" w:hAnsi="Arial" w:cs="Arial"/>
          <w:color w:val="auto"/>
          <w:sz w:val="22"/>
          <w:szCs w:val="22"/>
        </w:rPr>
        <w:t xml:space="preserve"> и 61. Закона о јавним набавкама (''Службени гласник Републике Србије'', број 124/2012., 14/2015 и 68/2015), на основу</w:t>
      </w:r>
      <w:r w:rsidR="00E65AA6" w:rsidRPr="002B61E1">
        <w:rPr>
          <w:rFonts w:ascii="Arial" w:hAnsi="Arial" w:cs="Arial"/>
          <w:color w:val="auto"/>
          <w:sz w:val="22"/>
          <w:szCs w:val="22"/>
        </w:rPr>
        <w:t xml:space="preserve"> </w:t>
      </w:r>
      <w:r w:rsidRPr="002B61E1">
        <w:rPr>
          <w:rFonts w:ascii="Arial" w:hAnsi="Arial" w:cs="Arial"/>
          <w:color w:val="auto"/>
          <w:sz w:val="22"/>
          <w:szCs w:val="22"/>
        </w:rPr>
        <w:t>позива за подношење понуда објављеног на Порталу јавних набавки</w:t>
      </w:r>
      <w:r w:rsidR="00E65AA6" w:rsidRPr="002B61E1">
        <w:rPr>
          <w:rFonts w:ascii="Arial" w:hAnsi="Arial" w:cs="Arial"/>
          <w:color w:val="auto"/>
          <w:sz w:val="22"/>
          <w:szCs w:val="22"/>
        </w:rPr>
        <w:t xml:space="preserve"> </w:t>
      </w:r>
      <w:r w:rsidRPr="002B61E1">
        <w:rPr>
          <w:rFonts w:ascii="Arial" w:hAnsi="Arial" w:cs="Arial"/>
          <w:color w:val="auto"/>
          <w:sz w:val="22"/>
          <w:szCs w:val="22"/>
        </w:rPr>
        <w:t xml:space="preserve">дана </w:t>
      </w:r>
      <w:r w:rsidR="00E65AA6" w:rsidRPr="002B61E1">
        <w:rPr>
          <w:rFonts w:ascii="Arial" w:hAnsi="Arial" w:cs="Arial"/>
          <w:color w:val="auto"/>
          <w:sz w:val="22"/>
          <w:szCs w:val="22"/>
        </w:rPr>
        <w:t>12</w:t>
      </w:r>
      <w:r w:rsidR="00D005C5" w:rsidRPr="002B61E1">
        <w:rPr>
          <w:rFonts w:ascii="Arial" w:hAnsi="Arial" w:cs="Arial"/>
          <w:color w:val="auto"/>
          <w:sz w:val="22"/>
          <w:szCs w:val="22"/>
        </w:rPr>
        <w:t>.11</w:t>
      </w:r>
      <w:r w:rsidR="00524B9E" w:rsidRPr="002B61E1">
        <w:rPr>
          <w:rFonts w:ascii="Arial" w:hAnsi="Arial" w:cs="Arial"/>
          <w:color w:val="auto"/>
          <w:sz w:val="22"/>
          <w:szCs w:val="22"/>
        </w:rPr>
        <w:t>.</w:t>
      </w:r>
      <w:r w:rsidRPr="002B61E1">
        <w:rPr>
          <w:rFonts w:ascii="Arial" w:hAnsi="Arial" w:cs="Arial"/>
          <w:color w:val="auto"/>
          <w:sz w:val="22"/>
          <w:szCs w:val="22"/>
          <w:lang w:val="sr-Cyrl-CS"/>
        </w:rPr>
        <w:t>201</w:t>
      </w:r>
      <w:r w:rsidR="002B61E1" w:rsidRPr="002B61E1">
        <w:rPr>
          <w:rFonts w:ascii="Arial" w:hAnsi="Arial" w:cs="Arial"/>
          <w:color w:val="auto"/>
          <w:sz w:val="22"/>
          <w:szCs w:val="22"/>
        </w:rPr>
        <w:t>9</w:t>
      </w:r>
      <w:r w:rsidRPr="002B61E1">
        <w:rPr>
          <w:rFonts w:ascii="Arial" w:hAnsi="Arial" w:cs="Arial"/>
          <w:color w:val="auto"/>
          <w:sz w:val="22"/>
          <w:szCs w:val="22"/>
        </w:rPr>
        <w:t>. године, спровео поступак за јавну набавку</w:t>
      </w:r>
      <w:r w:rsidR="002B61E1" w:rsidRPr="002B61E1">
        <w:rPr>
          <w:rFonts w:ascii="Arial" w:hAnsi="Arial" w:cs="Arial"/>
          <w:color w:val="auto"/>
          <w:sz w:val="22"/>
          <w:szCs w:val="22"/>
        </w:rPr>
        <w:t xml:space="preserve"> </w:t>
      </w:r>
      <w:r w:rsidRPr="002B61E1">
        <w:rPr>
          <w:rFonts w:ascii="Arial" w:hAnsi="Arial" w:cs="Arial"/>
          <w:color w:val="auto"/>
          <w:sz w:val="22"/>
          <w:szCs w:val="22"/>
        </w:rPr>
        <w:t>електричне енергије за потребе Београдске филхармоније</w:t>
      </w:r>
      <w:r w:rsidRPr="002B61E1">
        <w:rPr>
          <w:rFonts w:ascii="Arial" w:hAnsi="Arial" w:cs="Arial"/>
          <w:color w:val="auto"/>
          <w:sz w:val="22"/>
          <w:szCs w:val="22"/>
          <w:lang w:val="sr-Cyrl-CS"/>
        </w:rPr>
        <w:t xml:space="preserve"> број</w:t>
      </w:r>
      <w:r w:rsidR="00E65AA6" w:rsidRPr="002B61E1">
        <w:rPr>
          <w:rFonts w:ascii="Arial" w:hAnsi="Arial" w:cs="Arial"/>
          <w:color w:val="auto"/>
          <w:sz w:val="22"/>
          <w:szCs w:val="22"/>
          <w:lang w:val="sr-Cyrl-CS"/>
        </w:rPr>
        <w:t xml:space="preserve"> </w:t>
      </w:r>
      <w:r w:rsidR="00524B9E" w:rsidRPr="002B61E1">
        <w:rPr>
          <w:rFonts w:ascii="Arial" w:hAnsi="Arial" w:cs="Arial"/>
          <w:color w:val="auto"/>
          <w:sz w:val="22"/>
          <w:szCs w:val="22"/>
        </w:rPr>
        <w:t>7</w:t>
      </w:r>
      <w:r w:rsidRPr="002B61E1">
        <w:rPr>
          <w:rFonts w:ascii="Arial" w:hAnsi="Arial" w:cs="Arial"/>
          <w:color w:val="auto"/>
          <w:sz w:val="22"/>
          <w:szCs w:val="22"/>
          <w:lang w:val="sr-Cyrl-CS"/>
        </w:rPr>
        <w:t>/201</w:t>
      </w:r>
      <w:r w:rsidR="00E65AA6" w:rsidRPr="002B61E1">
        <w:rPr>
          <w:rFonts w:ascii="Arial" w:hAnsi="Arial" w:cs="Arial"/>
          <w:color w:val="auto"/>
          <w:sz w:val="22"/>
          <w:szCs w:val="22"/>
        </w:rPr>
        <w:t>9</w:t>
      </w:r>
      <w:r w:rsidR="00524B9E" w:rsidRPr="002B61E1">
        <w:rPr>
          <w:rFonts w:ascii="Arial" w:hAnsi="Arial" w:cs="Arial"/>
          <w:color w:val="auto"/>
          <w:sz w:val="22"/>
          <w:szCs w:val="22"/>
        </w:rPr>
        <w:t xml:space="preserve"> </w:t>
      </w:r>
      <w:r w:rsidR="00B16AD5" w:rsidRPr="002B61E1">
        <w:rPr>
          <w:rFonts w:ascii="Arial" w:hAnsi="Arial" w:cs="Arial"/>
          <w:color w:val="auto"/>
          <w:sz w:val="22"/>
          <w:szCs w:val="22"/>
        </w:rPr>
        <w:t>у</w:t>
      </w:r>
      <w:r w:rsidRPr="002B61E1">
        <w:rPr>
          <w:rFonts w:ascii="Arial" w:hAnsi="Arial" w:cs="Arial"/>
          <w:color w:val="auto"/>
          <w:sz w:val="22"/>
          <w:szCs w:val="22"/>
        </w:rPr>
        <w:t xml:space="preserve"> планираној вредности од</w:t>
      </w:r>
      <w:r w:rsidR="00E65AA6" w:rsidRPr="002B61E1">
        <w:rPr>
          <w:rFonts w:ascii="Arial" w:hAnsi="Arial" w:cs="Arial"/>
          <w:color w:val="auto"/>
          <w:sz w:val="22"/>
          <w:szCs w:val="22"/>
        </w:rPr>
        <w:t xml:space="preserve"> 3. 3</w:t>
      </w:r>
      <w:r w:rsidRPr="002B61E1">
        <w:rPr>
          <w:rFonts w:ascii="Arial" w:hAnsi="Arial" w:cs="Arial"/>
          <w:color w:val="auto"/>
          <w:sz w:val="22"/>
          <w:szCs w:val="22"/>
        </w:rPr>
        <w:t>00.000,- динара</w:t>
      </w:r>
      <w:r w:rsidR="0099193F" w:rsidRPr="002B61E1">
        <w:rPr>
          <w:rFonts w:ascii="Arial" w:hAnsi="Arial" w:cs="Arial"/>
          <w:color w:val="auto"/>
          <w:sz w:val="22"/>
          <w:szCs w:val="22"/>
        </w:rPr>
        <w:t xml:space="preserve"> без ПДВ</w:t>
      </w:r>
      <w:r w:rsidRPr="002B61E1">
        <w:rPr>
          <w:rFonts w:ascii="Arial" w:hAnsi="Arial" w:cs="Arial"/>
          <w:color w:val="auto"/>
          <w:sz w:val="22"/>
          <w:szCs w:val="22"/>
          <w:lang w:val="sr-Cyrl-CS"/>
        </w:rPr>
        <w:t xml:space="preserve">; </w:t>
      </w:r>
    </w:p>
    <w:p w:rsidR="00752C6D" w:rsidRPr="002B61E1" w:rsidRDefault="00752C6D" w:rsidP="00E65AA6">
      <w:pPr>
        <w:shd w:val="clear" w:color="auto" w:fill="FFFFFF"/>
        <w:rPr>
          <w:rFonts w:ascii="Arial" w:hAnsi="Arial" w:cs="Arial"/>
          <w:color w:val="auto"/>
          <w:sz w:val="22"/>
          <w:szCs w:val="22"/>
          <w:lang w:val="sr-Cyrl-CS"/>
        </w:rPr>
      </w:pPr>
      <w:r w:rsidRPr="002B61E1">
        <w:rPr>
          <w:rFonts w:ascii="Arial" w:hAnsi="Arial" w:cs="Arial"/>
          <w:color w:val="auto"/>
          <w:sz w:val="22"/>
          <w:szCs w:val="22"/>
        </w:rPr>
        <w:t xml:space="preserve">-да је </w:t>
      </w:r>
      <w:r w:rsidRPr="002B61E1">
        <w:rPr>
          <w:rFonts w:ascii="Arial" w:hAnsi="Arial" w:cs="Arial"/>
          <w:bCs/>
          <w:color w:val="auto"/>
          <w:sz w:val="22"/>
          <w:szCs w:val="22"/>
        </w:rPr>
        <w:t>Снабдевач</w:t>
      </w:r>
      <w:r w:rsidRPr="002B61E1">
        <w:rPr>
          <w:rFonts w:ascii="Arial" w:hAnsi="Arial" w:cs="Arial"/>
          <w:color w:val="auto"/>
          <w:sz w:val="22"/>
          <w:szCs w:val="22"/>
        </w:rPr>
        <w:t xml:space="preserve"> доставио понуду број____________</w:t>
      </w:r>
      <w:r w:rsidR="00AB41DD" w:rsidRPr="002B61E1">
        <w:rPr>
          <w:rFonts w:ascii="Arial" w:hAnsi="Arial" w:cs="Arial"/>
          <w:color w:val="auto"/>
          <w:sz w:val="22"/>
          <w:szCs w:val="22"/>
        </w:rPr>
        <w:t>____</w:t>
      </w:r>
      <w:r w:rsidRPr="002B61E1">
        <w:rPr>
          <w:rFonts w:ascii="Arial" w:hAnsi="Arial" w:cs="Arial"/>
          <w:color w:val="auto"/>
          <w:sz w:val="22"/>
          <w:szCs w:val="22"/>
        </w:rPr>
        <w:t xml:space="preserve"> од ______.201</w:t>
      </w:r>
      <w:r w:rsidR="00E65AA6" w:rsidRPr="002B61E1">
        <w:rPr>
          <w:rFonts w:ascii="Arial" w:hAnsi="Arial" w:cs="Arial"/>
          <w:color w:val="auto"/>
          <w:sz w:val="22"/>
          <w:szCs w:val="22"/>
        </w:rPr>
        <w:t>9</w:t>
      </w:r>
      <w:r w:rsidRPr="002B61E1">
        <w:rPr>
          <w:rFonts w:ascii="Arial" w:hAnsi="Arial" w:cs="Arial"/>
          <w:color w:val="auto"/>
          <w:sz w:val="22"/>
          <w:szCs w:val="22"/>
        </w:rPr>
        <w:t>, која се налази у прилогу Уговора и саставни је део овог Уговора;</w:t>
      </w:r>
    </w:p>
    <w:p w:rsidR="008F0EC6" w:rsidRPr="002B61E1" w:rsidRDefault="00752C6D" w:rsidP="00E65AA6">
      <w:pPr>
        <w:suppressAutoHyphens w:val="0"/>
        <w:autoSpaceDE w:val="0"/>
        <w:autoSpaceDN w:val="0"/>
        <w:adjustRightInd w:val="0"/>
        <w:spacing w:line="240" w:lineRule="exact"/>
        <w:rPr>
          <w:rFonts w:ascii="Arial" w:hAnsi="Arial" w:cs="Arial"/>
          <w:bCs/>
          <w:color w:val="auto"/>
          <w:sz w:val="22"/>
          <w:szCs w:val="22"/>
        </w:rPr>
      </w:pPr>
      <w:r w:rsidRPr="002B61E1">
        <w:rPr>
          <w:rFonts w:ascii="Arial" w:hAnsi="Arial" w:cs="Arial"/>
          <w:color w:val="auto"/>
          <w:sz w:val="22"/>
          <w:szCs w:val="22"/>
        </w:rPr>
        <w:t xml:space="preserve">-да је </w:t>
      </w:r>
      <w:r w:rsidR="00D005C5" w:rsidRPr="002B61E1">
        <w:rPr>
          <w:rFonts w:ascii="Arial" w:hAnsi="Arial" w:cs="Arial"/>
          <w:color w:val="auto"/>
          <w:sz w:val="22"/>
          <w:szCs w:val="22"/>
        </w:rPr>
        <w:t>купац</w:t>
      </w:r>
      <w:r w:rsidRPr="002B61E1">
        <w:rPr>
          <w:rFonts w:ascii="Arial" w:hAnsi="Arial" w:cs="Arial"/>
          <w:color w:val="auto"/>
          <w:sz w:val="22"/>
          <w:szCs w:val="22"/>
        </w:rPr>
        <w:t xml:space="preserve"> у складу са чл. 108 став 1 ЗЈН, на основу понуде понуђача и Одлуке о додели уговора број ____</w:t>
      </w:r>
      <w:r w:rsidR="00985B03" w:rsidRPr="002B61E1">
        <w:rPr>
          <w:rFonts w:ascii="Arial" w:hAnsi="Arial" w:cs="Arial"/>
          <w:color w:val="auto"/>
          <w:sz w:val="22"/>
          <w:szCs w:val="22"/>
        </w:rPr>
        <w:t>___</w:t>
      </w:r>
      <w:r w:rsidRPr="002B61E1">
        <w:rPr>
          <w:rFonts w:ascii="Arial" w:hAnsi="Arial" w:cs="Arial"/>
          <w:color w:val="auto"/>
          <w:sz w:val="22"/>
          <w:szCs w:val="22"/>
        </w:rPr>
        <w:t xml:space="preserve"> од _____201</w:t>
      </w:r>
      <w:r w:rsidR="00E65AA6" w:rsidRPr="002B61E1">
        <w:rPr>
          <w:rFonts w:ascii="Arial" w:hAnsi="Arial" w:cs="Arial"/>
          <w:color w:val="auto"/>
          <w:sz w:val="22"/>
          <w:szCs w:val="22"/>
        </w:rPr>
        <w:t>9</w:t>
      </w:r>
      <w:r w:rsidRPr="002B61E1">
        <w:rPr>
          <w:rFonts w:ascii="Arial" w:hAnsi="Arial" w:cs="Arial"/>
          <w:color w:val="auto"/>
          <w:sz w:val="22"/>
          <w:szCs w:val="22"/>
        </w:rPr>
        <w:t>. године</w:t>
      </w:r>
      <w:r w:rsidR="00985B03" w:rsidRPr="002B61E1">
        <w:rPr>
          <w:rFonts w:ascii="Arial" w:hAnsi="Arial" w:cs="Arial"/>
          <w:color w:val="auto"/>
          <w:sz w:val="22"/>
          <w:szCs w:val="22"/>
        </w:rPr>
        <w:t xml:space="preserve"> (попуњава </w:t>
      </w:r>
      <w:r w:rsidR="00D005C5" w:rsidRPr="002B61E1">
        <w:rPr>
          <w:rFonts w:ascii="Arial" w:hAnsi="Arial" w:cs="Arial"/>
          <w:color w:val="auto"/>
          <w:sz w:val="22"/>
          <w:szCs w:val="22"/>
        </w:rPr>
        <w:t>купац</w:t>
      </w:r>
      <w:r w:rsidR="00985B03" w:rsidRPr="002B61E1">
        <w:rPr>
          <w:rFonts w:ascii="Arial" w:hAnsi="Arial" w:cs="Arial"/>
          <w:color w:val="auto"/>
          <w:sz w:val="22"/>
          <w:szCs w:val="22"/>
        </w:rPr>
        <w:t>)</w:t>
      </w:r>
      <w:r w:rsidRPr="002B61E1">
        <w:rPr>
          <w:rFonts w:ascii="Arial" w:hAnsi="Arial" w:cs="Arial"/>
          <w:color w:val="auto"/>
          <w:sz w:val="22"/>
          <w:szCs w:val="22"/>
        </w:rPr>
        <w:t xml:space="preserve">, изабрао </w:t>
      </w:r>
      <w:r w:rsidRPr="002B61E1">
        <w:rPr>
          <w:rFonts w:ascii="Arial" w:hAnsi="Arial" w:cs="Arial"/>
          <w:bCs/>
          <w:color w:val="auto"/>
          <w:sz w:val="22"/>
          <w:szCs w:val="22"/>
        </w:rPr>
        <w:t>Снабдевача.</w:t>
      </w:r>
    </w:p>
    <w:p w:rsidR="00752C6D" w:rsidRPr="002B61E1" w:rsidRDefault="00752C6D" w:rsidP="00E65AA6">
      <w:pPr>
        <w:suppressAutoHyphens w:val="0"/>
        <w:autoSpaceDE w:val="0"/>
        <w:autoSpaceDN w:val="0"/>
        <w:adjustRightInd w:val="0"/>
        <w:spacing w:line="240" w:lineRule="exact"/>
        <w:rPr>
          <w:rFonts w:ascii="Arial" w:hAnsi="Arial" w:cs="Arial"/>
          <w:bCs/>
          <w:color w:val="auto"/>
          <w:sz w:val="22"/>
          <w:szCs w:val="22"/>
        </w:rPr>
      </w:pPr>
    </w:p>
    <w:p w:rsidR="00752C6D" w:rsidRPr="002B61E1" w:rsidRDefault="00752C6D" w:rsidP="00752C6D">
      <w:pPr>
        <w:suppressAutoHyphens w:val="0"/>
        <w:autoSpaceDE w:val="0"/>
        <w:autoSpaceDN w:val="0"/>
        <w:adjustRightInd w:val="0"/>
        <w:spacing w:line="240" w:lineRule="exact"/>
        <w:rPr>
          <w:rFonts w:ascii="Arial" w:eastAsia="Times New Roman" w:hAnsi="Arial" w:cs="Arial"/>
          <w:b/>
          <w:bCs/>
          <w:color w:val="auto"/>
          <w:kern w:val="0"/>
          <w:lang w:val="sr-Cyrl-CS" w:eastAsia="sr-Cyrl-CS"/>
        </w:rPr>
      </w:pPr>
    </w:p>
    <w:p w:rsidR="00B16AD5" w:rsidRPr="002B61E1" w:rsidRDefault="00B16AD5" w:rsidP="00752C6D">
      <w:pPr>
        <w:suppressAutoHyphens w:val="0"/>
        <w:autoSpaceDE w:val="0"/>
        <w:autoSpaceDN w:val="0"/>
        <w:adjustRightInd w:val="0"/>
        <w:spacing w:line="240" w:lineRule="exact"/>
        <w:rPr>
          <w:rFonts w:ascii="Arial" w:eastAsia="Times New Roman" w:hAnsi="Arial" w:cs="Arial"/>
          <w:b/>
          <w:bCs/>
          <w:color w:val="auto"/>
          <w:kern w:val="0"/>
          <w:lang w:val="sr-Cyrl-CS" w:eastAsia="sr-Cyrl-CS"/>
        </w:rPr>
      </w:pPr>
    </w:p>
    <w:p w:rsidR="008F0EC6" w:rsidRPr="002B61E1" w:rsidRDefault="008F0EC6" w:rsidP="00E00670">
      <w:pPr>
        <w:suppressAutoHyphens w:val="0"/>
        <w:autoSpaceDE w:val="0"/>
        <w:autoSpaceDN w:val="0"/>
        <w:adjustRightInd w:val="0"/>
        <w:spacing w:before="38" w:line="274" w:lineRule="exact"/>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Члан 1</w:t>
      </w:r>
    </w:p>
    <w:p w:rsidR="008F0EC6" w:rsidRPr="002B61E1" w:rsidRDefault="00752C6D" w:rsidP="00E00670">
      <w:pPr>
        <w:suppressAutoHyphens w:val="0"/>
        <w:autoSpaceDE w:val="0"/>
        <w:autoSpaceDN w:val="0"/>
        <w:adjustRightInd w:val="0"/>
        <w:spacing w:line="240" w:lineRule="auto"/>
        <w:rPr>
          <w:rFonts w:ascii="Arial" w:eastAsia="Times New Roman" w:hAnsi="Arial" w:cs="Arial"/>
          <w:color w:val="auto"/>
          <w:kern w:val="0"/>
          <w:sz w:val="22"/>
          <w:szCs w:val="22"/>
          <w:lang w:val="sr-Cyrl-CS" w:eastAsia="en-US"/>
        </w:rPr>
      </w:pPr>
      <w:r w:rsidRPr="002B61E1">
        <w:rPr>
          <w:rFonts w:ascii="Arial" w:eastAsia="Times New Roman" w:hAnsi="Arial" w:cs="Arial"/>
          <w:color w:val="auto"/>
          <w:kern w:val="0"/>
          <w:sz w:val="22"/>
          <w:szCs w:val="22"/>
          <w:lang w:val="sr-Cyrl-CS" w:eastAsia="sr-Cyrl-CS"/>
        </w:rPr>
        <w:t>Предмет  овог  уговора  је  набавка  електричне  енергије,  са  потпуним снабдевањем, за потребе Београдске филхармоније, и то у свему према понуди Снабдевача број __________</w:t>
      </w:r>
      <w:r w:rsidR="00AB41DD" w:rsidRPr="002B61E1">
        <w:rPr>
          <w:rFonts w:ascii="Arial" w:eastAsia="Times New Roman" w:hAnsi="Arial" w:cs="Arial"/>
          <w:color w:val="auto"/>
          <w:kern w:val="0"/>
          <w:sz w:val="22"/>
          <w:szCs w:val="22"/>
          <w:lang w:val="sr-Cyrl-CS" w:eastAsia="sr-Cyrl-CS"/>
        </w:rPr>
        <w:t>___</w:t>
      </w:r>
      <w:r w:rsidRPr="002B61E1">
        <w:rPr>
          <w:rFonts w:ascii="Arial" w:eastAsia="Times New Roman" w:hAnsi="Arial" w:cs="Arial"/>
          <w:color w:val="auto"/>
          <w:kern w:val="0"/>
          <w:sz w:val="22"/>
          <w:szCs w:val="22"/>
          <w:lang w:val="sr-Cyrl-CS" w:eastAsia="sr-Cyrl-CS"/>
        </w:rPr>
        <w:t>од _____201</w:t>
      </w:r>
      <w:r w:rsidR="00E65AA6" w:rsidRPr="002B61E1">
        <w:rPr>
          <w:rFonts w:ascii="Arial" w:eastAsia="Times New Roman" w:hAnsi="Arial" w:cs="Arial"/>
          <w:color w:val="auto"/>
          <w:kern w:val="0"/>
          <w:sz w:val="22"/>
          <w:szCs w:val="22"/>
          <w:lang w:eastAsia="sr-Cyrl-CS"/>
        </w:rPr>
        <w:t>9</w:t>
      </w:r>
      <w:r w:rsidRPr="002B61E1">
        <w:rPr>
          <w:rFonts w:ascii="Arial" w:eastAsia="Times New Roman" w:hAnsi="Arial" w:cs="Arial"/>
          <w:color w:val="auto"/>
          <w:kern w:val="0"/>
          <w:sz w:val="22"/>
          <w:szCs w:val="22"/>
          <w:lang w:val="sr-Cyrl-CS" w:eastAsia="sr-Cyrl-CS"/>
        </w:rPr>
        <w:t>. године,</w:t>
      </w:r>
      <w:r w:rsidR="00526624" w:rsidRPr="002B61E1">
        <w:rPr>
          <w:rFonts w:ascii="Arial" w:eastAsia="Times New Roman" w:hAnsi="Arial" w:cs="Arial"/>
          <w:color w:val="auto"/>
          <w:kern w:val="0"/>
          <w:sz w:val="22"/>
          <w:szCs w:val="22"/>
          <w:lang w:val="sr-Cyrl-CS" w:eastAsia="sr-Cyrl-CS"/>
        </w:rPr>
        <w:t xml:space="preserve"> која чини саставни део Уговора, у укупном процењеном износу за активн</w:t>
      </w:r>
      <w:r w:rsidR="004C0204" w:rsidRPr="002B61E1">
        <w:rPr>
          <w:rFonts w:ascii="Arial" w:eastAsia="Times New Roman" w:hAnsi="Arial" w:cs="Arial"/>
          <w:color w:val="auto"/>
          <w:kern w:val="0"/>
          <w:sz w:val="22"/>
          <w:szCs w:val="22"/>
          <w:lang w:val="sr-Cyrl-CS" w:eastAsia="sr-Cyrl-CS"/>
        </w:rPr>
        <w:t>у</w:t>
      </w:r>
      <w:r w:rsidR="00526624" w:rsidRPr="002B61E1">
        <w:rPr>
          <w:rFonts w:ascii="Arial" w:eastAsia="Times New Roman" w:hAnsi="Arial" w:cs="Arial"/>
          <w:color w:val="auto"/>
          <w:kern w:val="0"/>
          <w:sz w:val="22"/>
          <w:szCs w:val="22"/>
          <w:lang w:val="sr-Cyrl-CS" w:eastAsia="sr-Cyrl-CS"/>
        </w:rPr>
        <w:t xml:space="preserve"> електричну енергију</w:t>
      </w:r>
      <w:r w:rsidR="00985B03" w:rsidRPr="002B61E1">
        <w:rPr>
          <w:rFonts w:ascii="Arial" w:eastAsia="Times New Roman" w:hAnsi="Arial" w:cs="Arial"/>
          <w:color w:val="auto"/>
          <w:kern w:val="0"/>
          <w:sz w:val="22"/>
          <w:szCs w:val="22"/>
          <w:lang w:val="sr-Cyrl-CS" w:eastAsia="sr-Cyrl-CS"/>
        </w:rPr>
        <w:t>,</w:t>
      </w:r>
      <w:r w:rsidR="00526624" w:rsidRPr="002B61E1">
        <w:rPr>
          <w:rFonts w:ascii="Arial" w:eastAsia="Times New Roman" w:hAnsi="Arial" w:cs="Arial"/>
          <w:color w:val="auto"/>
          <w:kern w:val="0"/>
          <w:sz w:val="22"/>
          <w:szCs w:val="22"/>
          <w:lang w:val="sr-Cyrl-CS" w:eastAsia="sr-Cyrl-CS"/>
        </w:rPr>
        <w:t xml:space="preserve"> збирно у вишој и нижој тарифи</w:t>
      </w:r>
      <w:r w:rsidR="004C0204" w:rsidRPr="002B61E1">
        <w:rPr>
          <w:rFonts w:ascii="Arial" w:eastAsia="Times New Roman" w:hAnsi="Arial" w:cs="Arial"/>
          <w:color w:val="auto"/>
          <w:kern w:val="0"/>
          <w:sz w:val="22"/>
          <w:szCs w:val="22"/>
          <w:lang w:val="sr-Cyrl-CS" w:eastAsia="sr-Cyrl-CS"/>
        </w:rPr>
        <w:t xml:space="preserve">, </w:t>
      </w:r>
      <w:r w:rsidR="00526624" w:rsidRPr="002B61E1">
        <w:rPr>
          <w:rFonts w:ascii="Arial" w:eastAsia="Times New Roman" w:hAnsi="Arial" w:cs="Arial"/>
          <w:color w:val="auto"/>
          <w:kern w:val="0"/>
          <w:sz w:val="22"/>
          <w:szCs w:val="22"/>
          <w:lang w:val="sr-Cyrl-CS" w:eastAsia="sr-Cyrl-CS"/>
        </w:rPr>
        <w:t>од _____________________динара без ПДВ.</w:t>
      </w:r>
    </w:p>
    <w:p w:rsidR="008F0EC6" w:rsidRPr="002B61E1" w:rsidRDefault="008F0EC6" w:rsidP="00E00670">
      <w:pPr>
        <w:suppressAutoHyphens w:val="0"/>
        <w:autoSpaceDE w:val="0"/>
        <w:autoSpaceDN w:val="0"/>
        <w:adjustRightInd w:val="0"/>
        <w:spacing w:line="240" w:lineRule="exact"/>
        <w:jc w:val="both"/>
        <w:rPr>
          <w:rFonts w:ascii="Arial" w:eastAsia="Times New Roman" w:hAnsi="Arial" w:cs="Arial"/>
          <w:color w:val="auto"/>
          <w:kern w:val="0"/>
          <w:lang w:val="sr-Cyrl-CS" w:eastAsia="en-US"/>
        </w:rPr>
      </w:pPr>
    </w:p>
    <w:p w:rsidR="004C0204" w:rsidRPr="002B61E1" w:rsidRDefault="004C0204" w:rsidP="008F0EC6">
      <w:pPr>
        <w:suppressAutoHyphens w:val="0"/>
        <w:autoSpaceDE w:val="0"/>
        <w:autoSpaceDN w:val="0"/>
        <w:adjustRightInd w:val="0"/>
        <w:spacing w:line="240" w:lineRule="exact"/>
        <w:jc w:val="center"/>
        <w:rPr>
          <w:rFonts w:ascii="Arial" w:eastAsia="Times New Roman" w:hAnsi="Arial" w:cs="Arial"/>
          <w:color w:val="auto"/>
          <w:kern w:val="0"/>
          <w:lang w:val="sr-Cyrl-CS" w:eastAsia="en-US"/>
        </w:rPr>
      </w:pPr>
    </w:p>
    <w:p w:rsidR="008F0EC6" w:rsidRPr="002B61E1" w:rsidRDefault="008F0EC6" w:rsidP="008F0EC6">
      <w:pPr>
        <w:suppressAutoHyphens w:val="0"/>
        <w:autoSpaceDE w:val="0"/>
        <w:autoSpaceDN w:val="0"/>
        <w:adjustRightInd w:val="0"/>
        <w:spacing w:before="34" w:line="274" w:lineRule="exact"/>
        <w:jc w:val="center"/>
        <w:rPr>
          <w:rFonts w:ascii="Arial" w:eastAsia="Times New Roman" w:hAnsi="Arial" w:cs="Arial"/>
          <w:b/>
          <w:bCs/>
          <w:color w:val="auto"/>
          <w:kern w:val="0"/>
          <w:sz w:val="22"/>
          <w:szCs w:val="22"/>
          <w:lang w:val="sr-Latn-CS"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sr-Latn-CS" w:eastAsia="sr-Cyrl-CS"/>
        </w:rPr>
        <w:t>2</w:t>
      </w:r>
    </w:p>
    <w:p w:rsidR="00752C6D" w:rsidRPr="002B61E1" w:rsidRDefault="00752C6D"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Цена је фиксна </w:t>
      </w:r>
      <w:r w:rsidR="00B16AD5" w:rsidRPr="002B61E1">
        <w:rPr>
          <w:rFonts w:ascii="Arial" w:eastAsia="Times New Roman" w:hAnsi="Arial" w:cs="Arial"/>
          <w:color w:val="auto"/>
          <w:kern w:val="0"/>
          <w:sz w:val="22"/>
          <w:szCs w:val="22"/>
          <w:lang w:val="sr-Cyrl-CS" w:eastAsia="sr-Cyrl-CS"/>
        </w:rPr>
        <w:t>за уговорени период снабдевања.</w:t>
      </w:r>
    </w:p>
    <w:p w:rsidR="00752C6D" w:rsidRPr="002B61E1" w:rsidRDefault="00752C6D"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lastRenderedPageBreak/>
        <w:t xml:space="preserve">У  цену  из  члана  1.  овог  уговора  </w:t>
      </w:r>
      <w:r w:rsidR="00FC2A86" w:rsidRPr="002B61E1">
        <w:rPr>
          <w:rFonts w:ascii="Arial" w:eastAsia="Times New Roman" w:hAnsi="Arial" w:cs="Arial"/>
          <w:color w:val="auto"/>
          <w:kern w:val="0"/>
          <w:sz w:val="22"/>
          <w:szCs w:val="22"/>
          <w:lang w:val="sr-Cyrl-CS" w:eastAsia="sr-Cyrl-CS"/>
        </w:rPr>
        <w:t>ни</w:t>
      </w:r>
      <w:r w:rsidRPr="002B61E1">
        <w:rPr>
          <w:rFonts w:ascii="Arial" w:eastAsia="Times New Roman" w:hAnsi="Arial" w:cs="Arial"/>
          <w:color w:val="auto"/>
          <w:kern w:val="0"/>
          <w:sz w:val="22"/>
          <w:szCs w:val="22"/>
          <w:lang w:val="sr-Cyrl-CS" w:eastAsia="sr-Cyrl-CS"/>
        </w:rPr>
        <w:t xml:space="preserve">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електричне енергије и акциза за утрошену електричну енергију. </w:t>
      </w:r>
    </w:p>
    <w:p w:rsidR="00752C6D" w:rsidRPr="002B61E1" w:rsidRDefault="00752C6D"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Трошкове из става </w:t>
      </w:r>
      <w:r w:rsidR="006B417C" w:rsidRPr="002B61E1">
        <w:rPr>
          <w:rFonts w:ascii="Arial" w:eastAsia="Times New Roman" w:hAnsi="Arial" w:cs="Arial"/>
          <w:color w:val="auto"/>
          <w:kern w:val="0"/>
          <w:sz w:val="22"/>
          <w:szCs w:val="22"/>
          <w:lang w:val="sr-Cyrl-CS" w:eastAsia="sr-Cyrl-CS"/>
        </w:rPr>
        <w:t>2</w:t>
      </w:r>
      <w:r w:rsidRPr="002B61E1">
        <w:rPr>
          <w:rFonts w:ascii="Arial" w:eastAsia="Times New Roman" w:hAnsi="Arial" w:cs="Arial"/>
          <w:color w:val="auto"/>
          <w:kern w:val="0"/>
          <w:sz w:val="22"/>
          <w:szCs w:val="22"/>
          <w:lang w:val="sr-Cyrl-CS" w:eastAsia="sr-Cyrl-CS"/>
        </w:rPr>
        <w:t xml:space="preserve">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методологијама за одређивање цена </w:t>
      </w:r>
    </w:p>
    <w:p w:rsidR="008F0EC6" w:rsidRPr="002B61E1" w:rsidRDefault="00752C6D"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објављених у "Службеном гласнику Републике Србије". </w:t>
      </w:r>
    </w:p>
    <w:p w:rsidR="003175C4" w:rsidRPr="002B61E1" w:rsidRDefault="003175C4" w:rsidP="00E65AA6">
      <w:pPr>
        <w:suppressAutoHyphens w:val="0"/>
        <w:autoSpaceDE w:val="0"/>
        <w:autoSpaceDN w:val="0"/>
        <w:adjustRightInd w:val="0"/>
        <w:spacing w:before="38" w:line="240" w:lineRule="auto"/>
        <w:rPr>
          <w:rFonts w:ascii="Arial" w:eastAsia="Times New Roman" w:hAnsi="Arial" w:cs="Arial"/>
          <w:b/>
          <w:bCs/>
          <w:color w:val="auto"/>
          <w:kern w:val="0"/>
          <w:lang w:val="sr-Cyrl-CS" w:eastAsia="sr-Cyrl-CS"/>
        </w:rPr>
      </w:pPr>
    </w:p>
    <w:p w:rsidR="008F0EC6" w:rsidRPr="002B61E1" w:rsidRDefault="008F0EC6" w:rsidP="008F0EC6">
      <w:pPr>
        <w:suppressAutoHyphens w:val="0"/>
        <w:autoSpaceDE w:val="0"/>
        <w:autoSpaceDN w:val="0"/>
        <w:adjustRightInd w:val="0"/>
        <w:spacing w:before="38" w:line="274" w:lineRule="exact"/>
        <w:jc w:val="center"/>
        <w:rPr>
          <w:rFonts w:ascii="Arial" w:eastAsia="Times New Roman" w:hAnsi="Arial" w:cs="Arial"/>
          <w:b/>
          <w:bCs/>
          <w:color w:val="auto"/>
          <w:kern w:val="0"/>
          <w:sz w:val="22"/>
          <w:szCs w:val="22"/>
          <w:lang w:val="sr-Latn-CS"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sr-Latn-CS" w:eastAsia="sr-Cyrl-CS"/>
        </w:rPr>
        <w:t>3</w:t>
      </w:r>
    </w:p>
    <w:p w:rsidR="008F0EC6"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Уговорне стране обавезу снабдевања и продаје, односно преузимања и плаћања </w:t>
      </w:r>
      <w:r w:rsidR="00B16AD5" w:rsidRPr="002B61E1">
        <w:rPr>
          <w:rFonts w:ascii="Arial" w:eastAsia="Times New Roman" w:hAnsi="Arial" w:cs="Arial"/>
          <w:color w:val="auto"/>
          <w:kern w:val="0"/>
          <w:sz w:val="22"/>
          <w:szCs w:val="22"/>
          <w:lang w:val="sr-Cyrl-CS" w:eastAsia="sr-Cyrl-CS"/>
        </w:rPr>
        <w:t>е</w:t>
      </w:r>
      <w:r w:rsidRPr="002B61E1">
        <w:rPr>
          <w:rFonts w:ascii="Arial" w:eastAsia="Times New Roman" w:hAnsi="Arial" w:cs="Arial"/>
          <w:color w:val="auto"/>
          <w:kern w:val="0"/>
          <w:sz w:val="22"/>
          <w:szCs w:val="22"/>
          <w:lang w:val="sr-Cyrl-CS" w:eastAsia="sr-Cyrl-CS"/>
        </w:rPr>
        <w:t>лектричне енергије извршиће према следећем:</w:t>
      </w:r>
    </w:p>
    <w:p w:rsidR="003175C4"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Врста продаје: потпуно снабдевање електричном енергијом са балансном одговорношћу, </w:t>
      </w:r>
    </w:p>
    <w:p w:rsidR="003175C4"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Latn-CS" w:eastAsia="sr-Cyrl-CS"/>
        </w:rPr>
      </w:pPr>
      <w:r w:rsidRPr="002B61E1">
        <w:rPr>
          <w:rFonts w:ascii="Arial" w:eastAsia="Times New Roman" w:hAnsi="Arial" w:cs="Arial"/>
          <w:color w:val="auto"/>
          <w:kern w:val="0"/>
          <w:sz w:val="22"/>
          <w:szCs w:val="22"/>
          <w:lang w:val="sr-Cyrl-CS" w:eastAsia="sr-Cyrl-CS"/>
        </w:rPr>
        <w:t xml:space="preserve">Период испоруке: од дана закључења уговора до </w:t>
      </w:r>
      <w:r w:rsidR="003175C4" w:rsidRPr="002B61E1">
        <w:rPr>
          <w:rFonts w:ascii="Arial" w:eastAsia="Times New Roman" w:hAnsi="Arial" w:cs="Arial"/>
          <w:color w:val="auto"/>
          <w:kern w:val="0"/>
          <w:sz w:val="22"/>
          <w:szCs w:val="22"/>
          <w:lang w:eastAsia="sr-Cyrl-CS"/>
        </w:rPr>
        <w:t>утрошка планираних средстава</w:t>
      </w:r>
      <w:r w:rsidRPr="002B61E1">
        <w:rPr>
          <w:rFonts w:ascii="Arial" w:eastAsia="Times New Roman" w:hAnsi="Arial" w:cs="Arial"/>
          <w:color w:val="auto"/>
          <w:kern w:val="0"/>
          <w:sz w:val="22"/>
          <w:szCs w:val="22"/>
          <w:lang w:val="sr-Cyrl-CS" w:eastAsia="sr-Cyrl-CS"/>
        </w:rPr>
        <w:t xml:space="preserve">, од </w:t>
      </w:r>
      <w:r w:rsidRPr="002B61E1">
        <w:rPr>
          <w:rFonts w:ascii="Arial" w:eastAsia="Times New Roman" w:hAnsi="Arial" w:cs="Arial"/>
          <w:color w:val="auto"/>
          <w:kern w:val="0"/>
          <w:sz w:val="22"/>
          <w:szCs w:val="22"/>
          <w:lang w:val="sr-Latn-CS" w:eastAsia="sr-Cyrl-CS"/>
        </w:rPr>
        <w:t xml:space="preserve">00:00 </w:t>
      </w:r>
      <w:r w:rsidRPr="002B61E1">
        <w:rPr>
          <w:rFonts w:ascii="Arial" w:eastAsia="Times New Roman" w:hAnsi="Arial" w:cs="Arial"/>
          <w:color w:val="auto"/>
          <w:kern w:val="0"/>
          <w:sz w:val="22"/>
          <w:szCs w:val="22"/>
          <w:lang w:val="sr-Cyrl-CS" w:eastAsia="sr-Cyrl-CS"/>
        </w:rPr>
        <w:t xml:space="preserve">до </w:t>
      </w:r>
      <w:r w:rsidRPr="002B61E1">
        <w:rPr>
          <w:rFonts w:ascii="Arial" w:eastAsia="Times New Roman" w:hAnsi="Arial" w:cs="Arial"/>
          <w:color w:val="auto"/>
          <w:kern w:val="0"/>
          <w:sz w:val="22"/>
          <w:szCs w:val="22"/>
          <w:lang w:val="sr-Latn-CS" w:eastAsia="sr-Cyrl-CS"/>
        </w:rPr>
        <w:t xml:space="preserve">24:00. </w:t>
      </w:r>
    </w:p>
    <w:p w:rsidR="008F0EC6"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Количина енергије: на основу остварене потрошње Купца,</w:t>
      </w:r>
    </w:p>
    <w:p w:rsidR="008F0EC6"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Latn-CS" w:eastAsia="sr-Cyrl-CS"/>
        </w:rPr>
      </w:pPr>
      <w:r w:rsidRPr="002B61E1">
        <w:rPr>
          <w:rFonts w:ascii="Arial" w:eastAsia="Times New Roman" w:hAnsi="Arial" w:cs="Arial"/>
          <w:color w:val="auto"/>
          <w:kern w:val="0"/>
          <w:sz w:val="22"/>
          <w:szCs w:val="22"/>
          <w:lang w:val="sr-Cyrl-CS" w:eastAsia="sr-Cyrl-CS"/>
        </w:rPr>
        <w:t>Место испоруке: обрачунско мерно место Купца прикључена на дистрибутивни систем у категорији потрошње на ниском напону и широкој потрошњи у складу са постојећим ознакама ЕД</w:t>
      </w:r>
      <w:r w:rsidR="003175C4" w:rsidRPr="002B61E1">
        <w:rPr>
          <w:rFonts w:ascii="Arial" w:eastAsia="Times New Roman" w:hAnsi="Arial" w:cs="Arial"/>
          <w:color w:val="auto"/>
          <w:kern w:val="0"/>
          <w:sz w:val="22"/>
          <w:szCs w:val="22"/>
          <w:lang w:val="sr-Cyrl-CS" w:eastAsia="sr-Cyrl-CS"/>
        </w:rPr>
        <w:t>.</w:t>
      </w:r>
    </w:p>
    <w:p w:rsidR="008F0EC6"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Latn-CS" w:eastAsia="sr-Cyrl-CS"/>
        </w:rPr>
      </w:pPr>
      <w:r w:rsidRPr="002B61E1">
        <w:rPr>
          <w:rFonts w:ascii="Arial" w:eastAsia="Times New Roman" w:hAnsi="Arial" w:cs="Arial"/>
          <w:color w:val="auto"/>
          <w:kern w:val="0"/>
          <w:sz w:val="22"/>
          <w:szCs w:val="22"/>
          <w:lang w:val="sr-Cyrl-CS" w:eastAsia="sr-Cyrl-CS"/>
        </w:rPr>
        <w:t xml:space="preserve">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w:t>
      </w:r>
      <w:r w:rsidRPr="002B61E1">
        <w:rPr>
          <w:rFonts w:ascii="Arial" w:eastAsia="Times New Roman" w:hAnsi="Arial" w:cs="Arial"/>
          <w:color w:val="auto"/>
          <w:kern w:val="0"/>
          <w:sz w:val="22"/>
          <w:szCs w:val="22"/>
          <w:lang w:val="sr-Latn-CS" w:eastAsia="sr-Cyrl-CS"/>
        </w:rPr>
        <w:t xml:space="preserve">55/8 </w:t>
      </w:r>
      <w:r w:rsidRPr="002B61E1">
        <w:rPr>
          <w:rFonts w:ascii="Arial" w:eastAsia="Times New Roman" w:hAnsi="Arial" w:cs="Arial"/>
          <w:color w:val="auto"/>
          <w:kern w:val="0"/>
          <w:sz w:val="22"/>
          <w:szCs w:val="22"/>
          <w:lang w:val="sr-Cyrl-CS" w:eastAsia="sr-Cyrl-CS"/>
        </w:rPr>
        <w:t xml:space="preserve">и </w:t>
      </w:r>
      <w:r w:rsidRPr="002B61E1">
        <w:rPr>
          <w:rFonts w:ascii="Arial" w:eastAsia="Times New Roman" w:hAnsi="Arial" w:cs="Arial"/>
          <w:color w:val="auto"/>
          <w:kern w:val="0"/>
          <w:sz w:val="22"/>
          <w:szCs w:val="22"/>
          <w:lang w:val="sr-Latn-CS" w:eastAsia="sr-Cyrl-CS"/>
        </w:rPr>
        <w:t>3/12).</w:t>
      </w:r>
    </w:p>
    <w:p w:rsidR="008F0EC6" w:rsidRPr="002B61E1" w:rsidRDefault="008F0EC6" w:rsidP="00E65AA6">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w:t>
      </w:r>
      <w:r w:rsidRPr="002B61E1">
        <w:rPr>
          <w:rFonts w:ascii="Arial" w:eastAsia="Times New Roman" w:hAnsi="Arial" w:cs="Arial"/>
          <w:color w:val="auto"/>
          <w:kern w:val="0"/>
          <w:sz w:val="22"/>
          <w:szCs w:val="22"/>
          <w:lang w:val="sr-Latn-CS" w:eastAsia="sr-Cyrl-CS"/>
        </w:rPr>
        <w:t xml:space="preserve">120/12), </w:t>
      </w:r>
      <w:r w:rsidRPr="002B61E1">
        <w:rPr>
          <w:rFonts w:ascii="Arial" w:eastAsia="Times New Roman" w:hAnsi="Arial" w:cs="Arial"/>
          <w:color w:val="auto"/>
          <w:kern w:val="0"/>
          <w:sz w:val="22"/>
          <w:szCs w:val="22"/>
          <w:lang w:val="sr-Cyrl-CS" w:eastAsia="sr-Cyrl-CS"/>
        </w:rPr>
        <w:t>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w:t>
      </w:r>
    </w:p>
    <w:p w:rsidR="008F0EC6" w:rsidRPr="002B61E1" w:rsidRDefault="008F0EC6" w:rsidP="00E65AA6">
      <w:pPr>
        <w:tabs>
          <w:tab w:val="left" w:leader="underscore" w:pos="7738"/>
        </w:tabs>
        <w:suppressAutoHyphens w:val="0"/>
        <w:autoSpaceDE w:val="0"/>
        <w:autoSpaceDN w:val="0"/>
        <w:adjustRightInd w:val="0"/>
        <w:spacing w:line="240" w:lineRule="auto"/>
        <w:rPr>
          <w:rFonts w:ascii="Arial" w:eastAsia="Times New Roman" w:hAnsi="Arial" w:cs="Arial"/>
          <w:b/>
          <w:bCs/>
          <w:i/>
          <w:iCs/>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Купац се обавезује да Снабдевачу изврши плаћање у року </w:t>
      </w:r>
      <w:r w:rsidR="00D14FE0" w:rsidRPr="002B61E1">
        <w:rPr>
          <w:rFonts w:ascii="Arial" w:eastAsia="Times New Roman" w:hAnsi="Arial" w:cs="Arial"/>
          <w:color w:val="auto"/>
          <w:kern w:val="0"/>
          <w:sz w:val="22"/>
          <w:szCs w:val="22"/>
          <w:lang w:val="sr-Cyrl-CS" w:eastAsia="sr-Cyrl-CS"/>
        </w:rPr>
        <w:t>-</w:t>
      </w:r>
      <w:r w:rsidR="00E65AA6" w:rsidRPr="002B61E1">
        <w:rPr>
          <w:rFonts w:ascii="Arial" w:eastAsia="Times New Roman" w:hAnsi="Arial" w:cs="Arial"/>
          <w:color w:val="auto"/>
          <w:kern w:val="0"/>
          <w:sz w:val="22"/>
          <w:szCs w:val="22"/>
          <w:lang w:val="sr-Cyrl-CS" w:eastAsia="sr-Cyrl-CS"/>
        </w:rPr>
        <w:t xml:space="preserve"> </w:t>
      </w:r>
      <w:r w:rsidR="00D14FE0" w:rsidRPr="002B61E1">
        <w:rPr>
          <w:rFonts w:ascii="Arial" w:eastAsia="Times New Roman" w:hAnsi="Arial" w:cs="Arial"/>
          <w:b/>
          <w:color w:val="auto"/>
          <w:kern w:val="0"/>
          <w:sz w:val="22"/>
          <w:szCs w:val="22"/>
          <w:lang w:val="sr-Cyrl-CS" w:eastAsia="sr-Cyrl-CS"/>
        </w:rPr>
        <w:t>до 30</w:t>
      </w:r>
      <w:r w:rsidR="003175C4" w:rsidRPr="002B61E1">
        <w:rPr>
          <w:rFonts w:ascii="Arial" w:eastAsia="Times New Roman" w:hAnsi="Arial" w:cs="Arial"/>
          <w:b/>
          <w:color w:val="auto"/>
          <w:kern w:val="0"/>
          <w:sz w:val="22"/>
          <w:szCs w:val="22"/>
          <w:lang w:val="sr-Cyrl-CS" w:eastAsia="sr-Cyrl-CS"/>
        </w:rPr>
        <w:t>. у месецу</w:t>
      </w:r>
      <w:r w:rsidR="00D04405" w:rsidRPr="002B61E1">
        <w:rPr>
          <w:rFonts w:ascii="Arial" w:eastAsia="Times New Roman" w:hAnsi="Arial" w:cs="Arial"/>
          <w:b/>
          <w:color w:val="auto"/>
          <w:kern w:val="0"/>
          <w:sz w:val="22"/>
          <w:szCs w:val="22"/>
          <w:lang w:val="sr-Cyrl-CS" w:eastAsia="sr-Cyrl-CS"/>
        </w:rPr>
        <w:t xml:space="preserve"> </w:t>
      </w:r>
      <w:r w:rsidR="003175C4" w:rsidRPr="002B61E1">
        <w:rPr>
          <w:rFonts w:ascii="Arial" w:eastAsia="Times New Roman" w:hAnsi="Arial" w:cs="Arial"/>
          <w:color w:val="auto"/>
          <w:kern w:val="0"/>
          <w:sz w:val="22"/>
          <w:szCs w:val="22"/>
          <w:lang w:val="sr-Cyrl-CS" w:eastAsia="sr-Cyrl-CS"/>
        </w:rPr>
        <w:t>за претходни месец</w:t>
      </w:r>
      <w:r w:rsidRPr="002B61E1">
        <w:rPr>
          <w:rFonts w:ascii="Arial" w:eastAsia="Times New Roman" w:hAnsi="Arial" w:cs="Arial"/>
          <w:color w:val="auto"/>
          <w:kern w:val="0"/>
          <w:sz w:val="22"/>
          <w:szCs w:val="22"/>
          <w:lang w:val="sr-Cyrl-CS" w:eastAsia="sr-Cyrl-CS"/>
        </w:rPr>
        <w:t xml:space="preserve">, </w:t>
      </w:r>
      <w:r w:rsidR="003175C4" w:rsidRPr="002B61E1">
        <w:rPr>
          <w:rFonts w:ascii="Arial" w:eastAsia="Times New Roman" w:hAnsi="Arial" w:cs="Arial"/>
          <w:color w:val="auto"/>
          <w:kern w:val="0"/>
          <w:sz w:val="22"/>
          <w:szCs w:val="22"/>
          <w:lang w:val="sr-Cyrl-CS" w:eastAsia="sr-Cyrl-CS"/>
        </w:rPr>
        <w:t>а по пријему</w:t>
      </w:r>
      <w:r w:rsidRPr="002B61E1">
        <w:rPr>
          <w:rFonts w:ascii="Arial" w:eastAsia="Times New Roman" w:hAnsi="Arial" w:cs="Arial"/>
          <w:color w:val="auto"/>
          <w:kern w:val="0"/>
          <w:sz w:val="22"/>
          <w:szCs w:val="22"/>
          <w:lang w:val="sr-Cyrl-CS" w:eastAsia="sr-Cyrl-CS"/>
        </w:rPr>
        <w:t xml:space="preserve"> исправне фактуре за испоручене количине електричне енергије, потврђене од стране Снабдевача.</w:t>
      </w:r>
    </w:p>
    <w:p w:rsidR="008F0EC6" w:rsidRPr="002B61E1" w:rsidRDefault="008F0EC6" w:rsidP="003175C4">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8F0EC6" w:rsidRPr="002B61E1" w:rsidRDefault="008F0EC6" w:rsidP="008F0EC6">
      <w:pPr>
        <w:suppressAutoHyphens w:val="0"/>
        <w:autoSpaceDE w:val="0"/>
        <w:autoSpaceDN w:val="0"/>
        <w:adjustRightInd w:val="0"/>
        <w:spacing w:before="34" w:line="274" w:lineRule="exact"/>
        <w:jc w:val="center"/>
        <w:rPr>
          <w:rFonts w:ascii="Arial" w:eastAsia="Times New Roman" w:hAnsi="Arial" w:cs="Arial"/>
          <w:b/>
          <w:bCs/>
          <w:color w:val="auto"/>
          <w:kern w:val="0"/>
          <w:sz w:val="22"/>
          <w:szCs w:val="22"/>
          <w:lang w:val="sr-Latn-CS"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sr-Latn-CS" w:eastAsia="sr-Cyrl-CS"/>
        </w:rPr>
        <w:t>4</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Снабдевач сноси све ризике, у вези са преносом и испоруком електричне енергије до места испоруке Купца.</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Снабдевач је дужан да даном потписивања овог уговора поступи у складу са чланом </w:t>
      </w:r>
      <w:r w:rsidR="00E05262" w:rsidRPr="002B61E1">
        <w:rPr>
          <w:rFonts w:ascii="Arial" w:eastAsia="Times New Roman" w:hAnsi="Arial" w:cs="Arial"/>
          <w:color w:val="auto"/>
          <w:kern w:val="0"/>
          <w:sz w:val="22"/>
          <w:szCs w:val="22"/>
          <w:lang w:val="sr-Latn-CS" w:eastAsia="sr-Cyrl-CS"/>
        </w:rPr>
        <w:t>141</w:t>
      </w:r>
      <w:r w:rsidR="00D04405" w:rsidRPr="002B61E1">
        <w:rPr>
          <w:rFonts w:ascii="Arial" w:eastAsia="Times New Roman" w:hAnsi="Arial" w:cs="Arial"/>
          <w:color w:val="auto"/>
          <w:kern w:val="0"/>
          <w:sz w:val="22"/>
          <w:szCs w:val="22"/>
          <w:lang w:eastAsia="sr-Cyrl-CS"/>
        </w:rPr>
        <w:t xml:space="preserve"> </w:t>
      </w:r>
      <w:r w:rsidRPr="002B61E1">
        <w:rPr>
          <w:rFonts w:ascii="Arial" w:eastAsia="Times New Roman" w:hAnsi="Arial" w:cs="Arial"/>
          <w:color w:val="auto"/>
          <w:kern w:val="0"/>
          <w:sz w:val="22"/>
          <w:szCs w:val="22"/>
          <w:lang w:val="sr-Cyrl-CS" w:eastAsia="sr-Cyrl-CS"/>
        </w:rPr>
        <w:t xml:space="preserve">став </w:t>
      </w:r>
      <w:r w:rsidRPr="002B61E1">
        <w:rPr>
          <w:rFonts w:ascii="Arial" w:eastAsia="Times New Roman" w:hAnsi="Arial" w:cs="Arial"/>
          <w:color w:val="auto"/>
          <w:kern w:val="0"/>
          <w:sz w:val="22"/>
          <w:szCs w:val="22"/>
          <w:lang w:val="sr-Latn-CS" w:eastAsia="sr-Cyrl-CS"/>
        </w:rPr>
        <w:t xml:space="preserve">5. </w:t>
      </w:r>
      <w:r w:rsidRPr="002B61E1">
        <w:rPr>
          <w:rFonts w:ascii="Arial" w:eastAsia="Times New Roman" w:hAnsi="Arial" w:cs="Arial"/>
          <w:color w:val="auto"/>
          <w:kern w:val="0"/>
          <w:sz w:val="22"/>
          <w:szCs w:val="22"/>
          <w:lang w:val="sr-Cyrl-CS" w:eastAsia="sr-Cyrl-CS"/>
        </w:rPr>
        <w:t xml:space="preserve">Закона о енергетици (''Службени гласник РС'' бр. </w:t>
      </w:r>
      <w:r w:rsidRPr="002B61E1">
        <w:rPr>
          <w:rFonts w:ascii="Arial" w:eastAsia="Times New Roman" w:hAnsi="Arial" w:cs="Arial"/>
          <w:color w:val="auto"/>
          <w:kern w:val="0"/>
          <w:sz w:val="22"/>
          <w:szCs w:val="22"/>
          <w:lang w:val="sr-Latn-CS" w:eastAsia="sr-Cyrl-CS"/>
        </w:rPr>
        <w:t xml:space="preserve">57/11, 80/11- </w:t>
      </w:r>
      <w:r w:rsidRPr="002B61E1">
        <w:rPr>
          <w:rFonts w:ascii="Arial" w:eastAsia="Times New Roman" w:hAnsi="Arial" w:cs="Arial"/>
          <w:color w:val="auto"/>
          <w:kern w:val="0"/>
          <w:sz w:val="22"/>
          <w:szCs w:val="22"/>
          <w:lang w:val="sr-Cyrl-CS" w:eastAsia="sr-Cyrl-CS"/>
        </w:rPr>
        <w:t xml:space="preserve">исправка, </w:t>
      </w:r>
      <w:r w:rsidRPr="002B61E1">
        <w:rPr>
          <w:rFonts w:ascii="Arial" w:eastAsia="Times New Roman" w:hAnsi="Arial" w:cs="Arial"/>
          <w:color w:val="auto"/>
          <w:kern w:val="0"/>
          <w:sz w:val="22"/>
          <w:szCs w:val="22"/>
          <w:lang w:val="sr-Latn-CS" w:eastAsia="sr-Cyrl-CS"/>
        </w:rPr>
        <w:t xml:space="preserve">93/12, 124/12), </w:t>
      </w:r>
      <w:r w:rsidRPr="002B61E1">
        <w:rPr>
          <w:rFonts w:ascii="Arial" w:eastAsia="Times New Roman" w:hAnsi="Arial" w:cs="Arial"/>
          <w:color w:val="auto"/>
          <w:kern w:val="0"/>
          <w:sz w:val="22"/>
          <w:szCs w:val="22"/>
          <w:lang w:val="sr-Cyrl-CS" w:eastAsia="sr-Cyrl-CS"/>
        </w:rPr>
        <w:t>односно да закључи и Купцу доставити:</w:t>
      </w:r>
    </w:p>
    <w:p w:rsidR="008F0EC6" w:rsidRPr="002B61E1" w:rsidRDefault="008F0EC6" w:rsidP="00D04405">
      <w:pPr>
        <w:widowControl w:val="0"/>
        <w:numPr>
          <w:ilvl w:val="0"/>
          <w:numId w:val="32"/>
        </w:numPr>
        <w:tabs>
          <w:tab w:val="left" w:pos="1094"/>
        </w:tabs>
        <w:suppressAutoHyphens w:val="0"/>
        <w:autoSpaceDE w:val="0"/>
        <w:autoSpaceDN w:val="0"/>
        <w:adjustRightInd w:val="0"/>
        <w:spacing w:line="240" w:lineRule="auto"/>
        <w:rPr>
          <w:rFonts w:ascii="Arial" w:eastAsia="Times New Roman" w:hAnsi="Arial" w:cs="Arial"/>
          <w:color w:val="auto"/>
          <w:kern w:val="0"/>
          <w:sz w:val="22"/>
          <w:szCs w:val="22"/>
          <w:lang w:val="sr-Latn-CS" w:eastAsia="sr-Latn-CS"/>
        </w:rPr>
      </w:pPr>
      <w:r w:rsidRPr="002B61E1">
        <w:rPr>
          <w:rFonts w:ascii="Arial" w:eastAsia="Times New Roman" w:hAnsi="Arial" w:cs="Arial"/>
          <w:color w:val="auto"/>
          <w:kern w:val="0"/>
          <w:sz w:val="22"/>
          <w:szCs w:val="22"/>
          <w:lang w:val="sr-Cyrl-CS" w:eastAsia="sr-Cyrl-CS"/>
        </w:rPr>
        <w:t>Уговор о приступу систему са оператором система за подручја Купца наведена у конкурсној документацији.</w:t>
      </w:r>
    </w:p>
    <w:p w:rsidR="008F0EC6" w:rsidRPr="002B61E1" w:rsidRDefault="008F0EC6" w:rsidP="00D04405">
      <w:pPr>
        <w:widowControl w:val="0"/>
        <w:numPr>
          <w:ilvl w:val="0"/>
          <w:numId w:val="32"/>
        </w:numPr>
        <w:tabs>
          <w:tab w:val="left" w:pos="1094"/>
        </w:tabs>
        <w:suppressAutoHyphens w:val="0"/>
        <w:autoSpaceDE w:val="0"/>
        <w:autoSpaceDN w:val="0"/>
        <w:adjustRightInd w:val="0"/>
        <w:spacing w:line="240" w:lineRule="auto"/>
        <w:rPr>
          <w:rFonts w:ascii="Arial" w:eastAsia="Times New Roman" w:hAnsi="Arial" w:cs="Arial"/>
          <w:color w:val="auto"/>
          <w:kern w:val="0"/>
          <w:sz w:val="22"/>
          <w:szCs w:val="22"/>
          <w:lang w:val="sr-Latn-CS" w:eastAsia="sr-Latn-CS"/>
        </w:rPr>
      </w:pPr>
      <w:r w:rsidRPr="002B61E1">
        <w:rPr>
          <w:rFonts w:ascii="Arial" w:eastAsia="Times New Roman" w:hAnsi="Arial" w:cs="Arial"/>
          <w:color w:val="auto"/>
          <w:kern w:val="0"/>
          <w:sz w:val="22"/>
          <w:szCs w:val="22"/>
          <w:lang w:val="sr-Cyrl-CS" w:eastAsia="sr-Cyrl-CS"/>
        </w:rPr>
        <w:t>Уговор којим преузима потпуну балансну одговорност за места примопредаје Купца.</w:t>
      </w:r>
    </w:p>
    <w:p w:rsidR="008F0EC6" w:rsidRPr="002B61E1" w:rsidRDefault="008F0EC6" w:rsidP="008F0EC6">
      <w:pPr>
        <w:tabs>
          <w:tab w:val="left" w:pos="1094"/>
        </w:tabs>
        <w:suppressAutoHyphens w:val="0"/>
        <w:autoSpaceDE w:val="0"/>
        <w:autoSpaceDN w:val="0"/>
        <w:adjustRightInd w:val="0"/>
        <w:spacing w:before="5" w:line="274" w:lineRule="exact"/>
        <w:rPr>
          <w:rFonts w:ascii="Arial" w:eastAsia="Times New Roman" w:hAnsi="Arial" w:cs="Arial"/>
          <w:color w:val="auto"/>
          <w:kern w:val="0"/>
          <w:lang w:val="sr-Latn-CS" w:eastAsia="sr-Latn-CS"/>
        </w:rPr>
      </w:pPr>
    </w:p>
    <w:p w:rsidR="008F0EC6" w:rsidRPr="002B61E1" w:rsidRDefault="008F0EC6" w:rsidP="008F0EC6">
      <w:pPr>
        <w:suppressAutoHyphens w:val="0"/>
        <w:autoSpaceDE w:val="0"/>
        <w:autoSpaceDN w:val="0"/>
        <w:adjustRightInd w:val="0"/>
        <w:spacing w:before="53" w:line="274" w:lineRule="exact"/>
        <w:jc w:val="center"/>
        <w:rPr>
          <w:rFonts w:ascii="Arial" w:eastAsia="Times New Roman" w:hAnsi="Arial" w:cs="Arial"/>
          <w:b/>
          <w:bCs/>
          <w:color w:val="auto"/>
          <w:kern w:val="0"/>
          <w:sz w:val="22"/>
          <w:szCs w:val="22"/>
          <w:lang w:val="ru-RU"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ru-RU" w:eastAsia="sr-Cyrl-CS"/>
        </w:rPr>
        <w:t>5</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Оператор система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lastRenderedPageBreak/>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w:t>
      </w:r>
      <w:r w:rsidRPr="002B61E1">
        <w:rPr>
          <w:rFonts w:ascii="Arial" w:eastAsia="Times New Roman" w:hAnsi="Arial" w:cs="Arial"/>
          <w:color w:val="auto"/>
          <w:kern w:val="0"/>
          <w:sz w:val="22"/>
          <w:szCs w:val="22"/>
          <w:lang w:val="sr-Latn-CS" w:eastAsia="sr-Cyrl-CS"/>
        </w:rPr>
        <w:t xml:space="preserve">144 </w:t>
      </w:r>
      <w:r w:rsidRPr="002B61E1">
        <w:rPr>
          <w:rFonts w:ascii="Arial" w:eastAsia="Times New Roman" w:hAnsi="Arial" w:cs="Arial"/>
          <w:color w:val="auto"/>
          <w:kern w:val="0"/>
          <w:sz w:val="22"/>
          <w:szCs w:val="22"/>
          <w:lang w:val="sr-Cyrl-CS" w:eastAsia="sr-Cyrl-CS"/>
        </w:rPr>
        <w:t>Закона о енергетици.</w:t>
      </w:r>
    </w:p>
    <w:p w:rsidR="00FF142F" w:rsidRPr="002B61E1" w:rsidRDefault="00FF142F"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p>
    <w:p w:rsidR="00FF142F" w:rsidRPr="002B61E1" w:rsidRDefault="00FF142F" w:rsidP="00FF142F">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sr-Latn-CS" w:eastAsia="sr-Cyrl-CS"/>
        </w:rPr>
        <w:t>6</w:t>
      </w:r>
    </w:p>
    <w:p w:rsidR="008F0EC6" w:rsidRPr="002B61E1" w:rsidRDefault="00FF142F" w:rsidP="00D04405">
      <w:pPr>
        <w:suppressAutoHyphens w:val="0"/>
        <w:autoSpaceDE w:val="0"/>
        <w:autoSpaceDN w:val="0"/>
        <w:adjustRightInd w:val="0"/>
        <w:spacing w:line="240" w:lineRule="auto"/>
        <w:rPr>
          <w:rFonts w:ascii="Arial" w:eastAsia="Times New Roman" w:hAnsi="Arial" w:cs="Arial"/>
          <w:color w:val="auto"/>
          <w:kern w:val="0"/>
          <w:lang w:val="ru-RU" w:eastAsia="en-US"/>
        </w:rPr>
      </w:pPr>
      <w:r w:rsidRPr="002B61E1">
        <w:rPr>
          <w:rFonts w:ascii="Arial" w:hAnsi="Arial" w:cs="Arial"/>
          <w:color w:val="auto"/>
          <w:sz w:val="23"/>
          <w:szCs w:val="23"/>
        </w:rPr>
        <w:t xml:space="preserve">Снабдевач је дужан да Купцу обезбеди резервно снабдевање у складу са чланом 192. Закона о енергетици („Службени гласник РС“ бр. 145/2014). </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lang w:val="sr-Cyrl-CS" w:eastAsia="sr-Cyrl-CS"/>
        </w:rPr>
      </w:pPr>
    </w:p>
    <w:p w:rsidR="008F0EC6" w:rsidRPr="002B61E1" w:rsidRDefault="008F0EC6" w:rsidP="008F0EC6">
      <w:pPr>
        <w:suppressAutoHyphens w:val="0"/>
        <w:autoSpaceDE w:val="0"/>
        <w:autoSpaceDN w:val="0"/>
        <w:adjustRightInd w:val="0"/>
        <w:spacing w:before="5" w:line="274" w:lineRule="exact"/>
        <w:jc w:val="center"/>
        <w:rPr>
          <w:rFonts w:ascii="Arial" w:eastAsia="Times New Roman" w:hAnsi="Arial" w:cs="Arial"/>
          <w:b/>
          <w:bCs/>
          <w:color w:val="auto"/>
          <w:kern w:val="0"/>
          <w:sz w:val="22"/>
          <w:szCs w:val="22"/>
          <w:lang w:eastAsia="sr-Cyrl-CS"/>
        </w:rPr>
      </w:pPr>
      <w:r w:rsidRPr="002B61E1">
        <w:rPr>
          <w:rFonts w:ascii="Arial" w:eastAsia="Times New Roman" w:hAnsi="Arial" w:cs="Arial"/>
          <w:b/>
          <w:bCs/>
          <w:color w:val="auto"/>
          <w:kern w:val="0"/>
          <w:sz w:val="22"/>
          <w:szCs w:val="22"/>
          <w:lang w:val="sr-Cyrl-CS" w:eastAsia="sr-Cyrl-CS"/>
        </w:rPr>
        <w:t xml:space="preserve">Члан </w:t>
      </w:r>
      <w:r w:rsidR="00FF142F" w:rsidRPr="002B61E1">
        <w:rPr>
          <w:rFonts w:ascii="Arial" w:eastAsia="Times New Roman" w:hAnsi="Arial" w:cs="Arial"/>
          <w:b/>
          <w:bCs/>
          <w:color w:val="auto"/>
          <w:kern w:val="0"/>
          <w:sz w:val="22"/>
          <w:szCs w:val="22"/>
          <w:lang w:eastAsia="sr-Cyrl-CS"/>
        </w:rPr>
        <w:t>7</w:t>
      </w:r>
    </w:p>
    <w:p w:rsidR="008F0EC6" w:rsidRPr="002B61E1"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Снабдевач је дужан да обавезе које произилазе из овог уговора извршава у складу са овим уговором.</w:t>
      </w:r>
    </w:p>
    <w:p w:rsidR="0076364C" w:rsidRPr="002B61E1" w:rsidRDefault="0076364C" w:rsidP="00F06904">
      <w:pPr>
        <w:widowControl w:val="0"/>
        <w:tabs>
          <w:tab w:val="left" w:pos="720"/>
          <w:tab w:val="center" w:pos="4703"/>
          <w:tab w:val="right" w:pos="9406"/>
        </w:tabs>
        <w:suppressAutoHyphens w:val="0"/>
        <w:autoSpaceDE w:val="0"/>
        <w:autoSpaceDN w:val="0"/>
        <w:adjustRightInd w:val="0"/>
        <w:spacing w:line="240" w:lineRule="auto"/>
        <w:rPr>
          <w:rFonts w:ascii="Arial" w:eastAsia="Times New Roman" w:hAnsi="Arial" w:cs="Arial"/>
          <w:bCs/>
          <w:color w:val="auto"/>
          <w:kern w:val="0"/>
          <w:sz w:val="22"/>
          <w:szCs w:val="22"/>
          <w:lang w:val="sr-Cyrl-CS" w:eastAsia="en-US"/>
        </w:rPr>
      </w:pPr>
      <w:r w:rsidRPr="002B61E1">
        <w:rPr>
          <w:rFonts w:ascii="Arial" w:eastAsia="Times New Roman" w:hAnsi="Arial" w:cs="Arial"/>
          <w:bCs/>
          <w:color w:val="auto"/>
          <w:kern w:val="0"/>
          <w:sz w:val="22"/>
          <w:szCs w:val="22"/>
          <w:lang w:val="sr-Cyrl-CS" w:eastAsia="en-US"/>
        </w:rPr>
        <w:t xml:space="preserve">Измене и допуне овог Уговора, врше се закључивањем Анекса, по образложеном предлогу било које уговорне стране и у складу са чланом 115 ЗЈН. </w:t>
      </w:r>
    </w:p>
    <w:p w:rsidR="008F0EC6" w:rsidRPr="002B61E1"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eastAsia="sr-Cyrl-CS"/>
        </w:rPr>
      </w:pPr>
    </w:p>
    <w:p w:rsidR="008F0EC6" w:rsidRPr="002B61E1"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 xml:space="preserve">Члан </w:t>
      </w:r>
      <w:r w:rsidR="00FF142F" w:rsidRPr="002B61E1">
        <w:rPr>
          <w:rFonts w:ascii="Arial" w:eastAsia="Times New Roman" w:hAnsi="Arial" w:cs="Arial"/>
          <w:b/>
          <w:bCs/>
          <w:color w:val="auto"/>
          <w:kern w:val="0"/>
          <w:sz w:val="22"/>
          <w:szCs w:val="22"/>
          <w:lang w:val="sr-Cyrl-CS" w:eastAsia="sr-Cyrl-CS"/>
        </w:rPr>
        <w:t>8</w:t>
      </w:r>
    </w:p>
    <w:p w:rsidR="008F0EC6" w:rsidRPr="002B61E1"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8F0EC6" w:rsidRPr="002B61E1"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Отказни рок износи 30 (тридесет) дана и почиње да тече од дана пријема писаног обавештења о раскиду уговора.</w:t>
      </w:r>
    </w:p>
    <w:p w:rsidR="008F0EC6" w:rsidRPr="002B61E1"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8F0EC6" w:rsidRPr="002B61E1"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 xml:space="preserve">Члан </w:t>
      </w:r>
      <w:r w:rsidR="00FF142F" w:rsidRPr="002B61E1">
        <w:rPr>
          <w:rFonts w:ascii="Arial" w:eastAsia="Times New Roman" w:hAnsi="Arial" w:cs="Arial"/>
          <w:b/>
          <w:bCs/>
          <w:color w:val="auto"/>
          <w:kern w:val="0"/>
          <w:sz w:val="22"/>
          <w:szCs w:val="22"/>
          <w:lang w:val="sr-Cyrl-CS" w:eastAsia="sr-Cyrl-CS"/>
        </w:rPr>
        <w:t>9</w:t>
      </w:r>
    </w:p>
    <w:p w:rsidR="008F0EC6" w:rsidRPr="002B61E1" w:rsidRDefault="008F0EC6" w:rsidP="00D04405">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575030" w:rsidRPr="002B61E1" w:rsidRDefault="00575030" w:rsidP="00D04405">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D04405" w:rsidRPr="002B61E1" w:rsidRDefault="00D04405" w:rsidP="00575030">
      <w:pPr>
        <w:suppressAutoHyphens w:val="0"/>
        <w:autoSpaceDE w:val="0"/>
        <w:autoSpaceDN w:val="0"/>
        <w:adjustRightInd w:val="0"/>
        <w:spacing w:line="240" w:lineRule="auto"/>
        <w:jc w:val="center"/>
        <w:rPr>
          <w:rFonts w:ascii="Arial" w:eastAsia="Times New Roman" w:hAnsi="Arial" w:cs="Arial"/>
          <w:b/>
          <w:color w:val="auto"/>
          <w:kern w:val="0"/>
          <w:sz w:val="22"/>
          <w:szCs w:val="22"/>
          <w:lang w:val="sr-Cyrl-CS" w:eastAsia="sr-Cyrl-CS"/>
        </w:rPr>
      </w:pPr>
      <w:r w:rsidRPr="002B61E1">
        <w:rPr>
          <w:rFonts w:ascii="Arial" w:eastAsia="Times New Roman" w:hAnsi="Arial" w:cs="Arial"/>
          <w:b/>
          <w:color w:val="auto"/>
          <w:kern w:val="0"/>
          <w:sz w:val="22"/>
          <w:szCs w:val="22"/>
          <w:lang w:val="sr-Cyrl-CS" w:eastAsia="sr-Cyrl-CS"/>
        </w:rPr>
        <w:t>Члан 10</w:t>
      </w:r>
    </w:p>
    <w:p w:rsidR="00D04405" w:rsidRPr="002B61E1" w:rsidRDefault="00D04405" w:rsidP="00D04405">
      <w:pPr>
        <w:rPr>
          <w:rFonts w:ascii="Arial" w:hAnsi="Arial" w:cs="Arial"/>
          <w:color w:val="auto"/>
          <w:sz w:val="22"/>
          <w:szCs w:val="22"/>
        </w:rPr>
      </w:pPr>
      <w:r w:rsidRPr="002B61E1">
        <w:rPr>
          <w:rFonts w:ascii="Arial" w:hAnsi="Arial" w:cs="Arial"/>
          <w:color w:val="auto"/>
          <w:sz w:val="22"/>
          <w:szCs w:val="22"/>
        </w:rPr>
        <w:t>Пошто се уговор ре</w:t>
      </w:r>
      <w:r w:rsidR="00575030" w:rsidRPr="002B61E1">
        <w:rPr>
          <w:rFonts w:ascii="Arial" w:hAnsi="Arial" w:cs="Arial"/>
          <w:color w:val="auto"/>
          <w:sz w:val="22"/>
          <w:szCs w:val="22"/>
        </w:rPr>
        <w:t>ализује у две календарске и буџ</w:t>
      </w:r>
      <w:r w:rsidRPr="002B61E1">
        <w:rPr>
          <w:rFonts w:ascii="Arial" w:hAnsi="Arial" w:cs="Arial"/>
          <w:color w:val="auto"/>
          <w:sz w:val="22"/>
          <w:szCs w:val="22"/>
        </w:rPr>
        <w:t>етске године</w:t>
      </w:r>
      <w:r w:rsidR="00575030" w:rsidRPr="002B61E1">
        <w:rPr>
          <w:rFonts w:ascii="Arial" w:hAnsi="Arial" w:cs="Arial"/>
          <w:color w:val="auto"/>
          <w:sz w:val="22"/>
          <w:szCs w:val="22"/>
        </w:rPr>
        <w:t>, део средстава је обезбеђен  у текућој буџетској години када се уговор закључује, а на основу  финансијског плана наручиоца ЈН, а други део средстава се обезбеђује у наредној буџетској години, на основу финансијског плана наручиоца  ЈН.</w:t>
      </w:r>
    </w:p>
    <w:p w:rsidR="008F0EC6" w:rsidRPr="002B61E1" w:rsidRDefault="008F0EC6" w:rsidP="00D04405">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8F0EC6" w:rsidRPr="002B61E1" w:rsidRDefault="008F0EC6" w:rsidP="003175C4">
      <w:pPr>
        <w:suppressAutoHyphens w:val="0"/>
        <w:autoSpaceDE w:val="0"/>
        <w:autoSpaceDN w:val="0"/>
        <w:adjustRightInd w:val="0"/>
        <w:spacing w:line="240" w:lineRule="auto"/>
        <w:jc w:val="center"/>
        <w:rPr>
          <w:rFonts w:ascii="Arial" w:eastAsia="Times New Roman" w:hAnsi="Arial" w:cs="Arial"/>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Члан</w:t>
      </w:r>
      <w:r w:rsidR="00FF142F" w:rsidRPr="002B61E1">
        <w:rPr>
          <w:rFonts w:ascii="Arial" w:eastAsia="Times New Roman" w:hAnsi="Arial" w:cs="Arial"/>
          <w:b/>
          <w:bCs/>
          <w:color w:val="auto"/>
          <w:kern w:val="0"/>
          <w:sz w:val="22"/>
          <w:szCs w:val="22"/>
          <w:lang w:val="sr-Cyrl-CS" w:eastAsia="sr-Cyrl-CS"/>
        </w:rPr>
        <w:t xml:space="preserve"> 1</w:t>
      </w:r>
      <w:r w:rsidR="00D04405" w:rsidRPr="002B61E1">
        <w:rPr>
          <w:rFonts w:ascii="Arial" w:eastAsia="Times New Roman" w:hAnsi="Arial" w:cs="Arial"/>
          <w:b/>
          <w:bCs/>
          <w:color w:val="auto"/>
          <w:kern w:val="0"/>
          <w:sz w:val="22"/>
          <w:szCs w:val="22"/>
          <w:lang w:val="sr-Cyrl-CS" w:eastAsia="sr-Cyrl-CS"/>
        </w:rPr>
        <w:t>1</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Сва спорна питања у тумачењу и примени овог уговора, уговорн</w:t>
      </w:r>
      <w:r w:rsidR="003175C4" w:rsidRPr="002B61E1">
        <w:rPr>
          <w:rFonts w:ascii="Arial" w:eastAsia="Times New Roman" w:hAnsi="Arial" w:cs="Arial"/>
          <w:color w:val="auto"/>
          <w:kern w:val="0"/>
          <w:sz w:val="22"/>
          <w:szCs w:val="22"/>
          <w:lang w:val="sr-Cyrl-CS" w:eastAsia="sr-Cyrl-CS"/>
        </w:rPr>
        <w:t xml:space="preserve">е стране ће решавати споразумно, а само у случају да то није могуће </w:t>
      </w:r>
      <w:r w:rsidRPr="002B61E1">
        <w:rPr>
          <w:rFonts w:ascii="Arial" w:eastAsia="Times New Roman" w:hAnsi="Arial" w:cs="Arial"/>
          <w:color w:val="auto"/>
          <w:kern w:val="0"/>
          <w:sz w:val="22"/>
          <w:szCs w:val="22"/>
          <w:lang w:val="sr-Cyrl-CS" w:eastAsia="sr-Cyrl-CS"/>
        </w:rPr>
        <w:t>уговарају надлежност Привредног суда у Београду.</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ru-RU" w:eastAsia="en-US"/>
        </w:rPr>
      </w:pPr>
    </w:p>
    <w:p w:rsidR="008F0EC6" w:rsidRPr="002B61E1"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Члан 1</w:t>
      </w:r>
      <w:r w:rsidR="00D04405" w:rsidRPr="002B61E1">
        <w:rPr>
          <w:rFonts w:ascii="Arial" w:eastAsia="Times New Roman" w:hAnsi="Arial" w:cs="Arial"/>
          <w:b/>
          <w:bCs/>
          <w:color w:val="auto"/>
          <w:kern w:val="0"/>
          <w:sz w:val="22"/>
          <w:szCs w:val="22"/>
          <w:lang w:val="sr-Cyrl-CS" w:eastAsia="sr-Cyrl-CS"/>
        </w:rPr>
        <w:t>2</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eastAsia="sr-Cyrl-CS"/>
        </w:rPr>
      </w:pPr>
      <w:r w:rsidRPr="002B61E1">
        <w:rPr>
          <w:rFonts w:ascii="Arial" w:eastAsia="Times New Roman" w:hAnsi="Arial" w:cs="Arial"/>
          <w:color w:val="auto"/>
          <w:kern w:val="0"/>
          <w:sz w:val="22"/>
          <w:szCs w:val="22"/>
          <w:lang w:val="sr-Cyrl-CS" w:eastAsia="sr-Cyrl-CS"/>
        </w:rPr>
        <w:t xml:space="preserve">Овај уговор ступа на снагу даном потписивања и важи </w:t>
      </w:r>
      <w:r w:rsidR="00985B03" w:rsidRPr="002B61E1">
        <w:rPr>
          <w:rFonts w:ascii="Arial" w:eastAsia="Times New Roman" w:hAnsi="Arial" w:cs="Arial"/>
          <w:color w:val="auto"/>
          <w:kern w:val="0"/>
          <w:sz w:val="22"/>
          <w:szCs w:val="22"/>
          <w:lang w:eastAsia="sr-Cyrl-CS"/>
        </w:rPr>
        <w:t xml:space="preserve">годину дана одн. </w:t>
      </w:r>
      <w:r w:rsidRPr="002B61E1">
        <w:rPr>
          <w:rFonts w:ascii="Arial" w:eastAsia="Times New Roman" w:hAnsi="Arial" w:cs="Arial"/>
          <w:color w:val="auto"/>
          <w:kern w:val="0"/>
          <w:sz w:val="22"/>
          <w:szCs w:val="22"/>
          <w:lang w:val="sr-Cyrl-CS" w:eastAsia="sr-Cyrl-CS"/>
        </w:rPr>
        <w:t xml:space="preserve">до </w:t>
      </w:r>
      <w:r w:rsidR="00E05262" w:rsidRPr="002B61E1">
        <w:rPr>
          <w:rFonts w:ascii="Arial" w:eastAsia="Times New Roman" w:hAnsi="Arial" w:cs="Arial"/>
          <w:color w:val="auto"/>
          <w:kern w:val="0"/>
          <w:sz w:val="22"/>
          <w:szCs w:val="22"/>
          <w:lang w:eastAsia="sr-Cyrl-CS"/>
        </w:rPr>
        <w:t>утрошка план</w:t>
      </w:r>
      <w:r w:rsidR="00D04405" w:rsidRPr="002B61E1">
        <w:rPr>
          <w:rFonts w:ascii="Arial" w:eastAsia="Times New Roman" w:hAnsi="Arial" w:cs="Arial"/>
          <w:color w:val="auto"/>
          <w:kern w:val="0"/>
          <w:sz w:val="22"/>
          <w:szCs w:val="22"/>
          <w:lang w:eastAsia="sr-Cyrl-CS"/>
        </w:rPr>
        <w:t>ираних средстава у износу од 3.3</w:t>
      </w:r>
      <w:r w:rsidR="00E05262" w:rsidRPr="002B61E1">
        <w:rPr>
          <w:rFonts w:ascii="Arial" w:eastAsia="Times New Roman" w:hAnsi="Arial" w:cs="Arial"/>
          <w:color w:val="auto"/>
          <w:kern w:val="0"/>
          <w:sz w:val="22"/>
          <w:szCs w:val="22"/>
          <w:lang w:eastAsia="sr-Cyrl-CS"/>
        </w:rPr>
        <w:t>00.000,- динара без ПДВ.</w:t>
      </w:r>
    </w:p>
    <w:p w:rsidR="008F0EC6" w:rsidRPr="002B61E1" w:rsidRDefault="008F0EC6" w:rsidP="00D04405">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p>
    <w:p w:rsidR="008F0EC6" w:rsidRPr="002B61E1" w:rsidRDefault="008F0EC6" w:rsidP="003175C4">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sr-Cyrl-CS"/>
        </w:rPr>
      </w:pPr>
    </w:p>
    <w:p w:rsidR="008F0EC6" w:rsidRPr="002B61E1" w:rsidRDefault="008F0EC6" w:rsidP="003175C4">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Latn-CS" w:eastAsia="sr-Cyrl-CS"/>
        </w:rPr>
      </w:pPr>
      <w:r w:rsidRPr="002B61E1">
        <w:rPr>
          <w:rFonts w:ascii="Arial" w:eastAsia="Times New Roman" w:hAnsi="Arial" w:cs="Arial"/>
          <w:b/>
          <w:bCs/>
          <w:color w:val="auto"/>
          <w:kern w:val="0"/>
          <w:sz w:val="22"/>
          <w:szCs w:val="22"/>
          <w:lang w:val="sr-Cyrl-CS" w:eastAsia="sr-Cyrl-CS"/>
        </w:rPr>
        <w:t xml:space="preserve">Члан </w:t>
      </w:r>
      <w:r w:rsidRPr="002B61E1">
        <w:rPr>
          <w:rFonts w:ascii="Arial" w:eastAsia="Times New Roman" w:hAnsi="Arial" w:cs="Arial"/>
          <w:b/>
          <w:bCs/>
          <w:color w:val="auto"/>
          <w:kern w:val="0"/>
          <w:sz w:val="22"/>
          <w:szCs w:val="22"/>
          <w:lang w:val="sr-Latn-CS" w:eastAsia="sr-Cyrl-CS"/>
        </w:rPr>
        <w:t>1</w:t>
      </w:r>
      <w:r w:rsidR="00D04405" w:rsidRPr="002B61E1">
        <w:rPr>
          <w:rFonts w:ascii="Arial" w:eastAsia="Times New Roman" w:hAnsi="Arial" w:cs="Arial"/>
          <w:b/>
          <w:bCs/>
          <w:color w:val="auto"/>
          <w:kern w:val="0"/>
          <w:sz w:val="22"/>
          <w:szCs w:val="22"/>
          <w:lang w:val="sr-Cyrl-CS" w:eastAsia="sr-Cyrl-CS"/>
        </w:rPr>
        <w:t>3</w:t>
      </w:r>
    </w:p>
    <w:p w:rsidR="008F0EC6" w:rsidRPr="002B61E1" w:rsidRDefault="008F0EC6" w:rsidP="00F06904">
      <w:pPr>
        <w:suppressAutoHyphens w:val="0"/>
        <w:autoSpaceDE w:val="0"/>
        <w:autoSpaceDN w:val="0"/>
        <w:adjustRightInd w:val="0"/>
        <w:spacing w:line="240" w:lineRule="auto"/>
        <w:rPr>
          <w:rFonts w:ascii="Arial" w:eastAsia="Times New Roman" w:hAnsi="Arial" w:cs="Arial"/>
          <w:color w:val="auto"/>
          <w:kern w:val="0"/>
          <w:sz w:val="22"/>
          <w:szCs w:val="22"/>
          <w:lang w:val="sr-Cyrl-CS" w:eastAsia="sr-Cyrl-CS"/>
        </w:rPr>
      </w:pPr>
      <w:r w:rsidRPr="002B61E1">
        <w:rPr>
          <w:rFonts w:ascii="Arial" w:eastAsia="Times New Roman" w:hAnsi="Arial" w:cs="Arial"/>
          <w:color w:val="auto"/>
          <w:kern w:val="0"/>
          <w:sz w:val="22"/>
          <w:szCs w:val="22"/>
          <w:lang w:val="sr-Cyrl-CS" w:eastAsia="sr-Cyrl-CS"/>
        </w:rPr>
        <w:t xml:space="preserve">Овај уговор је сачињен у </w:t>
      </w:r>
      <w:r w:rsidRPr="002B61E1">
        <w:rPr>
          <w:rFonts w:ascii="Arial" w:eastAsia="Times New Roman" w:hAnsi="Arial" w:cs="Arial"/>
          <w:color w:val="auto"/>
          <w:kern w:val="0"/>
          <w:sz w:val="22"/>
          <w:szCs w:val="22"/>
          <w:lang w:val="sr-Latn-CS" w:eastAsia="sr-Cyrl-CS"/>
        </w:rPr>
        <w:t xml:space="preserve">4 </w:t>
      </w:r>
      <w:r w:rsidRPr="002B61E1">
        <w:rPr>
          <w:rFonts w:ascii="Arial" w:eastAsia="Times New Roman" w:hAnsi="Arial" w:cs="Arial"/>
          <w:color w:val="auto"/>
          <w:kern w:val="0"/>
          <w:sz w:val="22"/>
          <w:szCs w:val="22"/>
          <w:lang w:val="sr-Cyrl-CS" w:eastAsia="sr-Cyrl-CS"/>
        </w:rPr>
        <w:t xml:space="preserve">(четири) истоветна примерка, од којих свака страна задржава по </w:t>
      </w:r>
      <w:r w:rsidRPr="002B61E1">
        <w:rPr>
          <w:rFonts w:ascii="Arial" w:eastAsia="Times New Roman" w:hAnsi="Arial" w:cs="Arial"/>
          <w:color w:val="auto"/>
          <w:kern w:val="0"/>
          <w:sz w:val="22"/>
          <w:szCs w:val="22"/>
          <w:lang w:val="sr-Latn-CS" w:eastAsia="sr-Cyrl-CS"/>
        </w:rPr>
        <w:t xml:space="preserve">2 </w:t>
      </w:r>
      <w:r w:rsidRPr="002B61E1">
        <w:rPr>
          <w:rFonts w:ascii="Arial" w:eastAsia="Times New Roman" w:hAnsi="Arial" w:cs="Arial"/>
          <w:color w:val="auto"/>
          <w:kern w:val="0"/>
          <w:sz w:val="22"/>
          <w:szCs w:val="22"/>
          <w:lang w:val="sr-Cyrl-CS" w:eastAsia="sr-Cyrl-CS"/>
        </w:rPr>
        <w:t>(два) примерка.</w:t>
      </w:r>
    </w:p>
    <w:p w:rsidR="008F0EC6" w:rsidRPr="002B61E1" w:rsidRDefault="008F0EC6" w:rsidP="008F0EC6">
      <w:pPr>
        <w:suppressAutoHyphens w:val="0"/>
        <w:autoSpaceDE w:val="0"/>
        <w:autoSpaceDN w:val="0"/>
        <w:adjustRightInd w:val="0"/>
        <w:spacing w:line="240" w:lineRule="exact"/>
        <w:ind w:right="1114"/>
        <w:jc w:val="both"/>
        <w:rPr>
          <w:rFonts w:ascii="Arial" w:eastAsia="Times New Roman" w:hAnsi="Arial" w:cs="Arial"/>
          <w:color w:val="auto"/>
          <w:kern w:val="0"/>
          <w:lang w:val="ru-RU" w:eastAsia="en-US"/>
        </w:rPr>
      </w:pPr>
    </w:p>
    <w:p w:rsidR="008F0EC6" w:rsidRPr="002B61E1" w:rsidRDefault="009E23CB" w:rsidP="009E23CB">
      <w:pPr>
        <w:tabs>
          <w:tab w:val="left" w:pos="0"/>
        </w:tabs>
        <w:suppressAutoHyphens w:val="0"/>
        <w:autoSpaceDE w:val="0"/>
        <w:autoSpaceDN w:val="0"/>
        <w:adjustRightInd w:val="0"/>
        <w:spacing w:before="106" w:line="274" w:lineRule="exact"/>
        <w:jc w:val="both"/>
        <w:rPr>
          <w:rFonts w:ascii="Arial" w:eastAsia="Times New Roman" w:hAnsi="Arial" w:cs="Arial"/>
          <w:b/>
          <w:bCs/>
          <w:color w:val="auto"/>
          <w:kern w:val="0"/>
          <w:sz w:val="22"/>
          <w:szCs w:val="22"/>
          <w:lang w:eastAsia="sr-Cyrl-CS"/>
        </w:rPr>
      </w:pPr>
      <w:r w:rsidRPr="002B61E1">
        <w:rPr>
          <w:rFonts w:ascii="Arial" w:eastAsia="Times New Roman" w:hAnsi="Arial" w:cs="Arial"/>
          <w:b/>
          <w:bCs/>
          <w:color w:val="auto"/>
          <w:kern w:val="0"/>
          <w:sz w:val="22"/>
          <w:szCs w:val="22"/>
          <w:lang w:val="sr-Cyrl-CS" w:eastAsia="sr-Cyrl-CS"/>
        </w:rPr>
        <w:t>КУПАЦ</w:t>
      </w:r>
      <w:r w:rsidRPr="002B61E1">
        <w:rPr>
          <w:rFonts w:ascii="Arial" w:eastAsia="Times New Roman" w:hAnsi="Arial" w:cs="Arial"/>
          <w:b/>
          <w:bCs/>
          <w:color w:val="auto"/>
          <w:kern w:val="0"/>
          <w:sz w:val="22"/>
          <w:szCs w:val="22"/>
          <w:lang w:val="sr-Cyrl-CS" w:eastAsia="sr-Cyrl-CS"/>
        </w:rPr>
        <w:tab/>
      </w:r>
      <w:r w:rsidRPr="002B61E1">
        <w:rPr>
          <w:rFonts w:ascii="Arial" w:eastAsia="Times New Roman" w:hAnsi="Arial" w:cs="Arial"/>
          <w:b/>
          <w:bCs/>
          <w:color w:val="auto"/>
          <w:kern w:val="0"/>
          <w:sz w:val="22"/>
          <w:szCs w:val="22"/>
          <w:lang w:val="sr-Cyrl-CS" w:eastAsia="sr-Cyrl-CS"/>
        </w:rPr>
        <w:tab/>
      </w:r>
      <w:r w:rsidRPr="002B61E1">
        <w:rPr>
          <w:rFonts w:ascii="Arial" w:eastAsia="Times New Roman" w:hAnsi="Arial" w:cs="Arial"/>
          <w:b/>
          <w:bCs/>
          <w:color w:val="auto"/>
          <w:kern w:val="0"/>
          <w:sz w:val="22"/>
          <w:szCs w:val="22"/>
          <w:lang w:val="sr-Cyrl-CS" w:eastAsia="sr-Cyrl-CS"/>
        </w:rPr>
        <w:tab/>
      </w:r>
      <w:r w:rsidRPr="002B61E1">
        <w:rPr>
          <w:rFonts w:ascii="Arial" w:eastAsia="Times New Roman" w:hAnsi="Arial" w:cs="Arial"/>
          <w:b/>
          <w:bCs/>
          <w:color w:val="auto"/>
          <w:kern w:val="0"/>
          <w:sz w:val="22"/>
          <w:szCs w:val="22"/>
          <w:lang w:val="sr-Cyrl-CS" w:eastAsia="sr-Cyrl-CS"/>
        </w:rPr>
        <w:tab/>
      </w:r>
      <w:r w:rsidR="00D04405" w:rsidRPr="002B61E1">
        <w:rPr>
          <w:rFonts w:ascii="Arial" w:eastAsia="Times New Roman" w:hAnsi="Arial" w:cs="Arial"/>
          <w:b/>
          <w:bCs/>
          <w:color w:val="auto"/>
          <w:kern w:val="0"/>
          <w:sz w:val="22"/>
          <w:szCs w:val="22"/>
          <w:lang w:val="sr-Cyrl-CS" w:eastAsia="sr-Cyrl-CS"/>
        </w:rPr>
        <w:t xml:space="preserve">                                                      </w:t>
      </w:r>
      <w:r w:rsidRPr="002B61E1">
        <w:rPr>
          <w:rFonts w:ascii="Arial" w:eastAsia="Times New Roman" w:hAnsi="Arial" w:cs="Arial"/>
          <w:b/>
          <w:bCs/>
          <w:color w:val="auto"/>
          <w:kern w:val="0"/>
          <w:sz w:val="22"/>
          <w:szCs w:val="22"/>
          <w:lang w:val="sr-Cyrl-CS" w:eastAsia="sr-Cyrl-CS"/>
        </w:rPr>
        <w:t>СНАБДЕВАЧ</w:t>
      </w:r>
    </w:p>
    <w:p w:rsidR="008F0EC6" w:rsidRPr="002B61E1" w:rsidRDefault="009E23CB" w:rsidP="009E23CB">
      <w:pPr>
        <w:tabs>
          <w:tab w:val="left" w:pos="6187"/>
        </w:tabs>
        <w:suppressAutoHyphens w:val="0"/>
        <w:autoSpaceDE w:val="0"/>
        <w:autoSpaceDN w:val="0"/>
        <w:adjustRightInd w:val="0"/>
        <w:spacing w:line="240" w:lineRule="auto"/>
        <w:jc w:val="both"/>
        <w:rPr>
          <w:rFonts w:ascii="Arial" w:eastAsia="Times New Roman" w:hAnsi="Arial" w:cs="Arial"/>
          <w:b/>
          <w:bCs/>
          <w:color w:val="auto"/>
          <w:kern w:val="0"/>
          <w:sz w:val="22"/>
          <w:szCs w:val="22"/>
          <w:lang w:eastAsia="sr-Cyrl-CS"/>
        </w:rPr>
      </w:pPr>
      <w:r w:rsidRPr="002B61E1">
        <w:rPr>
          <w:rFonts w:ascii="Arial" w:eastAsia="Times New Roman" w:hAnsi="Arial" w:cs="Arial"/>
          <w:b/>
          <w:bCs/>
          <w:color w:val="auto"/>
          <w:kern w:val="0"/>
          <w:sz w:val="22"/>
          <w:szCs w:val="22"/>
          <w:lang w:val="sr-Cyrl-CS" w:eastAsia="sr-Cyrl-CS"/>
        </w:rPr>
        <w:t>д и р е к т о р</w:t>
      </w:r>
    </w:p>
    <w:p w:rsidR="008C2DB6" w:rsidRPr="002B61E1" w:rsidRDefault="008C2DB6" w:rsidP="009E23CB">
      <w:pPr>
        <w:tabs>
          <w:tab w:val="left" w:pos="6187"/>
        </w:tabs>
        <w:suppressAutoHyphens w:val="0"/>
        <w:autoSpaceDE w:val="0"/>
        <w:autoSpaceDN w:val="0"/>
        <w:adjustRightInd w:val="0"/>
        <w:spacing w:line="240" w:lineRule="auto"/>
        <w:jc w:val="both"/>
        <w:rPr>
          <w:rFonts w:ascii="Arial" w:eastAsia="Times New Roman" w:hAnsi="Arial" w:cs="Arial"/>
          <w:b/>
          <w:bCs/>
          <w:color w:val="auto"/>
          <w:kern w:val="0"/>
          <w:sz w:val="22"/>
          <w:szCs w:val="22"/>
          <w:lang w:eastAsia="sr-Cyrl-CS"/>
        </w:rPr>
      </w:pPr>
    </w:p>
    <w:p w:rsidR="00F06904" w:rsidRPr="002B61E1" w:rsidRDefault="00F06904" w:rsidP="009E23CB">
      <w:pPr>
        <w:tabs>
          <w:tab w:val="left" w:pos="6187"/>
        </w:tabs>
        <w:suppressAutoHyphens w:val="0"/>
        <w:autoSpaceDE w:val="0"/>
        <w:autoSpaceDN w:val="0"/>
        <w:adjustRightInd w:val="0"/>
        <w:spacing w:line="240" w:lineRule="auto"/>
        <w:jc w:val="both"/>
        <w:rPr>
          <w:rFonts w:ascii="Arial" w:eastAsia="Times New Roman" w:hAnsi="Arial" w:cs="Arial"/>
          <w:b/>
          <w:bCs/>
          <w:color w:val="auto"/>
          <w:kern w:val="0"/>
          <w:sz w:val="22"/>
          <w:szCs w:val="22"/>
          <w:lang w:eastAsia="sr-Cyrl-CS"/>
        </w:rPr>
      </w:pPr>
      <w:r w:rsidRPr="002B61E1">
        <w:rPr>
          <w:rFonts w:ascii="Arial" w:eastAsia="Times New Roman" w:hAnsi="Arial" w:cs="Arial"/>
          <w:b/>
          <w:bCs/>
          <w:color w:val="auto"/>
          <w:kern w:val="0"/>
          <w:sz w:val="22"/>
          <w:szCs w:val="22"/>
          <w:lang w:eastAsia="sr-Cyrl-CS"/>
        </w:rPr>
        <w:t>__________________                                                                     _____________________</w:t>
      </w:r>
    </w:p>
    <w:p w:rsidR="009E23CB" w:rsidRPr="002B61E1" w:rsidRDefault="00E601D1" w:rsidP="008F0EC6">
      <w:pPr>
        <w:tabs>
          <w:tab w:val="left" w:pos="6187"/>
        </w:tabs>
        <w:suppressAutoHyphens w:val="0"/>
        <w:autoSpaceDE w:val="0"/>
        <w:autoSpaceDN w:val="0"/>
        <w:adjustRightInd w:val="0"/>
        <w:spacing w:line="274" w:lineRule="exact"/>
        <w:ind w:right="1219"/>
        <w:jc w:val="both"/>
        <w:rPr>
          <w:rFonts w:ascii="Arial" w:eastAsia="Times New Roman" w:hAnsi="Arial" w:cs="Arial"/>
          <w:b/>
          <w:bCs/>
          <w:color w:val="auto"/>
          <w:kern w:val="0"/>
          <w:sz w:val="22"/>
          <w:szCs w:val="22"/>
          <w:lang w:val="sr-Cyrl-CS" w:eastAsia="sr-Cyrl-CS"/>
        </w:rPr>
      </w:pPr>
      <w:r w:rsidRPr="002B61E1">
        <w:rPr>
          <w:rFonts w:ascii="Arial" w:eastAsia="Times New Roman" w:hAnsi="Arial" w:cs="Arial"/>
          <w:b/>
          <w:bCs/>
          <w:color w:val="auto"/>
          <w:kern w:val="0"/>
          <w:sz w:val="22"/>
          <w:szCs w:val="22"/>
          <w:lang w:val="sr-Cyrl-CS" w:eastAsia="sr-Cyrl-CS"/>
        </w:rPr>
        <w:t>Иван Тасовац</w:t>
      </w:r>
    </w:p>
    <w:p w:rsidR="008F0EC6" w:rsidRPr="002B61E1" w:rsidRDefault="008F0EC6" w:rsidP="008F0EC6">
      <w:pPr>
        <w:suppressAutoHyphens w:val="0"/>
        <w:autoSpaceDE w:val="0"/>
        <w:autoSpaceDN w:val="0"/>
        <w:adjustRightInd w:val="0"/>
        <w:spacing w:line="240" w:lineRule="exact"/>
        <w:jc w:val="both"/>
        <w:rPr>
          <w:rFonts w:ascii="Arial" w:eastAsia="Times New Roman" w:hAnsi="Arial" w:cs="Arial"/>
          <w:color w:val="auto"/>
          <w:kern w:val="0"/>
          <w:lang w:val="ru-RU" w:eastAsia="en-US"/>
        </w:rPr>
      </w:pPr>
    </w:p>
    <w:p w:rsidR="008F0EC6" w:rsidRPr="002B61E1" w:rsidRDefault="008F0EC6" w:rsidP="008F0EC6">
      <w:pPr>
        <w:suppressAutoHyphens w:val="0"/>
        <w:autoSpaceDE w:val="0"/>
        <w:autoSpaceDN w:val="0"/>
        <w:adjustRightInd w:val="0"/>
        <w:spacing w:line="240" w:lineRule="exact"/>
        <w:jc w:val="both"/>
        <w:rPr>
          <w:rFonts w:ascii="Arial" w:eastAsia="Times New Roman" w:hAnsi="Arial" w:cs="Arial"/>
          <w:color w:val="auto"/>
          <w:kern w:val="0"/>
          <w:lang w:val="ru-RU" w:eastAsia="en-US"/>
        </w:rPr>
      </w:pPr>
    </w:p>
    <w:p w:rsidR="008F0EC6" w:rsidRPr="00895D46" w:rsidRDefault="008F0EC6" w:rsidP="008F0EC6">
      <w:pPr>
        <w:suppressAutoHyphens w:val="0"/>
        <w:autoSpaceDE w:val="0"/>
        <w:autoSpaceDN w:val="0"/>
        <w:adjustRightInd w:val="0"/>
        <w:spacing w:line="240" w:lineRule="exact"/>
        <w:jc w:val="both"/>
        <w:rPr>
          <w:rFonts w:ascii="Arial" w:eastAsia="Times New Roman" w:hAnsi="Arial" w:cs="Arial"/>
          <w:color w:val="auto"/>
          <w:kern w:val="0"/>
          <w:lang w:val="ru-RU" w:eastAsia="en-US"/>
        </w:rPr>
      </w:pPr>
    </w:p>
    <w:p w:rsidR="008F0EC6" w:rsidRPr="008F0EC6" w:rsidRDefault="008F0EC6" w:rsidP="008F0EC6">
      <w:pPr>
        <w:suppressAutoHyphens w:val="0"/>
        <w:autoSpaceDE w:val="0"/>
        <w:autoSpaceDN w:val="0"/>
        <w:adjustRightInd w:val="0"/>
        <w:spacing w:line="240" w:lineRule="exact"/>
        <w:rPr>
          <w:rFonts w:ascii="Arial" w:eastAsia="Times New Roman" w:hAnsi="Arial" w:cs="Arial"/>
          <w:color w:val="auto"/>
          <w:kern w:val="0"/>
          <w:lang w:val="ru-RU" w:eastAsia="en-US"/>
        </w:rPr>
      </w:pPr>
    </w:p>
    <w:p w:rsidR="008F0EC6" w:rsidRPr="008F0EC6" w:rsidRDefault="008F0EC6" w:rsidP="008F0EC6">
      <w:pPr>
        <w:suppressAutoHyphens w:val="0"/>
        <w:autoSpaceDE w:val="0"/>
        <w:autoSpaceDN w:val="0"/>
        <w:adjustRightInd w:val="0"/>
        <w:spacing w:before="53" w:line="240" w:lineRule="auto"/>
        <w:jc w:val="both"/>
        <w:rPr>
          <w:rFonts w:ascii="Arial" w:eastAsia="Times New Roman" w:hAnsi="Arial" w:cs="Arial"/>
          <w:b/>
          <w:bCs/>
          <w:color w:val="auto"/>
          <w:kern w:val="0"/>
          <w:lang w:val="sr-Cyrl-CS" w:eastAsia="sr-Latn-CS"/>
        </w:rPr>
      </w:pPr>
    </w:p>
    <w:p w:rsidR="008F0EC6" w:rsidRPr="008F0EC6" w:rsidRDefault="008F0EC6" w:rsidP="008F0EC6">
      <w:pPr>
        <w:suppressAutoHyphens w:val="0"/>
        <w:autoSpaceDE w:val="0"/>
        <w:autoSpaceDN w:val="0"/>
        <w:adjustRightInd w:val="0"/>
        <w:spacing w:before="53" w:line="240" w:lineRule="auto"/>
        <w:jc w:val="both"/>
        <w:rPr>
          <w:rFonts w:ascii="Arial" w:eastAsia="Times New Roman" w:hAnsi="Arial" w:cs="Arial"/>
          <w:b/>
          <w:bCs/>
          <w:color w:val="auto"/>
          <w:kern w:val="0"/>
          <w:lang w:val="sr-Cyrl-CS" w:eastAsia="sr-Latn-CS"/>
        </w:rPr>
      </w:pPr>
    </w:p>
    <w:p w:rsidR="00EA401C" w:rsidRPr="00EA401C" w:rsidRDefault="00EA401C" w:rsidP="00D25AC5">
      <w:pPr>
        <w:shd w:val="clear" w:color="auto" w:fill="FFFFFF"/>
        <w:jc w:val="both"/>
        <w:rPr>
          <w:rFonts w:ascii="Arial" w:hAnsi="Arial" w:cs="Arial"/>
          <w:bCs/>
          <w:i/>
          <w:iCs/>
          <w:color w:val="auto"/>
        </w:rPr>
      </w:pPr>
    </w:p>
    <w:p w:rsidR="00092F07" w:rsidRPr="00D14FE0" w:rsidRDefault="00092F07">
      <w:pPr>
        <w:rPr>
          <w:rFonts w:ascii="Arial" w:hAnsi="Arial" w:cs="Arial"/>
          <w:b/>
          <w:bCs/>
          <w:i/>
          <w:iCs/>
          <w:color w:val="auto"/>
          <w:sz w:val="28"/>
          <w:szCs w:val="28"/>
        </w:rPr>
      </w:pPr>
    </w:p>
    <w:p w:rsidR="00221C6F" w:rsidRPr="002B61E1" w:rsidRDefault="0046580C">
      <w:pPr>
        <w:shd w:val="clear" w:color="auto" w:fill="C6D9F1"/>
        <w:jc w:val="center"/>
        <w:rPr>
          <w:rFonts w:ascii="Arial" w:hAnsi="Arial" w:cs="Arial"/>
          <w:bCs/>
          <w:color w:val="auto"/>
        </w:rPr>
      </w:pPr>
      <w:r w:rsidRPr="002B61E1">
        <w:rPr>
          <w:rFonts w:ascii="Arial" w:hAnsi="Arial" w:cs="Arial"/>
          <w:b/>
          <w:bCs/>
          <w:i/>
          <w:iCs/>
          <w:color w:val="auto"/>
        </w:rPr>
        <w:t>VIII</w:t>
      </w:r>
      <w:r w:rsidR="00221C6F" w:rsidRPr="002B61E1">
        <w:rPr>
          <w:rFonts w:ascii="Arial" w:hAnsi="Arial" w:cs="Arial"/>
          <w:b/>
          <w:bCs/>
          <w:i/>
          <w:iCs/>
          <w:color w:val="auto"/>
        </w:rPr>
        <w:t xml:space="preserve"> ОБРАЗАЦ ИЗЈАВЕ О НЕЗАВИСНОЈ ПОНУДИ</w:t>
      </w:r>
    </w:p>
    <w:p w:rsidR="00221C6F" w:rsidRPr="002B61E1" w:rsidRDefault="00221C6F">
      <w:pPr>
        <w:pStyle w:val="BodyText3"/>
        <w:shd w:val="clear" w:color="auto" w:fill="C6D9F1"/>
        <w:spacing w:after="0"/>
        <w:jc w:val="center"/>
        <w:rPr>
          <w:rFonts w:ascii="Arial" w:hAnsi="Arial" w:cs="Arial"/>
          <w:bCs/>
          <w:color w:val="auto"/>
          <w:sz w:val="24"/>
          <w:szCs w:val="24"/>
        </w:rPr>
      </w:pPr>
    </w:p>
    <w:p w:rsidR="00221C6F" w:rsidRPr="002B61E1" w:rsidRDefault="00221C6F">
      <w:pPr>
        <w:pStyle w:val="BodyText3"/>
        <w:spacing w:after="0"/>
        <w:jc w:val="center"/>
        <w:rPr>
          <w:rFonts w:ascii="Arial" w:hAnsi="Arial" w:cs="Arial"/>
          <w:bCs/>
          <w:color w:val="auto"/>
          <w:sz w:val="24"/>
          <w:szCs w:val="24"/>
        </w:rPr>
      </w:pPr>
    </w:p>
    <w:p w:rsidR="00221C6F" w:rsidRPr="002B61E1" w:rsidRDefault="00221C6F">
      <w:pPr>
        <w:pStyle w:val="BodyText3"/>
        <w:spacing w:after="0"/>
        <w:jc w:val="center"/>
        <w:rPr>
          <w:rFonts w:ascii="Arial" w:hAnsi="Arial" w:cs="Arial"/>
          <w:bCs/>
          <w:color w:val="auto"/>
          <w:sz w:val="24"/>
          <w:szCs w:val="24"/>
        </w:rPr>
      </w:pPr>
    </w:p>
    <w:p w:rsidR="00221C6F" w:rsidRPr="002B61E1" w:rsidRDefault="00221C6F">
      <w:pPr>
        <w:pStyle w:val="BodyText3"/>
        <w:spacing w:after="0"/>
        <w:jc w:val="both"/>
        <w:rPr>
          <w:rFonts w:ascii="Arial" w:hAnsi="Arial" w:cs="Arial"/>
          <w:color w:val="auto"/>
          <w:sz w:val="24"/>
          <w:szCs w:val="24"/>
        </w:rPr>
      </w:pPr>
      <w:r w:rsidRPr="002B61E1">
        <w:rPr>
          <w:rFonts w:ascii="Arial" w:hAnsi="Arial" w:cs="Arial"/>
          <w:color w:val="auto"/>
          <w:sz w:val="24"/>
          <w:szCs w:val="24"/>
        </w:rPr>
        <w:t>У складу са чланом 26 З</w:t>
      </w:r>
      <w:r w:rsidR="00944583" w:rsidRPr="002B61E1">
        <w:rPr>
          <w:rFonts w:ascii="Arial" w:hAnsi="Arial" w:cs="Arial"/>
          <w:color w:val="auto"/>
          <w:sz w:val="24"/>
          <w:szCs w:val="24"/>
        </w:rPr>
        <w:t>ЈН</w:t>
      </w:r>
      <w:r w:rsidRPr="002B61E1">
        <w:rPr>
          <w:rFonts w:ascii="Arial" w:hAnsi="Arial" w:cs="Arial"/>
          <w:color w:val="auto"/>
          <w:sz w:val="24"/>
          <w:szCs w:val="24"/>
        </w:rPr>
        <w:t xml:space="preserve">, ________________________________________, </w:t>
      </w:r>
    </w:p>
    <w:p w:rsidR="00221C6F" w:rsidRPr="002B61E1" w:rsidRDefault="00221C6F">
      <w:pPr>
        <w:pStyle w:val="BodyText3"/>
        <w:spacing w:after="0"/>
        <w:jc w:val="both"/>
        <w:rPr>
          <w:rFonts w:ascii="Arial" w:hAnsi="Arial" w:cs="Arial"/>
          <w:color w:val="auto"/>
          <w:sz w:val="24"/>
          <w:szCs w:val="24"/>
        </w:rPr>
      </w:pPr>
      <w:r w:rsidRPr="002B61E1">
        <w:rPr>
          <w:rFonts w:ascii="Arial" w:hAnsi="Arial" w:cs="Arial"/>
          <w:color w:val="auto"/>
          <w:sz w:val="20"/>
          <w:szCs w:val="20"/>
        </w:rPr>
        <w:t xml:space="preserve"> (Назив понуђача)</w:t>
      </w:r>
    </w:p>
    <w:p w:rsidR="00221C6F" w:rsidRPr="002B61E1" w:rsidRDefault="00221C6F">
      <w:pPr>
        <w:pStyle w:val="BodyText3"/>
        <w:spacing w:after="0"/>
        <w:jc w:val="both"/>
        <w:rPr>
          <w:rFonts w:ascii="Arial" w:hAnsi="Arial" w:cs="Arial"/>
          <w:color w:val="auto"/>
          <w:w w:val="200"/>
          <w:sz w:val="24"/>
          <w:szCs w:val="24"/>
        </w:rPr>
      </w:pPr>
      <w:r w:rsidRPr="002B61E1">
        <w:rPr>
          <w:rFonts w:ascii="Arial" w:hAnsi="Arial" w:cs="Arial"/>
          <w:color w:val="auto"/>
          <w:sz w:val="24"/>
          <w:szCs w:val="24"/>
        </w:rPr>
        <w:t xml:space="preserve">даје: </w:t>
      </w:r>
    </w:p>
    <w:p w:rsidR="00221C6F" w:rsidRPr="002B61E1" w:rsidRDefault="00221C6F">
      <w:pPr>
        <w:pStyle w:val="BodyText3"/>
        <w:spacing w:before="360" w:after="360"/>
        <w:ind w:firstLine="227"/>
        <w:jc w:val="both"/>
        <w:rPr>
          <w:rFonts w:ascii="Arial" w:hAnsi="Arial" w:cs="Arial"/>
          <w:color w:val="auto"/>
          <w:w w:val="200"/>
          <w:sz w:val="24"/>
          <w:szCs w:val="24"/>
        </w:rPr>
      </w:pPr>
    </w:p>
    <w:p w:rsidR="00221C6F" w:rsidRPr="002B61E1" w:rsidRDefault="00221C6F">
      <w:pPr>
        <w:pStyle w:val="BodyText3"/>
        <w:spacing w:before="360" w:after="360"/>
        <w:ind w:firstLine="227"/>
        <w:jc w:val="center"/>
        <w:rPr>
          <w:rFonts w:ascii="Arial" w:hAnsi="Arial" w:cs="Arial"/>
          <w:b/>
          <w:bCs/>
          <w:color w:val="auto"/>
          <w:sz w:val="24"/>
          <w:szCs w:val="24"/>
          <w:lang w:val="sr-Cyrl-CS"/>
        </w:rPr>
      </w:pPr>
      <w:r w:rsidRPr="002B61E1">
        <w:rPr>
          <w:rFonts w:ascii="Arial" w:hAnsi="Arial" w:cs="Arial"/>
          <w:b/>
          <w:bCs/>
          <w:color w:val="auto"/>
          <w:sz w:val="24"/>
          <w:szCs w:val="24"/>
          <w:lang w:val="sr-Cyrl-CS"/>
        </w:rPr>
        <w:t xml:space="preserve">ИЗЈАВУ </w:t>
      </w:r>
    </w:p>
    <w:p w:rsidR="00221C6F" w:rsidRPr="002B61E1" w:rsidRDefault="00221C6F">
      <w:pPr>
        <w:pStyle w:val="BodyText3"/>
        <w:spacing w:before="360" w:after="360"/>
        <w:ind w:firstLine="227"/>
        <w:jc w:val="center"/>
        <w:rPr>
          <w:rFonts w:ascii="Arial" w:hAnsi="Arial" w:cs="Arial"/>
          <w:bCs/>
          <w:color w:val="auto"/>
          <w:sz w:val="24"/>
          <w:szCs w:val="24"/>
        </w:rPr>
      </w:pPr>
      <w:r w:rsidRPr="002B61E1">
        <w:rPr>
          <w:rFonts w:ascii="Arial" w:hAnsi="Arial" w:cs="Arial"/>
          <w:b/>
          <w:bCs/>
          <w:color w:val="auto"/>
          <w:sz w:val="24"/>
          <w:szCs w:val="24"/>
          <w:lang w:val="sr-Cyrl-CS"/>
        </w:rPr>
        <w:t>О НЕЗАВИСНОЈ</w:t>
      </w:r>
      <w:r w:rsidRPr="002B61E1">
        <w:rPr>
          <w:rFonts w:ascii="Arial" w:hAnsi="Arial" w:cs="Arial"/>
          <w:b/>
          <w:bCs/>
          <w:color w:val="auto"/>
          <w:sz w:val="24"/>
          <w:szCs w:val="24"/>
        </w:rPr>
        <w:t xml:space="preserve"> ПОНУДИ</w:t>
      </w:r>
    </w:p>
    <w:p w:rsidR="00221C6F" w:rsidRPr="002B61E1" w:rsidRDefault="00221C6F">
      <w:pPr>
        <w:pStyle w:val="BodyText3"/>
        <w:spacing w:after="0"/>
        <w:jc w:val="both"/>
        <w:rPr>
          <w:rFonts w:ascii="Arial" w:hAnsi="Arial" w:cs="Arial"/>
          <w:bCs/>
          <w:color w:val="auto"/>
          <w:sz w:val="24"/>
          <w:szCs w:val="24"/>
        </w:rPr>
      </w:pPr>
    </w:p>
    <w:p w:rsidR="00221C6F" w:rsidRPr="002B61E1" w:rsidRDefault="00221C6F">
      <w:pPr>
        <w:pStyle w:val="BodyText3"/>
        <w:spacing w:after="0"/>
        <w:jc w:val="both"/>
        <w:rPr>
          <w:rFonts w:ascii="Arial" w:hAnsi="Arial" w:cs="Arial"/>
          <w:bCs/>
          <w:color w:val="auto"/>
          <w:sz w:val="24"/>
          <w:szCs w:val="24"/>
        </w:rPr>
      </w:pPr>
    </w:p>
    <w:p w:rsidR="00221C6F" w:rsidRPr="002B61E1" w:rsidRDefault="00221C6F">
      <w:pPr>
        <w:jc w:val="both"/>
        <w:rPr>
          <w:rFonts w:ascii="Arial" w:hAnsi="Arial" w:cs="Arial"/>
          <w:color w:val="auto"/>
        </w:rPr>
      </w:pPr>
      <w:r w:rsidRPr="002B61E1">
        <w:rPr>
          <w:rFonts w:ascii="Arial" w:hAnsi="Arial" w:cs="Arial"/>
          <w:color w:val="auto"/>
        </w:rPr>
        <w:tab/>
      </w:r>
      <w:r w:rsidRPr="002B61E1">
        <w:rPr>
          <w:rFonts w:ascii="Arial" w:hAnsi="Arial" w:cs="Arial"/>
          <w:color w:val="auto"/>
        </w:rPr>
        <w:tab/>
      </w:r>
      <w:r w:rsidRPr="002B61E1">
        <w:rPr>
          <w:rFonts w:ascii="Arial" w:hAnsi="Arial" w:cs="Arial"/>
          <w:color w:val="auto"/>
        </w:rPr>
        <w:tab/>
      </w:r>
    </w:p>
    <w:p w:rsidR="00221C6F" w:rsidRPr="002B61E1" w:rsidRDefault="00221C6F" w:rsidP="00F21FCB">
      <w:pPr>
        <w:rPr>
          <w:rFonts w:ascii="Arial" w:hAnsi="Arial" w:cs="Arial"/>
          <w:bCs/>
          <w:color w:val="auto"/>
        </w:rPr>
      </w:pPr>
      <w:r w:rsidRPr="002B61E1">
        <w:rPr>
          <w:rFonts w:ascii="Arial" w:hAnsi="Arial" w:cs="Arial"/>
          <w:color w:val="auto"/>
        </w:rPr>
        <w:t>Под пуном материјалном и кривичном одговорношћу п</w:t>
      </w:r>
      <w:r w:rsidRPr="002B61E1">
        <w:rPr>
          <w:rFonts w:ascii="Arial" w:hAnsi="Arial" w:cs="Arial"/>
          <w:bCs/>
          <w:color w:val="auto"/>
        </w:rPr>
        <w:t xml:space="preserve">отврђујем да </w:t>
      </w:r>
      <w:r w:rsidR="002E0762" w:rsidRPr="002B61E1">
        <w:rPr>
          <w:rFonts w:ascii="Arial" w:hAnsi="Arial" w:cs="Arial"/>
          <w:bCs/>
          <w:color w:val="auto"/>
        </w:rPr>
        <w:t>је</w:t>
      </w:r>
      <w:r w:rsidRPr="002B61E1">
        <w:rPr>
          <w:rFonts w:ascii="Arial" w:hAnsi="Arial" w:cs="Arial"/>
          <w:bCs/>
          <w:color w:val="auto"/>
        </w:rPr>
        <w:t xml:space="preserve"> понуд</w:t>
      </w:r>
      <w:r w:rsidR="002E0762" w:rsidRPr="002B61E1">
        <w:rPr>
          <w:rFonts w:ascii="Arial" w:hAnsi="Arial" w:cs="Arial"/>
          <w:bCs/>
          <w:color w:val="auto"/>
        </w:rPr>
        <w:t>а</w:t>
      </w:r>
      <w:r w:rsidRPr="002B61E1">
        <w:rPr>
          <w:rFonts w:ascii="Arial" w:hAnsi="Arial" w:cs="Arial"/>
          <w:bCs/>
          <w:color w:val="auto"/>
        </w:rPr>
        <w:t xml:space="preserve"> у </w:t>
      </w:r>
      <w:r w:rsidRPr="002B61E1">
        <w:rPr>
          <w:rFonts w:ascii="Arial" w:hAnsi="Arial" w:cs="Arial"/>
          <w:bCs/>
          <w:color w:val="auto"/>
          <w:lang w:val="sr-Cyrl-CS"/>
        </w:rPr>
        <w:t>поступку</w:t>
      </w:r>
      <w:r w:rsidR="002B61E1">
        <w:rPr>
          <w:rFonts w:ascii="Arial" w:hAnsi="Arial" w:cs="Arial"/>
          <w:bCs/>
          <w:color w:val="auto"/>
          <w:lang w:val="sr-Cyrl-CS"/>
        </w:rPr>
        <w:t xml:space="preserve"> </w:t>
      </w:r>
      <w:r w:rsidR="00944583" w:rsidRPr="002B61E1">
        <w:rPr>
          <w:rFonts w:ascii="Arial" w:hAnsi="Arial" w:cs="Arial"/>
          <w:bCs/>
          <w:color w:val="auto"/>
        </w:rPr>
        <w:t xml:space="preserve">ЈНМВ бр. </w:t>
      </w:r>
      <w:r w:rsidR="00F21FCB" w:rsidRPr="002B61E1">
        <w:rPr>
          <w:rFonts w:ascii="Arial" w:hAnsi="Arial" w:cs="Arial"/>
          <w:bCs/>
          <w:color w:val="auto"/>
        </w:rPr>
        <w:t>7</w:t>
      </w:r>
      <w:r w:rsidR="00944583" w:rsidRPr="002B61E1">
        <w:rPr>
          <w:rFonts w:ascii="Arial" w:hAnsi="Arial" w:cs="Arial"/>
          <w:bCs/>
          <w:color w:val="auto"/>
        </w:rPr>
        <w:t>/201</w:t>
      </w:r>
      <w:r w:rsidR="00575030" w:rsidRPr="002B61E1">
        <w:rPr>
          <w:rFonts w:ascii="Arial" w:hAnsi="Arial" w:cs="Arial"/>
          <w:bCs/>
          <w:color w:val="auto"/>
        </w:rPr>
        <w:t>9</w:t>
      </w:r>
      <w:r w:rsidR="00F21FCB" w:rsidRPr="002B61E1">
        <w:rPr>
          <w:rFonts w:ascii="Arial" w:hAnsi="Arial" w:cs="Arial"/>
          <w:bCs/>
          <w:color w:val="auto"/>
        </w:rPr>
        <w:t xml:space="preserve"> </w:t>
      </w:r>
      <w:r w:rsidR="003831F8" w:rsidRPr="002B61E1">
        <w:rPr>
          <w:rFonts w:ascii="Arial" w:hAnsi="Arial" w:cs="Arial"/>
          <w:color w:val="auto"/>
        </w:rPr>
        <w:t>Бео</w:t>
      </w:r>
      <w:r w:rsidR="00EF62A8" w:rsidRPr="002B61E1">
        <w:rPr>
          <w:rFonts w:ascii="Arial" w:hAnsi="Arial" w:cs="Arial"/>
          <w:color w:val="auto"/>
        </w:rPr>
        <w:t>г</w:t>
      </w:r>
      <w:r w:rsidR="003831F8" w:rsidRPr="002B61E1">
        <w:rPr>
          <w:rFonts w:ascii="Arial" w:hAnsi="Arial" w:cs="Arial"/>
          <w:color w:val="auto"/>
        </w:rPr>
        <w:t>радске филхармоније</w:t>
      </w:r>
      <w:r w:rsidRPr="002B61E1">
        <w:rPr>
          <w:rFonts w:ascii="Arial" w:hAnsi="Arial" w:cs="Arial"/>
          <w:bCs/>
          <w:color w:val="auto"/>
        </w:rPr>
        <w:t>подне</w:t>
      </w:r>
      <w:r w:rsidR="002E0762" w:rsidRPr="002B61E1">
        <w:rPr>
          <w:rFonts w:ascii="Arial" w:hAnsi="Arial" w:cs="Arial"/>
          <w:bCs/>
          <w:color w:val="auto"/>
        </w:rPr>
        <w:t xml:space="preserve">та </w:t>
      </w:r>
      <w:r w:rsidRPr="002B61E1">
        <w:rPr>
          <w:rFonts w:ascii="Arial" w:hAnsi="Arial" w:cs="Arial"/>
          <w:bCs/>
          <w:color w:val="auto"/>
        </w:rPr>
        <w:t>независно, без договора са другим понуђачима или заинтересованим лицима.</w:t>
      </w:r>
    </w:p>
    <w:p w:rsidR="00221C6F" w:rsidRPr="002B61E1" w:rsidRDefault="00221C6F">
      <w:pPr>
        <w:jc w:val="both"/>
        <w:rPr>
          <w:rFonts w:ascii="Arial" w:hAnsi="Arial" w:cs="Arial"/>
          <w:bCs/>
          <w:color w:val="auto"/>
        </w:rPr>
      </w:pPr>
    </w:p>
    <w:p w:rsidR="00221C6F" w:rsidRPr="002B61E1" w:rsidRDefault="00221C6F">
      <w:pPr>
        <w:jc w:val="both"/>
        <w:rPr>
          <w:rFonts w:ascii="Arial" w:hAnsi="Arial" w:cs="Arial"/>
          <w:bCs/>
          <w:color w:val="auto"/>
        </w:rPr>
      </w:pPr>
    </w:p>
    <w:p w:rsidR="00221C6F" w:rsidRPr="002B61E1" w:rsidRDefault="00221C6F">
      <w:pPr>
        <w:pStyle w:val="BodyText3"/>
        <w:spacing w:after="0"/>
        <w:ind w:firstLine="227"/>
        <w:jc w:val="both"/>
        <w:rPr>
          <w:rFonts w:ascii="Arial" w:hAnsi="Arial" w:cs="Arial"/>
          <w:color w:val="auto"/>
          <w:sz w:val="24"/>
          <w:szCs w:val="24"/>
        </w:rPr>
      </w:pPr>
    </w:p>
    <w:p w:rsidR="00E732A0" w:rsidRPr="002B61E1" w:rsidRDefault="00E732A0">
      <w:pPr>
        <w:pStyle w:val="BodyText2"/>
        <w:tabs>
          <w:tab w:val="left" w:pos="3080"/>
          <w:tab w:val="left" w:pos="6145"/>
        </w:tabs>
        <w:spacing w:line="100" w:lineRule="atLeast"/>
        <w:rPr>
          <w:rFonts w:ascii="Arial" w:hAnsi="Arial" w:cs="Arial"/>
          <w:color w:val="auto"/>
        </w:rPr>
      </w:pPr>
      <w:r w:rsidRPr="002B61E1">
        <w:rPr>
          <w:rFonts w:ascii="Arial" w:hAnsi="Arial" w:cs="Arial"/>
          <w:color w:val="auto"/>
        </w:rPr>
        <w:t>Датум:</w:t>
      </w:r>
      <w:r w:rsidRPr="002B61E1">
        <w:rPr>
          <w:rFonts w:ascii="Arial" w:hAnsi="Arial" w:cs="Arial"/>
          <w:color w:val="auto"/>
        </w:rPr>
        <w:tab/>
        <w:t>М.П.</w:t>
      </w:r>
      <w:r w:rsidRPr="002B61E1">
        <w:rPr>
          <w:rFonts w:ascii="Arial" w:hAnsi="Arial" w:cs="Arial"/>
          <w:color w:val="auto"/>
        </w:rPr>
        <w:tab/>
        <w:t>Потпис понуђача</w:t>
      </w:r>
    </w:p>
    <w:p w:rsidR="00E732A0" w:rsidRPr="002B61E1" w:rsidRDefault="00E732A0">
      <w:pPr>
        <w:pStyle w:val="BodyText2"/>
        <w:tabs>
          <w:tab w:val="left" w:pos="3080"/>
          <w:tab w:val="left" w:pos="6145"/>
        </w:tabs>
        <w:spacing w:line="100" w:lineRule="atLeast"/>
        <w:rPr>
          <w:rFonts w:ascii="Arial" w:hAnsi="Arial" w:cs="Arial"/>
          <w:color w:val="auto"/>
        </w:rPr>
      </w:pPr>
    </w:p>
    <w:p w:rsidR="00E732A0" w:rsidRPr="002B61E1" w:rsidRDefault="00E732A0">
      <w:pPr>
        <w:pStyle w:val="BodyText2"/>
        <w:tabs>
          <w:tab w:val="left" w:pos="3080"/>
          <w:tab w:val="left" w:pos="6145"/>
        </w:tabs>
        <w:spacing w:line="100" w:lineRule="atLeast"/>
        <w:rPr>
          <w:rFonts w:ascii="Arial" w:hAnsi="Arial" w:cs="Arial"/>
          <w:color w:val="auto"/>
        </w:rPr>
      </w:pPr>
    </w:p>
    <w:p w:rsidR="00E732A0" w:rsidRPr="002B61E1" w:rsidRDefault="00E732A0">
      <w:pPr>
        <w:pStyle w:val="BodyText2"/>
        <w:tabs>
          <w:tab w:val="left" w:pos="3080"/>
          <w:tab w:val="left" w:pos="6145"/>
        </w:tabs>
        <w:spacing w:line="100" w:lineRule="atLeast"/>
        <w:rPr>
          <w:rFonts w:ascii="Arial" w:hAnsi="Arial" w:cs="Arial"/>
          <w:color w:val="auto"/>
        </w:rPr>
      </w:pPr>
      <w:r w:rsidRPr="002B61E1">
        <w:rPr>
          <w:rFonts w:ascii="Arial" w:hAnsi="Arial" w:cs="Arial"/>
          <w:color w:val="auto"/>
        </w:rPr>
        <w:t>_____________</w:t>
      </w:r>
      <w:r w:rsidRPr="002B61E1">
        <w:rPr>
          <w:rFonts w:ascii="Arial" w:hAnsi="Arial" w:cs="Arial"/>
          <w:color w:val="auto"/>
        </w:rPr>
        <w:tab/>
      </w:r>
      <w:r w:rsidRPr="002B61E1">
        <w:rPr>
          <w:rFonts w:ascii="Arial" w:hAnsi="Arial" w:cs="Arial"/>
          <w:color w:val="auto"/>
        </w:rPr>
        <w:tab/>
        <w:t>_______________</w:t>
      </w:r>
    </w:p>
    <w:p w:rsidR="00E732A0" w:rsidRPr="002B61E1" w:rsidRDefault="00E732A0">
      <w:pPr>
        <w:pStyle w:val="BodyText2"/>
        <w:tabs>
          <w:tab w:val="left" w:pos="3080"/>
          <w:tab w:val="left" w:pos="6145"/>
        </w:tabs>
        <w:snapToGrid w:val="0"/>
        <w:spacing w:line="100" w:lineRule="atLeast"/>
        <w:rPr>
          <w:rFonts w:ascii="Arial" w:hAnsi="Arial" w:cs="Arial"/>
          <w:color w:val="auto"/>
        </w:rPr>
      </w:pPr>
      <w:r w:rsidRPr="002B61E1">
        <w:rPr>
          <w:rFonts w:ascii="Arial" w:hAnsi="Arial" w:cs="Arial"/>
          <w:color w:val="auto"/>
        </w:rPr>
        <w:tab/>
      </w:r>
      <w:r w:rsidRPr="002B61E1">
        <w:rPr>
          <w:rFonts w:ascii="Arial" w:hAnsi="Arial" w:cs="Arial"/>
          <w:color w:val="auto"/>
        </w:rPr>
        <w:tab/>
      </w:r>
    </w:p>
    <w:p w:rsidR="00221C6F" w:rsidRPr="002B61E1" w:rsidRDefault="00221C6F">
      <w:pPr>
        <w:pStyle w:val="BodyText3"/>
        <w:spacing w:after="0"/>
        <w:ind w:firstLine="227"/>
        <w:jc w:val="both"/>
        <w:rPr>
          <w:color w:val="auto"/>
        </w:rPr>
      </w:pPr>
    </w:p>
    <w:p w:rsidR="00221C6F" w:rsidRPr="002B61E1" w:rsidRDefault="00221C6F">
      <w:pPr>
        <w:tabs>
          <w:tab w:val="left" w:pos="6028"/>
        </w:tabs>
        <w:autoSpaceDE w:val="0"/>
        <w:spacing w:line="240" w:lineRule="auto"/>
        <w:rPr>
          <w:color w:val="auto"/>
        </w:rPr>
      </w:pPr>
    </w:p>
    <w:p w:rsidR="00864D49" w:rsidRPr="002B61E1" w:rsidRDefault="00864D49">
      <w:pPr>
        <w:tabs>
          <w:tab w:val="left" w:pos="6028"/>
        </w:tabs>
        <w:autoSpaceDE w:val="0"/>
        <w:spacing w:line="240" w:lineRule="auto"/>
        <w:jc w:val="both"/>
        <w:rPr>
          <w:rFonts w:ascii="Arial" w:hAnsi="Arial" w:cs="Arial"/>
          <w:b/>
          <w:bCs/>
          <w:i/>
          <w:iCs/>
          <w:color w:val="auto"/>
          <w:sz w:val="20"/>
          <w:szCs w:val="20"/>
        </w:rPr>
      </w:pPr>
    </w:p>
    <w:p w:rsidR="00864D49" w:rsidRPr="002B61E1" w:rsidRDefault="00864D49">
      <w:pPr>
        <w:tabs>
          <w:tab w:val="left" w:pos="6028"/>
        </w:tabs>
        <w:autoSpaceDE w:val="0"/>
        <w:spacing w:line="240" w:lineRule="auto"/>
        <w:jc w:val="both"/>
        <w:rPr>
          <w:rFonts w:ascii="Arial" w:hAnsi="Arial" w:cs="Arial"/>
          <w:b/>
          <w:bCs/>
          <w:i/>
          <w:iCs/>
          <w:color w:val="auto"/>
          <w:sz w:val="20"/>
          <w:szCs w:val="20"/>
        </w:rPr>
      </w:pPr>
    </w:p>
    <w:p w:rsidR="009861B5" w:rsidRPr="002B61E1" w:rsidRDefault="009861B5">
      <w:pPr>
        <w:tabs>
          <w:tab w:val="left" w:pos="6028"/>
        </w:tabs>
        <w:autoSpaceDE w:val="0"/>
        <w:spacing w:line="240" w:lineRule="auto"/>
        <w:jc w:val="both"/>
        <w:rPr>
          <w:rFonts w:ascii="Arial" w:hAnsi="Arial" w:cs="Arial"/>
          <w:b/>
          <w:bCs/>
          <w:i/>
          <w:iCs/>
          <w:color w:val="auto"/>
          <w:sz w:val="20"/>
          <w:szCs w:val="20"/>
        </w:rPr>
      </w:pPr>
    </w:p>
    <w:p w:rsidR="00864D49" w:rsidRPr="002B61E1" w:rsidRDefault="00864D49">
      <w:pPr>
        <w:tabs>
          <w:tab w:val="left" w:pos="6028"/>
        </w:tabs>
        <w:autoSpaceDE w:val="0"/>
        <w:spacing w:line="240" w:lineRule="auto"/>
        <w:jc w:val="both"/>
        <w:rPr>
          <w:rFonts w:ascii="Arial" w:hAnsi="Arial" w:cs="Arial"/>
          <w:b/>
          <w:bCs/>
          <w:i/>
          <w:iCs/>
          <w:color w:val="auto"/>
          <w:sz w:val="20"/>
          <w:szCs w:val="20"/>
        </w:rPr>
      </w:pPr>
    </w:p>
    <w:p w:rsidR="00864D49" w:rsidRPr="002B61E1" w:rsidRDefault="00864D49">
      <w:pPr>
        <w:tabs>
          <w:tab w:val="left" w:pos="6028"/>
        </w:tabs>
        <w:autoSpaceDE w:val="0"/>
        <w:spacing w:line="240" w:lineRule="auto"/>
        <w:jc w:val="both"/>
        <w:rPr>
          <w:rFonts w:ascii="Arial" w:hAnsi="Arial" w:cs="Arial"/>
          <w:b/>
          <w:bCs/>
          <w:i/>
          <w:iCs/>
          <w:color w:val="auto"/>
          <w:sz w:val="20"/>
          <w:szCs w:val="20"/>
        </w:rPr>
      </w:pPr>
    </w:p>
    <w:p w:rsidR="00221C6F" w:rsidRPr="002B61E1" w:rsidRDefault="006D4BA0" w:rsidP="00575030">
      <w:pPr>
        <w:tabs>
          <w:tab w:val="left" w:pos="6028"/>
        </w:tabs>
        <w:autoSpaceDE w:val="0"/>
        <w:spacing w:line="240" w:lineRule="auto"/>
        <w:rPr>
          <w:rFonts w:ascii="Arial" w:hAnsi="Arial" w:cs="Arial"/>
          <w:bCs/>
          <w:i/>
          <w:iCs/>
          <w:color w:val="auto"/>
          <w:sz w:val="20"/>
          <w:szCs w:val="20"/>
        </w:rPr>
      </w:pPr>
      <w:r w:rsidRPr="002B61E1">
        <w:rPr>
          <w:rFonts w:ascii="Arial" w:hAnsi="Arial" w:cs="Arial"/>
          <w:b/>
          <w:bCs/>
          <w:i/>
          <w:iCs/>
          <w:color w:val="auto"/>
          <w:sz w:val="20"/>
          <w:szCs w:val="20"/>
          <w:u w:val="single"/>
        </w:rPr>
        <w:t>Уколико понуду подноси група понуђача,</w:t>
      </w:r>
      <w:r w:rsidRPr="002B61E1">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221C6F" w:rsidRPr="002B61E1" w:rsidRDefault="00221C6F" w:rsidP="00575030">
      <w:pPr>
        <w:tabs>
          <w:tab w:val="left" w:pos="6028"/>
        </w:tabs>
        <w:autoSpaceDE w:val="0"/>
        <w:spacing w:line="240" w:lineRule="auto"/>
        <w:rPr>
          <w:rFonts w:ascii="Arial" w:hAnsi="Arial" w:cs="Arial"/>
          <w:bCs/>
          <w:i/>
          <w:iCs/>
          <w:color w:val="auto"/>
        </w:rPr>
      </w:pPr>
    </w:p>
    <w:p w:rsidR="0099193F" w:rsidRPr="00575030" w:rsidRDefault="0099193F" w:rsidP="00575030">
      <w:pPr>
        <w:tabs>
          <w:tab w:val="left" w:pos="6028"/>
        </w:tabs>
        <w:autoSpaceDE w:val="0"/>
        <w:spacing w:line="240" w:lineRule="auto"/>
        <w:rPr>
          <w:rFonts w:ascii="Arial" w:hAnsi="Arial" w:cs="Arial"/>
          <w:bCs/>
          <w:i/>
          <w:iCs/>
          <w:color w:val="7030A0"/>
        </w:rPr>
      </w:pPr>
    </w:p>
    <w:p w:rsidR="0099193F" w:rsidRDefault="0099193F">
      <w:pPr>
        <w:tabs>
          <w:tab w:val="left" w:pos="6028"/>
        </w:tabs>
        <w:autoSpaceDE w:val="0"/>
        <w:spacing w:line="240" w:lineRule="auto"/>
        <w:jc w:val="both"/>
        <w:rPr>
          <w:rFonts w:ascii="Arial" w:hAnsi="Arial" w:cs="Arial"/>
          <w:bCs/>
          <w:i/>
          <w:iCs/>
          <w:color w:val="auto"/>
        </w:rPr>
      </w:pPr>
    </w:p>
    <w:p w:rsidR="00575030" w:rsidRDefault="00575030">
      <w:pPr>
        <w:tabs>
          <w:tab w:val="left" w:pos="6028"/>
        </w:tabs>
        <w:autoSpaceDE w:val="0"/>
        <w:spacing w:line="240" w:lineRule="auto"/>
        <w:jc w:val="both"/>
        <w:rPr>
          <w:rFonts w:ascii="Arial" w:hAnsi="Arial" w:cs="Arial"/>
          <w:bCs/>
          <w:i/>
          <w:iCs/>
          <w:color w:val="auto"/>
        </w:rPr>
      </w:pPr>
    </w:p>
    <w:p w:rsidR="00575030" w:rsidRPr="00575030" w:rsidRDefault="00575030">
      <w:pPr>
        <w:tabs>
          <w:tab w:val="left" w:pos="6028"/>
        </w:tabs>
        <w:autoSpaceDE w:val="0"/>
        <w:spacing w:line="240" w:lineRule="auto"/>
        <w:jc w:val="both"/>
        <w:rPr>
          <w:rFonts w:ascii="Arial" w:hAnsi="Arial" w:cs="Arial"/>
          <w:bCs/>
          <w:i/>
          <w:iCs/>
          <w:color w:val="auto"/>
        </w:rPr>
      </w:pPr>
    </w:p>
    <w:p w:rsidR="00221C6F" w:rsidRPr="002B61E1" w:rsidRDefault="00221C6F">
      <w:pPr>
        <w:tabs>
          <w:tab w:val="left" w:pos="6028"/>
        </w:tabs>
        <w:autoSpaceDE w:val="0"/>
        <w:spacing w:line="240" w:lineRule="auto"/>
        <w:jc w:val="both"/>
        <w:rPr>
          <w:rFonts w:ascii="Arial" w:hAnsi="Arial" w:cs="Arial"/>
          <w:bCs/>
          <w:i/>
          <w:iCs/>
          <w:color w:val="auto"/>
        </w:rPr>
      </w:pPr>
    </w:p>
    <w:p w:rsidR="00C959DC" w:rsidRPr="002B61E1" w:rsidRDefault="0046580C" w:rsidP="000811EA">
      <w:pPr>
        <w:pStyle w:val="ListParagraph"/>
        <w:shd w:val="clear" w:color="auto" w:fill="C6D9F1"/>
        <w:ind w:left="360"/>
        <w:jc w:val="center"/>
        <w:rPr>
          <w:rFonts w:ascii="Arial" w:hAnsi="Arial" w:cs="Arial"/>
          <w:b/>
          <w:bCs/>
          <w:iCs/>
          <w:color w:val="auto"/>
        </w:rPr>
      </w:pPr>
      <w:r w:rsidRPr="002B61E1">
        <w:rPr>
          <w:rFonts w:ascii="Arial" w:hAnsi="Arial" w:cs="Arial"/>
          <w:b/>
          <w:bCs/>
          <w:iCs/>
          <w:color w:val="auto"/>
        </w:rPr>
        <w:t>I</w:t>
      </w:r>
      <w:r w:rsidR="00864D49" w:rsidRPr="002B61E1">
        <w:rPr>
          <w:rFonts w:ascii="Arial" w:hAnsi="Arial" w:cs="Arial"/>
          <w:b/>
          <w:bCs/>
          <w:iCs/>
          <w:color w:val="auto"/>
        </w:rPr>
        <w:t>X</w:t>
      </w:r>
      <w:r w:rsidR="000811EA" w:rsidRPr="002B61E1">
        <w:rPr>
          <w:rFonts w:ascii="Arial" w:hAnsi="Arial" w:cs="Arial"/>
          <w:b/>
          <w:bCs/>
          <w:iCs/>
          <w:color w:val="auto"/>
        </w:rPr>
        <w:t xml:space="preserve"> ОБРАЗАЦ ИЗЈАВЕ </w:t>
      </w:r>
    </w:p>
    <w:p w:rsidR="000811EA" w:rsidRPr="002B61E1" w:rsidRDefault="000811EA" w:rsidP="000811EA">
      <w:pPr>
        <w:pStyle w:val="ListParagraph"/>
        <w:shd w:val="clear" w:color="auto" w:fill="C6D9F1"/>
        <w:ind w:left="360"/>
        <w:jc w:val="center"/>
        <w:rPr>
          <w:rFonts w:ascii="Arial" w:hAnsi="Arial" w:cs="Arial"/>
          <w:bCs/>
          <w:iCs/>
          <w:color w:val="auto"/>
        </w:rPr>
      </w:pPr>
      <w:r w:rsidRPr="002B61E1">
        <w:rPr>
          <w:rFonts w:ascii="Arial" w:hAnsi="Arial" w:cs="Arial"/>
          <w:b/>
          <w:bCs/>
          <w:iCs/>
          <w:color w:val="auto"/>
        </w:rPr>
        <w:t xml:space="preserve">О ИСПУЊАВАЊУ </w:t>
      </w:r>
      <w:r w:rsidR="00C959DC" w:rsidRPr="002B61E1">
        <w:rPr>
          <w:rFonts w:ascii="Arial" w:hAnsi="Arial" w:cs="Arial"/>
          <w:b/>
          <w:bCs/>
          <w:iCs/>
          <w:color w:val="auto"/>
        </w:rPr>
        <w:t xml:space="preserve">ОБАВЕЗНИХ </w:t>
      </w:r>
      <w:r w:rsidRPr="002B61E1">
        <w:rPr>
          <w:rFonts w:ascii="Arial" w:hAnsi="Arial" w:cs="Arial"/>
          <w:b/>
          <w:bCs/>
          <w:iCs/>
          <w:color w:val="auto"/>
        </w:rPr>
        <w:t>УСЛОВА ИЗ ЧЛ. 75 З</w:t>
      </w:r>
      <w:r w:rsidR="00C959DC" w:rsidRPr="002B61E1">
        <w:rPr>
          <w:rFonts w:ascii="Arial" w:hAnsi="Arial" w:cs="Arial"/>
          <w:b/>
          <w:bCs/>
          <w:iCs/>
          <w:color w:val="auto"/>
        </w:rPr>
        <w:t>ЈН</w:t>
      </w:r>
    </w:p>
    <w:p w:rsidR="000811EA" w:rsidRPr="002B61E1" w:rsidRDefault="000811EA" w:rsidP="000811EA">
      <w:pPr>
        <w:pStyle w:val="ListParagraph"/>
        <w:shd w:val="clear" w:color="auto" w:fill="C6D9F1"/>
        <w:ind w:left="360"/>
        <w:jc w:val="center"/>
        <w:rPr>
          <w:rFonts w:ascii="Arial" w:hAnsi="Arial" w:cs="Arial"/>
          <w:bCs/>
          <w:iCs/>
          <w:color w:val="auto"/>
        </w:rPr>
      </w:pPr>
    </w:p>
    <w:p w:rsidR="000811EA" w:rsidRPr="002B61E1" w:rsidRDefault="000811EA" w:rsidP="000811EA">
      <w:pPr>
        <w:jc w:val="center"/>
        <w:rPr>
          <w:rFonts w:ascii="Arial" w:hAnsi="Arial" w:cs="Arial"/>
          <w:b/>
          <w:bCs/>
          <w:color w:val="auto"/>
        </w:rPr>
      </w:pPr>
    </w:p>
    <w:p w:rsidR="00C959DC" w:rsidRPr="002B61E1" w:rsidRDefault="00C959DC" w:rsidP="000811EA">
      <w:pPr>
        <w:jc w:val="center"/>
        <w:rPr>
          <w:rFonts w:ascii="Arial" w:hAnsi="Arial" w:cs="Arial"/>
          <w:b/>
          <w:bCs/>
          <w:color w:val="auto"/>
        </w:rPr>
      </w:pPr>
    </w:p>
    <w:p w:rsidR="00C959DC" w:rsidRPr="002B61E1" w:rsidRDefault="00C959DC" w:rsidP="000811EA">
      <w:pPr>
        <w:jc w:val="center"/>
        <w:rPr>
          <w:rFonts w:ascii="Arial" w:hAnsi="Arial" w:cs="Arial"/>
          <w:b/>
          <w:bCs/>
          <w:color w:val="auto"/>
        </w:rPr>
      </w:pPr>
    </w:p>
    <w:p w:rsidR="000811EA" w:rsidRPr="002B61E1" w:rsidRDefault="000811EA" w:rsidP="000811EA">
      <w:pPr>
        <w:jc w:val="center"/>
        <w:rPr>
          <w:rFonts w:ascii="Arial" w:hAnsi="Arial" w:cs="Arial"/>
          <w:b/>
          <w:bCs/>
          <w:color w:val="auto"/>
        </w:rPr>
      </w:pPr>
      <w:r w:rsidRPr="002B61E1">
        <w:rPr>
          <w:rFonts w:ascii="Arial" w:hAnsi="Arial" w:cs="Arial"/>
          <w:b/>
          <w:bCs/>
          <w:color w:val="auto"/>
        </w:rPr>
        <w:t>ИЗЈАВА ПОНУЂАЧА</w:t>
      </w:r>
    </w:p>
    <w:p w:rsidR="000811EA" w:rsidRPr="002B61E1" w:rsidRDefault="000811EA" w:rsidP="000811EA">
      <w:pPr>
        <w:jc w:val="center"/>
        <w:rPr>
          <w:rFonts w:ascii="Arial" w:hAnsi="Arial" w:cs="Arial"/>
          <w:b/>
          <w:bCs/>
          <w:color w:val="auto"/>
        </w:rPr>
      </w:pPr>
      <w:r w:rsidRPr="002B61E1">
        <w:rPr>
          <w:rFonts w:ascii="Arial" w:hAnsi="Arial" w:cs="Arial"/>
          <w:b/>
          <w:bCs/>
          <w:color w:val="auto"/>
        </w:rPr>
        <w:t>О ИСПУЊАВАЊУ УСЛОВА ИЗ ЧЛ. 75 З</w:t>
      </w:r>
      <w:r w:rsidR="00B70C13" w:rsidRPr="002B61E1">
        <w:rPr>
          <w:rFonts w:ascii="Arial" w:hAnsi="Arial" w:cs="Arial"/>
          <w:b/>
          <w:bCs/>
          <w:color w:val="auto"/>
        </w:rPr>
        <w:t>ЈН</w:t>
      </w:r>
    </w:p>
    <w:p w:rsidR="000811EA" w:rsidRPr="002B61E1" w:rsidRDefault="000811EA" w:rsidP="000811EA">
      <w:pPr>
        <w:jc w:val="center"/>
        <w:rPr>
          <w:rFonts w:ascii="Arial" w:hAnsi="Arial" w:cs="Arial"/>
          <w:b/>
          <w:bCs/>
          <w:color w:val="auto"/>
        </w:rPr>
      </w:pPr>
    </w:p>
    <w:p w:rsidR="000811EA" w:rsidRPr="002B61E1" w:rsidRDefault="000811EA" w:rsidP="000811EA">
      <w:pPr>
        <w:jc w:val="center"/>
        <w:rPr>
          <w:rFonts w:ascii="Arial" w:hAnsi="Arial" w:cs="Arial"/>
          <w:b/>
          <w:bCs/>
          <w:color w:val="auto"/>
        </w:rPr>
      </w:pPr>
    </w:p>
    <w:p w:rsidR="000811EA" w:rsidRPr="002B61E1" w:rsidRDefault="000811EA" w:rsidP="00F21FCB">
      <w:pPr>
        <w:rPr>
          <w:rFonts w:ascii="Arial" w:hAnsi="Arial" w:cs="Arial"/>
          <w:color w:val="auto"/>
        </w:rPr>
      </w:pPr>
      <w:r w:rsidRPr="002B61E1">
        <w:rPr>
          <w:rFonts w:ascii="Arial" w:hAnsi="Arial" w:cs="Arial"/>
          <w:color w:val="auto"/>
        </w:rPr>
        <w:t>У складу са чланом 77 став 4 З</w:t>
      </w:r>
      <w:r w:rsidR="00944583" w:rsidRPr="002B61E1">
        <w:rPr>
          <w:rFonts w:ascii="Arial" w:hAnsi="Arial" w:cs="Arial"/>
          <w:color w:val="auto"/>
        </w:rPr>
        <w:t>ЈН</w:t>
      </w:r>
      <w:r w:rsidRPr="002B61E1">
        <w:rPr>
          <w:rFonts w:ascii="Arial" w:hAnsi="Arial" w:cs="Arial"/>
          <w:color w:val="auto"/>
        </w:rPr>
        <w:t xml:space="preserve">, под пуном материјалном и кривичном одговорношћу, </w:t>
      </w:r>
      <w:r w:rsidRPr="002B61E1">
        <w:rPr>
          <w:rFonts w:ascii="Arial" w:hAnsi="Arial" w:cs="Arial"/>
          <w:color w:val="auto"/>
          <w:lang w:val="sr-Cyrl-CS"/>
        </w:rPr>
        <w:t xml:space="preserve">као заступник понуђача, </w:t>
      </w:r>
      <w:r w:rsidRPr="002B61E1">
        <w:rPr>
          <w:rFonts w:ascii="Arial" w:hAnsi="Arial" w:cs="Arial"/>
          <w:color w:val="auto"/>
        </w:rPr>
        <w:t>дајем следећу</w:t>
      </w:r>
    </w:p>
    <w:p w:rsidR="000811EA" w:rsidRPr="002B61E1" w:rsidRDefault="000811EA" w:rsidP="000811EA">
      <w:pPr>
        <w:jc w:val="both"/>
        <w:rPr>
          <w:rFonts w:ascii="Arial" w:hAnsi="Arial" w:cs="Arial"/>
          <w:color w:val="auto"/>
        </w:rPr>
      </w:pPr>
      <w:r w:rsidRPr="002B61E1">
        <w:rPr>
          <w:rFonts w:ascii="Arial" w:hAnsi="Arial" w:cs="Arial"/>
          <w:color w:val="auto"/>
        </w:rPr>
        <w:tab/>
      </w:r>
      <w:r w:rsidRPr="002B61E1">
        <w:rPr>
          <w:rFonts w:ascii="Arial" w:hAnsi="Arial" w:cs="Arial"/>
          <w:color w:val="auto"/>
        </w:rPr>
        <w:tab/>
      </w:r>
      <w:r w:rsidRPr="002B61E1">
        <w:rPr>
          <w:rFonts w:ascii="Arial" w:hAnsi="Arial" w:cs="Arial"/>
          <w:color w:val="auto"/>
        </w:rPr>
        <w:tab/>
      </w:r>
      <w:r w:rsidRPr="002B61E1">
        <w:rPr>
          <w:rFonts w:ascii="Arial" w:hAnsi="Arial" w:cs="Arial"/>
          <w:color w:val="auto"/>
        </w:rPr>
        <w:tab/>
      </w:r>
    </w:p>
    <w:p w:rsidR="000811EA" w:rsidRPr="00895D46" w:rsidRDefault="000811EA" w:rsidP="000811EA">
      <w:pPr>
        <w:jc w:val="both"/>
        <w:rPr>
          <w:rFonts w:ascii="Arial" w:hAnsi="Arial" w:cs="Arial"/>
          <w:color w:val="auto"/>
        </w:rPr>
      </w:pPr>
    </w:p>
    <w:p w:rsidR="000811EA" w:rsidRPr="002B61E1" w:rsidRDefault="000811EA" w:rsidP="000811EA">
      <w:pPr>
        <w:jc w:val="center"/>
        <w:rPr>
          <w:rFonts w:ascii="Arial" w:hAnsi="Arial" w:cs="Arial"/>
          <w:b/>
          <w:color w:val="auto"/>
        </w:rPr>
      </w:pPr>
      <w:r w:rsidRPr="002B61E1">
        <w:rPr>
          <w:rFonts w:ascii="Arial" w:hAnsi="Arial" w:cs="Arial"/>
          <w:b/>
          <w:color w:val="auto"/>
        </w:rPr>
        <w:t>И З Ј А В У</w:t>
      </w:r>
    </w:p>
    <w:p w:rsidR="000811EA" w:rsidRPr="002B61E1" w:rsidRDefault="000811EA" w:rsidP="000811EA">
      <w:pPr>
        <w:jc w:val="center"/>
        <w:rPr>
          <w:rFonts w:ascii="Arial" w:hAnsi="Arial" w:cs="Arial"/>
          <w:color w:val="auto"/>
        </w:rPr>
      </w:pPr>
    </w:p>
    <w:p w:rsidR="000811EA" w:rsidRPr="002B61E1" w:rsidRDefault="000811EA" w:rsidP="00575030">
      <w:pPr>
        <w:rPr>
          <w:rFonts w:ascii="Arial" w:hAnsi="Arial" w:cs="Arial"/>
          <w:color w:val="auto"/>
        </w:rPr>
      </w:pPr>
      <w:r w:rsidRPr="002B61E1">
        <w:rPr>
          <w:rFonts w:ascii="Arial" w:hAnsi="Arial" w:cs="Arial"/>
          <w:color w:val="auto"/>
          <w:lang w:val="sr-Cyrl-CS"/>
        </w:rPr>
        <w:t>П</w:t>
      </w:r>
      <w:r w:rsidRPr="002B61E1">
        <w:rPr>
          <w:rFonts w:ascii="Arial" w:hAnsi="Arial" w:cs="Arial"/>
          <w:color w:val="auto"/>
        </w:rPr>
        <w:t>онуђач</w:t>
      </w:r>
      <w:r w:rsidRPr="002B61E1">
        <w:rPr>
          <w:rFonts w:ascii="Arial" w:hAnsi="Arial" w:cs="Arial"/>
          <w:i/>
          <w:color w:val="auto"/>
        </w:rPr>
        <w:t xml:space="preserve"> _____________________________________________ </w:t>
      </w:r>
      <w:r w:rsidRPr="002B61E1">
        <w:rPr>
          <w:rFonts w:ascii="Arial" w:hAnsi="Arial" w:cs="Arial"/>
          <w:color w:val="auto"/>
        </w:rPr>
        <w:t xml:space="preserve">у поступку ЈНМВ </w:t>
      </w:r>
      <w:r w:rsidR="00944583" w:rsidRPr="002B61E1">
        <w:rPr>
          <w:rFonts w:ascii="Arial" w:hAnsi="Arial" w:cs="Arial"/>
          <w:color w:val="auto"/>
        </w:rPr>
        <w:t xml:space="preserve">бр. </w:t>
      </w:r>
      <w:r w:rsidR="00F21FCB" w:rsidRPr="002B61E1">
        <w:rPr>
          <w:rFonts w:ascii="Arial" w:hAnsi="Arial" w:cs="Arial"/>
          <w:color w:val="auto"/>
        </w:rPr>
        <w:t>7</w:t>
      </w:r>
      <w:r w:rsidRPr="002B61E1">
        <w:rPr>
          <w:rFonts w:ascii="Arial" w:hAnsi="Arial" w:cs="Arial"/>
          <w:color w:val="auto"/>
        </w:rPr>
        <w:t>/201</w:t>
      </w:r>
      <w:r w:rsidR="00575030" w:rsidRPr="002B61E1">
        <w:rPr>
          <w:rFonts w:ascii="Arial" w:hAnsi="Arial" w:cs="Arial"/>
          <w:color w:val="auto"/>
        </w:rPr>
        <w:t>9</w:t>
      </w:r>
      <w:r w:rsidR="00944583" w:rsidRPr="002B61E1">
        <w:rPr>
          <w:rFonts w:ascii="Arial" w:hAnsi="Arial" w:cs="Arial"/>
          <w:color w:val="auto"/>
        </w:rPr>
        <w:t xml:space="preserve"> Београдске филхармоније</w:t>
      </w:r>
      <w:r w:rsidRPr="002B61E1">
        <w:rPr>
          <w:rFonts w:ascii="Arial" w:hAnsi="Arial" w:cs="Arial"/>
          <w:color w:val="auto"/>
        </w:rPr>
        <w:t xml:space="preserve">, испуњава све услове из чл. 75 </w:t>
      </w:r>
      <w:r w:rsidR="004C0204" w:rsidRPr="002B61E1">
        <w:rPr>
          <w:rFonts w:ascii="Arial" w:hAnsi="Arial" w:cs="Arial"/>
          <w:color w:val="auto"/>
        </w:rPr>
        <w:t xml:space="preserve">ст. 1 и 2 </w:t>
      </w:r>
      <w:r w:rsidRPr="002B61E1">
        <w:rPr>
          <w:rFonts w:ascii="Arial" w:hAnsi="Arial" w:cs="Arial"/>
          <w:color w:val="auto"/>
        </w:rPr>
        <w:t>З</w:t>
      </w:r>
      <w:r w:rsidR="00B70C13" w:rsidRPr="002B61E1">
        <w:rPr>
          <w:rFonts w:ascii="Arial" w:hAnsi="Arial" w:cs="Arial"/>
          <w:color w:val="auto"/>
        </w:rPr>
        <w:t>ЈН</w:t>
      </w:r>
      <w:r w:rsidRPr="002B61E1">
        <w:rPr>
          <w:rFonts w:ascii="Arial" w:hAnsi="Arial" w:cs="Arial"/>
          <w:color w:val="auto"/>
        </w:rPr>
        <w:t>, и то:</w:t>
      </w:r>
    </w:p>
    <w:p w:rsidR="000811EA" w:rsidRPr="002B61E1" w:rsidRDefault="000811EA" w:rsidP="00575030">
      <w:pPr>
        <w:rPr>
          <w:rFonts w:ascii="Arial" w:hAnsi="Arial" w:cs="Arial"/>
          <w:iCs/>
          <w:color w:val="auto"/>
          <w:lang w:val="sr-Cyrl-CS"/>
        </w:rPr>
      </w:pP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1) Да  је  регистрован код надлежног  органа, односно уписан у одговарајући </w:t>
      </w: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регистар;  </w:t>
      </w: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2) Да он и његов законски заступник није осуђиван за неко од кривичних дела </w:t>
      </w: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3) Да је измирио доспеле порезе, доприносе и друге јавне дажбине у складу са </w:t>
      </w:r>
    </w:p>
    <w:p w:rsidR="0076364C" w:rsidRPr="002B61E1" w:rsidRDefault="0076364C" w:rsidP="00575030">
      <w:pPr>
        <w:rPr>
          <w:rFonts w:ascii="Arial" w:hAnsi="Arial" w:cs="Arial"/>
          <w:iCs/>
          <w:color w:val="auto"/>
          <w:lang w:val="sr-Cyrl-CS"/>
        </w:rPr>
      </w:pPr>
      <w:r w:rsidRPr="002B61E1">
        <w:rPr>
          <w:rFonts w:ascii="Arial" w:hAnsi="Arial" w:cs="Arial"/>
          <w:iCs/>
          <w:color w:val="auto"/>
          <w:lang w:val="sr-Cyrl-CS"/>
        </w:rPr>
        <w:t xml:space="preserve">прописима РС или стране државе ако има седиште на њеној територији.  </w:t>
      </w:r>
    </w:p>
    <w:p w:rsidR="004C0204" w:rsidRPr="002B61E1" w:rsidRDefault="0076364C" w:rsidP="00575030">
      <w:pPr>
        <w:rPr>
          <w:rFonts w:ascii="Arial" w:hAnsi="Arial" w:cs="Arial"/>
          <w:color w:val="auto"/>
          <w:lang w:val="sr-Cyrl-CS"/>
        </w:rPr>
      </w:pPr>
      <w:r w:rsidRPr="002B61E1">
        <w:rPr>
          <w:rFonts w:ascii="Arial" w:hAnsi="Arial" w:cs="Arial"/>
          <w:iCs/>
          <w:color w:val="auto"/>
          <w:lang w:val="sr-Cyrl-CS"/>
        </w:rPr>
        <w:t xml:space="preserve">4) </w:t>
      </w:r>
      <w:r w:rsidR="004C0204" w:rsidRPr="002B61E1">
        <w:rPr>
          <w:rFonts w:ascii="Arial" w:hAnsi="Arial" w:cs="Arial"/>
          <w:color w:val="auto"/>
          <w:lang w:val="sr-Cyrl-CS"/>
        </w:rPr>
        <w:t>Понуђач је п</w:t>
      </w:r>
      <w:r w:rsidR="004C0204" w:rsidRPr="002B61E1">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4C0204" w:rsidRPr="002B61E1" w:rsidRDefault="004C0204" w:rsidP="00575030">
      <w:pPr>
        <w:rPr>
          <w:rFonts w:ascii="Arial" w:hAnsi="Arial" w:cs="Arial"/>
          <w:color w:val="auto"/>
          <w:sz w:val="22"/>
          <w:szCs w:val="22"/>
          <w:lang w:val="sr-Cyrl-CS"/>
        </w:rPr>
      </w:pPr>
    </w:p>
    <w:p w:rsidR="000811EA" w:rsidRPr="002B61E1" w:rsidRDefault="00575030" w:rsidP="000811EA">
      <w:pPr>
        <w:rPr>
          <w:rFonts w:ascii="Arial" w:hAnsi="Arial" w:cs="Arial"/>
          <w:color w:val="auto"/>
        </w:rPr>
      </w:pPr>
      <w:r w:rsidRPr="002B61E1">
        <w:rPr>
          <w:rFonts w:ascii="Arial" w:hAnsi="Arial" w:cs="Arial"/>
          <w:color w:val="auto"/>
        </w:rPr>
        <w:t xml:space="preserve">Место: </w:t>
      </w:r>
      <w:r w:rsidR="000811EA" w:rsidRPr="002B61E1">
        <w:rPr>
          <w:rFonts w:ascii="Arial" w:hAnsi="Arial" w:cs="Arial"/>
          <w:color w:val="auto"/>
        </w:rPr>
        <w:t xml:space="preserve">____________                                                            </w:t>
      </w:r>
      <w:r w:rsidRPr="002B61E1">
        <w:rPr>
          <w:rFonts w:ascii="Arial" w:hAnsi="Arial" w:cs="Arial"/>
          <w:color w:val="auto"/>
        </w:rPr>
        <w:t xml:space="preserve">     </w:t>
      </w:r>
      <w:r w:rsidR="000811EA" w:rsidRPr="002B61E1">
        <w:rPr>
          <w:rFonts w:ascii="Arial" w:hAnsi="Arial" w:cs="Arial"/>
          <w:color w:val="auto"/>
        </w:rPr>
        <w:t>Понуђач:</w:t>
      </w:r>
    </w:p>
    <w:p w:rsidR="004C0204" w:rsidRPr="002B61E1" w:rsidRDefault="004C0204" w:rsidP="000811EA">
      <w:pPr>
        <w:rPr>
          <w:rFonts w:ascii="Arial" w:hAnsi="Arial" w:cs="Arial"/>
          <w:color w:val="auto"/>
        </w:rPr>
      </w:pPr>
    </w:p>
    <w:p w:rsidR="00E732A0" w:rsidRPr="002B61E1" w:rsidRDefault="000811EA" w:rsidP="000811EA">
      <w:pPr>
        <w:rPr>
          <w:rFonts w:ascii="Arial" w:hAnsi="Arial" w:cs="Arial"/>
          <w:color w:val="auto"/>
        </w:rPr>
      </w:pPr>
      <w:r w:rsidRPr="002B61E1">
        <w:rPr>
          <w:rFonts w:ascii="Arial" w:hAnsi="Arial" w:cs="Arial"/>
          <w:color w:val="auto"/>
        </w:rPr>
        <w:t xml:space="preserve">Датум:_____________                         М.П.                     </w:t>
      </w:r>
    </w:p>
    <w:p w:rsidR="000811EA" w:rsidRPr="002B61E1" w:rsidRDefault="000811EA" w:rsidP="00E732A0">
      <w:pPr>
        <w:ind w:left="4956" w:firstLine="708"/>
        <w:rPr>
          <w:rFonts w:ascii="Arial" w:hAnsi="Arial" w:cs="Arial"/>
          <w:b/>
          <w:bCs/>
          <w:i/>
          <w:color w:val="auto"/>
        </w:rPr>
      </w:pPr>
      <w:r w:rsidRPr="002B61E1">
        <w:rPr>
          <w:rFonts w:ascii="Arial" w:hAnsi="Arial" w:cs="Arial"/>
          <w:color w:val="auto"/>
        </w:rPr>
        <w:t xml:space="preserve">_____________________                                                        </w:t>
      </w:r>
    </w:p>
    <w:p w:rsidR="000811EA" w:rsidRPr="002B61E1" w:rsidRDefault="000811EA" w:rsidP="000811EA">
      <w:pPr>
        <w:pStyle w:val="BodyText2"/>
        <w:spacing w:line="100" w:lineRule="atLeast"/>
        <w:jc w:val="both"/>
        <w:rPr>
          <w:rFonts w:ascii="Arial" w:hAnsi="Arial" w:cs="Arial"/>
          <w:b/>
          <w:bCs/>
          <w:i/>
          <w:color w:val="auto"/>
        </w:rPr>
      </w:pPr>
    </w:p>
    <w:p w:rsidR="000811EA" w:rsidRPr="002B61E1" w:rsidRDefault="000811EA" w:rsidP="000811EA">
      <w:pPr>
        <w:pStyle w:val="ListParagraph"/>
        <w:ind w:left="0"/>
        <w:jc w:val="both"/>
        <w:rPr>
          <w:rFonts w:ascii="Arial" w:hAnsi="Arial" w:cs="Arial"/>
          <w:b/>
          <w:bCs/>
          <w:i/>
          <w:color w:val="auto"/>
          <w:sz w:val="20"/>
          <w:szCs w:val="20"/>
        </w:rPr>
      </w:pPr>
    </w:p>
    <w:p w:rsidR="000811EA" w:rsidRPr="002B61E1" w:rsidRDefault="000811EA" w:rsidP="000811EA">
      <w:pPr>
        <w:pStyle w:val="ListParagraph"/>
        <w:ind w:left="0"/>
        <w:jc w:val="both"/>
        <w:rPr>
          <w:rFonts w:ascii="Arial" w:hAnsi="Arial" w:cs="Arial"/>
          <w:b/>
          <w:bCs/>
          <w:i/>
          <w:color w:val="auto"/>
          <w:sz w:val="20"/>
          <w:szCs w:val="20"/>
        </w:rPr>
      </w:pPr>
    </w:p>
    <w:p w:rsidR="000811EA" w:rsidRPr="002B61E1" w:rsidRDefault="000811EA" w:rsidP="000811EA">
      <w:pPr>
        <w:pStyle w:val="ListParagraph"/>
        <w:ind w:left="0"/>
        <w:jc w:val="both"/>
        <w:rPr>
          <w:rFonts w:ascii="Arial" w:hAnsi="Arial" w:cs="Arial"/>
          <w:b/>
          <w:bCs/>
          <w:i/>
          <w:color w:val="auto"/>
          <w:sz w:val="20"/>
          <w:szCs w:val="20"/>
        </w:rPr>
      </w:pPr>
    </w:p>
    <w:p w:rsidR="000811EA" w:rsidRPr="002B61E1" w:rsidRDefault="000811EA" w:rsidP="00575030">
      <w:pPr>
        <w:pStyle w:val="ListParagraph"/>
        <w:ind w:left="0"/>
        <w:rPr>
          <w:rFonts w:ascii="Arial" w:hAnsi="Arial" w:cs="Arial"/>
          <w:bCs/>
          <w:i/>
          <w:iCs/>
          <w:color w:val="auto"/>
          <w:sz w:val="20"/>
          <w:szCs w:val="20"/>
        </w:rPr>
      </w:pPr>
      <w:r w:rsidRPr="002B61E1">
        <w:rPr>
          <w:rFonts w:ascii="Arial" w:hAnsi="Arial" w:cs="Arial"/>
          <w:b/>
          <w:bCs/>
          <w:i/>
          <w:color w:val="auto"/>
          <w:sz w:val="20"/>
          <w:szCs w:val="20"/>
        </w:rPr>
        <w:t>Напомена:</w:t>
      </w:r>
      <w:r w:rsidRPr="002B61E1">
        <w:rPr>
          <w:rFonts w:ascii="Arial" w:hAnsi="Arial" w:cs="Arial"/>
          <w:b/>
          <w:bCs/>
          <w:i/>
          <w:iCs/>
          <w:color w:val="auto"/>
          <w:sz w:val="20"/>
          <w:szCs w:val="20"/>
          <w:u w:val="single"/>
        </w:rPr>
        <w:t>Уколико понуду подноси група понуђача,</w:t>
      </w:r>
      <w:r w:rsidRPr="002B61E1">
        <w:rPr>
          <w:rFonts w:ascii="Arial" w:hAnsi="Arial" w:cs="Arial"/>
          <w:bCs/>
          <w:i/>
          <w:iCs/>
          <w:color w:val="auto"/>
          <w:sz w:val="20"/>
          <w:szCs w:val="20"/>
        </w:rPr>
        <w:t xml:space="preserve"> Изјава мора бити потписана од стране овлашћеног лица сваког понуђача из групе понуђача и оверена печатом.</w:t>
      </w:r>
    </w:p>
    <w:p w:rsidR="000811EA" w:rsidRPr="002B61E1" w:rsidRDefault="000811EA" w:rsidP="00575030">
      <w:pPr>
        <w:pStyle w:val="ListParagraph"/>
        <w:ind w:left="0"/>
        <w:rPr>
          <w:rFonts w:ascii="Arial" w:hAnsi="Arial" w:cs="Arial"/>
          <w:bCs/>
          <w:i/>
          <w:iCs/>
          <w:color w:val="auto"/>
        </w:rPr>
      </w:pPr>
    </w:p>
    <w:p w:rsidR="000811EA" w:rsidRPr="002B61E1" w:rsidRDefault="000811EA" w:rsidP="000811EA">
      <w:pPr>
        <w:pStyle w:val="ListParagraph"/>
        <w:ind w:left="0"/>
        <w:jc w:val="both"/>
        <w:rPr>
          <w:rFonts w:ascii="Arial" w:hAnsi="Arial" w:cs="Arial"/>
          <w:bCs/>
          <w:i/>
          <w:iCs/>
          <w:color w:val="auto"/>
        </w:rPr>
      </w:pPr>
    </w:p>
    <w:p w:rsidR="0046580C" w:rsidRPr="00895D46" w:rsidRDefault="0046580C" w:rsidP="000811EA">
      <w:pPr>
        <w:pStyle w:val="ListParagraph"/>
        <w:ind w:left="0"/>
        <w:jc w:val="both"/>
        <w:rPr>
          <w:rFonts w:ascii="Arial" w:hAnsi="Arial" w:cs="Arial"/>
          <w:bCs/>
          <w:i/>
          <w:iCs/>
          <w:color w:val="auto"/>
        </w:rPr>
      </w:pPr>
    </w:p>
    <w:p w:rsidR="0099193F" w:rsidRPr="00895D46" w:rsidRDefault="0099193F" w:rsidP="000811EA">
      <w:pPr>
        <w:pStyle w:val="ListParagraph"/>
        <w:ind w:left="0"/>
        <w:jc w:val="both"/>
        <w:rPr>
          <w:rFonts w:ascii="Arial" w:hAnsi="Arial" w:cs="Arial"/>
          <w:bCs/>
          <w:i/>
          <w:iCs/>
          <w:color w:val="auto"/>
        </w:rPr>
      </w:pPr>
    </w:p>
    <w:p w:rsidR="00B33AA4" w:rsidRPr="00895D46" w:rsidRDefault="00B33AA4" w:rsidP="000811EA">
      <w:pPr>
        <w:pStyle w:val="ListParagraph"/>
        <w:ind w:left="0"/>
        <w:jc w:val="both"/>
        <w:rPr>
          <w:rFonts w:ascii="Arial" w:hAnsi="Arial" w:cs="Arial"/>
          <w:bCs/>
          <w:i/>
          <w:iCs/>
          <w:color w:val="auto"/>
        </w:rPr>
      </w:pPr>
    </w:p>
    <w:p w:rsidR="000811EA" w:rsidRDefault="000811EA" w:rsidP="000811EA">
      <w:pPr>
        <w:pStyle w:val="ListParagraph"/>
        <w:ind w:left="0"/>
        <w:jc w:val="both"/>
        <w:rPr>
          <w:rFonts w:ascii="Arial" w:hAnsi="Arial" w:cs="Arial"/>
          <w:bCs/>
          <w:i/>
          <w:iCs/>
          <w:color w:val="FF0000"/>
        </w:rPr>
      </w:pPr>
    </w:p>
    <w:p w:rsidR="002E0762" w:rsidRDefault="002E0762" w:rsidP="000811EA">
      <w:pPr>
        <w:pStyle w:val="ListParagraph"/>
        <w:ind w:left="0"/>
        <w:jc w:val="both"/>
        <w:rPr>
          <w:rFonts w:ascii="Arial" w:hAnsi="Arial" w:cs="Arial"/>
          <w:bCs/>
          <w:i/>
          <w:iCs/>
          <w:color w:val="FF0000"/>
        </w:rPr>
      </w:pPr>
    </w:p>
    <w:p w:rsidR="00EA401C" w:rsidRDefault="00EA401C" w:rsidP="000811EA">
      <w:pPr>
        <w:pStyle w:val="ListParagraph"/>
        <w:ind w:left="0"/>
        <w:jc w:val="both"/>
        <w:rPr>
          <w:rFonts w:ascii="Arial" w:hAnsi="Arial" w:cs="Arial"/>
          <w:bCs/>
          <w:i/>
          <w:iCs/>
          <w:color w:val="FF0000"/>
        </w:rPr>
      </w:pPr>
    </w:p>
    <w:p w:rsidR="000811EA" w:rsidRPr="002B61E1" w:rsidRDefault="000811EA" w:rsidP="000811EA">
      <w:pPr>
        <w:jc w:val="center"/>
        <w:rPr>
          <w:rFonts w:ascii="Arial" w:hAnsi="Arial" w:cs="Arial"/>
          <w:b/>
          <w:bCs/>
          <w:color w:val="auto"/>
        </w:rPr>
      </w:pPr>
    </w:p>
    <w:p w:rsidR="000811EA" w:rsidRPr="002B61E1" w:rsidRDefault="000811EA" w:rsidP="000811EA">
      <w:pPr>
        <w:jc w:val="center"/>
        <w:rPr>
          <w:rFonts w:ascii="Arial" w:hAnsi="Arial" w:cs="Arial"/>
          <w:b/>
          <w:bCs/>
          <w:color w:val="auto"/>
          <w:sz w:val="20"/>
          <w:szCs w:val="20"/>
        </w:rPr>
      </w:pPr>
      <w:r w:rsidRPr="002B61E1">
        <w:rPr>
          <w:rFonts w:ascii="Arial" w:hAnsi="Arial" w:cs="Arial"/>
          <w:b/>
          <w:bCs/>
          <w:color w:val="auto"/>
          <w:sz w:val="20"/>
          <w:szCs w:val="20"/>
        </w:rPr>
        <w:t>ИЗЈАВА ПОДИЗВОЂАЧА</w:t>
      </w:r>
    </w:p>
    <w:p w:rsidR="000811EA" w:rsidRPr="002B61E1" w:rsidRDefault="000811EA" w:rsidP="000C791D">
      <w:pPr>
        <w:jc w:val="center"/>
        <w:rPr>
          <w:rFonts w:ascii="Arial" w:hAnsi="Arial" w:cs="Arial"/>
          <w:b/>
          <w:bCs/>
          <w:color w:val="auto"/>
          <w:sz w:val="20"/>
          <w:szCs w:val="20"/>
        </w:rPr>
      </w:pPr>
      <w:r w:rsidRPr="002B61E1">
        <w:rPr>
          <w:rFonts w:ascii="Arial" w:hAnsi="Arial" w:cs="Arial"/>
          <w:b/>
          <w:bCs/>
          <w:color w:val="auto"/>
          <w:sz w:val="20"/>
          <w:szCs w:val="20"/>
        </w:rPr>
        <w:t xml:space="preserve">О ИСПУЊАВАЊУ </w:t>
      </w:r>
      <w:r w:rsidR="00C959DC" w:rsidRPr="002B61E1">
        <w:rPr>
          <w:rFonts w:ascii="Arial" w:hAnsi="Arial" w:cs="Arial"/>
          <w:b/>
          <w:bCs/>
          <w:color w:val="auto"/>
          <w:sz w:val="20"/>
          <w:szCs w:val="20"/>
        </w:rPr>
        <w:t xml:space="preserve">ОБАВЕЗНИХ </w:t>
      </w:r>
      <w:r w:rsidRPr="002B61E1">
        <w:rPr>
          <w:rFonts w:ascii="Arial" w:hAnsi="Arial" w:cs="Arial"/>
          <w:b/>
          <w:bCs/>
          <w:color w:val="auto"/>
          <w:sz w:val="20"/>
          <w:szCs w:val="20"/>
        </w:rPr>
        <w:t xml:space="preserve">УСЛОВА ИЗ ЧЛ. 75 </w:t>
      </w:r>
      <w:r w:rsidR="00C959DC" w:rsidRPr="002B61E1">
        <w:rPr>
          <w:rFonts w:ascii="Arial" w:hAnsi="Arial" w:cs="Arial"/>
          <w:b/>
          <w:bCs/>
          <w:color w:val="auto"/>
          <w:sz w:val="20"/>
          <w:szCs w:val="20"/>
        </w:rPr>
        <w:t>ЗЈН</w:t>
      </w:r>
    </w:p>
    <w:p w:rsidR="000811EA" w:rsidRPr="002B61E1" w:rsidRDefault="000811EA" w:rsidP="000811EA">
      <w:pPr>
        <w:jc w:val="center"/>
        <w:rPr>
          <w:rFonts w:ascii="Arial" w:hAnsi="Arial" w:cs="Arial"/>
          <w:b/>
          <w:bCs/>
          <w:color w:val="auto"/>
          <w:sz w:val="20"/>
          <w:szCs w:val="20"/>
        </w:rPr>
      </w:pPr>
    </w:p>
    <w:p w:rsidR="000811EA" w:rsidRPr="002B61E1" w:rsidRDefault="000811EA" w:rsidP="000811EA">
      <w:pPr>
        <w:jc w:val="center"/>
        <w:rPr>
          <w:rFonts w:ascii="Arial" w:hAnsi="Arial" w:cs="Arial"/>
          <w:b/>
          <w:bCs/>
          <w:color w:val="auto"/>
          <w:sz w:val="20"/>
          <w:szCs w:val="20"/>
        </w:rPr>
      </w:pPr>
    </w:p>
    <w:p w:rsidR="000811EA" w:rsidRPr="002B61E1" w:rsidRDefault="000811EA" w:rsidP="00575030">
      <w:pPr>
        <w:rPr>
          <w:rFonts w:ascii="Arial" w:hAnsi="Arial" w:cs="Arial"/>
          <w:color w:val="auto"/>
          <w:sz w:val="20"/>
          <w:szCs w:val="20"/>
        </w:rPr>
      </w:pPr>
      <w:r w:rsidRPr="002B61E1">
        <w:rPr>
          <w:rFonts w:ascii="Arial" w:hAnsi="Arial" w:cs="Arial"/>
          <w:color w:val="auto"/>
          <w:sz w:val="20"/>
          <w:szCs w:val="20"/>
        </w:rPr>
        <w:t>У складу са чланом 77 став 4 З</w:t>
      </w:r>
      <w:r w:rsidR="00B70C13" w:rsidRPr="002B61E1">
        <w:rPr>
          <w:rFonts w:ascii="Arial" w:hAnsi="Arial" w:cs="Arial"/>
          <w:color w:val="auto"/>
          <w:sz w:val="20"/>
          <w:szCs w:val="20"/>
        </w:rPr>
        <w:t>ЈН</w:t>
      </w:r>
      <w:r w:rsidRPr="002B61E1">
        <w:rPr>
          <w:rFonts w:ascii="Arial" w:hAnsi="Arial" w:cs="Arial"/>
          <w:color w:val="auto"/>
          <w:sz w:val="20"/>
          <w:szCs w:val="20"/>
        </w:rPr>
        <w:t xml:space="preserve">, под пуном материјалном и кривичном одговорношћу, </w:t>
      </w:r>
      <w:r w:rsidRPr="002B61E1">
        <w:rPr>
          <w:rFonts w:ascii="Arial" w:hAnsi="Arial" w:cs="Arial"/>
          <w:color w:val="auto"/>
          <w:sz w:val="20"/>
          <w:szCs w:val="20"/>
          <w:lang w:val="sr-Cyrl-CS"/>
        </w:rPr>
        <w:t xml:space="preserve">као заступник подизвођача, </w:t>
      </w:r>
      <w:r w:rsidRPr="002B61E1">
        <w:rPr>
          <w:rFonts w:ascii="Arial" w:hAnsi="Arial" w:cs="Arial"/>
          <w:color w:val="auto"/>
          <w:sz w:val="20"/>
          <w:szCs w:val="20"/>
        </w:rPr>
        <w:t>дајем следећу</w:t>
      </w:r>
    </w:p>
    <w:p w:rsidR="000811EA" w:rsidRPr="002B61E1" w:rsidRDefault="000811EA" w:rsidP="00575030">
      <w:pPr>
        <w:rPr>
          <w:rFonts w:ascii="Arial" w:hAnsi="Arial" w:cs="Arial"/>
          <w:color w:val="auto"/>
          <w:sz w:val="20"/>
          <w:szCs w:val="20"/>
        </w:rPr>
      </w:pPr>
      <w:r w:rsidRPr="002B61E1">
        <w:rPr>
          <w:rFonts w:ascii="Arial" w:hAnsi="Arial" w:cs="Arial"/>
          <w:color w:val="auto"/>
          <w:sz w:val="20"/>
          <w:szCs w:val="20"/>
        </w:rPr>
        <w:tab/>
      </w:r>
      <w:r w:rsidRPr="002B61E1">
        <w:rPr>
          <w:rFonts w:ascii="Arial" w:hAnsi="Arial" w:cs="Arial"/>
          <w:color w:val="auto"/>
          <w:sz w:val="20"/>
          <w:szCs w:val="20"/>
        </w:rPr>
        <w:tab/>
      </w:r>
      <w:r w:rsidRPr="002B61E1">
        <w:rPr>
          <w:rFonts w:ascii="Arial" w:hAnsi="Arial" w:cs="Arial"/>
          <w:color w:val="auto"/>
          <w:sz w:val="20"/>
          <w:szCs w:val="20"/>
        </w:rPr>
        <w:tab/>
      </w:r>
      <w:r w:rsidRPr="002B61E1">
        <w:rPr>
          <w:rFonts w:ascii="Arial" w:hAnsi="Arial" w:cs="Arial"/>
          <w:color w:val="auto"/>
          <w:sz w:val="20"/>
          <w:szCs w:val="20"/>
        </w:rPr>
        <w:tab/>
      </w:r>
    </w:p>
    <w:p w:rsidR="000811EA" w:rsidRPr="002B61E1" w:rsidRDefault="000811EA" w:rsidP="000811EA">
      <w:pPr>
        <w:jc w:val="both"/>
        <w:rPr>
          <w:rFonts w:ascii="Arial" w:hAnsi="Arial" w:cs="Arial"/>
          <w:color w:val="auto"/>
          <w:sz w:val="20"/>
          <w:szCs w:val="20"/>
        </w:rPr>
      </w:pPr>
    </w:p>
    <w:p w:rsidR="000811EA" w:rsidRPr="002B61E1" w:rsidRDefault="000811EA" w:rsidP="000811EA">
      <w:pPr>
        <w:jc w:val="center"/>
        <w:rPr>
          <w:rFonts w:ascii="Arial" w:hAnsi="Arial" w:cs="Arial"/>
          <w:b/>
          <w:color w:val="auto"/>
          <w:sz w:val="20"/>
          <w:szCs w:val="20"/>
        </w:rPr>
      </w:pPr>
      <w:r w:rsidRPr="002B61E1">
        <w:rPr>
          <w:rFonts w:ascii="Arial" w:hAnsi="Arial" w:cs="Arial"/>
          <w:b/>
          <w:color w:val="auto"/>
          <w:sz w:val="20"/>
          <w:szCs w:val="20"/>
        </w:rPr>
        <w:t>И З Ј А В У</w:t>
      </w:r>
    </w:p>
    <w:p w:rsidR="000811EA" w:rsidRPr="002B61E1" w:rsidRDefault="000811EA" w:rsidP="000811EA">
      <w:pPr>
        <w:jc w:val="center"/>
        <w:rPr>
          <w:rFonts w:ascii="Arial" w:hAnsi="Arial" w:cs="Arial"/>
          <w:color w:val="auto"/>
          <w:sz w:val="20"/>
          <w:szCs w:val="20"/>
        </w:rPr>
      </w:pPr>
    </w:p>
    <w:p w:rsidR="000811EA" w:rsidRPr="002B61E1" w:rsidRDefault="000811EA" w:rsidP="000C791D">
      <w:pPr>
        <w:rPr>
          <w:rFonts w:ascii="Arial" w:hAnsi="Arial" w:cs="Arial"/>
          <w:color w:val="auto"/>
          <w:sz w:val="20"/>
          <w:szCs w:val="20"/>
        </w:rPr>
      </w:pPr>
      <w:r w:rsidRPr="002B61E1">
        <w:rPr>
          <w:rFonts w:ascii="Arial" w:hAnsi="Arial" w:cs="Arial"/>
          <w:color w:val="auto"/>
          <w:sz w:val="20"/>
          <w:szCs w:val="20"/>
        </w:rPr>
        <w:t>Подизвођач</w:t>
      </w:r>
      <w:r w:rsidRPr="002B61E1">
        <w:rPr>
          <w:rFonts w:ascii="Arial" w:hAnsi="Arial" w:cs="Arial"/>
          <w:i/>
          <w:color w:val="auto"/>
          <w:sz w:val="20"/>
          <w:szCs w:val="20"/>
        </w:rPr>
        <w:t>_____________________________________</w:t>
      </w:r>
      <w:r w:rsidRPr="002B61E1">
        <w:rPr>
          <w:rFonts w:ascii="Arial" w:hAnsi="Arial" w:cs="Arial"/>
          <w:color w:val="auto"/>
          <w:sz w:val="20"/>
          <w:szCs w:val="20"/>
        </w:rPr>
        <w:t xml:space="preserve">_______ у поступку ЈНМВ </w:t>
      </w:r>
      <w:r w:rsidR="00944583" w:rsidRPr="002B61E1">
        <w:rPr>
          <w:rFonts w:ascii="Arial" w:hAnsi="Arial" w:cs="Arial"/>
          <w:color w:val="auto"/>
          <w:sz w:val="20"/>
          <w:szCs w:val="20"/>
        </w:rPr>
        <w:t xml:space="preserve">бр. </w:t>
      </w:r>
      <w:r w:rsidR="00F21FCB" w:rsidRPr="002B61E1">
        <w:rPr>
          <w:rFonts w:ascii="Arial" w:hAnsi="Arial" w:cs="Arial"/>
          <w:color w:val="auto"/>
          <w:sz w:val="20"/>
          <w:szCs w:val="20"/>
        </w:rPr>
        <w:t>7</w:t>
      </w:r>
      <w:r w:rsidRPr="002B61E1">
        <w:rPr>
          <w:rFonts w:ascii="Arial" w:hAnsi="Arial" w:cs="Arial"/>
          <w:color w:val="auto"/>
          <w:sz w:val="20"/>
          <w:szCs w:val="20"/>
        </w:rPr>
        <w:t>/201</w:t>
      </w:r>
      <w:r w:rsidR="00575030" w:rsidRPr="002B61E1">
        <w:rPr>
          <w:rFonts w:ascii="Arial" w:hAnsi="Arial" w:cs="Arial"/>
          <w:color w:val="auto"/>
          <w:sz w:val="20"/>
          <w:szCs w:val="20"/>
        </w:rPr>
        <w:t>9</w:t>
      </w:r>
      <w:r w:rsidR="00944583" w:rsidRPr="002B61E1">
        <w:rPr>
          <w:rFonts w:ascii="Arial" w:hAnsi="Arial" w:cs="Arial"/>
          <w:color w:val="auto"/>
          <w:sz w:val="20"/>
          <w:szCs w:val="20"/>
        </w:rPr>
        <w:t xml:space="preserve"> Београдске филхармоније</w:t>
      </w:r>
      <w:r w:rsidRPr="002B61E1">
        <w:rPr>
          <w:rFonts w:ascii="Arial" w:hAnsi="Arial" w:cs="Arial"/>
          <w:color w:val="auto"/>
          <w:sz w:val="20"/>
          <w:szCs w:val="20"/>
        </w:rPr>
        <w:t>, испуњава све услове из чл. 75. Закона</w:t>
      </w:r>
      <w:r w:rsidRPr="002B61E1">
        <w:rPr>
          <w:rFonts w:ascii="Arial" w:hAnsi="Arial" w:cs="Arial"/>
          <w:color w:val="auto"/>
          <w:sz w:val="20"/>
          <w:szCs w:val="20"/>
          <w:lang w:val="sr-Cyrl-CS"/>
        </w:rPr>
        <w:t>,</w:t>
      </w:r>
      <w:r w:rsidRPr="002B61E1">
        <w:rPr>
          <w:rFonts w:ascii="Arial" w:hAnsi="Arial" w:cs="Arial"/>
          <w:color w:val="auto"/>
          <w:sz w:val="20"/>
          <w:szCs w:val="20"/>
        </w:rPr>
        <w:t xml:space="preserve"> и то:</w:t>
      </w:r>
    </w:p>
    <w:p w:rsidR="000811EA" w:rsidRPr="002B61E1" w:rsidRDefault="000811EA" w:rsidP="000811EA">
      <w:pPr>
        <w:jc w:val="both"/>
        <w:rPr>
          <w:rFonts w:ascii="Arial" w:hAnsi="Arial" w:cs="Arial"/>
          <w:iCs/>
          <w:color w:val="auto"/>
          <w:sz w:val="20"/>
          <w:szCs w:val="20"/>
          <w:lang w:val="sr-Cyrl-CS"/>
        </w:rPr>
      </w:pPr>
    </w:p>
    <w:p w:rsidR="0076364C" w:rsidRPr="002B61E1" w:rsidRDefault="0076364C" w:rsidP="000C791D">
      <w:pPr>
        <w:rPr>
          <w:rFonts w:ascii="Arial" w:hAnsi="Arial" w:cs="Arial"/>
          <w:iCs/>
          <w:color w:val="auto"/>
          <w:sz w:val="20"/>
          <w:szCs w:val="20"/>
          <w:lang w:val="sr-Cyrl-CS"/>
        </w:rPr>
      </w:pPr>
      <w:r w:rsidRPr="002B61E1">
        <w:rPr>
          <w:rFonts w:ascii="Arial" w:hAnsi="Arial" w:cs="Arial"/>
          <w:iCs/>
          <w:color w:val="auto"/>
          <w:sz w:val="20"/>
          <w:szCs w:val="20"/>
          <w:lang w:val="sr-Cyrl-CS"/>
        </w:rPr>
        <w:t xml:space="preserve">1)  Да  је  регистрован код надлежног органа,  односно уписан уодговарајући </w:t>
      </w:r>
    </w:p>
    <w:p w:rsidR="0076364C" w:rsidRPr="002B61E1" w:rsidRDefault="0076364C" w:rsidP="0076364C">
      <w:pPr>
        <w:jc w:val="both"/>
        <w:rPr>
          <w:rFonts w:ascii="Arial" w:hAnsi="Arial" w:cs="Arial"/>
          <w:iCs/>
          <w:color w:val="auto"/>
          <w:sz w:val="20"/>
          <w:szCs w:val="20"/>
          <w:lang w:val="sr-Cyrl-CS"/>
        </w:rPr>
      </w:pPr>
      <w:r w:rsidRPr="002B61E1">
        <w:rPr>
          <w:rFonts w:ascii="Arial" w:hAnsi="Arial" w:cs="Arial"/>
          <w:iCs/>
          <w:color w:val="auto"/>
          <w:sz w:val="20"/>
          <w:szCs w:val="20"/>
          <w:lang w:val="sr-Cyrl-CS"/>
        </w:rPr>
        <w:t xml:space="preserve">регистар;  </w:t>
      </w:r>
    </w:p>
    <w:p w:rsidR="0076364C" w:rsidRPr="002B61E1" w:rsidRDefault="0076364C" w:rsidP="0076364C">
      <w:pPr>
        <w:jc w:val="both"/>
        <w:rPr>
          <w:rFonts w:ascii="Arial" w:hAnsi="Arial" w:cs="Arial"/>
          <w:iCs/>
          <w:color w:val="auto"/>
          <w:sz w:val="20"/>
          <w:szCs w:val="20"/>
          <w:lang w:val="sr-Cyrl-CS"/>
        </w:rPr>
      </w:pPr>
      <w:r w:rsidRPr="002B61E1">
        <w:rPr>
          <w:rFonts w:ascii="Arial" w:hAnsi="Arial" w:cs="Arial"/>
          <w:iCs/>
          <w:color w:val="auto"/>
          <w:sz w:val="20"/>
          <w:szCs w:val="20"/>
          <w:lang w:val="sr-Cyrl-CS"/>
        </w:rPr>
        <w:t xml:space="preserve">2) Да он и његов законски заступник није осуђиван за неко од кривичних дела </w:t>
      </w:r>
    </w:p>
    <w:p w:rsidR="0076364C" w:rsidRPr="002B61E1" w:rsidRDefault="0076364C" w:rsidP="000C791D">
      <w:pPr>
        <w:rPr>
          <w:rFonts w:ascii="Arial" w:hAnsi="Arial" w:cs="Arial"/>
          <w:iCs/>
          <w:color w:val="auto"/>
          <w:sz w:val="20"/>
          <w:szCs w:val="20"/>
          <w:lang w:val="sr-Cyrl-CS"/>
        </w:rPr>
      </w:pPr>
      <w:r w:rsidRPr="002B61E1">
        <w:rPr>
          <w:rFonts w:ascii="Arial" w:hAnsi="Arial" w:cs="Arial"/>
          <w:iCs/>
          <w:color w:val="auto"/>
          <w:sz w:val="20"/>
          <w:szCs w:val="20"/>
          <w:lang w:val="sr-Cyrl-CS"/>
        </w:rPr>
        <w:t xml:space="preserve">као  члан организоване  криминалне  групе,  да  није  осуђиван  за  кривична  дела  против </w:t>
      </w:r>
    </w:p>
    <w:p w:rsidR="0076364C" w:rsidRPr="002B61E1" w:rsidRDefault="0076364C" w:rsidP="0076364C">
      <w:pPr>
        <w:jc w:val="both"/>
        <w:rPr>
          <w:rFonts w:ascii="Arial" w:hAnsi="Arial" w:cs="Arial"/>
          <w:iCs/>
          <w:color w:val="auto"/>
          <w:sz w:val="20"/>
          <w:szCs w:val="20"/>
          <w:lang w:val="sr-Cyrl-CS"/>
        </w:rPr>
      </w:pPr>
      <w:r w:rsidRPr="002B61E1">
        <w:rPr>
          <w:rFonts w:ascii="Arial" w:hAnsi="Arial" w:cs="Arial"/>
          <w:iCs/>
          <w:color w:val="auto"/>
          <w:sz w:val="20"/>
          <w:szCs w:val="20"/>
          <w:lang w:val="sr-Cyrl-CS"/>
        </w:rPr>
        <w:t xml:space="preserve">привреде, кривична дела против животне средине, кривично дело примања или давања </w:t>
      </w:r>
    </w:p>
    <w:p w:rsidR="0076364C" w:rsidRPr="002B61E1" w:rsidRDefault="0076364C" w:rsidP="0076364C">
      <w:pPr>
        <w:jc w:val="both"/>
        <w:rPr>
          <w:rFonts w:ascii="Arial" w:hAnsi="Arial" w:cs="Arial"/>
          <w:iCs/>
          <w:color w:val="auto"/>
          <w:sz w:val="20"/>
          <w:szCs w:val="20"/>
          <w:lang w:val="sr-Cyrl-CS"/>
        </w:rPr>
      </w:pPr>
      <w:r w:rsidRPr="002B61E1">
        <w:rPr>
          <w:rFonts w:ascii="Arial" w:hAnsi="Arial" w:cs="Arial"/>
          <w:iCs/>
          <w:color w:val="auto"/>
          <w:sz w:val="20"/>
          <w:szCs w:val="20"/>
          <w:lang w:val="sr-Cyrl-CS"/>
        </w:rPr>
        <w:t xml:space="preserve">мита, кривично дело преваре;  </w:t>
      </w:r>
    </w:p>
    <w:p w:rsidR="0076364C" w:rsidRPr="002B61E1" w:rsidRDefault="0076364C" w:rsidP="000C791D">
      <w:pPr>
        <w:rPr>
          <w:rFonts w:ascii="Arial" w:hAnsi="Arial" w:cs="Arial"/>
          <w:iCs/>
          <w:color w:val="auto"/>
          <w:sz w:val="20"/>
          <w:szCs w:val="20"/>
          <w:lang w:val="sr-Cyrl-CS"/>
        </w:rPr>
      </w:pPr>
      <w:r w:rsidRPr="002B61E1">
        <w:rPr>
          <w:rFonts w:ascii="Arial" w:hAnsi="Arial" w:cs="Arial"/>
          <w:iCs/>
          <w:color w:val="auto"/>
          <w:sz w:val="20"/>
          <w:szCs w:val="20"/>
          <w:lang w:val="sr-Cyrl-CS"/>
        </w:rPr>
        <w:t xml:space="preserve">3) Да је измирио доспеле порезе, доприносе и друге јавне дажбине у складу са </w:t>
      </w:r>
    </w:p>
    <w:p w:rsidR="0076364C" w:rsidRPr="002B61E1" w:rsidRDefault="0076364C" w:rsidP="0076364C">
      <w:pPr>
        <w:jc w:val="both"/>
        <w:rPr>
          <w:rFonts w:ascii="Arial" w:hAnsi="Arial" w:cs="Arial"/>
          <w:iCs/>
          <w:color w:val="auto"/>
          <w:sz w:val="20"/>
          <w:szCs w:val="20"/>
          <w:lang w:val="sr-Cyrl-CS"/>
        </w:rPr>
      </w:pPr>
      <w:r w:rsidRPr="002B61E1">
        <w:rPr>
          <w:rFonts w:ascii="Arial" w:hAnsi="Arial" w:cs="Arial"/>
          <w:iCs/>
          <w:color w:val="auto"/>
          <w:sz w:val="20"/>
          <w:szCs w:val="20"/>
          <w:lang w:val="sr-Cyrl-CS"/>
        </w:rPr>
        <w:t xml:space="preserve">прописима РС или стране државе ако има седиште на њеној територији.  </w:t>
      </w:r>
    </w:p>
    <w:p w:rsidR="00D3674B" w:rsidRPr="002B61E1" w:rsidRDefault="0076364C" w:rsidP="000C791D">
      <w:pPr>
        <w:rPr>
          <w:rFonts w:ascii="Arial" w:hAnsi="Arial" w:cs="Arial"/>
          <w:color w:val="auto"/>
          <w:sz w:val="20"/>
          <w:szCs w:val="20"/>
          <w:lang w:val="sr-Cyrl-CS"/>
        </w:rPr>
      </w:pPr>
      <w:r w:rsidRPr="002B61E1">
        <w:rPr>
          <w:rFonts w:ascii="Arial" w:hAnsi="Arial" w:cs="Arial"/>
          <w:iCs/>
          <w:color w:val="auto"/>
          <w:sz w:val="20"/>
          <w:szCs w:val="20"/>
          <w:lang w:val="sr-Cyrl-CS"/>
        </w:rPr>
        <w:t xml:space="preserve">4) </w:t>
      </w:r>
      <w:r w:rsidR="00D3674B" w:rsidRPr="002B61E1">
        <w:rPr>
          <w:rFonts w:ascii="Arial" w:hAnsi="Arial" w:cs="Arial"/>
          <w:color w:val="auto"/>
          <w:sz w:val="20"/>
          <w:szCs w:val="20"/>
          <w:lang w:val="sr-Cyrl-CS"/>
        </w:rPr>
        <w:t>Понуђач јеп</w:t>
      </w:r>
      <w:r w:rsidR="00D3674B" w:rsidRPr="002B61E1">
        <w:rPr>
          <w:rFonts w:ascii="Arial" w:hAnsi="Arial" w:cs="Arial"/>
          <w:color w:val="auto"/>
          <w:sz w:val="20"/>
          <w:szCs w:val="20"/>
        </w:rPr>
        <w:t>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0811EA" w:rsidRPr="002B61E1" w:rsidRDefault="000811EA" w:rsidP="000811EA">
      <w:pPr>
        <w:rPr>
          <w:rFonts w:ascii="Arial" w:hAnsi="Arial" w:cs="Arial"/>
          <w:color w:val="auto"/>
          <w:sz w:val="20"/>
          <w:szCs w:val="20"/>
        </w:rPr>
      </w:pPr>
    </w:p>
    <w:p w:rsidR="000811EA" w:rsidRPr="002B61E1" w:rsidRDefault="000811EA" w:rsidP="000811EA">
      <w:pPr>
        <w:rPr>
          <w:rFonts w:ascii="Arial" w:hAnsi="Arial" w:cs="Arial"/>
          <w:color w:val="auto"/>
          <w:sz w:val="20"/>
          <w:szCs w:val="20"/>
        </w:rPr>
      </w:pPr>
    </w:p>
    <w:p w:rsidR="000811EA" w:rsidRPr="002B61E1" w:rsidRDefault="000811EA" w:rsidP="000811EA">
      <w:pPr>
        <w:rPr>
          <w:rFonts w:ascii="Arial" w:hAnsi="Arial" w:cs="Arial"/>
          <w:color w:val="auto"/>
          <w:sz w:val="20"/>
          <w:szCs w:val="20"/>
        </w:rPr>
      </w:pPr>
    </w:p>
    <w:p w:rsidR="000811EA" w:rsidRPr="002B61E1" w:rsidRDefault="000811EA" w:rsidP="000811EA">
      <w:pPr>
        <w:rPr>
          <w:rFonts w:ascii="Arial" w:hAnsi="Arial" w:cs="Arial"/>
          <w:color w:val="auto"/>
          <w:sz w:val="20"/>
          <w:szCs w:val="20"/>
        </w:rPr>
      </w:pPr>
    </w:p>
    <w:p w:rsidR="000811EA" w:rsidRPr="002B61E1" w:rsidRDefault="000811EA" w:rsidP="000811EA">
      <w:pPr>
        <w:rPr>
          <w:rFonts w:ascii="Arial" w:hAnsi="Arial" w:cs="Arial"/>
          <w:color w:val="auto"/>
          <w:sz w:val="20"/>
          <w:szCs w:val="20"/>
        </w:rPr>
      </w:pPr>
    </w:p>
    <w:p w:rsidR="000811EA" w:rsidRPr="002B61E1" w:rsidRDefault="000811EA" w:rsidP="000811EA">
      <w:pPr>
        <w:rPr>
          <w:rFonts w:ascii="Arial" w:hAnsi="Arial" w:cs="Arial"/>
          <w:color w:val="auto"/>
          <w:sz w:val="20"/>
          <w:szCs w:val="20"/>
        </w:rPr>
      </w:pPr>
      <w:r w:rsidRPr="002B61E1">
        <w:rPr>
          <w:rFonts w:ascii="Arial" w:hAnsi="Arial" w:cs="Arial"/>
          <w:color w:val="auto"/>
          <w:sz w:val="20"/>
          <w:szCs w:val="20"/>
        </w:rPr>
        <w:t>Место:_____________                                                            П</w:t>
      </w:r>
      <w:r w:rsidRPr="002B61E1">
        <w:rPr>
          <w:rFonts w:ascii="Arial" w:hAnsi="Arial" w:cs="Arial"/>
          <w:i/>
          <w:color w:val="auto"/>
          <w:sz w:val="20"/>
          <w:szCs w:val="20"/>
        </w:rPr>
        <w:t>одизвођач</w:t>
      </w:r>
      <w:r w:rsidRPr="002B61E1">
        <w:rPr>
          <w:rFonts w:ascii="Arial" w:hAnsi="Arial" w:cs="Arial"/>
          <w:color w:val="auto"/>
          <w:sz w:val="20"/>
          <w:szCs w:val="20"/>
        </w:rPr>
        <w:t>:</w:t>
      </w:r>
    </w:p>
    <w:p w:rsidR="000811EA" w:rsidRPr="002B61E1" w:rsidRDefault="000811EA" w:rsidP="000811EA">
      <w:pPr>
        <w:rPr>
          <w:rFonts w:ascii="Arial" w:hAnsi="Arial" w:cs="Arial"/>
          <w:b/>
          <w:bCs/>
          <w:i/>
          <w:color w:val="auto"/>
        </w:rPr>
      </w:pPr>
      <w:r w:rsidRPr="002B61E1">
        <w:rPr>
          <w:rFonts w:ascii="Arial" w:hAnsi="Arial" w:cs="Arial"/>
          <w:color w:val="auto"/>
          <w:sz w:val="20"/>
          <w:szCs w:val="20"/>
        </w:rPr>
        <w:t xml:space="preserve">Датум:_____________                         М.П.                     _____________________                              </w:t>
      </w:r>
    </w:p>
    <w:p w:rsidR="000811EA" w:rsidRPr="002B61E1" w:rsidRDefault="000811EA" w:rsidP="000811EA">
      <w:pPr>
        <w:pStyle w:val="BodyText2"/>
        <w:spacing w:line="100" w:lineRule="atLeast"/>
        <w:jc w:val="both"/>
        <w:rPr>
          <w:rFonts w:ascii="Arial" w:hAnsi="Arial" w:cs="Arial"/>
          <w:b/>
          <w:bCs/>
          <w:i/>
          <w:color w:val="auto"/>
        </w:rPr>
      </w:pPr>
    </w:p>
    <w:p w:rsidR="000811EA" w:rsidRPr="002B61E1" w:rsidRDefault="000811EA" w:rsidP="000811EA">
      <w:pPr>
        <w:pStyle w:val="ListParagraph"/>
        <w:ind w:left="0"/>
        <w:jc w:val="both"/>
        <w:rPr>
          <w:rFonts w:ascii="Arial" w:hAnsi="Arial" w:cs="Arial"/>
          <w:b/>
          <w:bCs/>
          <w:i/>
          <w:iCs/>
          <w:color w:val="auto"/>
          <w:sz w:val="20"/>
          <w:szCs w:val="20"/>
          <w:u w:val="single"/>
        </w:rPr>
      </w:pPr>
    </w:p>
    <w:p w:rsidR="000811EA" w:rsidRPr="002B61E1" w:rsidRDefault="000811EA" w:rsidP="000811EA">
      <w:pPr>
        <w:pStyle w:val="ListParagraph"/>
        <w:ind w:left="0"/>
        <w:jc w:val="both"/>
        <w:rPr>
          <w:rFonts w:ascii="Arial" w:hAnsi="Arial" w:cs="Arial"/>
          <w:b/>
          <w:bCs/>
          <w:i/>
          <w:iCs/>
          <w:color w:val="auto"/>
          <w:sz w:val="20"/>
          <w:szCs w:val="20"/>
          <w:u w:val="single"/>
        </w:rPr>
      </w:pPr>
    </w:p>
    <w:p w:rsidR="000811EA" w:rsidRPr="002B61E1" w:rsidRDefault="000811EA" w:rsidP="00575030">
      <w:pPr>
        <w:pStyle w:val="ListParagraph"/>
        <w:ind w:left="0"/>
        <w:rPr>
          <w:rFonts w:ascii="Arial" w:hAnsi="Arial" w:cs="Arial"/>
          <w:bCs/>
          <w:i/>
          <w:iCs/>
          <w:color w:val="auto"/>
          <w:sz w:val="20"/>
          <w:szCs w:val="20"/>
          <w:lang w:val="sr-Cyrl-CS"/>
        </w:rPr>
      </w:pPr>
      <w:r w:rsidRPr="002B61E1">
        <w:rPr>
          <w:rFonts w:ascii="Arial" w:hAnsi="Arial" w:cs="Arial"/>
          <w:b/>
          <w:bCs/>
          <w:i/>
          <w:iCs/>
          <w:color w:val="auto"/>
          <w:sz w:val="20"/>
          <w:szCs w:val="20"/>
          <w:u w:val="single"/>
        </w:rPr>
        <w:t>САМО уколико понуђач подноси понуду са подизвођачем</w:t>
      </w:r>
      <w:r w:rsidRPr="002B61E1">
        <w:rPr>
          <w:rFonts w:ascii="Arial" w:hAnsi="Arial" w:cs="Arial"/>
          <w:bCs/>
          <w:i/>
          <w:iCs/>
          <w:color w:val="auto"/>
          <w:sz w:val="20"/>
          <w:szCs w:val="20"/>
        </w:rPr>
        <w:t xml:space="preserve">, Изјавамора бити потписана од стране овлашћеног лица подизвођача и оверена печатом. </w:t>
      </w:r>
    </w:p>
    <w:p w:rsidR="000811EA" w:rsidRPr="002B61E1" w:rsidRDefault="000811EA" w:rsidP="00575030">
      <w:pPr>
        <w:pStyle w:val="BodyText2"/>
        <w:spacing w:line="100" w:lineRule="atLeast"/>
        <w:rPr>
          <w:rFonts w:ascii="Arial" w:hAnsi="Arial" w:cs="Arial"/>
          <w:b/>
          <w:bCs/>
          <w:i/>
          <w:color w:val="auto"/>
        </w:rPr>
      </w:pPr>
    </w:p>
    <w:p w:rsidR="00C959DC" w:rsidRPr="002B61E1" w:rsidRDefault="00C959DC" w:rsidP="000811EA">
      <w:pPr>
        <w:pStyle w:val="BodyText2"/>
        <w:spacing w:line="100" w:lineRule="atLeast"/>
        <w:jc w:val="both"/>
        <w:rPr>
          <w:rFonts w:ascii="Arial" w:hAnsi="Arial" w:cs="Arial"/>
          <w:b/>
          <w:bCs/>
          <w:i/>
          <w:color w:val="auto"/>
        </w:rPr>
      </w:pPr>
    </w:p>
    <w:p w:rsidR="000811EA" w:rsidRDefault="000811EA"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Default="00EA401C" w:rsidP="000811EA">
      <w:pPr>
        <w:pStyle w:val="BodyText2"/>
        <w:spacing w:line="100" w:lineRule="atLeast"/>
        <w:jc w:val="both"/>
        <w:rPr>
          <w:rFonts w:ascii="Arial" w:hAnsi="Arial" w:cs="Arial"/>
          <w:b/>
          <w:bCs/>
          <w:i/>
          <w:color w:val="auto"/>
        </w:rPr>
      </w:pPr>
    </w:p>
    <w:p w:rsidR="00EA401C" w:rsidRPr="00EA401C" w:rsidRDefault="00EA401C" w:rsidP="000811EA">
      <w:pPr>
        <w:pStyle w:val="BodyText2"/>
        <w:spacing w:line="100" w:lineRule="atLeast"/>
        <w:jc w:val="both"/>
        <w:rPr>
          <w:rFonts w:ascii="Arial" w:hAnsi="Arial" w:cs="Arial"/>
          <w:b/>
          <w:bCs/>
          <w:i/>
          <w:color w:val="auto"/>
        </w:rPr>
      </w:pPr>
    </w:p>
    <w:p w:rsidR="00221C6F" w:rsidRPr="00EA401C" w:rsidRDefault="00221C6F">
      <w:pPr>
        <w:tabs>
          <w:tab w:val="left" w:pos="6028"/>
        </w:tabs>
        <w:autoSpaceDE w:val="0"/>
        <w:spacing w:line="240" w:lineRule="auto"/>
        <w:jc w:val="both"/>
        <w:rPr>
          <w:rFonts w:ascii="Arial" w:hAnsi="Arial" w:cs="Arial"/>
          <w:bCs/>
          <w:i/>
          <w:iCs/>
          <w:color w:val="auto"/>
        </w:rPr>
      </w:pPr>
    </w:p>
    <w:p w:rsidR="00434FFA" w:rsidRPr="002B61E1" w:rsidRDefault="000B5997" w:rsidP="00C959DC">
      <w:pPr>
        <w:shd w:val="clear" w:color="auto" w:fill="D9E2F3"/>
        <w:jc w:val="center"/>
        <w:rPr>
          <w:rFonts w:ascii="Arial" w:hAnsi="Arial" w:cs="Arial"/>
          <w:b/>
          <w:bCs/>
          <w:iCs/>
          <w:color w:val="auto"/>
        </w:rPr>
      </w:pPr>
      <w:r w:rsidRPr="002B61E1">
        <w:rPr>
          <w:rFonts w:ascii="Arial" w:hAnsi="Arial" w:cs="Arial"/>
          <w:b/>
          <w:bCs/>
          <w:iCs/>
          <w:color w:val="auto"/>
        </w:rPr>
        <w:t xml:space="preserve">X </w:t>
      </w:r>
      <w:r w:rsidR="00434FFA" w:rsidRPr="002B61E1">
        <w:rPr>
          <w:rFonts w:ascii="Arial" w:hAnsi="Arial" w:cs="Arial"/>
          <w:b/>
          <w:bCs/>
          <w:iCs/>
          <w:color w:val="auto"/>
        </w:rPr>
        <w:t xml:space="preserve">ОБРАЗАЦ ИЗЈАВЕ </w:t>
      </w:r>
      <w:r w:rsidR="00C959DC" w:rsidRPr="002B61E1">
        <w:rPr>
          <w:rFonts w:ascii="Arial" w:hAnsi="Arial" w:cs="Arial"/>
          <w:b/>
          <w:bCs/>
          <w:iCs/>
          <w:color w:val="auto"/>
        </w:rPr>
        <w:t>О ИСПУЊАВАЊУ ДОДАТНИХ УСЛОВА</w:t>
      </w:r>
    </w:p>
    <w:p w:rsidR="00C959DC" w:rsidRPr="002B61E1" w:rsidRDefault="00C959DC" w:rsidP="00C959DC">
      <w:pPr>
        <w:shd w:val="clear" w:color="auto" w:fill="D9E2F3"/>
        <w:jc w:val="center"/>
        <w:rPr>
          <w:rFonts w:ascii="Arial" w:hAnsi="Arial" w:cs="Arial"/>
          <w:b/>
          <w:bCs/>
          <w:iCs/>
          <w:color w:val="auto"/>
        </w:rPr>
      </w:pPr>
    </w:p>
    <w:p w:rsidR="00C959DC" w:rsidRPr="002B61E1" w:rsidRDefault="00C959DC" w:rsidP="00C959DC">
      <w:pPr>
        <w:shd w:val="clear" w:color="auto" w:fill="D9E2F3"/>
        <w:jc w:val="center"/>
        <w:rPr>
          <w:rFonts w:ascii="Arial" w:hAnsi="Arial" w:cs="Arial"/>
          <w:b/>
          <w:bCs/>
          <w:iCs/>
          <w:color w:val="auto"/>
        </w:rPr>
      </w:pPr>
    </w:p>
    <w:p w:rsidR="00434FFA" w:rsidRPr="002B61E1" w:rsidRDefault="00434FFA" w:rsidP="00434FFA">
      <w:pPr>
        <w:autoSpaceDE w:val="0"/>
        <w:autoSpaceDN w:val="0"/>
        <w:adjustRightInd w:val="0"/>
        <w:spacing w:line="240" w:lineRule="auto"/>
        <w:ind w:left="360"/>
        <w:jc w:val="both"/>
        <w:rPr>
          <w:rFonts w:ascii="Arial" w:hAnsi="Arial" w:cs="Arial"/>
          <w:bCs/>
          <w:i/>
          <w:iCs/>
          <w:color w:val="auto"/>
        </w:rPr>
      </w:pP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4C0204" w:rsidRPr="002B61E1" w:rsidRDefault="004C0204" w:rsidP="00575030">
      <w:pPr>
        <w:rPr>
          <w:rFonts w:ascii="Arial" w:hAnsi="Arial" w:cs="Arial"/>
          <w:color w:val="auto"/>
        </w:rPr>
      </w:pPr>
      <w:r w:rsidRPr="002B61E1">
        <w:rPr>
          <w:rFonts w:ascii="Arial" w:hAnsi="Arial" w:cs="Arial"/>
          <w:color w:val="auto"/>
        </w:rPr>
        <w:t xml:space="preserve">Под пуном материјалном и кривичном одговорношћу, </w:t>
      </w:r>
      <w:r w:rsidRPr="002B61E1">
        <w:rPr>
          <w:rFonts w:ascii="Arial" w:hAnsi="Arial" w:cs="Arial"/>
          <w:color w:val="auto"/>
          <w:lang w:val="sr-Cyrl-CS"/>
        </w:rPr>
        <w:t xml:space="preserve">као заступник понуђача, </w:t>
      </w:r>
      <w:r w:rsidRPr="002B61E1">
        <w:rPr>
          <w:rFonts w:ascii="Arial" w:hAnsi="Arial" w:cs="Arial"/>
          <w:color w:val="auto"/>
        </w:rPr>
        <w:t>дајем следећу</w:t>
      </w:r>
    </w:p>
    <w:p w:rsidR="004C0204" w:rsidRPr="002B61E1" w:rsidRDefault="004C0204" w:rsidP="00575030">
      <w:pPr>
        <w:rPr>
          <w:rFonts w:ascii="Arial" w:hAnsi="Arial" w:cs="Arial"/>
          <w:color w:val="auto"/>
        </w:rPr>
      </w:pPr>
      <w:r w:rsidRPr="002B61E1">
        <w:rPr>
          <w:rFonts w:ascii="Arial" w:hAnsi="Arial" w:cs="Arial"/>
          <w:color w:val="auto"/>
        </w:rPr>
        <w:tab/>
      </w:r>
      <w:r w:rsidRPr="002B61E1">
        <w:rPr>
          <w:rFonts w:ascii="Arial" w:hAnsi="Arial" w:cs="Arial"/>
          <w:color w:val="auto"/>
        </w:rPr>
        <w:tab/>
      </w:r>
      <w:r w:rsidRPr="002B61E1">
        <w:rPr>
          <w:rFonts w:ascii="Arial" w:hAnsi="Arial" w:cs="Arial"/>
          <w:color w:val="auto"/>
        </w:rPr>
        <w:tab/>
      </w:r>
      <w:r w:rsidRPr="002B61E1">
        <w:rPr>
          <w:rFonts w:ascii="Arial" w:hAnsi="Arial" w:cs="Arial"/>
          <w:color w:val="auto"/>
        </w:rPr>
        <w:tab/>
      </w: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526624" w:rsidRPr="002B61E1" w:rsidRDefault="00526624" w:rsidP="00526624">
      <w:pPr>
        <w:autoSpaceDE w:val="0"/>
        <w:autoSpaceDN w:val="0"/>
        <w:adjustRightInd w:val="0"/>
        <w:spacing w:line="240" w:lineRule="auto"/>
        <w:ind w:left="360"/>
        <w:jc w:val="center"/>
        <w:rPr>
          <w:rFonts w:ascii="Arial" w:hAnsi="Arial" w:cs="Arial"/>
          <w:b/>
          <w:bCs/>
          <w:iCs/>
          <w:color w:val="auto"/>
        </w:rPr>
      </w:pPr>
    </w:p>
    <w:p w:rsidR="00434FFA" w:rsidRPr="002B61E1" w:rsidRDefault="004C0204" w:rsidP="00575030">
      <w:pPr>
        <w:autoSpaceDE w:val="0"/>
        <w:autoSpaceDN w:val="0"/>
        <w:adjustRightInd w:val="0"/>
        <w:spacing w:line="240" w:lineRule="auto"/>
        <w:ind w:left="360"/>
        <w:jc w:val="center"/>
        <w:rPr>
          <w:rFonts w:ascii="Arial" w:hAnsi="Arial" w:cs="Arial"/>
          <w:b/>
          <w:bCs/>
          <w:iCs/>
          <w:color w:val="auto"/>
        </w:rPr>
      </w:pPr>
      <w:r w:rsidRPr="002B61E1">
        <w:rPr>
          <w:rFonts w:ascii="Arial" w:hAnsi="Arial" w:cs="Arial"/>
          <w:b/>
          <w:bCs/>
          <w:iCs/>
          <w:color w:val="auto"/>
        </w:rPr>
        <w:t>ИЗЈАВУ</w:t>
      </w:r>
    </w:p>
    <w:p w:rsidR="004C0204" w:rsidRPr="002B61E1" w:rsidRDefault="004C0204" w:rsidP="00575030">
      <w:pPr>
        <w:rPr>
          <w:rFonts w:ascii="Arial" w:hAnsi="Arial" w:cs="Arial"/>
          <w:iCs/>
          <w:color w:val="auto"/>
          <w:lang w:val="sr-Cyrl-CS"/>
        </w:rPr>
      </w:pPr>
      <w:r w:rsidRPr="002B61E1">
        <w:rPr>
          <w:rFonts w:ascii="Arial" w:hAnsi="Arial" w:cs="Arial"/>
          <w:color w:val="auto"/>
          <w:lang w:val="sr-Cyrl-CS"/>
        </w:rPr>
        <w:t>П</w:t>
      </w:r>
      <w:r w:rsidRPr="002B61E1">
        <w:rPr>
          <w:rFonts w:ascii="Arial" w:hAnsi="Arial" w:cs="Arial"/>
          <w:color w:val="auto"/>
        </w:rPr>
        <w:t>онуђач</w:t>
      </w:r>
      <w:r w:rsidRPr="002B61E1">
        <w:rPr>
          <w:rFonts w:ascii="Arial" w:hAnsi="Arial" w:cs="Arial"/>
          <w:i/>
          <w:color w:val="auto"/>
        </w:rPr>
        <w:t xml:space="preserve"> _____________________________________________</w:t>
      </w:r>
      <w:r w:rsidRPr="002B61E1">
        <w:rPr>
          <w:rFonts w:ascii="Arial" w:hAnsi="Arial" w:cs="Arial"/>
          <w:iCs/>
          <w:color w:val="auto"/>
          <w:lang w:val="sr-Cyrl-CS"/>
        </w:rPr>
        <w:t xml:space="preserve"> је активан учесник на тржишту електричне енергије и у претходне  две  године  до  дана  објављивања позива  за  подношење понуда на Порталу јавних набавки, обавио је минимално </w:t>
      </w:r>
      <w:r w:rsidR="00E97AC5" w:rsidRPr="002B61E1">
        <w:rPr>
          <w:rFonts w:ascii="Arial" w:hAnsi="Arial" w:cs="Arial"/>
          <w:iCs/>
          <w:color w:val="auto"/>
          <w:lang w:val="sr-Cyrl-CS"/>
        </w:rPr>
        <w:t>три</w:t>
      </w:r>
      <w:r w:rsidRPr="002B61E1">
        <w:rPr>
          <w:rFonts w:ascii="Arial" w:hAnsi="Arial" w:cs="Arial"/>
          <w:iCs/>
          <w:color w:val="auto"/>
          <w:lang w:val="sr-Cyrl-CS"/>
        </w:rPr>
        <w:t xml:space="preserve"> трансакциј</w:t>
      </w:r>
      <w:r w:rsidR="00E97AC5" w:rsidRPr="002B61E1">
        <w:rPr>
          <w:rFonts w:ascii="Arial" w:hAnsi="Arial" w:cs="Arial"/>
          <w:iCs/>
          <w:color w:val="auto"/>
          <w:lang w:val="sr-Cyrl-CS"/>
        </w:rPr>
        <w:t>е</w:t>
      </w:r>
      <w:r w:rsidRPr="002B61E1">
        <w:rPr>
          <w:rFonts w:ascii="Arial" w:hAnsi="Arial" w:cs="Arial"/>
          <w:iCs/>
          <w:color w:val="auto"/>
          <w:lang w:val="sr-Cyrl-CS"/>
        </w:rPr>
        <w:t xml:space="preserve">; </w:t>
      </w:r>
    </w:p>
    <w:p w:rsidR="004C0204" w:rsidRPr="002B61E1" w:rsidRDefault="004C0204" w:rsidP="004C0204">
      <w:pPr>
        <w:jc w:val="both"/>
        <w:rPr>
          <w:rFonts w:ascii="Arial" w:hAnsi="Arial" w:cs="Arial"/>
          <w:i/>
          <w:color w:val="auto"/>
          <w:lang w:val="sr-Cyrl-CS"/>
        </w:rPr>
      </w:pPr>
    </w:p>
    <w:p w:rsidR="00434FFA" w:rsidRPr="002B61E1" w:rsidRDefault="00434FFA" w:rsidP="00434FFA">
      <w:pPr>
        <w:autoSpaceDE w:val="0"/>
        <w:autoSpaceDN w:val="0"/>
        <w:adjustRightInd w:val="0"/>
        <w:spacing w:line="240" w:lineRule="auto"/>
        <w:ind w:left="360"/>
        <w:jc w:val="both"/>
        <w:rPr>
          <w:rFonts w:ascii="Arial" w:hAnsi="Arial" w:cs="Arial"/>
          <w:bCs/>
          <w:i/>
          <w:iCs/>
          <w:color w:val="auto"/>
        </w:rPr>
      </w:pPr>
    </w:p>
    <w:p w:rsidR="00434FFA" w:rsidRPr="002B61E1" w:rsidRDefault="00D3674B" w:rsidP="00F21FCB">
      <w:pPr>
        <w:autoSpaceDE w:val="0"/>
        <w:autoSpaceDN w:val="0"/>
        <w:adjustRightInd w:val="0"/>
        <w:spacing w:line="240" w:lineRule="auto"/>
        <w:rPr>
          <w:rFonts w:ascii="Arial" w:hAnsi="Arial" w:cs="Arial"/>
          <w:color w:val="auto"/>
          <w:lang w:eastAsia="sr-Latn-CS"/>
        </w:rPr>
      </w:pPr>
      <w:r w:rsidRPr="002B61E1">
        <w:rPr>
          <w:rFonts w:ascii="Arial" w:hAnsi="Arial" w:cs="Arial"/>
          <w:bCs/>
          <w:iCs/>
          <w:color w:val="auto"/>
        </w:rPr>
        <w:t>П</w:t>
      </w:r>
      <w:r w:rsidR="00526624" w:rsidRPr="002B61E1">
        <w:rPr>
          <w:rFonts w:ascii="Arial" w:hAnsi="Arial" w:cs="Arial"/>
          <w:bCs/>
          <w:iCs/>
          <w:color w:val="auto"/>
        </w:rPr>
        <w:t xml:space="preserve">онуђач </w:t>
      </w:r>
      <w:r w:rsidRPr="002B61E1">
        <w:rPr>
          <w:rFonts w:ascii="Arial" w:hAnsi="Arial" w:cs="Arial"/>
          <w:bCs/>
          <w:iCs/>
          <w:color w:val="auto"/>
        </w:rPr>
        <w:t>_____________________________________________</w:t>
      </w:r>
      <w:r w:rsidR="00526624" w:rsidRPr="002B61E1">
        <w:rPr>
          <w:rFonts w:ascii="Arial" w:hAnsi="Arial" w:cs="Arial"/>
          <w:bCs/>
          <w:iCs/>
          <w:color w:val="auto"/>
        </w:rPr>
        <w:t xml:space="preserve"> у поступку  јавне  набавке  електричне  енергије за  потребе  Београдске филхармоније</w:t>
      </w:r>
      <w:r w:rsidRPr="002B61E1">
        <w:rPr>
          <w:rFonts w:ascii="Arial" w:hAnsi="Arial" w:cs="Arial"/>
          <w:bCs/>
          <w:iCs/>
          <w:color w:val="auto"/>
        </w:rPr>
        <w:t xml:space="preserve"> бр. </w:t>
      </w:r>
      <w:r w:rsidR="00F21FCB" w:rsidRPr="002B61E1">
        <w:rPr>
          <w:rFonts w:ascii="Arial" w:hAnsi="Arial" w:cs="Arial"/>
          <w:bCs/>
          <w:iCs/>
          <w:color w:val="auto"/>
        </w:rPr>
        <w:t>7</w:t>
      </w:r>
      <w:r w:rsidRPr="002B61E1">
        <w:rPr>
          <w:rFonts w:ascii="Arial" w:hAnsi="Arial" w:cs="Arial"/>
          <w:bCs/>
          <w:iCs/>
          <w:color w:val="auto"/>
        </w:rPr>
        <w:t>/201</w:t>
      </w:r>
      <w:r w:rsidR="00575030" w:rsidRPr="002B61E1">
        <w:rPr>
          <w:rFonts w:ascii="Arial" w:hAnsi="Arial" w:cs="Arial"/>
          <w:bCs/>
          <w:iCs/>
          <w:color w:val="auto"/>
        </w:rPr>
        <w:t>9</w:t>
      </w:r>
      <w:r w:rsidR="00526624" w:rsidRPr="002B61E1">
        <w:rPr>
          <w:rFonts w:ascii="Arial" w:hAnsi="Arial" w:cs="Arial"/>
          <w:bCs/>
          <w:iCs/>
          <w:color w:val="auto"/>
        </w:rPr>
        <w:t xml:space="preserve">, </w:t>
      </w:r>
      <w:r w:rsidR="00434FFA" w:rsidRPr="002B61E1">
        <w:rPr>
          <w:rFonts w:ascii="Arial" w:hAnsi="Arial" w:cs="Arial"/>
          <w:bCs/>
          <w:iCs/>
          <w:color w:val="auto"/>
        </w:rPr>
        <w:t>обавезује</w:t>
      </w:r>
      <w:r w:rsidR="00526624" w:rsidRPr="002B61E1">
        <w:rPr>
          <w:rFonts w:ascii="Arial" w:hAnsi="Arial" w:cs="Arial"/>
          <w:bCs/>
          <w:iCs/>
          <w:color w:val="auto"/>
        </w:rPr>
        <w:t xml:space="preserve"> се</w:t>
      </w:r>
      <w:r w:rsidR="00434FFA" w:rsidRPr="002B61E1">
        <w:rPr>
          <w:rFonts w:ascii="Arial" w:hAnsi="Arial" w:cs="Arial"/>
          <w:bCs/>
          <w:iCs/>
          <w:color w:val="auto"/>
        </w:rPr>
        <w:t xml:space="preserve"> да ће,  уколико  </w:t>
      </w:r>
      <w:r w:rsidRPr="002B61E1">
        <w:rPr>
          <w:rFonts w:ascii="Arial" w:hAnsi="Arial" w:cs="Arial"/>
          <w:bCs/>
          <w:iCs/>
          <w:color w:val="auto"/>
        </w:rPr>
        <w:t>му</w:t>
      </w:r>
      <w:r w:rsidR="00434FFA" w:rsidRPr="002B61E1">
        <w:rPr>
          <w:rFonts w:ascii="Arial" w:hAnsi="Arial" w:cs="Arial"/>
          <w:bCs/>
          <w:iCs/>
          <w:color w:val="auto"/>
        </w:rPr>
        <w:t xml:space="preserve">  буде  додељен  уговор  у  предметном  поступку  јавне  набавке, поступити  у  складу  са  чланом  141  став  5  Закона  о  енергетици,  односно  да  ће  по потписивању уговора</w:t>
      </w:r>
      <w:r w:rsidRPr="002B61E1">
        <w:rPr>
          <w:rFonts w:ascii="Arial" w:hAnsi="Arial" w:cs="Arial"/>
          <w:bCs/>
          <w:iCs/>
          <w:color w:val="auto"/>
        </w:rPr>
        <w:t xml:space="preserve"> са наручиоцем</w:t>
      </w:r>
      <w:r w:rsidR="00434FFA" w:rsidRPr="002B61E1">
        <w:rPr>
          <w:rFonts w:ascii="Arial" w:hAnsi="Arial" w:cs="Arial"/>
          <w:bCs/>
          <w:iCs/>
          <w:color w:val="auto"/>
        </w:rPr>
        <w:t xml:space="preserve"> закључити уговор о приступу систему са оператером система на који је објекат  крајњег  купца  прикључен  и  уговор  којим  преузима  балансну одговорност за места примопредаје крајњег купца</w:t>
      </w:r>
      <w:r w:rsidRPr="002B61E1">
        <w:rPr>
          <w:rFonts w:ascii="Arial" w:hAnsi="Arial" w:cs="Arial"/>
          <w:bCs/>
          <w:iCs/>
          <w:color w:val="auto"/>
        </w:rPr>
        <w:t>, уколико исти нису већ закључени</w:t>
      </w:r>
      <w:r w:rsidR="00434FFA" w:rsidRPr="002B61E1">
        <w:rPr>
          <w:rFonts w:ascii="Arial" w:hAnsi="Arial" w:cs="Arial"/>
          <w:bCs/>
          <w:iCs/>
          <w:color w:val="auto"/>
        </w:rPr>
        <w:t xml:space="preserve">. </w:t>
      </w:r>
    </w:p>
    <w:p w:rsidR="00434FFA" w:rsidRPr="002B61E1" w:rsidRDefault="00434FFA" w:rsidP="00434FFA">
      <w:pPr>
        <w:jc w:val="both"/>
        <w:rPr>
          <w:rFonts w:ascii="Arial" w:hAnsi="Arial" w:cs="Arial"/>
          <w:bCs/>
          <w:iCs/>
          <w:color w:val="auto"/>
          <w:sz w:val="22"/>
          <w:szCs w:val="22"/>
        </w:rPr>
      </w:pPr>
    </w:p>
    <w:p w:rsidR="00454442" w:rsidRPr="002B61E1" w:rsidRDefault="00454442" w:rsidP="00454442">
      <w:pPr>
        <w:shd w:val="clear" w:color="auto" w:fill="FFFFFF"/>
        <w:jc w:val="both"/>
        <w:rPr>
          <w:rFonts w:ascii="Arial" w:hAnsi="Arial" w:cs="Arial"/>
          <w:bCs/>
          <w:i/>
          <w:iCs/>
          <w:color w:val="auto"/>
        </w:rPr>
      </w:pPr>
    </w:p>
    <w:p w:rsidR="00454442" w:rsidRPr="002B61E1" w:rsidRDefault="00454442" w:rsidP="00454442">
      <w:pPr>
        <w:shd w:val="clear" w:color="auto" w:fill="FFFFFF"/>
        <w:jc w:val="both"/>
        <w:rPr>
          <w:rFonts w:ascii="Arial" w:hAnsi="Arial" w:cs="Arial"/>
          <w:bCs/>
          <w:i/>
          <w:iCs/>
          <w:color w:val="auto"/>
        </w:rPr>
      </w:pP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 xml:space="preserve">Датум </w:t>
      </w:r>
    </w:p>
    <w:p w:rsidR="00526624" w:rsidRPr="002B61E1" w:rsidRDefault="00526624" w:rsidP="00C959DC">
      <w:pPr>
        <w:pBdr>
          <w:bottom w:val="single" w:sz="24" w:space="31" w:color="auto"/>
        </w:pBdr>
        <w:shd w:val="clear" w:color="auto" w:fill="FFFFFF"/>
        <w:jc w:val="both"/>
        <w:rPr>
          <w:rFonts w:ascii="Arial" w:hAnsi="Arial" w:cs="Arial"/>
          <w:bCs/>
          <w:iCs/>
          <w:color w:val="auto"/>
        </w:rPr>
      </w:pP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______.______. 201</w:t>
      </w:r>
      <w:r w:rsidR="00575030" w:rsidRPr="002B61E1">
        <w:rPr>
          <w:rFonts w:ascii="Arial" w:hAnsi="Arial" w:cs="Arial"/>
          <w:bCs/>
          <w:iCs/>
          <w:color w:val="auto"/>
        </w:rPr>
        <w:t>9</w:t>
      </w:r>
      <w:r w:rsidRPr="002B61E1">
        <w:rPr>
          <w:rFonts w:ascii="Arial" w:hAnsi="Arial" w:cs="Arial"/>
          <w:bCs/>
          <w:iCs/>
          <w:color w:val="auto"/>
        </w:rPr>
        <w:t xml:space="preserve">. год. </w:t>
      </w:r>
    </w:p>
    <w:p w:rsidR="00526624" w:rsidRPr="002B61E1" w:rsidRDefault="00526624" w:rsidP="00C959DC">
      <w:pPr>
        <w:pBdr>
          <w:bottom w:val="single" w:sz="24" w:space="31" w:color="auto"/>
        </w:pBdr>
        <w:shd w:val="clear" w:color="auto" w:fill="FFFFFF"/>
        <w:jc w:val="both"/>
        <w:rPr>
          <w:rFonts w:ascii="Arial" w:hAnsi="Arial" w:cs="Arial"/>
          <w:bCs/>
          <w:iCs/>
          <w:color w:val="auto"/>
        </w:rPr>
      </w:pPr>
    </w:p>
    <w:p w:rsidR="00526624" w:rsidRPr="002B61E1" w:rsidRDefault="00526624" w:rsidP="00C959DC">
      <w:pPr>
        <w:pBdr>
          <w:bottom w:val="single" w:sz="24" w:space="31" w:color="auto"/>
        </w:pBdr>
        <w:shd w:val="clear" w:color="auto" w:fill="FFFFFF"/>
        <w:jc w:val="both"/>
        <w:rPr>
          <w:rFonts w:ascii="Arial" w:hAnsi="Arial" w:cs="Arial"/>
          <w:bCs/>
          <w:iCs/>
          <w:color w:val="auto"/>
        </w:rPr>
      </w:pP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t xml:space="preserve"> М.П. </w:t>
      </w: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t xml:space="preserve">Понуђач </w:t>
      </w:r>
    </w:p>
    <w:p w:rsidR="00526624" w:rsidRPr="002B61E1" w:rsidRDefault="00526624" w:rsidP="00C959DC">
      <w:pPr>
        <w:pBdr>
          <w:bottom w:val="single" w:sz="24" w:space="31" w:color="auto"/>
        </w:pBdr>
        <w:shd w:val="clear" w:color="auto" w:fill="FFFFFF"/>
        <w:jc w:val="both"/>
        <w:rPr>
          <w:rFonts w:ascii="Arial" w:hAnsi="Arial" w:cs="Arial"/>
          <w:bCs/>
          <w:iCs/>
          <w:color w:val="auto"/>
        </w:rPr>
      </w:pP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t xml:space="preserve"> ____________________________ </w:t>
      </w:r>
    </w:p>
    <w:p w:rsidR="00526624" w:rsidRPr="002B61E1" w:rsidRDefault="00526624" w:rsidP="00C959DC">
      <w:pPr>
        <w:pBdr>
          <w:bottom w:val="single" w:sz="24" w:space="31" w:color="auto"/>
        </w:pBdr>
        <w:shd w:val="clear" w:color="auto" w:fill="FFFFFF"/>
        <w:jc w:val="both"/>
        <w:rPr>
          <w:rFonts w:ascii="Arial" w:hAnsi="Arial" w:cs="Arial"/>
          <w:bCs/>
          <w:iCs/>
          <w:color w:val="auto"/>
        </w:rPr>
      </w:pP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r>
      <w:r w:rsidRPr="002B61E1">
        <w:rPr>
          <w:rFonts w:ascii="Arial" w:hAnsi="Arial" w:cs="Arial"/>
          <w:bCs/>
          <w:iCs/>
          <w:color w:val="auto"/>
        </w:rPr>
        <w:tab/>
        <w:t xml:space="preserve">  (потпис овлашћеног лица) </w:t>
      </w:r>
    </w:p>
    <w:p w:rsidR="00C959DC" w:rsidRPr="002B61E1" w:rsidRDefault="00C959DC" w:rsidP="00C959DC">
      <w:pPr>
        <w:pBdr>
          <w:bottom w:val="single" w:sz="24" w:space="31" w:color="auto"/>
        </w:pBdr>
        <w:shd w:val="clear" w:color="auto" w:fill="FFFFFF"/>
        <w:jc w:val="both"/>
        <w:rPr>
          <w:rFonts w:ascii="Arial" w:hAnsi="Arial" w:cs="Arial"/>
          <w:bCs/>
          <w:iCs/>
          <w:color w:val="auto"/>
        </w:rPr>
      </w:pPr>
    </w:p>
    <w:p w:rsidR="00C959DC" w:rsidRPr="00575030" w:rsidRDefault="00C959DC" w:rsidP="00C959DC">
      <w:pPr>
        <w:pBdr>
          <w:bottom w:val="single" w:sz="24" w:space="31" w:color="auto"/>
        </w:pBdr>
        <w:shd w:val="clear" w:color="auto" w:fill="FFFFFF"/>
        <w:jc w:val="both"/>
        <w:rPr>
          <w:rFonts w:ascii="Arial" w:hAnsi="Arial" w:cs="Arial"/>
          <w:bCs/>
          <w:iCs/>
          <w:color w:val="7030A0"/>
        </w:rPr>
      </w:pPr>
    </w:p>
    <w:p w:rsidR="00C959DC" w:rsidRPr="00773FF1" w:rsidRDefault="00C959DC" w:rsidP="00C959DC">
      <w:pPr>
        <w:pBdr>
          <w:bottom w:val="single" w:sz="24" w:space="31" w:color="auto"/>
        </w:pBdr>
        <w:shd w:val="clear" w:color="auto" w:fill="FFFFFF"/>
        <w:jc w:val="both"/>
        <w:rPr>
          <w:rFonts w:ascii="Arial" w:hAnsi="Arial" w:cs="Arial"/>
          <w:bCs/>
          <w:iCs/>
          <w:color w:val="auto"/>
        </w:rPr>
      </w:pPr>
    </w:p>
    <w:p w:rsidR="00C959DC" w:rsidRPr="00773FF1" w:rsidRDefault="00C959DC" w:rsidP="00C959DC">
      <w:pPr>
        <w:pBdr>
          <w:bottom w:val="single" w:sz="24" w:space="31" w:color="auto"/>
        </w:pBdr>
        <w:shd w:val="clear" w:color="auto" w:fill="FFFFFF"/>
        <w:jc w:val="both"/>
        <w:rPr>
          <w:rFonts w:ascii="Arial" w:hAnsi="Arial" w:cs="Arial"/>
          <w:bCs/>
          <w:iCs/>
          <w:color w:val="auto"/>
        </w:rPr>
      </w:pPr>
    </w:p>
    <w:p w:rsidR="00C959DC" w:rsidRDefault="00C959DC" w:rsidP="00C959DC">
      <w:pPr>
        <w:pBdr>
          <w:bottom w:val="single" w:sz="24" w:space="31" w:color="auto"/>
        </w:pBdr>
        <w:shd w:val="clear" w:color="auto" w:fill="FFFFFF"/>
        <w:jc w:val="both"/>
        <w:rPr>
          <w:rFonts w:ascii="Arial" w:hAnsi="Arial" w:cs="Arial"/>
          <w:bCs/>
          <w:iCs/>
          <w:color w:val="auto"/>
        </w:rPr>
      </w:pPr>
    </w:p>
    <w:p w:rsidR="00C959DC" w:rsidRPr="00454442" w:rsidRDefault="00C959DC" w:rsidP="00C959DC">
      <w:pPr>
        <w:shd w:val="clear" w:color="auto" w:fill="FFFFFF"/>
        <w:jc w:val="both"/>
        <w:rPr>
          <w:rFonts w:ascii="Arial" w:hAnsi="Arial" w:cs="Arial"/>
          <w:bCs/>
          <w:iCs/>
          <w:color w:val="auto"/>
        </w:rPr>
      </w:pPr>
    </w:p>
    <w:p w:rsidR="00944583" w:rsidRPr="001E2F12" w:rsidRDefault="00944583" w:rsidP="00944583">
      <w:pPr>
        <w:shd w:val="clear" w:color="auto" w:fill="FFFFFF"/>
        <w:jc w:val="both"/>
        <w:rPr>
          <w:color w:val="7030A0"/>
        </w:rPr>
      </w:pPr>
    </w:p>
    <w:p w:rsidR="00944583" w:rsidRPr="002B61E1" w:rsidRDefault="0046580C" w:rsidP="00944583">
      <w:pPr>
        <w:shd w:val="clear" w:color="auto" w:fill="C6D9F1"/>
        <w:jc w:val="center"/>
        <w:rPr>
          <w:rFonts w:ascii="Arial" w:hAnsi="Arial" w:cs="Arial"/>
          <w:b/>
          <w:bCs/>
          <w:iCs/>
          <w:color w:val="auto"/>
        </w:rPr>
      </w:pPr>
      <w:r w:rsidRPr="002B61E1">
        <w:rPr>
          <w:rFonts w:ascii="Arial" w:hAnsi="Arial" w:cs="Arial"/>
          <w:b/>
          <w:bCs/>
          <w:iCs/>
          <w:color w:val="auto"/>
        </w:rPr>
        <w:t>X</w:t>
      </w:r>
      <w:r w:rsidR="000B5997" w:rsidRPr="002B61E1">
        <w:rPr>
          <w:rFonts w:ascii="Arial" w:hAnsi="Arial" w:cs="Arial"/>
          <w:b/>
          <w:bCs/>
          <w:iCs/>
          <w:color w:val="auto"/>
        </w:rPr>
        <w:t>I</w:t>
      </w:r>
      <w:r w:rsidR="00944583" w:rsidRPr="002B61E1">
        <w:rPr>
          <w:rFonts w:ascii="Arial" w:hAnsi="Arial" w:cs="Arial"/>
          <w:b/>
          <w:bCs/>
          <w:iCs/>
          <w:color w:val="auto"/>
        </w:rPr>
        <w:t xml:space="preserve"> ОБРАЗАЦ ТРОШКОВА ПРИПРЕМЕ ПОНУДЕ</w:t>
      </w:r>
    </w:p>
    <w:p w:rsidR="00944583" w:rsidRPr="002B61E1" w:rsidRDefault="00944583" w:rsidP="00944583">
      <w:pPr>
        <w:shd w:val="clear" w:color="auto" w:fill="C6D9F1"/>
        <w:jc w:val="center"/>
        <w:rPr>
          <w:rFonts w:ascii="Arial" w:hAnsi="Arial" w:cs="Arial"/>
          <w:b/>
          <w:bCs/>
          <w:i/>
          <w:iCs/>
          <w:color w:val="auto"/>
          <w:sz w:val="28"/>
          <w:szCs w:val="28"/>
        </w:rPr>
      </w:pPr>
    </w:p>
    <w:p w:rsidR="00944583" w:rsidRPr="002B61E1" w:rsidRDefault="00944583" w:rsidP="00944583">
      <w:pPr>
        <w:shd w:val="clear" w:color="auto" w:fill="FFFFFF"/>
        <w:jc w:val="center"/>
        <w:rPr>
          <w:rFonts w:ascii="Arial" w:hAnsi="Arial" w:cs="Arial"/>
          <w:b/>
          <w:bCs/>
          <w:i/>
          <w:iCs/>
          <w:color w:val="auto"/>
          <w:sz w:val="28"/>
          <w:szCs w:val="28"/>
        </w:rPr>
      </w:pPr>
    </w:p>
    <w:p w:rsidR="00944583" w:rsidRPr="002B61E1" w:rsidRDefault="00944583" w:rsidP="00944583">
      <w:pPr>
        <w:rPr>
          <w:rFonts w:ascii="Arial" w:hAnsi="Arial" w:cs="Arial"/>
          <w:b/>
          <w:bCs/>
          <w:i/>
          <w:iCs/>
          <w:color w:val="auto"/>
          <w:sz w:val="28"/>
          <w:szCs w:val="28"/>
        </w:rPr>
      </w:pPr>
    </w:p>
    <w:p w:rsidR="00944583" w:rsidRPr="002B61E1" w:rsidRDefault="00944583" w:rsidP="00944583">
      <w:pPr>
        <w:spacing w:after="120"/>
        <w:jc w:val="both"/>
        <w:rPr>
          <w:rFonts w:ascii="Arial" w:hAnsi="Arial" w:cs="Arial"/>
          <w:b/>
          <w:i/>
          <w:color w:val="auto"/>
          <w:sz w:val="22"/>
          <w:szCs w:val="22"/>
        </w:rPr>
      </w:pPr>
      <w:r w:rsidRPr="002B61E1">
        <w:rPr>
          <w:rFonts w:ascii="Arial" w:hAnsi="Arial" w:cs="Arial"/>
          <w:color w:val="auto"/>
          <w:sz w:val="22"/>
          <w:szCs w:val="22"/>
        </w:rPr>
        <w:t xml:space="preserve">У складу са чланом 88 </w:t>
      </w:r>
      <w:r w:rsidRPr="002B61E1">
        <w:rPr>
          <w:rFonts w:ascii="Arial" w:hAnsi="Arial" w:cs="Arial"/>
          <w:color w:val="auto"/>
          <w:sz w:val="22"/>
          <w:szCs w:val="22"/>
          <w:lang w:val="sr-Cyrl-CS"/>
        </w:rPr>
        <w:t>став 1</w:t>
      </w:r>
      <w:r w:rsidRPr="002B61E1">
        <w:rPr>
          <w:rFonts w:ascii="Arial" w:hAnsi="Arial" w:cs="Arial"/>
          <w:color w:val="auto"/>
          <w:sz w:val="22"/>
          <w:szCs w:val="22"/>
        </w:rPr>
        <w:t xml:space="preserve"> ЗЈН, понуђач__________________________</w:t>
      </w:r>
      <w:r w:rsidRPr="002B61E1">
        <w:rPr>
          <w:rFonts w:ascii="Arial" w:hAnsi="Arial" w:cs="Arial"/>
          <w:i/>
          <w:iCs/>
          <w:color w:val="auto"/>
          <w:sz w:val="22"/>
          <w:szCs w:val="22"/>
        </w:rPr>
        <w:t xml:space="preserve">, </w:t>
      </w:r>
      <w:r w:rsidRPr="002B61E1">
        <w:rPr>
          <w:rFonts w:ascii="Arial" w:hAnsi="Arial" w:cs="Arial"/>
          <w:color w:val="auto"/>
          <w:sz w:val="22"/>
          <w:szCs w:val="22"/>
        </w:rPr>
        <w:t>достав</w:t>
      </w:r>
      <w:r w:rsidRPr="002B61E1">
        <w:rPr>
          <w:rFonts w:ascii="Arial" w:hAnsi="Arial" w:cs="Arial"/>
          <w:color w:val="auto"/>
          <w:sz w:val="22"/>
          <w:szCs w:val="22"/>
          <w:lang w:val="sr-Cyrl-CS"/>
        </w:rPr>
        <w:t xml:space="preserve">ља </w:t>
      </w:r>
      <w:r w:rsidRPr="002B61E1">
        <w:rPr>
          <w:rFonts w:ascii="Arial" w:hAnsi="Arial" w:cs="Arial"/>
          <w:color w:val="auto"/>
          <w:sz w:val="22"/>
          <w:szCs w:val="22"/>
        </w:rPr>
        <w:t xml:space="preserve">укупан износ и структуру трошкова припремања понуде, </w:t>
      </w:r>
      <w:r w:rsidRPr="002B61E1">
        <w:rPr>
          <w:rFonts w:ascii="Arial" w:hAnsi="Arial" w:cs="Arial"/>
          <w:color w:val="auto"/>
          <w:sz w:val="22"/>
          <w:szCs w:val="22"/>
          <w:lang w:val="sr-Cyrl-CS"/>
        </w:rPr>
        <w:t xml:space="preserve">како следи у </w:t>
      </w:r>
      <w:r w:rsidRPr="002B61E1">
        <w:rPr>
          <w:rFonts w:ascii="Arial" w:hAnsi="Arial" w:cs="Arial"/>
          <w:color w:val="auto"/>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jc w:val="center"/>
              <w:rPr>
                <w:rFonts w:ascii="Arial" w:hAnsi="Arial" w:cs="Arial"/>
                <w:b/>
                <w:i/>
                <w:color w:val="auto"/>
              </w:rPr>
            </w:pPr>
            <w:r w:rsidRPr="002B61E1">
              <w:rPr>
                <w:rFonts w:ascii="Arial" w:hAnsi="Arial" w:cs="Arial"/>
                <w:b/>
                <w:i/>
                <w:color w:val="auto"/>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jc w:val="center"/>
              <w:rPr>
                <w:rFonts w:ascii="Arial" w:hAnsi="Arial" w:cs="Arial"/>
                <w:color w:val="auto"/>
              </w:rPr>
            </w:pPr>
            <w:r w:rsidRPr="002B61E1">
              <w:rPr>
                <w:rFonts w:ascii="Arial" w:hAnsi="Arial" w:cs="Arial"/>
                <w:b/>
                <w:i/>
                <w:color w:val="auto"/>
              </w:rPr>
              <w:t>ИЗНОС ТРОШКА У РСД</w:t>
            </w: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jc w:val="right"/>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jc w:val="right"/>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color w:val="auto"/>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rPr>
                <w:rFonts w:ascii="Arial" w:hAnsi="Arial" w:cs="Arial"/>
                <w:color w:val="auto"/>
              </w:rPr>
            </w:pPr>
          </w:p>
        </w:tc>
      </w:tr>
      <w:tr w:rsidR="00944583" w:rsidRPr="002B61E1" w:rsidTr="003D3D85">
        <w:tc>
          <w:tcPr>
            <w:tcW w:w="5565" w:type="dxa"/>
            <w:tcBorders>
              <w:top w:val="single" w:sz="4" w:space="0" w:color="000000"/>
              <w:left w:val="single" w:sz="4" w:space="0" w:color="000000"/>
              <w:bottom w:val="single" w:sz="4" w:space="0" w:color="000000"/>
            </w:tcBorders>
            <w:shd w:val="clear" w:color="auto" w:fill="auto"/>
          </w:tcPr>
          <w:p w:rsidR="00944583" w:rsidRPr="002B61E1" w:rsidRDefault="00944583" w:rsidP="003D3D85">
            <w:pPr>
              <w:snapToGrid w:val="0"/>
              <w:jc w:val="both"/>
              <w:rPr>
                <w:rFonts w:ascii="Arial" w:hAnsi="Arial" w:cs="Arial"/>
                <w:i/>
                <w:color w:val="auto"/>
              </w:rPr>
            </w:pPr>
          </w:p>
          <w:p w:rsidR="00944583" w:rsidRPr="002B61E1" w:rsidRDefault="00944583" w:rsidP="003D3D85">
            <w:pPr>
              <w:jc w:val="both"/>
              <w:rPr>
                <w:rFonts w:ascii="Arial" w:hAnsi="Arial" w:cs="Arial"/>
                <w:color w:val="auto"/>
                <w:lang w:val="ru-RU"/>
              </w:rPr>
            </w:pPr>
            <w:r w:rsidRPr="002B61E1">
              <w:rPr>
                <w:rFonts w:ascii="Arial" w:hAnsi="Arial" w:cs="Arial"/>
                <w:b/>
                <w:i/>
                <w:color w:val="auto"/>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44583" w:rsidRPr="002B61E1" w:rsidRDefault="00944583" w:rsidP="003D3D85">
            <w:pPr>
              <w:snapToGrid w:val="0"/>
              <w:rPr>
                <w:rFonts w:ascii="Arial" w:hAnsi="Arial" w:cs="Arial"/>
                <w:color w:val="auto"/>
                <w:lang w:val="ru-RU"/>
              </w:rPr>
            </w:pPr>
          </w:p>
        </w:tc>
      </w:tr>
    </w:tbl>
    <w:p w:rsidR="00944583" w:rsidRPr="002B61E1" w:rsidRDefault="00944583" w:rsidP="00944583">
      <w:pPr>
        <w:jc w:val="both"/>
        <w:rPr>
          <w:color w:val="auto"/>
        </w:rPr>
      </w:pPr>
    </w:p>
    <w:p w:rsidR="00944583" w:rsidRPr="002B61E1" w:rsidRDefault="00944583" w:rsidP="00944583">
      <w:pPr>
        <w:jc w:val="both"/>
        <w:rPr>
          <w:rFonts w:ascii="Arial" w:hAnsi="Arial" w:cs="Arial"/>
          <w:color w:val="auto"/>
          <w:sz w:val="22"/>
          <w:szCs w:val="22"/>
        </w:rPr>
      </w:pPr>
      <w:r w:rsidRPr="002B61E1">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
    <w:p w:rsidR="00944583" w:rsidRPr="002B61E1" w:rsidRDefault="00944583" w:rsidP="001E2F12">
      <w:pPr>
        <w:rPr>
          <w:rFonts w:ascii="Arial" w:hAnsi="Arial" w:cs="Arial"/>
          <w:color w:val="auto"/>
          <w:sz w:val="22"/>
          <w:szCs w:val="22"/>
          <w:lang w:val="sr-Cyrl-CS"/>
        </w:rPr>
      </w:pPr>
      <w:r w:rsidRPr="002B61E1">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44583" w:rsidRPr="002B61E1" w:rsidRDefault="00944583" w:rsidP="00944583">
      <w:pPr>
        <w:spacing w:after="120"/>
        <w:ind w:firstLine="426"/>
        <w:jc w:val="both"/>
        <w:rPr>
          <w:rFonts w:ascii="Arial" w:hAnsi="Arial" w:cs="Arial"/>
          <w:b/>
          <w:bCs/>
          <w:i/>
          <w:color w:val="auto"/>
        </w:rPr>
      </w:pPr>
    </w:p>
    <w:p w:rsidR="00944583" w:rsidRPr="002B61E1" w:rsidRDefault="00944583" w:rsidP="0094458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944583" w:rsidRPr="002B61E1" w:rsidTr="003D3D85">
        <w:tc>
          <w:tcPr>
            <w:tcW w:w="3080" w:type="dxa"/>
            <w:shd w:val="clear" w:color="auto" w:fill="auto"/>
            <w:vAlign w:val="center"/>
          </w:tcPr>
          <w:p w:rsidR="00944583" w:rsidRPr="002B61E1" w:rsidRDefault="00944583" w:rsidP="003D3D85">
            <w:pPr>
              <w:pStyle w:val="BodyText2"/>
              <w:spacing w:line="100" w:lineRule="atLeast"/>
              <w:jc w:val="center"/>
              <w:rPr>
                <w:rFonts w:ascii="Arial" w:hAnsi="Arial" w:cs="Arial"/>
                <w:color w:val="auto"/>
                <w:sz w:val="22"/>
                <w:szCs w:val="22"/>
              </w:rPr>
            </w:pPr>
            <w:r w:rsidRPr="002B61E1">
              <w:rPr>
                <w:rFonts w:ascii="Arial" w:hAnsi="Arial" w:cs="Arial"/>
                <w:color w:val="auto"/>
                <w:sz w:val="22"/>
                <w:szCs w:val="22"/>
              </w:rPr>
              <w:t>Датум:</w:t>
            </w:r>
          </w:p>
        </w:tc>
        <w:tc>
          <w:tcPr>
            <w:tcW w:w="3068" w:type="dxa"/>
            <w:shd w:val="clear" w:color="auto" w:fill="auto"/>
            <w:vAlign w:val="center"/>
          </w:tcPr>
          <w:p w:rsidR="00944583" w:rsidRPr="002B61E1" w:rsidRDefault="00944583" w:rsidP="003D3D85">
            <w:pPr>
              <w:pStyle w:val="BodyText2"/>
              <w:spacing w:line="100" w:lineRule="atLeast"/>
              <w:jc w:val="center"/>
              <w:rPr>
                <w:rFonts w:ascii="Arial" w:hAnsi="Arial" w:cs="Arial"/>
                <w:color w:val="auto"/>
                <w:sz w:val="22"/>
                <w:szCs w:val="22"/>
              </w:rPr>
            </w:pPr>
            <w:r w:rsidRPr="002B61E1">
              <w:rPr>
                <w:rFonts w:ascii="Arial" w:hAnsi="Arial" w:cs="Arial"/>
                <w:color w:val="auto"/>
                <w:sz w:val="22"/>
                <w:szCs w:val="22"/>
              </w:rPr>
              <w:t>М.П.</w:t>
            </w:r>
          </w:p>
        </w:tc>
        <w:tc>
          <w:tcPr>
            <w:tcW w:w="3094" w:type="dxa"/>
            <w:shd w:val="clear" w:color="auto" w:fill="auto"/>
            <w:vAlign w:val="center"/>
          </w:tcPr>
          <w:p w:rsidR="00944583" w:rsidRPr="002B61E1" w:rsidRDefault="00944583" w:rsidP="003D3D85">
            <w:pPr>
              <w:pStyle w:val="BodyText2"/>
              <w:spacing w:line="100" w:lineRule="atLeast"/>
              <w:jc w:val="center"/>
              <w:rPr>
                <w:rFonts w:ascii="Arial" w:hAnsi="Arial" w:cs="Arial"/>
                <w:color w:val="auto"/>
                <w:sz w:val="22"/>
                <w:szCs w:val="22"/>
              </w:rPr>
            </w:pPr>
            <w:r w:rsidRPr="002B61E1">
              <w:rPr>
                <w:rFonts w:ascii="Arial" w:hAnsi="Arial" w:cs="Arial"/>
                <w:color w:val="auto"/>
                <w:sz w:val="22"/>
                <w:szCs w:val="22"/>
              </w:rPr>
              <w:t>Потпис понуђача</w:t>
            </w:r>
          </w:p>
        </w:tc>
      </w:tr>
      <w:tr w:rsidR="00944583" w:rsidRPr="002B61E1" w:rsidTr="003D3D85">
        <w:tc>
          <w:tcPr>
            <w:tcW w:w="3080" w:type="dxa"/>
            <w:tcBorders>
              <w:bottom w:val="single" w:sz="4" w:space="0" w:color="000000"/>
            </w:tcBorders>
            <w:shd w:val="clear" w:color="auto" w:fill="auto"/>
          </w:tcPr>
          <w:p w:rsidR="00944583" w:rsidRPr="002B61E1" w:rsidRDefault="00944583" w:rsidP="003D3D85">
            <w:pPr>
              <w:pStyle w:val="BodyText2"/>
              <w:snapToGrid w:val="0"/>
              <w:spacing w:line="100" w:lineRule="atLeast"/>
              <w:jc w:val="both"/>
              <w:rPr>
                <w:rFonts w:ascii="Arial" w:hAnsi="Arial" w:cs="Arial"/>
                <w:color w:val="auto"/>
              </w:rPr>
            </w:pPr>
          </w:p>
        </w:tc>
        <w:tc>
          <w:tcPr>
            <w:tcW w:w="3068" w:type="dxa"/>
            <w:shd w:val="clear" w:color="auto" w:fill="auto"/>
          </w:tcPr>
          <w:p w:rsidR="00944583" w:rsidRPr="002B61E1" w:rsidRDefault="00944583" w:rsidP="003D3D85">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944583" w:rsidRPr="002B61E1" w:rsidRDefault="00944583" w:rsidP="003D3D85">
            <w:pPr>
              <w:pStyle w:val="BodyText2"/>
              <w:snapToGrid w:val="0"/>
              <w:spacing w:line="100" w:lineRule="atLeast"/>
              <w:jc w:val="both"/>
              <w:rPr>
                <w:rFonts w:ascii="Arial" w:hAnsi="Arial" w:cs="Arial"/>
                <w:color w:val="auto"/>
              </w:rPr>
            </w:pPr>
          </w:p>
        </w:tc>
      </w:tr>
    </w:tbl>
    <w:p w:rsidR="00944583" w:rsidRPr="002B61E1" w:rsidRDefault="00944583" w:rsidP="00944583">
      <w:pPr>
        <w:rPr>
          <w:color w:val="auto"/>
        </w:rPr>
      </w:pPr>
    </w:p>
    <w:p w:rsidR="00944583" w:rsidRPr="002B61E1" w:rsidRDefault="00944583" w:rsidP="00944583">
      <w:pPr>
        <w:rPr>
          <w:rFonts w:ascii="Arial" w:hAnsi="Arial" w:cs="Arial"/>
          <w:b/>
          <w:bCs/>
          <w:i/>
          <w:iCs/>
          <w:color w:val="auto"/>
        </w:rPr>
      </w:pPr>
    </w:p>
    <w:p w:rsidR="00944583" w:rsidRPr="002B61E1" w:rsidRDefault="00944583" w:rsidP="00944583">
      <w:pPr>
        <w:rPr>
          <w:rFonts w:ascii="Arial" w:hAnsi="Arial" w:cs="Arial"/>
          <w:b/>
          <w:bCs/>
          <w:i/>
          <w:iCs/>
          <w:color w:val="auto"/>
          <w:sz w:val="28"/>
          <w:szCs w:val="28"/>
        </w:rPr>
      </w:pPr>
    </w:p>
    <w:p w:rsidR="00944583" w:rsidRPr="002B61E1" w:rsidRDefault="00944583" w:rsidP="00944583">
      <w:pPr>
        <w:rPr>
          <w:rFonts w:ascii="Arial" w:hAnsi="Arial" w:cs="Arial"/>
          <w:b/>
          <w:bCs/>
          <w:i/>
          <w:iCs/>
          <w:color w:val="auto"/>
          <w:sz w:val="28"/>
          <w:szCs w:val="28"/>
        </w:rPr>
      </w:pPr>
    </w:p>
    <w:p w:rsidR="00944583" w:rsidRPr="002B61E1" w:rsidRDefault="00944583" w:rsidP="00944583">
      <w:pPr>
        <w:rPr>
          <w:rFonts w:ascii="Arial" w:hAnsi="Arial" w:cs="Arial"/>
          <w:b/>
          <w:bCs/>
          <w:i/>
          <w:iCs/>
          <w:color w:val="auto"/>
          <w:sz w:val="28"/>
          <w:szCs w:val="28"/>
        </w:rPr>
      </w:pPr>
    </w:p>
    <w:p w:rsidR="00944583" w:rsidRPr="002B61E1" w:rsidRDefault="00944583" w:rsidP="00944583">
      <w:pPr>
        <w:spacing w:after="120"/>
        <w:jc w:val="both"/>
        <w:rPr>
          <w:bCs/>
          <w:color w:val="auto"/>
        </w:rPr>
      </w:pPr>
      <w:r w:rsidRPr="002B61E1">
        <w:rPr>
          <w:rFonts w:ascii="Arial" w:hAnsi="Arial" w:cs="Arial"/>
          <w:b/>
          <w:bCs/>
          <w:i/>
          <w:color w:val="auto"/>
        </w:rPr>
        <w:t xml:space="preserve">Напомена: </w:t>
      </w:r>
      <w:r w:rsidRPr="002B61E1">
        <w:rPr>
          <w:rFonts w:ascii="Arial" w:hAnsi="Arial" w:cs="Arial"/>
          <w:bCs/>
          <w:i/>
          <w:color w:val="auto"/>
        </w:rPr>
        <w:t>ДОСТАВЉАЊЕ ОВОГ ОБРАСЦА НИЈЕ ОБАВЕЗНО</w:t>
      </w:r>
    </w:p>
    <w:p w:rsidR="00944583" w:rsidRPr="002B61E1" w:rsidRDefault="00944583" w:rsidP="00944583">
      <w:pPr>
        <w:rPr>
          <w:rFonts w:ascii="Arial" w:hAnsi="Arial" w:cs="Arial"/>
          <w:b/>
          <w:bCs/>
          <w:i/>
          <w:iCs/>
          <w:color w:val="auto"/>
          <w:sz w:val="28"/>
          <w:szCs w:val="28"/>
        </w:rPr>
      </w:pPr>
    </w:p>
    <w:p w:rsidR="00944583" w:rsidRPr="002B61E1" w:rsidRDefault="00944583" w:rsidP="00944583">
      <w:pPr>
        <w:rPr>
          <w:rFonts w:ascii="Arial" w:hAnsi="Arial" w:cs="Arial"/>
          <w:b/>
          <w:bCs/>
          <w:i/>
          <w:iCs/>
          <w:color w:val="auto"/>
          <w:sz w:val="28"/>
          <w:szCs w:val="28"/>
        </w:rPr>
      </w:pPr>
    </w:p>
    <w:p w:rsidR="00944583" w:rsidRPr="002B61E1" w:rsidRDefault="00944583">
      <w:pPr>
        <w:tabs>
          <w:tab w:val="left" w:pos="6028"/>
        </w:tabs>
        <w:autoSpaceDE w:val="0"/>
        <w:spacing w:line="240" w:lineRule="auto"/>
        <w:jc w:val="both"/>
        <w:rPr>
          <w:rFonts w:ascii="Arial" w:hAnsi="Arial" w:cs="Arial"/>
          <w:bCs/>
          <w:i/>
          <w:iCs/>
          <w:color w:val="auto"/>
        </w:rPr>
      </w:pPr>
    </w:p>
    <w:sectPr w:rsidR="00944583" w:rsidRPr="002B61E1" w:rsidSect="00C535D8">
      <w:footerReference w:type="default" r:id="rId11"/>
      <w:pgSz w:w="11906" w:h="16838"/>
      <w:pgMar w:top="1417" w:right="1417" w:bottom="1417" w:left="141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40" w:rsidRDefault="001E4140">
      <w:pPr>
        <w:spacing w:line="240" w:lineRule="auto"/>
      </w:pPr>
      <w:r>
        <w:separator/>
      </w:r>
    </w:p>
  </w:endnote>
  <w:endnote w:type="continuationSeparator" w:id="0">
    <w:p w:rsidR="001E4140" w:rsidRDefault="001E4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18">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charset w:val="EE"/>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F97127">
      <w:tc>
        <w:tcPr>
          <w:tcW w:w="8208" w:type="dxa"/>
          <w:tcBorders>
            <w:top w:val="single" w:sz="8" w:space="0" w:color="808080"/>
          </w:tcBorders>
          <w:shd w:val="clear" w:color="auto" w:fill="auto"/>
        </w:tcPr>
        <w:p w:rsidR="00F97127" w:rsidRPr="00F97127" w:rsidRDefault="00F97127" w:rsidP="00985B03">
          <w:pPr>
            <w:pStyle w:val="Footer"/>
            <w:jc w:val="right"/>
            <w:rPr>
              <w:b/>
              <w:bCs/>
              <w:color w:val="4F81BD"/>
            </w:rPr>
          </w:pPr>
          <w:r>
            <w:rPr>
              <w:b/>
              <w:bCs/>
              <w:color w:val="4F81BD"/>
            </w:rPr>
            <w:t>Конкурсна документација за јавну набавку мале вредности бр. 7/2019</w:t>
          </w:r>
        </w:p>
      </w:tc>
      <w:tc>
        <w:tcPr>
          <w:tcW w:w="1034" w:type="dxa"/>
          <w:tcBorders>
            <w:top w:val="single" w:sz="8" w:space="0" w:color="808080"/>
            <w:left w:val="single" w:sz="8" w:space="0" w:color="808080"/>
          </w:tcBorders>
          <w:shd w:val="clear" w:color="auto" w:fill="auto"/>
        </w:tcPr>
        <w:p w:rsidR="00F97127" w:rsidRDefault="00F97127">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7D777F">
            <w:rPr>
              <w:b/>
              <w:bCs/>
              <w:noProof/>
              <w:color w:val="4F81BD"/>
            </w:rPr>
            <w:t>25</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7D777F">
            <w:rPr>
              <w:b/>
              <w:bCs/>
              <w:noProof/>
              <w:color w:val="4F81BD"/>
            </w:rPr>
            <w:t>25</w:t>
          </w:r>
          <w:r>
            <w:rPr>
              <w:b/>
              <w:bCs/>
              <w:color w:val="4F81BD"/>
            </w:rPr>
            <w:fldChar w:fldCharType="end"/>
          </w:r>
        </w:p>
      </w:tc>
    </w:tr>
  </w:tbl>
  <w:p w:rsidR="00F97127" w:rsidRDefault="00F97127">
    <w:pPr>
      <w:pStyle w:val="Footer"/>
      <w:jc w:val="right"/>
    </w:pPr>
  </w:p>
  <w:p w:rsidR="00F97127" w:rsidRDefault="00F97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40" w:rsidRDefault="001E4140">
      <w:pPr>
        <w:spacing w:line="240" w:lineRule="auto"/>
      </w:pPr>
      <w:r>
        <w:separator/>
      </w:r>
    </w:p>
  </w:footnote>
  <w:footnote w:type="continuationSeparator" w:id="0">
    <w:p w:rsidR="001E4140" w:rsidRDefault="001E41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2E2B6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3FC4A828"/>
    <w:name w:val="WW8Num3"/>
    <w:lvl w:ilvl="0">
      <w:start w:val="1"/>
      <w:numFmt w:val="decimal"/>
      <w:lvlText w:val="%1."/>
      <w:lvlJc w:val="left"/>
      <w:pPr>
        <w:tabs>
          <w:tab w:val="num" w:pos="0"/>
        </w:tabs>
        <w:ind w:left="720" w:hanging="360"/>
      </w:pPr>
      <w:rPr>
        <w:b/>
        <w:color w:val="7030A0"/>
      </w:rPr>
    </w:lvl>
    <w:lvl w:ilvl="1">
      <w:start w:val="1"/>
      <w:numFmt w:val="decimal"/>
      <w:lvlText w:val="%1.%2."/>
      <w:lvlJc w:val="left"/>
      <w:pPr>
        <w:tabs>
          <w:tab w:val="num" w:pos="-488"/>
        </w:tabs>
        <w:ind w:left="862"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67162902"/>
    <w:lvl w:ilvl="0">
      <w:start w:val="1"/>
      <w:numFmt w:val="decimal"/>
      <w:lvlText w:val="%1."/>
      <w:lvlJc w:val="left"/>
      <w:pPr>
        <w:tabs>
          <w:tab w:val="num" w:pos="0"/>
        </w:tabs>
        <w:ind w:left="720" w:hanging="360"/>
      </w:pPr>
      <w:rPr>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15:restartNumberingAfterBreak="0">
    <w:nsid w:val="009760AB"/>
    <w:multiLevelType w:val="hybridMultilevel"/>
    <w:tmpl w:val="E6F86CE8"/>
    <w:lvl w:ilvl="0" w:tplc="47527FC4">
      <w:start w:val="5"/>
      <w:numFmt w:val="bullet"/>
      <w:lvlText w:val="-"/>
      <w:lvlJc w:val="left"/>
      <w:pPr>
        <w:tabs>
          <w:tab w:val="num" w:pos="660"/>
        </w:tabs>
        <w:ind w:left="660" w:hanging="360"/>
      </w:pPr>
      <w:rPr>
        <w:rFonts w:ascii="Arial" w:eastAsia="Times New Roman" w:hAnsi="Arial" w:cs="Aria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07742606"/>
    <w:multiLevelType w:val="hybridMultilevel"/>
    <w:tmpl w:val="8138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8A14048"/>
    <w:multiLevelType w:val="hybridMultilevel"/>
    <w:tmpl w:val="DD8AA298"/>
    <w:lvl w:ilvl="0" w:tplc="B234F202">
      <w:start w:val="6"/>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82C7EFC"/>
    <w:multiLevelType w:val="singleLevel"/>
    <w:tmpl w:val="C63EC636"/>
    <w:lvl w:ilvl="0">
      <w:start w:val="1"/>
      <w:numFmt w:val="decimal"/>
      <w:lvlText w:val="%1."/>
      <w:legacy w:legacy="1" w:legacySpace="0" w:legacyIndent="278"/>
      <w:lvlJc w:val="left"/>
      <w:rPr>
        <w:rFonts w:ascii="Times New Roman" w:hAnsi="Times New Roman" w:cs="Times New Roman" w:hint="default"/>
      </w:rPr>
    </w:lvl>
  </w:abstractNum>
  <w:abstractNum w:abstractNumId="16" w15:restartNumberingAfterBreak="0">
    <w:nsid w:val="1F787619"/>
    <w:multiLevelType w:val="hybridMultilevel"/>
    <w:tmpl w:val="369444D0"/>
    <w:lvl w:ilvl="0" w:tplc="0409000F">
      <w:start w:val="1"/>
      <w:numFmt w:val="decimal"/>
      <w:lvlText w:val="%1."/>
      <w:lvlJc w:val="left"/>
      <w:pPr>
        <w:tabs>
          <w:tab w:val="num" w:pos="720"/>
        </w:tabs>
        <w:ind w:left="720" w:hanging="360"/>
      </w:pPr>
    </w:lvl>
    <w:lvl w:ilvl="1" w:tplc="3B8005A2">
      <w:start w:val="14"/>
      <w:numFmt w:val="bullet"/>
      <w:lvlText w:val="-"/>
      <w:lvlJc w:val="left"/>
      <w:pPr>
        <w:tabs>
          <w:tab w:val="num" w:pos="1440"/>
        </w:tabs>
        <w:ind w:left="1440" w:hanging="360"/>
      </w:pPr>
      <w:rPr>
        <w:rFonts w:ascii="Times New Roman" w:eastAsia="Times New Roman" w:hAnsi="Times New Roman" w:cs="Times New Roman" w:hint="default"/>
      </w:rPr>
    </w:lvl>
    <w:lvl w:ilvl="2" w:tplc="FACAE2DA">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121A50"/>
    <w:multiLevelType w:val="hybridMultilevel"/>
    <w:tmpl w:val="7FC29D32"/>
    <w:lvl w:ilvl="0" w:tplc="26585C8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19A428B"/>
    <w:multiLevelType w:val="hybridMultilevel"/>
    <w:tmpl w:val="7C3C8C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7550FAD"/>
    <w:multiLevelType w:val="hybridMultilevel"/>
    <w:tmpl w:val="F9EEA1D0"/>
    <w:lvl w:ilvl="0" w:tplc="C5B2E78E">
      <w:start w:val="23"/>
      <w:numFmt w:val="bullet"/>
      <w:lvlText w:val="-"/>
      <w:lvlJc w:val="left"/>
      <w:pPr>
        <w:ind w:left="720" w:hanging="360"/>
      </w:pPr>
      <w:rPr>
        <w:rFonts w:ascii="Arial" w:eastAsia="Calibri" w:hAnsi="Arial" w:cs="Arial"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33F75085"/>
    <w:multiLevelType w:val="hybridMultilevel"/>
    <w:tmpl w:val="24BCAF4C"/>
    <w:lvl w:ilvl="0" w:tplc="F7424B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903DD"/>
    <w:multiLevelType w:val="hybridMultilevel"/>
    <w:tmpl w:val="6608BBE6"/>
    <w:lvl w:ilvl="0" w:tplc="9646A7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80C13"/>
    <w:multiLevelType w:val="hybridMultilevel"/>
    <w:tmpl w:val="104A47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2E26D1"/>
    <w:multiLevelType w:val="hybridMultilevel"/>
    <w:tmpl w:val="D5DE21EA"/>
    <w:lvl w:ilvl="0" w:tplc="158E3C0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D66750C"/>
    <w:multiLevelType w:val="hybridMultilevel"/>
    <w:tmpl w:val="447E0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95F63"/>
    <w:multiLevelType w:val="hybridMultilevel"/>
    <w:tmpl w:val="092E83E8"/>
    <w:lvl w:ilvl="0" w:tplc="10028010">
      <w:numFmt w:val="bullet"/>
      <w:lvlText w:val="-"/>
      <w:lvlJc w:val="left"/>
      <w:pPr>
        <w:tabs>
          <w:tab w:val="num" w:pos="735"/>
        </w:tabs>
        <w:ind w:left="735" w:hanging="37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AC0DF9"/>
    <w:multiLevelType w:val="hybridMultilevel"/>
    <w:tmpl w:val="8C0ADCA6"/>
    <w:lvl w:ilvl="0" w:tplc="00000025">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578251AD"/>
    <w:multiLevelType w:val="multilevel"/>
    <w:tmpl w:val="2E4A56F8"/>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15:restartNumberingAfterBreak="0">
    <w:nsid w:val="65886BE0"/>
    <w:multiLevelType w:val="hybridMultilevel"/>
    <w:tmpl w:val="BB8C974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9BF0E92"/>
    <w:multiLevelType w:val="hybridMultilevel"/>
    <w:tmpl w:val="D7B2654C"/>
    <w:lvl w:ilvl="0" w:tplc="A0F67382">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B">
      <w:start w:val="1"/>
      <w:numFmt w:val="bullet"/>
      <w:lvlText w:val=""/>
      <w:lvlJc w:val="left"/>
      <w:pPr>
        <w:tabs>
          <w:tab w:val="num" w:pos="2520"/>
        </w:tabs>
        <w:ind w:left="2520" w:hanging="360"/>
      </w:pPr>
      <w:rPr>
        <w:rFonts w:ascii="Wingdings" w:hAnsi="Wingdings" w:hint="default"/>
      </w:rPr>
    </w:lvl>
    <w:lvl w:ilvl="3" w:tplc="FE70CBDA">
      <w:start w:val="20"/>
      <w:numFmt w:val="decimal"/>
      <w:lvlText w:val="%4"/>
      <w:lvlJc w:val="left"/>
      <w:pPr>
        <w:tabs>
          <w:tab w:val="num" w:pos="3240"/>
        </w:tabs>
        <w:ind w:left="3240" w:hanging="360"/>
      </w:pPr>
      <w:rPr>
        <w:rFonts w:cs="Times New Roman" w:hint="default"/>
      </w:rPr>
    </w:lvl>
    <w:lvl w:ilvl="4" w:tplc="8E8ADC4E">
      <w:start w:val="14"/>
      <w:numFmt w:val="decimal"/>
      <w:lvlText w:val="%5.)"/>
      <w:lvlJc w:val="left"/>
      <w:pPr>
        <w:tabs>
          <w:tab w:val="num" w:pos="3975"/>
        </w:tabs>
        <w:ind w:left="3975" w:hanging="375"/>
      </w:pPr>
      <w:rPr>
        <w:rFonts w:cs="Times New Roman" w:hint="default"/>
        <w:color w:val="auto"/>
      </w:rPr>
    </w:lvl>
    <w:lvl w:ilvl="5" w:tplc="7DB4C4AE">
      <w:start w:val="1"/>
      <w:numFmt w:val="decimal"/>
      <w:lvlText w:val="%6)"/>
      <w:lvlJc w:val="left"/>
      <w:pPr>
        <w:tabs>
          <w:tab w:val="num" w:pos="4680"/>
        </w:tabs>
        <w:ind w:left="4680" w:hanging="360"/>
      </w:pPr>
      <w:rPr>
        <w:rFonts w:cs="Times New Roman"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03E5993"/>
    <w:multiLevelType w:val="multilevel"/>
    <w:tmpl w:val="60DE84D0"/>
    <w:lvl w:ilvl="0">
      <w:start w:val="5"/>
      <w:numFmt w:val="decimal"/>
      <w:lvlText w:val="%1."/>
      <w:lvlJc w:val="left"/>
      <w:pPr>
        <w:tabs>
          <w:tab w:val="num" w:pos="540"/>
        </w:tabs>
        <w:ind w:left="540" w:hanging="540"/>
      </w:pPr>
      <w:rPr>
        <w:rFonts w:cs="Times New Roman" w:hint="default"/>
        <w:b w:val="0"/>
      </w:rPr>
    </w:lvl>
    <w:lvl w:ilvl="1">
      <w:start w:val="3"/>
      <w:numFmt w:val="decimal"/>
      <w:lvlText w:val="%1.%2."/>
      <w:lvlJc w:val="left"/>
      <w:pPr>
        <w:tabs>
          <w:tab w:val="num" w:pos="720"/>
        </w:tabs>
        <w:ind w:left="720" w:hanging="540"/>
      </w:pPr>
      <w:rPr>
        <w:rFonts w:cs="Times New Roman" w:hint="default"/>
        <w:b w:val="0"/>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27"/>
  </w:num>
  <w:num w:numId="13">
    <w:abstractNumId w:val="21"/>
  </w:num>
  <w:num w:numId="14">
    <w:abstractNumId w:val="17"/>
  </w:num>
  <w:num w:numId="15">
    <w:abstractNumId w:val="26"/>
  </w:num>
  <w:num w:numId="16">
    <w:abstractNumId w:val="24"/>
  </w:num>
  <w:num w:numId="17">
    <w:abstractNumId w:val="14"/>
  </w:num>
  <w:num w:numId="18">
    <w:abstractNumId w:val="16"/>
  </w:num>
  <w:num w:numId="19">
    <w:abstractNumId w:val="20"/>
  </w:num>
  <w:num w:numId="20">
    <w:abstractNumId w:val="13"/>
  </w:num>
  <w:num w:numId="21">
    <w:abstractNumId w:val="19"/>
  </w:num>
  <w:num w:numId="22">
    <w:abstractNumId w:val="29"/>
  </w:num>
  <w:num w:numId="23">
    <w:abstractNumId w:val="30"/>
  </w:num>
  <w:num w:numId="24">
    <w:abstractNumId w:val="28"/>
  </w:num>
  <w:num w:numId="25">
    <w:abstractNumId w:val="18"/>
  </w:num>
  <w:num w:numId="26">
    <w:abstractNumId w:val="22"/>
  </w:num>
  <w:num w:numId="27">
    <w:abstractNumId w:val="1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15"/>
  </w:num>
  <w:num w:numId="3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A732B"/>
    <w:rsid w:val="00000256"/>
    <w:rsid w:val="00003C0A"/>
    <w:rsid w:val="0000630D"/>
    <w:rsid w:val="000072E8"/>
    <w:rsid w:val="00016E03"/>
    <w:rsid w:val="000177CC"/>
    <w:rsid w:val="00023493"/>
    <w:rsid w:val="00024BDA"/>
    <w:rsid w:val="00030A60"/>
    <w:rsid w:val="00033EC0"/>
    <w:rsid w:val="000353EF"/>
    <w:rsid w:val="00044AE8"/>
    <w:rsid w:val="000462C5"/>
    <w:rsid w:val="0005561A"/>
    <w:rsid w:val="00064448"/>
    <w:rsid w:val="000712B5"/>
    <w:rsid w:val="000811EA"/>
    <w:rsid w:val="00082392"/>
    <w:rsid w:val="000825BF"/>
    <w:rsid w:val="00084C33"/>
    <w:rsid w:val="00086B85"/>
    <w:rsid w:val="0009005E"/>
    <w:rsid w:val="00092F07"/>
    <w:rsid w:val="00092FB7"/>
    <w:rsid w:val="000A0EB5"/>
    <w:rsid w:val="000A2965"/>
    <w:rsid w:val="000B3781"/>
    <w:rsid w:val="000B3C3E"/>
    <w:rsid w:val="000B4E7B"/>
    <w:rsid w:val="000B5997"/>
    <w:rsid w:val="000B5CD7"/>
    <w:rsid w:val="000C0CFD"/>
    <w:rsid w:val="000C1777"/>
    <w:rsid w:val="000C3861"/>
    <w:rsid w:val="000C428A"/>
    <w:rsid w:val="000C6DBA"/>
    <w:rsid w:val="000C791D"/>
    <w:rsid w:val="000D01BF"/>
    <w:rsid w:val="000D0878"/>
    <w:rsid w:val="000D0FC9"/>
    <w:rsid w:val="000D735A"/>
    <w:rsid w:val="000E1D75"/>
    <w:rsid w:val="000F06F0"/>
    <w:rsid w:val="000F0773"/>
    <w:rsid w:val="000F4CA2"/>
    <w:rsid w:val="00104C5A"/>
    <w:rsid w:val="0011020D"/>
    <w:rsid w:val="00113763"/>
    <w:rsid w:val="001203D5"/>
    <w:rsid w:val="0012154D"/>
    <w:rsid w:val="00124E00"/>
    <w:rsid w:val="001378A9"/>
    <w:rsid w:val="0014523D"/>
    <w:rsid w:val="0014555F"/>
    <w:rsid w:val="00146670"/>
    <w:rsid w:val="0015104E"/>
    <w:rsid w:val="0015123D"/>
    <w:rsid w:val="00154AEB"/>
    <w:rsid w:val="0015560D"/>
    <w:rsid w:val="0016027C"/>
    <w:rsid w:val="00160A9B"/>
    <w:rsid w:val="001637FB"/>
    <w:rsid w:val="00172A7F"/>
    <w:rsid w:val="00180C6E"/>
    <w:rsid w:val="00183853"/>
    <w:rsid w:val="00187B7C"/>
    <w:rsid w:val="00193D99"/>
    <w:rsid w:val="00197F98"/>
    <w:rsid w:val="001A5377"/>
    <w:rsid w:val="001A54AE"/>
    <w:rsid w:val="001B1906"/>
    <w:rsid w:val="001B2248"/>
    <w:rsid w:val="001C1D4C"/>
    <w:rsid w:val="001C7784"/>
    <w:rsid w:val="001D73FE"/>
    <w:rsid w:val="001E2F12"/>
    <w:rsid w:val="001E37AB"/>
    <w:rsid w:val="001E4140"/>
    <w:rsid w:val="001F2C92"/>
    <w:rsid w:val="001F46A5"/>
    <w:rsid w:val="001F4CFB"/>
    <w:rsid w:val="001F675D"/>
    <w:rsid w:val="0020328F"/>
    <w:rsid w:val="0020398F"/>
    <w:rsid w:val="0021076D"/>
    <w:rsid w:val="00210AFD"/>
    <w:rsid w:val="002219AA"/>
    <w:rsid w:val="00221C6F"/>
    <w:rsid w:val="00222FF7"/>
    <w:rsid w:val="00225BC5"/>
    <w:rsid w:val="00233F40"/>
    <w:rsid w:val="00234BFC"/>
    <w:rsid w:val="00240A8E"/>
    <w:rsid w:val="00244C53"/>
    <w:rsid w:val="0025027B"/>
    <w:rsid w:val="00250B83"/>
    <w:rsid w:val="00256ED4"/>
    <w:rsid w:val="0025757F"/>
    <w:rsid w:val="0026043F"/>
    <w:rsid w:val="002619B9"/>
    <w:rsid w:val="00262DD3"/>
    <w:rsid w:val="002731E1"/>
    <w:rsid w:val="00274D36"/>
    <w:rsid w:val="00274FED"/>
    <w:rsid w:val="00283769"/>
    <w:rsid w:val="00285231"/>
    <w:rsid w:val="00285CAF"/>
    <w:rsid w:val="0029217D"/>
    <w:rsid w:val="002B0C71"/>
    <w:rsid w:val="002B2552"/>
    <w:rsid w:val="002B61E1"/>
    <w:rsid w:val="002C1D05"/>
    <w:rsid w:val="002C2BFB"/>
    <w:rsid w:val="002C3494"/>
    <w:rsid w:val="002C688D"/>
    <w:rsid w:val="002C7692"/>
    <w:rsid w:val="002D74E8"/>
    <w:rsid w:val="002E0762"/>
    <w:rsid w:val="002E1AFE"/>
    <w:rsid w:val="002E1F1E"/>
    <w:rsid w:val="002F4135"/>
    <w:rsid w:val="002F4C15"/>
    <w:rsid w:val="00301391"/>
    <w:rsid w:val="00302E2C"/>
    <w:rsid w:val="00303871"/>
    <w:rsid w:val="003044AF"/>
    <w:rsid w:val="003103FC"/>
    <w:rsid w:val="00311006"/>
    <w:rsid w:val="00314833"/>
    <w:rsid w:val="003175C4"/>
    <w:rsid w:val="003204C9"/>
    <w:rsid w:val="00325A22"/>
    <w:rsid w:val="00330ECD"/>
    <w:rsid w:val="00335A3A"/>
    <w:rsid w:val="003429C9"/>
    <w:rsid w:val="00344131"/>
    <w:rsid w:val="00344AF1"/>
    <w:rsid w:val="00344E42"/>
    <w:rsid w:val="00346356"/>
    <w:rsid w:val="00351D65"/>
    <w:rsid w:val="003541CC"/>
    <w:rsid w:val="00354617"/>
    <w:rsid w:val="0035514A"/>
    <w:rsid w:val="0036680C"/>
    <w:rsid w:val="0036726E"/>
    <w:rsid w:val="00370ECE"/>
    <w:rsid w:val="00372553"/>
    <w:rsid w:val="0037333E"/>
    <w:rsid w:val="003744C2"/>
    <w:rsid w:val="00374C19"/>
    <w:rsid w:val="003754CF"/>
    <w:rsid w:val="00376501"/>
    <w:rsid w:val="003770B8"/>
    <w:rsid w:val="003831F8"/>
    <w:rsid w:val="003905C1"/>
    <w:rsid w:val="0039311D"/>
    <w:rsid w:val="0039382B"/>
    <w:rsid w:val="003977D4"/>
    <w:rsid w:val="003A3355"/>
    <w:rsid w:val="003B0021"/>
    <w:rsid w:val="003B2B6D"/>
    <w:rsid w:val="003B6199"/>
    <w:rsid w:val="003C0F6E"/>
    <w:rsid w:val="003C4F85"/>
    <w:rsid w:val="003C7E8A"/>
    <w:rsid w:val="003D3D85"/>
    <w:rsid w:val="003D4A56"/>
    <w:rsid w:val="003D7C6A"/>
    <w:rsid w:val="003F09E6"/>
    <w:rsid w:val="003F2D05"/>
    <w:rsid w:val="003F4E84"/>
    <w:rsid w:val="00400967"/>
    <w:rsid w:val="00400B0E"/>
    <w:rsid w:val="00401021"/>
    <w:rsid w:val="0040239A"/>
    <w:rsid w:val="00402DC9"/>
    <w:rsid w:val="00403738"/>
    <w:rsid w:val="004135E9"/>
    <w:rsid w:val="00417A90"/>
    <w:rsid w:val="0042137D"/>
    <w:rsid w:val="004214D3"/>
    <w:rsid w:val="004242B9"/>
    <w:rsid w:val="0042739E"/>
    <w:rsid w:val="00432DDF"/>
    <w:rsid w:val="00434FFA"/>
    <w:rsid w:val="00437953"/>
    <w:rsid w:val="00440C4D"/>
    <w:rsid w:val="00441891"/>
    <w:rsid w:val="00443BA5"/>
    <w:rsid w:val="00444BC8"/>
    <w:rsid w:val="00450714"/>
    <w:rsid w:val="00453965"/>
    <w:rsid w:val="00454442"/>
    <w:rsid w:val="00454A1D"/>
    <w:rsid w:val="00454F35"/>
    <w:rsid w:val="0046292E"/>
    <w:rsid w:val="0046580C"/>
    <w:rsid w:val="00466465"/>
    <w:rsid w:val="00466A69"/>
    <w:rsid w:val="00467128"/>
    <w:rsid w:val="004730A4"/>
    <w:rsid w:val="00476013"/>
    <w:rsid w:val="00476983"/>
    <w:rsid w:val="00481A9F"/>
    <w:rsid w:val="00484E84"/>
    <w:rsid w:val="0048764F"/>
    <w:rsid w:val="00487809"/>
    <w:rsid w:val="004913C9"/>
    <w:rsid w:val="004913E3"/>
    <w:rsid w:val="004937EB"/>
    <w:rsid w:val="0049759F"/>
    <w:rsid w:val="00497A8B"/>
    <w:rsid w:val="004A03BA"/>
    <w:rsid w:val="004A2EB1"/>
    <w:rsid w:val="004A2F98"/>
    <w:rsid w:val="004A5520"/>
    <w:rsid w:val="004B3AFA"/>
    <w:rsid w:val="004B5C14"/>
    <w:rsid w:val="004C0204"/>
    <w:rsid w:val="004C353C"/>
    <w:rsid w:val="004C6E39"/>
    <w:rsid w:val="004C7F54"/>
    <w:rsid w:val="004D19FC"/>
    <w:rsid w:val="004D26D9"/>
    <w:rsid w:val="004E0C9D"/>
    <w:rsid w:val="004E1283"/>
    <w:rsid w:val="004E15CA"/>
    <w:rsid w:val="004F2094"/>
    <w:rsid w:val="004F523D"/>
    <w:rsid w:val="004F6791"/>
    <w:rsid w:val="00500814"/>
    <w:rsid w:val="00502478"/>
    <w:rsid w:val="00507BB0"/>
    <w:rsid w:val="00511AF1"/>
    <w:rsid w:val="00517014"/>
    <w:rsid w:val="00522D60"/>
    <w:rsid w:val="00524B9E"/>
    <w:rsid w:val="0052632F"/>
    <w:rsid w:val="00526624"/>
    <w:rsid w:val="00526919"/>
    <w:rsid w:val="005271B3"/>
    <w:rsid w:val="0053376A"/>
    <w:rsid w:val="00534C95"/>
    <w:rsid w:val="00541079"/>
    <w:rsid w:val="00541519"/>
    <w:rsid w:val="005478DC"/>
    <w:rsid w:val="0055005D"/>
    <w:rsid w:val="005506F3"/>
    <w:rsid w:val="005510A4"/>
    <w:rsid w:val="00553259"/>
    <w:rsid w:val="0055716F"/>
    <w:rsid w:val="00570E67"/>
    <w:rsid w:val="00572421"/>
    <w:rsid w:val="00574DA9"/>
    <w:rsid w:val="00575030"/>
    <w:rsid w:val="005757D8"/>
    <w:rsid w:val="005808DA"/>
    <w:rsid w:val="00586CE2"/>
    <w:rsid w:val="00587A80"/>
    <w:rsid w:val="005952D0"/>
    <w:rsid w:val="00596C05"/>
    <w:rsid w:val="005B06D3"/>
    <w:rsid w:val="005B6220"/>
    <w:rsid w:val="005B7CF8"/>
    <w:rsid w:val="005C15D1"/>
    <w:rsid w:val="005C1DEB"/>
    <w:rsid w:val="005C60AC"/>
    <w:rsid w:val="005C6973"/>
    <w:rsid w:val="005D0F71"/>
    <w:rsid w:val="005D2D22"/>
    <w:rsid w:val="005D3011"/>
    <w:rsid w:val="005F11F0"/>
    <w:rsid w:val="005F1728"/>
    <w:rsid w:val="0060616A"/>
    <w:rsid w:val="0061527D"/>
    <w:rsid w:val="00623661"/>
    <w:rsid w:val="0063090D"/>
    <w:rsid w:val="006369E6"/>
    <w:rsid w:val="006536F4"/>
    <w:rsid w:val="00654C8A"/>
    <w:rsid w:val="006612E5"/>
    <w:rsid w:val="00661C20"/>
    <w:rsid w:val="0066288D"/>
    <w:rsid w:val="00675056"/>
    <w:rsid w:val="00683FE1"/>
    <w:rsid w:val="00685FBC"/>
    <w:rsid w:val="00686EBE"/>
    <w:rsid w:val="0069040E"/>
    <w:rsid w:val="0069222E"/>
    <w:rsid w:val="0069323A"/>
    <w:rsid w:val="006A42D1"/>
    <w:rsid w:val="006A59CA"/>
    <w:rsid w:val="006B417C"/>
    <w:rsid w:val="006B5662"/>
    <w:rsid w:val="006C0C0C"/>
    <w:rsid w:val="006C33E1"/>
    <w:rsid w:val="006C4634"/>
    <w:rsid w:val="006D4BA0"/>
    <w:rsid w:val="006D7030"/>
    <w:rsid w:val="006F2DF2"/>
    <w:rsid w:val="006F4832"/>
    <w:rsid w:val="006F58C1"/>
    <w:rsid w:val="006F6C86"/>
    <w:rsid w:val="007023D4"/>
    <w:rsid w:val="00702A11"/>
    <w:rsid w:val="00703C8A"/>
    <w:rsid w:val="00711D87"/>
    <w:rsid w:val="00712627"/>
    <w:rsid w:val="00715934"/>
    <w:rsid w:val="00727398"/>
    <w:rsid w:val="007315A9"/>
    <w:rsid w:val="0073213D"/>
    <w:rsid w:val="0073383A"/>
    <w:rsid w:val="007346D7"/>
    <w:rsid w:val="00747170"/>
    <w:rsid w:val="00752C6D"/>
    <w:rsid w:val="00753378"/>
    <w:rsid w:val="00753EAC"/>
    <w:rsid w:val="0076081C"/>
    <w:rsid w:val="0076364C"/>
    <w:rsid w:val="007638CF"/>
    <w:rsid w:val="00765F14"/>
    <w:rsid w:val="007674B2"/>
    <w:rsid w:val="00771A61"/>
    <w:rsid w:val="00771C6D"/>
    <w:rsid w:val="0077204E"/>
    <w:rsid w:val="00773FF1"/>
    <w:rsid w:val="00774E46"/>
    <w:rsid w:val="0077715D"/>
    <w:rsid w:val="0078126F"/>
    <w:rsid w:val="00784EF6"/>
    <w:rsid w:val="00784F07"/>
    <w:rsid w:val="00786B23"/>
    <w:rsid w:val="007877C7"/>
    <w:rsid w:val="0078789F"/>
    <w:rsid w:val="00795FCA"/>
    <w:rsid w:val="007964EE"/>
    <w:rsid w:val="00797044"/>
    <w:rsid w:val="007A2729"/>
    <w:rsid w:val="007A43A6"/>
    <w:rsid w:val="007A6069"/>
    <w:rsid w:val="007D3443"/>
    <w:rsid w:val="007D7171"/>
    <w:rsid w:val="007D777F"/>
    <w:rsid w:val="007D7FD1"/>
    <w:rsid w:val="007E2E95"/>
    <w:rsid w:val="007E56AA"/>
    <w:rsid w:val="007F0AEE"/>
    <w:rsid w:val="007F23CF"/>
    <w:rsid w:val="008044FC"/>
    <w:rsid w:val="0080613E"/>
    <w:rsid w:val="00811E98"/>
    <w:rsid w:val="00820621"/>
    <w:rsid w:val="0083149D"/>
    <w:rsid w:val="00833AE0"/>
    <w:rsid w:val="008341E1"/>
    <w:rsid w:val="008357C3"/>
    <w:rsid w:val="008467A9"/>
    <w:rsid w:val="008535B1"/>
    <w:rsid w:val="00855C2E"/>
    <w:rsid w:val="00856560"/>
    <w:rsid w:val="008628FC"/>
    <w:rsid w:val="008648ED"/>
    <w:rsid w:val="00864D49"/>
    <w:rsid w:val="00866F11"/>
    <w:rsid w:val="0087113D"/>
    <w:rsid w:val="00874F31"/>
    <w:rsid w:val="00876446"/>
    <w:rsid w:val="00885F68"/>
    <w:rsid w:val="00887877"/>
    <w:rsid w:val="008914B6"/>
    <w:rsid w:val="008918C8"/>
    <w:rsid w:val="00891B16"/>
    <w:rsid w:val="00894419"/>
    <w:rsid w:val="00894972"/>
    <w:rsid w:val="00895D46"/>
    <w:rsid w:val="008B17D4"/>
    <w:rsid w:val="008C2DB6"/>
    <w:rsid w:val="008C41D3"/>
    <w:rsid w:val="008C48D1"/>
    <w:rsid w:val="008D01E1"/>
    <w:rsid w:val="008D7D99"/>
    <w:rsid w:val="008E29E7"/>
    <w:rsid w:val="008E4E2B"/>
    <w:rsid w:val="008F0EC6"/>
    <w:rsid w:val="00904126"/>
    <w:rsid w:val="0091063F"/>
    <w:rsid w:val="0091117B"/>
    <w:rsid w:val="0091149F"/>
    <w:rsid w:val="009115FA"/>
    <w:rsid w:val="0091487F"/>
    <w:rsid w:val="00920FA0"/>
    <w:rsid w:val="00925696"/>
    <w:rsid w:val="00931942"/>
    <w:rsid w:val="00941C7C"/>
    <w:rsid w:val="00944583"/>
    <w:rsid w:val="0094543B"/>
    <w:rsid w:val="00945B63"/>
    <w:rsid w:val="00951306"/>
    <w:rsid w:val="009513BF"/>
    <w:rsid w:val="00951782"/>
    <w:rsid w:val="00952B74"/>
    <w:rsid w:val="009722A0"/>
    <w:rsid w:val="00973E08"/>
    <w:rsid w:val="009740D8"/>
    <w:rsid w:val="0098379A"/>
    <w:rsid w:val="009845BB"/>
    <w:rsid w:val="00985B03"/>
    <w:rsid w:val="009861B5"/>
    <w:rsid w:val="00987F6C"/>
    <w:rsid w:val="00991915"/>
    <w:rsid w:val="0099193F"/>
    <w:rsid w:val="00992E19"/>
    <w:rsid w:val="0099785A"/>
    <w:rsid w:val="009A5E64"/>
    <w:rsid w:val="009C03D8"/>
    <w:rsid w:val="009C1E26"/>
    <w:rsid w:val="009C2279"/>
    <w:rsid w:val="009D1608"/>
    <w:rsid w:val="009D23CA"/>
    <w:rsid w:val="009E0A73"/>
    <w:rsid w:val="009E1360"/>
    <w:rsid w:val="009E23CB"/>
    <w:rsid w:val="009E52B1"/>
    <w:rsid w:val="009F1311"/>
    <w:rsid w:val="009F3CFA"/>
    <w:rsid w:val="00A02CCB"/>
    <w:rsid w:val="00A03D79"/>
    <w:rsid w:val="00A06710"/>
    <w:rsid w:val="00A067A1"/>
    <w:rsid w:val="00A07299"/>
    <w:rsid w:val="00A33EA9"/>
    <w:rsid w:val="00A3591C"/>
    <w:rsid w:val="00A44654"/>
    <w:rsid w:val="00A44EB9"/>
    <w:rsid w:val="00A45D28"/>
    <w:rsid w:val="00A46823"/>
    <w:rsid w:val="00A507B8"/>
    <w:rsid w:val="00A51A3B"/>
    <w:rsid w:val="00A54F8A"/>
    <w:rsid w:val="00A55703"/>
    <w:rsid w:val="00A62BA2"/>
    <w:rsid w:val="00A651BB"/>
    <w:rsid w:val="00A7629A"/>
    <w:rsid w:val="00A85851"/>
    <w:rsid w:val="00A86331"/>
    <w:rsid w:val="00AA025D"/>
    <w:rsid w:val="00AA6212"/>
    <w:rsid w:val="00AA7F23"/>
    <w:rsid w:val="00AB1B69"/>
    <w:rsid w:val="00AB2AAF"/>
    <w:rsid w:val="00AB41DD"/>
    <w:rsid w:val="00AB65BC"/>
    <w:rsid w:val="00AC1991"/>
    <w:rsid w:val="00AC3880"/>
    <w:rsid w:val="00AC65B4"/>
    <w:rsid w:val="00AD367D"/>
    <w:rsid w:val="00AD6AB4"/>
    <w:rsid w:val="00AE1D66"/>
    <w:rsid w:val="00AF55FE"/>
    <w:rsid w:val="00AF5BE0"/>
    <w:rsid w:val="00AF6E23"/>
    <w:rsid w:val="00B01577"/>
    <w:rsid w:val="00B07FBC"/>
    <w:rsid w:val="00B12428"/>
    <w:rsid w:val="00B16AD5"/>
    <w:rsid w:val="00B21BCC"/>
    <w:rsid w:val="00B22087"/>
    <w:rsid w:val="00B22F80"/>
    <w:rsid w:val="00B3075A"/>
    <w:rsid w:val="00B3271F"/>
    <w:rsid w:val="00B32C4A"/>
    <w:rsid w:val="00B33AA4"/>
    <w:rsid w:val="00B364CB"/>
    <w:rsid w:val="00B3708C"/>
    <w:rsid w:val="00B37C59"/>
    <w:rsid w:val="00B40D00"/>
    <w:rsid w:val="00B509C9"/>
    <w:rsid w:val="00B50A45"/>
    <w:rsid w:val="00B54730"/>
    <w:rsid w:val="00B5522E"/>
    <w:rsid w:val="00B70436"/>
    <w:rsid w:val="00B70C13"/>
    <w:rsid w:val="00B710F4"/>
    <w:rsid w:val="00B7537B"/>
    <w:rsid w:val="00B81D73"/>
    <w:rsid w:val="00B81FD8"/>
    <w:rsid w:val="00B832A4"/>
    <w:rsid w:val="00B83317"/>
    <w:rsid w:val="00B84ADB"/>
    <w:rsid w:val="00B861CD"/>
    <w:rsid w:val="00B956A1"/>
    <w:rsid w:val="00B96154"/>
    <w:rsid w:val="00B96663"/>
    <w:rsid w:val="00B97EAC"/>
    <w:rsid w:val="00BA021C"/>
    <w:rsid w:val="00BA495C"/>
    <w:rsid w:val="00BA732B"/>
    <w:rsid w:val="00BB0389"/>
    <w:rsid w:val="00BB24C4"/>
    <w:rsid w:val="00BB3276"/>
    <w:rsid w:val="00BB6AC7"/>
    <w:rsid w:val="00BC0965"/>
    <w:rsid w:val="00BD019E"/>
    <w:rsid w:val="00BD131C"/>
    <w:rsid w:val="00BD5636"/>
    <w:rsid w:val="00BD7CDD"/>
    <w:rsid w:val="00BF4005"/>
    <w:rsid w:val="00BF53FE"/>
    <w:rsid w:val="00BF6099"/>
    <w:rsid w:val="00C03F1C"/>
    <w:rsid w:val="00C10BE0"/>
    <w:rsid w:val="00C116EF"/>
    <w:rsid w:val="00C11A65"/>
    <w:rsid w:val="00C16AA8"/>
    <w:rsid w:val="00C16DD9"/>
    <w:rsid w:val="00C17B5E"/>
    <w:rsid w:val="00C21BE7"/>
    <w:rsid w:val="00C30992"/>
    <w:rsid w:val="00C31C3E"/>
    <w:rsid w:val="00C328AB"/>
    <w:rsid w:val="00C361F0"/>
    <w:rsid w:val="00C36FE0"/>
    <w:rsid w:val="00C3742F"/>
    <w:rsid w:val="00C37C21"/>
    <w:rsid w:val="00C4197C"/>
    <w:rsid w:val="00C41D45"/>
    <w:rsid w:val="00C438AF"/>
    <w:rsid w:val="00C43967"/>
    <w:rsid w:val="00C522A7"/>
    <w:rsid w:val="00C535D8"/>
    <w:rsid w:val="00C5430D"/>
    <w:rsid w:val="00C548CE"/>
    <w:rsid w:val="00C55403"/>
    <w:rsid w:val="00C6182F"/>
    <w:rsid w:val="00C672CF"/>
    <w:rsid w:val="00C70AF9"/>
    <w:rsid w:val="00C8402C"/>
    <w:rsid w:val="00C845EE"/>
    <w:rsid w:val="00C85C1B"/>
    <w:rsid w:val="00C9021C"/>
    <w:rsid w:val="00C94B7E"/>
    <w:rsid w:val="00C9501B"/>
    <w:rsid w:val="00C959DC"/>
    <w:rsid w:val="00C95FE1"/>
    <w:rsid w:val="00C9688F"/>
    <w:rsid w:val="00CB7203"/>
    <w:rsid w:val="00CC3500"/>
    <w:rsid w:val="00CC5CF9"/>
    <w:rsid w:val="00CD2AA6"/>
    <w:rsid w:val="00CE2AA5"/>
    <w:rsid w:val="00CF1902"/>
    <w:rsid w:val="00CF1A55"/>
    <w:rsid w:val="00CF69F9"/>
    <w:rsid w:val="00D005C5"/>
    <w:rsid w:val="00D0200D"/>
    <w:rsid w:val="00D04405"/>
    <w:rsid w:val="00D0580B"/>
    <w:rsid w:val="00D1075F"/>
    <w:rsid w:val="00D1162B"/>
    <w:rsid w:val="00D14FE0"/>
    <w:rsid w:val="00D225B8"/>
    <w:rsid w:val="00D230E3"/>
    <w:rsid w:val="00D24E94"/>
    <w:rsid w:val="00D25AC5"/>
    <w:rsid w:val="00D262B9"/>
    <w:rsid w:val="00D26987"/>
    <w:rsid w:val="00D27690"/>
    <w:rsid w:val="00D3674B"/>
    <w:rsid w:val="00D411AE"/>
    <w:rsid w:val="00D451E9"/>
    <w:rsid w:val="00D45C3E"/>
    <w:rsid w:val="00D46849"/>
    <w:rsid w:val="00D51C94"/>
    <w:rsid w:val="00D52874"/>
    <w:rsid w:val="00D52FEB"/>
    <w:rsid w:val="00D54784"/>
    <w:rsid w:val="00D60733"/>
    <w:rsid w:val="00D61FCB"/>
    <w:rsid w:val="00D62727"/>
    <w:rsid w:val="00D6440C"/>
    <w:rsid w:val="00D701C8"/>
    <w:rsid w:val="00D70B17"/>
    <w:rsid w:val="00D82F6C"/>
    <w:rsid w:val="00D86A91"/>
    <w:rsid w:val="00D92FDC"/>
    <w:rsid w:val="00DB3C94"/>
    <w:rsid w:val="00DB4A07"/>
    <w:rsid w:val="00DB5749"/>
    <w:rsid w:val="00DC0064"/>
    <w:rsid w:val="00DC1A17"/>
    <w:rsid w:val="00DC6EC1"/>
    <w:rsid w:val="00DC7AD4"/>
    <w:rsid w:val="00DD4414"/>
    <w:rsid w:val="00DE0348"/>
    <w:rsid w:val="00DE1B8E"/>
    <w:rsid w:val="00DE3184"/>
    <w:rsid w:val="00DE668E"/>
    <w:rsid w:val="00DE7FFB"/>
    <w:rsid w:val="00DF001B"/>
    <w:rsid w:val="00DF026B"/>
    <w:rsid w:val="00DF5401"/>
    <w:rsid w:val="00E00670"/>
    <w:rsid w:val="00E02E10"/>
    <w:rsid w:val="00E05262"/>
    <w:rsid w:val="00E05992"/>
    <w:rsid w:val="00E10E9E"/>
    <w:rsid w:val="00E134D4"/>
    <w:rsid w:val="00E144A5"/>
    <w:rsid w:val="00E23655"/>
    <w:rsid w:val="00E26BCF"/>
    <w:rsid w:val="00E26F3D"/>
    <w:rsid w:val="00E32D04"/>
    <w:rsid w:val="00E43D77"/>
    <w:rsid w:val="00E601D1"/>
    <w:rsid w:val="00E60CEE"/>
    <w:rsid w:val="00E6275B"/>
    <w:rsid w:val="00E64368"/>
    <w:rsid w:val="00E65AA6"/>
    <w:rsid w:val="00E732A0"/>
    <w:rsid w:val="00E75E31"/>
    <w:rsid w:val="00E8034B"/>
    <w:rsid w:val="00E84FCB"/>
    <w:rsid w:val="00E87E51"/>
    <w:rsid w:val="00E927C2"/>
    <w:rsid w:val="00E932EC"/>
    <w:rsid w:val="00E97362"/>
    <w:rsid w:val="00E97AC5"/>
    <w:rsid w:val="00EA0299"/>
    <w:rsid w:val="00EA401C"/>
    <w:rsid w:val="00EA4A35"/>
    <w:rsid w:val="00EA5656"/>
    <w:rsid w:val="00EA6E52"/>
    <w:rsid w:val="00EB0AE1"/>
    <w:rsid w:val="00EB0F30"/>
    <w:rsid w:val="00EC2BE2"/>
    <w:rsid w:val="00EC44F0"/>
    <w:rsid w:val="00EC5C16"/>
    <w:rsid w:val="00EC791C"/>
    <w:rsid w:val="00ED1A77"/>
    <w:rsid w:val="00ED2B16"/>
    <w:rsid w:val="00ED5CFB"/>
    <w:rsid w:val="00ED632D"/>
    <w:rsid w:val="00ED6B4A"/>
    <w:rsid w:val="00EE0E02"/>
    <w:rsid w:val="00EE153D"/>
    <w:rsid w:val="00EE16EC"/>
    <w:rsid w:val="00EE415B"/>
    <w:rsid w:val="00EE5B88"/>
    <w:rsid w:val="00EF1B78"/>
    <w:rsid w:val="00EF62A8"/>
    <w:rsid w:val="00EF77C1"/>
    <w:rsid w:val="00F007A1"/>
    <w:rsid w:val="00F02486"/>
    <w:rsid w:val="00F02B66"/>
    <w:rsid w:val="00F054B1"/>
    <w:rsid w:val="00F05923"/>
    <w:rsid w:val="00F06904"/>
    <w:rsid w:val="00F10092"/>
    <w:rsid w:val="00F10487"/>
    <w:rsid w:val="00F110D0"/>
    <w:rsid w:val="00F21FCB"/>
    <w:rsid w:val="00F2231A"/>
    <w:rsid w:val="00F37750"/>
    <w:rsid w:val="00F42191"/>
    <w:rsid w:val="00F439E9"/>
    <w:rsid w:val="00F44140"/>
    <w:rsid w:val="00F44C2D"/>
    <w:rsid w:val="00F50A56"/>
    <w:rsid w:val="00F61C3C"/>
    <w:rsid w:val="00F630B5"/>
    <w:rsid w:val="00F656B8"/>
    <w:rsid w:val="00F744C8"/>
    <w:rsid w:val="00F7636B"/>
    <w:rsid w:val="00F77048"/>
    <w:rsid w:val="00F90C0F"/>
    <w:rsid w:val="00F97127"/>
    <w:rsid w:val="00FA53B5"/>
    <w:rsid w:val="00FA5F66"/>
    <w:rsid w:val="00FA63F1"/>
    <w:rsid w:val="00FB1C82"/>
    <w:rsid w:val="00FB2F93"/>
    <w:rsid w:val="00FB3DFB"/>
    <w:rsid w:val="00FB4EE0"/>
    <w:rsid w:val="00FB5D38"/>
    <w:rsid w:val="00FC2A86"/>
    <w:rsid w:val="00FC44F5"/>
    <w:rsid w:val="00FC4F85"/>
    <w:rsid w:val="00FC654E"/>
    <w:rsid w:val="00FD1D4D"/>
    <w:rsid w:val="00FD3E17"/>
    <w:rsid w:val="00FD50A6"/>
    <w:rsid w:val="00FD5C95"/>
    <w:rsid w:val="00FE06BD"/>
    <w:rsid w:val="00FE291A"/>
    <w:rsid w:val="00FE5952"/>
    <w:rsid w:val="00FE5BE8"/>
    <w:rsid w:val="00FF1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5616D8F-62AD-46AE-A9C8-537A3DDD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7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55703"/>
    <w:pPr>
      <w:keepNext/>
      <w:keepLines/>
      <w:spacing w:before="480"/>
      <w:outlineLvl w:val="0"/>
    </w:pPr>
    <w:rPr>
      <w:rFonts w:ascii="Cambria" w:hAnsi="Cambria" w:cs="font218"/>
      <w:b/>
      <w:bCs/>
      <w:color w:val="365F91"/>
      <w:sz w:val="28"/>
      <w:szCs w:val="28"/>
    </w:rPr>
  </w:style>
  <w:style w:type="paragraph" w:styleId="Heading2">
    <w:name w:val="heading 2"/>
    <w:basedOn w:val="Normal"/>
    <w:next w:val="BodyText"/>
    <w:qFormat/>
    <w:rsid w:val="00A5570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A5570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A5570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5570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A5570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5570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55703"/>
    <w:pPr>
      <w:keepNext/>
      <w:numPr>
        <w:ilvl w:val="7"/>
        <w:numId w:val="1"/>
      </w:numPr>
      <w:jc w:val="both"/>
      <w:outlineLvl w:val="7"/>
    </w:pPr>
    <w:rPr>
      <w:rFonts w:eastAsia="Times New Roman"/>
      <w:b/>
    </w:rPr>
  </w:style>
  <w:style w:type="paragraph" w:styleId="Heading9">
    <w:name w:val="heading 9"/>
    <w:basedOn w:val="Normal"/>
    <w:next w:val="BodyText"/>
    <w:qFormat/>
    <w:rsid w:val="00A5570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55703"/>
    <w:rPr>
      <w:rFonts w:ascii="Symbol" w:hAnsi="Symbol" w:cs="Symbol"/>
    </w:rPr>
  </w:style>
  <w:style w:type="character" w:customStyle="1" w:styleId="WW8Num2z1">
    <w:name w:val="WW8Num2z1"/>
    <w:rsid w:val="00A55703"/>
    <w:rPr>
      <w:rFonts w:ascii="Courier New" w:hAnsi="Courier New" w:cs="Courier New"/>
    </w:rPr>
  </w:style>
  <w:style w:type="character" w:customStyle="1" w:styleId="WW8Num2z2">
    <w:name w:val="WW8Num2z2"/>
    <w:rsid w:val="00A55703"/>
    <w:rPr>
      <w:rFonts w:ascii="Wingdings" w:hAnsi="Wingdings" w:cs="Wingdings"/>
    </w:rPr>
  </w:style>
  <w:style w:type="character" w:customStyle="1" w:styleId="WW8Num3z0">
    <w:name w:val="WW8Num3z0"/>
    <w:rsid w:val="00A55703"/>
    <w:rPr>
      <w:b/>
    </w:rPr>
  </w:style>
  <w:style w:type="character" w:customStyle="1" w:styleId="WW8Num3z1">
    <w:name w:val="WW8Num3z1"/>
    <w:rsid w:val="00A55703"/>
    <w:rPr>
      <w:b/>
      <w:i w:val="0"/>
      <w:sz w:val="24"/>
      <w:szCs w:val="24"/>
    </w:rPr>
  </w:style>
  <w:style w:type="character" w:customStyle="1" w:styleId="WW8Num4z0">
    <w:name w:val="WW8Num4z0"/>
    <w:rsid w:val="00A55703"/>
    <w:rPr>
      <w:rFonts w:cs="Arial"/>
      <w:i w:val="0"/>
      <w:sz w:val="24"/>
    </w:rPr>
  </w:style>
  <w:style w:type="character" w:customStyle="1" w:styleId="WW8Num5z0">
    <w:name w:val="WW8Num5z0"/>
    <w:rsid w:val="00A55703"/>
    <w:rPr>
      <w:rFonts w:cs="Arial"/>
      <w:b w:val="0"/>
      <w:i w:val="0"/>
      <w:sz w:val="24"/>
    </w:rPr>
  </w:style>
  <w:style w:type="character" w:customStyle="1" w:styleId="WW8Num6z0">
    <w:name w:val="WW8Num6z0"/>
    <w:rsid w:val="00A55703"/>
    <w:rPr>
      <w:rFonts w:ascii="Symbol" w:hAnsi="Symbol" w:cs="Symbol"/>
    </w:rPr>
  </w:style>
  <w:style w:type="character" w:customStyle="1" w:styleId="WW8Num6z1">
    <w:name w:val="WW8Num6z1"/>
    <w:rsid w:val="00A55703"/>
    <w:rPr>
      <w:rFonts w:ascii="Courier New" w:hAnsi="Courier New" w:cs="Courier New"/>
    </w:rPr>
  </w:style>
  <w:style w:type="character" w:customStyle="1" w:styleId="WW8Num6z2">
    <w:name w:val="WW8Num6z2"/>
    <w:rsid w:val="00A55703"/>
    <w:rPr>
      <w:rFonts w:ascii="Wingdings" w:hAnsi="Wingdings" w:cs="Wingdings"/>
    </w:rPr>
  </w:style>
  <w:style w:type="character" w:customStyle="1" w:styleId="WW8Num7z0">
    <w:name w:val="WW8Num7z0"/>
    <w:rsid w:val="00A55703"/>
    <w:rPr>
      <w:b w:val="0"/>
      <w:i w:val="0"/>
      <w:color w:val="00000A"/>
    </w:rPr>
  </w:style>
  <w:style w:type="character" w:customStyle="1" w:styleId="WW8Num7z1">
    <w:name w:val="WW8Num7z1"/>
    <w:rsid w:val="00A55703"/>
    <w:rPr>
      <w:rFonts w:ascii="Courier New" w:hAnsi="Courier New" w:cs="Courier New"/>
    </w:rPr>
  </w:style>
  <w:style w:type="character" w:customStyle="1" w:styleId="WW8Num7z2">
    <w:name w:val="WW8Num7z2"/>
    <w:rsid w:val="00A55703"/>
    <w:rPr>
      <w:rFonts w:ascii="Wingdings" w:hAnsi="Wingdings" w:cs="Wingdings"/>
    </w:rPr>
  </w:style>
  <w:style w:type="character" w:customStyle="1" w:styleId="WW8Num8z0">
    <w:name w:val="WW8Num8z0"/>
    <w:rsid w:val="00A55703"/>
    <w:rPr>
      <w:rFonts w:ascii="Symbol" w:hAnsi="Symbol" w:cs="Symbol"/>
    </w:rPr>
  </w:style>
  <w:style w:type="character" w:customStyle="1" w:styleId="WW8Num9z0">
    <w:name w:val="WW8Num9z0"/>
    <w:rsid w:val="00A55703"/>
    <w:rPr>
      <w:i w:val="0"/>
    </w:rPr>
  </w:style>
  <w:style w:type="character" w:customStyle="1" w:styleId="WW8Num9z1">
    <w:name w:val="WW8Num9z1"/>
    <w:rsid w:val="00A55703"/>
    <w:rPr>
      <w:rFonts w:ascii="Courier New" w:hAnsi="Courier New" w:cs="Courier New"/>
    </w:rPr>
  </w:style>
  <w:style w:type="character" w:customStyle="1" w:styleId="WW8Num9z2">
    <w:name w:val="WW8Num9z2"/>
    <w:rsid w:val="00A55703"/>
    <w:rPr>
      <w:rFonts w:ascii="Wingdings" w:hAnsi="Wingdings" w:cs="Wingdings"/>
    </w:rPr>
  </w:style>
  <w:style w:type="character" w:customStyle="1" w:styleId="WW8Num8z1">
    <w:name w:val="WW8Num8z1"/>
    <w:rsid w:val="00A55703"/>
    <w:rPr>
      <w:rFonts w:ascii="Courier New" w:hAnsi="Courier New" w:cs="Courier New"/>
    </w:rPr>
  </w:style>
  <w:style w:type="character" w:customStyle="1" w:styleId="WW8Num8z2">
    <w:name w:val="WW8Num8z2"/>
    <w:rsid w:val="00A55703"/>
    <w:rPr>
      <w:rFonts w:ascii="Wingdings" w:hAnsi="Wingdings" w:cs="Wingdings"/>
    </w:rPr>
  </w:style>
  <w:style w:type="character" w:customStyle="1" w:styleId="WW8Num10z0">
    <w:name w:val="WW8Num10z0"/>
    <w:rsid w:val="00A55703"/>
    <w:rPr>
      <w:rFonts w:ascii="Symbol" w:hAnsi="Symbol" w:cs="Symbol"/>
    </w:rPr>
  </w:style>
  <w:style w:type="character" w:customStyle="1" w:styleId="WW8Num10z1">
    <w:name w:val="WW8Num10z1"/>
    <w:rsid w:val="00A55703"/>
    <w:rPr>
      <w:rFonts w:ascii="Courier New" w:hAnsi="Courier New" w:cs="Courier New"/>
    </w:rPr>
  </w:style>
  <w:style w:type="character" w:customStyle="1" w:styleId="WW8Num10z2">
    <w:name w:val="WW8Num10z2"/>
    <w:rsid w:val="00A55703"/>
    <w:rPr>
      <w:rFonts w:ascii="Wingdings" w:hAnsi="Wingdings" w:cs="Wingdings"/>
    </w:rPr>
  </w:style>
  <w:style w:type="character" w:customStyle="1" w:styleId="WW8Num12z0">
    <w:name w:val="WW8Num12z0"/>
    <w:rsid w:val="00A55703"/>
    <w:rPr>
      <w:b/>
    </w:rPr>
  </w:style>
  <w:style w:type="character" w:customStyle="1" w:styleId="WW8Num12z1">
    <w:name w:val="WW8Num12z1"/>
    <w:rsid w:val="00A55703"/>
    <w:rPr>
      <w:b/>
      <w:i w:val="0"/>
      <w:sz w:val="24"/>
      <w:szCs w:val="24"/>
    </w:rPr>
  </w:style>
  <w:style w:type="character" w:customStyle="1" w:styleId="WW8Num13z0">
    <w:name w:val="WW8Num13z0"/>
    <w:rsid w:val="00A55703"/>
    <w:rPr>
      <w:b w:val="0"/>
    </w:rPr>
  </w:style>
  <w:style w:type="character" w:customStyle="1" w:styleId="WW8Num15z0">
    <w:name w:val="WW8Num15z0"/>
    <w:rsid w:val="00A55703"/>
    <w:rPr>
      <w:rFonts w:ascii="Wingdings" w:hAnsi="Wingdings" w:cs="Wingdings"/>
    </w:rPr>
  </w:style>
  <w:style w:type="character" w:customStyle="1" w:styleId="WW8Num15z1">
    <w:name w:val="WW8Num15z1"/>
    <w:rsid w:val="00A55703"/>
    <w:rPr>
      <w:rFonts w:ascii="Courier New" w:hAnsi="Courier New" w:cs="Courier New"/>
    </w:rPr>
  </w:style>
  <w:style w:type="character" w:customStyle="1" w:styleId="WW8Num15z3">
    <w:name w:val="WW8Num15z3"/>
    <w:rsid w:val="00A55703"/>
    <w:rPr>
      <w:rFonts w:ascii="Symbol" w:hAnsi="Symbol" w:cs="Symbol"/>
    </w:rPr>
  </w:style>
  <w:style w:type="character" w:customStyle="1" w:styleId="WW-DefaultParagraphFont">
    <w:name w:val="WW-Default Paragraph Font"/>
    <w:rsid w:val="00A55703"/>
  </w:style>
  <w:style w:type="character" w:customStyle="1" w:styleId="ListParagraphChar">
    <w:name w:val="List Paragraph Char"/>
    <w:rsid w:val="00A55703"/>
  </w:style>
  <w:style w:type="character" w:customStyle="1" w:styleId="CommentReference1">
    <w:name w:val="Comment Reference1"/>
    <w:rsid w:val="00A55703"/>
    <w:rPr>
      <w:sz w:val="16"/>
      <w:szCs w:val="16"/>
    </w:rPr>
  </w:style>
  <w:style w:type="character" w:customStyle="1" w:styleId="CommentTextChar">
    <w:name w:val="Comment Text Char"/>
    <w:rsid w:val="00A55703"/>
    <w:rPr>
      <w:sz w:val="20"/>
      <w:szCs w:val="20"/>
    </w:rPr>
  </w:style>
  <w:style w:type="character" w:customStyle="1" w:styleId="CommentSubjectChar">
    <w:name w:val="Comment Subject Char"/>
    <w:rsid w:val="00A55703"/>
    <w:rPr>
      <w:b/>
      <w:bCs/>
      <w:sz w:val="20"/>
      <w:szCs w:val="20"/>
    </w:rPr>
  </w:style>
  <w:style w:type="character" w:customStyle="1" w:styleId="BalloonTextChar">
    <w:name w:val="Balloon Text Char"/>
    <w:rsid w:val="00A55703"/>
    <w:rPr>
      <w:rFonts w:ascii="Tahoma" w:hAnsi="Tahoma" w:cs="Tahoma"/>
      <w:sz w:val="16"/>
      <w:szCs w:val="16"/>
    </w:rPr>
  </w:style>
  <w:style w:type="character" w:customStyle="1" w:styleId="Heading1Char">
    <w:name w:val="Heading 1 Char"/>
    <w:rsid w:val="00A55703"/>
    <w:rPr>
      <w:rFonts w:ascii="Cambria" w:hAnsi="Cambria" w:cs="font218"/>
      <w:b/>
      <w:bCs/>
      <w:color w:val="365F91"/>
      <w:sz w:val="28"/>
      <w:szCs w:val="28"/>
    </w:rPr>
  </w:style>
  <w:style w:type="character" w:customStyle="1" w:styleId="Heading2Char">
    <w:name w:val="Heading 2 Char"/>
    <w:rsid w:val="00A55703"/>
    <w:rPr>
      <w:rFonts w:ascii="Book Antiqua" w:eastAsia="Times New Roman" w:hAnsi="Book Antiqua" w:cs="Times New Roman"/>
      <w:b/>
      <w:bCs/>
      <w:sz w:val="28"/>
      <w:szCs w:val="24"/>
    </w:rPr>
  </w:style>
  <w:style w:type="character" w:customStyle="1" w:styleId="Heading3Char">
    <w:name w:val="Heading 3 Char"/>
    <w:rsid w:val="00A55703"/>
    <w:rPr>
      <w:rFonts w:ascii="Arial" w:eastAsia="Times New Roman" w:hAnsi="Arial" w:cs="Times New Roman"/>
      <w:b/>
      <w:bCs/>
      <w:sz w:val="26"/>
      <w:szCs w:val="26"/>
    </w:rPr>
  </w:style>
  <w:style w:type="character" w:customStyle="1" w:styleId="Heading4Char">
    <w:name w:val="Heading 4 Char"/>
    <w:rsid w:val="00A55703"/>
    <w:rPr>
      <w:rFonts w:ascii="Book Antiqua" w:eastAsia="Times New Roman" w:hAnsi="Book Antiqua" w:cs="Times New Roman"/>
      <w:b/>
      <w:bCs/>
      <w:sz w:val="28"/>
      <w:szCs w:val="24"/>
      <w:u w:val="single"/>
    </w:rPr>
  </w:style>
  <w:style w:type="character" w:customStyle="1" w:styleId="Heading5Char">
    <w:name w:val="Heading 5 Char"/>
    <w:rsid w:val="00A55703"/>
    <w:rPr>
      <w:rFonts w:ascii="Times New Roman" w:eastAsia="Times New Roman" w:hAnsi="Times New Roman" w:cs="Times New Roman"/>
      <w:b/>
      <w:bCs/>
      <w:i/>
      <w:iCs/>
      <w:sz w:val="26"/>
      <w:szCs w:val="26"/>
      <w:lang w:val="en-US"/>
    </w:rPr>
  </w:style>
  <w:style w:type="character" w:customStyle="1" w:styleId="Heading6Char">
    <w:name w:val="Heading 6 Char"/>
    <w:rsid w:val="00A55703"/>
    <w:rPr>
      <w:rFonts w:ascii="Book Antiqua" w:eastAsia="Times New Roman" w:hAnsi="Book Antiqua" w:cs="Times New Roman"/>
      <w:sz w:val="28"/>
      <w:szCs w:val="24"/>
    </w:rPr>
  </w:style>
  <w:style w:type="character" w:customStyle="1" w:styleId="Heading7Char">
    <w:name w:val="Heading 7 Char"/>
    <w:rsid w:val="00A55703"/>
    <w:rPr>
      <w:rFonts w:ascii="Book Antiqua" w:eastAsia="Times New Roman" w:hAnsi="Book Antiqua" w:cs="Arial"/>
      <w:b/>
      <w:bCs/>
      <w:sz w:val="24"/>
      <w:szCs w:val="24"/>
    </w:rPr>
  </w:style>
  <w:style w:type="character" w:customStyle="1" w:styleId="Heading8Char">
    <w:name w:val="Heading 8 Char"/>
    <w:rsid w:val="00A55703"/>
    <w:rPr>
      <w:rFonts w:ascii="Times New Roman" w:eastAsia="Times New Roman" w:hAnsi="Times New Roman" w:cs="Times New Roman"/>
      <w:b/>
      <w:sz w:val="24"/>
      <w:szCs w:val="24"/>
    </w:rPr>
  </w:style>
  <w:style w:type="character" w:customStyle="1" w:styleId="Heading9Char">
    <w:name w:val="Heading 9 Char"/>
    <w:rsid w:val="00A55703"/>
    <w:rPr>
      <w:rFonts w:ascii="Arial" w:eastAsia="Times New Roman" w:hAnsi="Arial" w:cs="Arial"/>
      <w:lang w:val="en-US"/>
    </w:rPr>
  </w:style>
  <w:style w:type="character" w:customStyle="1" w:styleId="BodyText2Char">
    <w:name w:val="Body Text 2 Char"/>
    <w:rsid w:val="00A55703"/>
    <w:rPr>
      <w:sz w:val="24"/>
      <w:szCs w:val="24"/>
    </w:rPr>
  </w:style>
  <w:style w:type="character" w:customStyle="1" w:styleId="BodyText2Char1">
    <w:name w:val="Body Text 2 Char1"/>
    <w:basedOn w:val="WW-DefaultParagraphFont"/>
    <w:rsid w:val="00A55703"/>
  </w:style>
  <w:style w:type="character" w:customStyle="1" w:styleId="BodyText3Char">
    <w:name w:val="Body Text 3 Char"/>
    <w:rsid w:val="00A55703"/>
    <w:rPr>
      <w:rFonts w:ascii="Times New Roman" w:eastAsia="Times New Roman" w:hAnsi="Times New Roman" w:cs="Times New Roman"/>
      <w:sz w:val="16"/>
      <w:szCs w:val="16"/>
    </w:rPr>
  </w:style>
  <w:style w:type="character" w:customStyle="1" w:styleId="NoSpacingChar">
    <w:name w:val="No Spacing Char"/>
    <w:uiPriority w:val="1"/>
    <w:rsid w:val="00A55703"/>
    <w:rPr>
      <w:rFonts w:cs="font218"/>
      <w:lang w:val="en-US"/>
    </w:rPr>
  </w:style>
  <w:style w:type="character" w:customStyle="1" w:styleId="HeaderChar">
    <w:name w:val="Header Char"/>
    <w:basedOn w:val="WW-DefaultParagraphFont"/>
    <w:rsid w:val="00A55703"/>
  </w:style>
  <w:style w:type="character" w:customStyle="1" w:styleId="FooterChar">
    <w:name w:val="Footer Char"/>
    <w:basedOn w:val="WW-DefaultParagraphFont"/>
    <w:uiPriority w:val="99"/>
    <w:rsid w:val="00A55703"/>
  </w:style>
  <w:style w:type="character" w:customStyle="1" w:styleId="ListLabel1">
    <w:name w:val="ListLabel 1"/>
    <w:rsid w:val="00A55703"/>
    <w:rPr>
      <w:rFonts w:cs="Courier New"/>
    </w:rPr>
  </w:style>
  <w:style w:type="character" w:customStyle="1" w:styleId="ListLabel2">
    <w:name w:val="ListLabel 2"/>
    <w:rsid w:val="00A55703"/>
    <w:rPr>
      <w:b/>
      <w:i w:val="0"/>
      <w:sz w:val="24"/>
      <w:szCs w:val="24"/>
    </w:rPr>
  </w:style>
  <w:style w:type="character" w:customStyle="1" w:styleId="ListLabel3">
    <w:name w:val="ListLabel 3"/>
    <w:rsid w:val="00A55703"/>
    <w:rPr>
      <w:rFonts w:cs="Arial"/>
      <w:i w:val="0"/>
      <w:sz w:val="24"/>
    </w:rPr>
  </w:style>
  <w:style w:type="character" w:customStyle="1" w:styleId="ListLabel4">
    <w:name w:val="ListLabel 4"/>
    <w:rsid w:val="00A55703"/>
    <w:rPr>
      <w:rFonts w:cs="Arial"/>
      <w:b w:val="0"/>
      <w:i w:val="0"/>
      <w:sz w:val="24"/>
    </w:rPr>
  </w:style>
  <w:style w:type="character" w:customStyle="1" w:styleId="ListLabel5">
    <w:name w:val="ListLabel 5"/>
    <w:rsid w:val="00A55703"/>
    <w:rPr>
      <w:rFonts w:cs="Calibri"/>
    </w:rPr>
  </w:style>
  <w:style w:type="character" w:customStyle="1" w:styleId="ListLabel6">
    <w:name w:val="ListLabel 6"/>
    <w:rsid w:val="00A55703"/>
    <w:rPr>
      <w:b w:val="0"/>
      <w:i w:val="0"/>
      <w:color w:val="00000A"/>
    </w:rPr>
  </w:style>
  <w:style w:type="character" w:customStyle="1" w:styleId="ListLabel7">
    <w:name w:val="ListLabel 7"/>
    <w:rsid w:val="00A55703"/>
    <w:rPr>
      <w:rFonts w:eastAsia="TimesNewRomanPSMT" w:cs="Times New Roman"/>
    </w:rPr>
  </w:style>
  <w:style w:type="character" w:customStyle="1" w:styleId="ListLabel8">
    <w:name w:val="ListLabel 8"/>
    <w:rsid w:val="00A55703"/>
    <w:rPr>
      <w:i w:val="0"/>
    </w:rPr>
  </w:style>
  <w:style w:type="character" w:customStyle="1" w:styleId="NumberingSymbols">
    <w:name w:val="Numbering Symbols"/>
    <w:rsid w:val="00A55703"/>
  </w:style>
  <w:style w:type="paragraph" w:customStyle="1" w:styleId="Heading">
    <w:name w:val="Heading"/>
    <w:basedOn w:val="Normal"/>
    <w:next w:val="BodyText"/>
    <w:rsid w:val="00A55703"/>
    <w:pPr>
      <w:keepNext/>
      <w:spacing w:before="240" w:after="120"/>
    </w:pPr>
    <w:rPr>
      <w:rFonts w:ascii="Arial" w:hAnsi="Arial" w:cs="Mangal"/>
      <w:sz w:val="28"/>
      <w:szCs w:val="28"/>
    </w:rPr>
  </w:style>
  <w:style w:type="paragraph" w:styleId="BodyText">
    <w:name w:val="Body Text"/>
    <w:basedOn w:val="Normal"/>
    <w:rsid w:val="00A55703"/>
    <w:pPr>
      <w:spacing w:after="120"/>
    </w:pPr>
  </w:style>
  <w:style w:type="paragraph" w:styleId="List">
    <w:name w:val="List"/>
    <w:basedOn w:val="BodyText"/>
    <w:rsid w:val="00A55703"/>
    <w:rPr>
      <w:rFonts w:cs="Mangal"/>
    </w:rPr>
  </w:style>
  <w:style w:type="paragraph" w:styleId="Caption">
    <w:name w:val="caption"/>
    <w:basedOn w:val="Normal"/>
    <w:qFormat/>
    <w:rsid w:val="00A55703"/>
    <w:pPr>
      <w:suppressLineNumbers/>
      <w:spacing w:before="120" w:after="120"/>
    </w:pPr>
    <w:rPr>
      <w:rFonts w:cs="Mangal"/>
      <w:i/>
      <w:iCs/>
    </w:rPr>
  </w:style>
  <w:style w:type="paragraph" w:customStyle="1" w:styleId="Index">
    <w:name w:val="Index"/>
    <w:basedOn w:val="Normal"/>
    <w:rsid w:val="00A55703"/>
    <w:pPr>
      <w:suppressLineNumbers/>
    </w:pPr>
    <w:rPr>
      <w:rFonts w:cs="Mangal"/>
    </w:rPr>
  </w:style>
  <w:style w:type="paragraph" w:styleId="ListParagraph">
    <w:name w:val="List Paragraph"/>
    <w:basedOn w:val="Normal"/>
    <w:uiPriority w:val="1"/>
    <w:qFormat/>
    <w:rsid w:val="00A55703"/>
    <w:pPr>
      <w:ind w:left="720"/>
    </w:pPr>
  </w:style>
  <w:style w:type="paragraph" w:customStyle="1" w:styleId="CommentText1">
    <w:name w:val="Comment Text1"/>
    <w:basedOn w:val="Normal"/>
    <w:rsid w:val="00A55703"/>
    <w:rPr>
      <w:sz w:val="20"/>
      <w:szCs w:val="20"/>
    </w:rPr>
  </w:style>
  <w:style w:type="paragraph" w:customStyle="1" w:styleId="CommentSubject1">
    <w:name w:val="Comment Subject1"/>
    <w:basedOn w:val="CommentText1"/>
    <w:rsid w:val="00A55703"/>
    <w:rPr>
      <w:b/>
      <w:bCs/>
    </w:rPr>
  </w:style>
  <w:style w:type="paragraph" w:styleId="BalloonText">
    <w:name w:val="Balloon Text"/>
    <w:basedOn w:val="Normal"/>
    <w:rsid w:val="00A55703"/>
    <w:rPr>
      <w:rFonts w:ascii="Tahoma" w:hAnsi="Tahoma" w:cs="Tahoma"/>
      <w:sz w:val="16"/>
      <w:szCs w:val="16"/>
    </w:rPr>
  </w:style>
  <w:style w:type="paragraph" w:customStyle="1" w:styleId="ContentsHeading">
    <w:name w:val="Contents Heading"/>
    <w:basedOn w:val="Heading1"/>
    <w:rsid w:val="00A55703"/>
    <w:pPr>
      <w:suppressLineNumbers/>
    </w:pPr>
    <w:rPr>
      <w:sz w:val="32"/>
      <w:szCs w:val="32"/>
    </w:rPr>
  </w:style>
  <w:style w:type="paragraph" w:styleId="BodyText2">
    <w:name w:val="Body Text 2"/>
    <w:basedOn w:val="Normal"/>
    <w:rsid w:val="00A55703"/>
    <w:pPr>
      <w:spacing w:after="120" w:line="480" w:lineRule="auto"/>
    </w:pPr>
  </w:style>
  <w:style w:type="paragraph" w:styleId="BodyText3">
    <w:name w:val="Body Text 3"/>
    <w:basedOn w:val="Normal"/>
    <w:rsid w:val="00A55703"/>
    <w:pPr>
      <w:spacing w:after="120"/>
    </w:pPr>
    <w:rPr>
      <w:rFonts w:eastAsia="Times New Roman"/>
      <w:sz w:val="16"/>
      <w:szCs w:val="16"/>
    </w:rPr>
  </w:style>
  <w:style w:type="paragraph" w:styleId="NoSpacing">
    <w:name w:val="No Spacing"/>
    <w:uiPriority w:val="1"/>
    <w:qFormat/>
    <w:rsid w:val="00A5570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55703"/>
    <w:pPr>
      <w:suppressLineNumbers/>
      <w:tabs>
        <w:tab w:val="center" w:pos="4513"/>
        <w:tab w:val="right" w:pos="9026"/>
      </w:tabs>
    </w:pPr>
  </w:style>
  <w:style w:type="paragraph" w:styleId="Footer">
    <w:name w:val="footer"/>
    <w:basedOn w:val="Normal"/>
    <w:uiPriority w:val="99"/>
    <w:rsid w:val="00A55703"/>
    <w:pPr>
      <w:suppressLineNumbers/>
      <w:tabs>
        <w:tab w:val="center" w:pos="4513"/>
        <w:tab w:val="right" w:pos="9026"/>
      </w:tabs>
    </w:pPr>
  </w:style>
  <w:style w:type="paragraph" w:customStyle="1" w:styleId="TableContents">
    <w:name w:val="Table Contents"/>
    <w:basedOn w:val="Normal"/>
    <w:rsid w:val="00A55703"/>
    <w:pPr>
      <w:suppressLineNumbers/>
    </w:pPr>
  </w:style>
  <w:style w:type="paragraph" w:customStyle="1" w:styleId="TableHeading">
    <w:name w:val="Table Heading"/>
    <w:basedOn w:val="TableContents"/>
    <w:rsid w:val="00A55703"/>
    <w:pPr>
      <w:jc w:val="center"/>
    </w:pPr>
    <w:rPr>
      <w:b/>
      <w:bCs/>
    </w:rPr>
  </w:style>
  <w:style w:type="paragraph" w:customStyle="1" w:styleId="PythagoreanTheorem">
    <w:name w:val="Pythagorean Theorem"/>
    <w:rsid w:val="00A55703"/>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Style17">
    <w:name w:val="Style17"/>
    <w:basedOn w:val="Normal"/>
    <w:rsid w:val="00ED1A77"/>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37">
    <w:name w:val="Font Style37"/>
    <w:rsid w:val="00ED1A77"/>
    <w:rPr>
      <w:rFonts w:ascii="Times New Roman" w:hAnsi="Times New Roman" w:cs="Times New Roman"/>
      <w:sz w:val="22"/>
      <w:szCs w:val="22"/>
    </w:rPr>
  </w:style>
  <w:style w:type="character" w:customStyle="1" w:styleId="FontStyle38">
    <w:name w:val="Font Style38"/>
    <w:rsid w:val="00ED1A77"/>
    <w:rPr>
      <w:rFonts w:ascii="Times New Roman" w:hAnsi="Times New Roman" w:cs="Times New Roman"/>
      <w:b/>
      <w:bCs/>
      <w:sz w:val="22"/>
      <w:szCs w:val="22"/>
    </w:rPr>
  </w:style>
  <w:style w:type="character" w:styleId="Hyperlink">
    <w:name w:val="Hyperlink"/>
    <w:rsid w:val="00ED1A77"/>
    <w:rPr>
      <w:color w:val="0000FF"/>
      <w:u w:val="single"/>
    </w:rPr>
  </w:style>
  <w:style w:type="paragraph" w:customStyle="1" w:styleId="Style25">
    <w:name w:val="Style25"/>
    <w:basedOn w:val="Normal"/>
    <w:rsid w:val="0080613E"/>
    <w:pPr>
      <w:widowControl w:val="0"/>
      <w:suppressAutoHyphens w:val="0"/>
      <w:autoSpaceDE w:val="0"/>
      <w:autoSpaceDN w:val="0"/>
      <w:adjustRightInd w:val="0"/>
      <w:spacing w:line="274" w:lineRule="exact"/>
      <w:ind w:firstLine="418"/>
      <w:jc w:val="both"/>
    </w:pPr>
    <w:rPr>
      <w:rFonts w:eastAsia="Times New Roman"/>
      <w:color w:val="auto"/>
      <w:kern w:val="0"/>
      <w:lang w:eastAsia="en-US"/>
    </w:rPr>
  </w:style>
  <w:style w:type="paragraph" w:customStyle="1" w:styleId="Style27">
    <w:name w:val="Style27"/>
    <w:basedOn w:val="Normal"/>
    <w:rsid w:val="0080613E"/>
    <w:pPr>
      <w:widowControl w:val="0"/>
      <w:suppressAutoHyphens w:val="0"/>
      <w:autoSpaceDE w:val="0"/>
      <w:autoSpaceDN w:val="0"/>
      <w:adjustRightInd w:val="0"/>
      <w:spacing w:line="240" w:lineRule="auto"/>
      <w:jc w:val="both"/>
    </w:pPr>
    <w:rPr>
      <w:rFonts w:eastAsia="Times New Roman"/>
      <w:color w:val="auto"/>
      <w:kern w:val="0"/>
      <w:lang w:eastAsia="en-US"/>
    </w:rPr>
  </w:style>
  <w:style w:type="character" w:styleId="PageNumber">
    <w:name w:val="page number"/>
    <w:basedOn w:val="DefaultParagraphFont"/>
    <w:rsid w:val="00D451E9"/>
  </w:style>
  <w:style w:type="character" w:styleId="PlaceholderText">
    <w:name w:val="Placeholder Text"/>
    <w:uiPriority w:val="99"/>
    <w:semiHidden/>
    <w:rsid w:val="0025757F"/>
    <w:rPr>
      <w:color w:val="808080"/>
    </w:rPr>
  </w:style>
  <w:style w:type="paragraph" w:customStyle="1" w:styleId="stil1tekst">
    <w:name w:val="stil_1tekst"/>
    <w:basedOn w:val="Normal"/>
    <w:rsid w:val="00C31C3E"/>
    <w:pPr>
      <w:suppressAutoHyphens w:val="0"/>
      <w:spacing w:line="240" w:lineRule="auto"/>
      <w:ind w:left="525" w:right="525" w:firstLine="240"/>
      <w:jc w:val="both"/>
    </w:pPr>
    <w:rPr>
      <w:rFonts w:eastAsia="Times New Roman"/>
      <w:color w:val="auto"/>
      <w:kern w:val="0"/>
      <w:lang w:eastAsia="en-US"/>
    </w:rPr>
  </w:style>
  <w:style w:type="paragraph" w:styleId="BodyTextIndent">
    <w:name w:val="Body Text Indent"/>
    <w:basedOn w:val="Normal"/>
    <w:link w:val="BodyTextIndentChar"/>
    <w:unhideWhenUsed/>
    <w:rsid w:val="00EC791C"/>
    <w:pPr>
      <w:spacing w:after="120"/>
      <w:ind w:left="283"/>
    </w:pPr>
  </w:style>
  <w:style w:type="character" w:customStyle="1" w:styleId="BodyTextIndentChar">
    <w:name w:val="Body Text Indent Char"/>
    <w:link w:val="BodyTextIndent"/>
    <w:uiPriority w:val="99"/>
    <w:semiHidden/>
    <w:rsid w:val="00EC791C"/>
    <w:rPr>
      <w:rFonts w:eastAsia="Arial Unicode MS"/>
      <w:color w:val="000000"/>
      <w:kern w:val="1"/>
      <w:sz w:val="24"/>
      <w:szCs w:val="24"/>
      <w:lang w:eastAsia="ar-SA"/>
    </w:rPr>
  </w:style>
  <w:style w:type="paragraph" w:styleId="BodyTextIndent3">
    <w:name w:val="Body Text Indent 3"/>
    <w:basedOn w:val="Normal"/>
    <w:link w:val="BodyTextIndent3Char"/>
    <w:uiPriority w:val="99"/>
    <w:semiHidden/>
    <w:unhideWhenUsed/>
    <w:rsid w:val="00B70436"/>
    <w:pPr>
      <w:spacing w:after="120"/>
      <w:ind w:left="283"/>
    </w:pPr>
    <w:rPr>
      <w:sz w:val="16"/>
      <w:szCs w:val="16"/>
    </w:rPr>
  </w:style>
  <w:style w:type="character" w:customStyle="1" w:styleId="BodyTextIndent3Char">
    <w:name w:val="Body Text Indent 3 Char"/>
    <w:link w:val="BodyTextIndent3"/>
    <w:uiPriority w:val="99"/>
    <w:semiHidden/>
    <w:rsid w:val="00B70436"/>
    <w:rPr>
      <w:rFonts w:eastAsia="Arial Unicode MS"/>
      <w:color w:val="000000"/>
      <w:kern w:val="1"/>
      <w:sz w:val="16"/>
      <w:szCs w:val="16"/>
      <w:lang w:eastAsia="ar-SA"/>
    </w:rPr>
  </w:style>
  <w:style w:type="paragraph" w:customStyle="1" w:styleId="CharCharCharChar">
    <w:name w:val="Char Char Char Char"/>
    <w:basedOn w:val="Normal"/>
    <w:rsid w:val="00417A90"/>
    <w:pPr>
      <w:suppressAutoHyphens w:val="0"/>
      <w:spacing w:after="160" w:line="240" w:lineRule="exact"/>
    </w:pPr>
    <w:rPr>
      <w:rFonts w:ascii="Verdana" w:eastAsia="Times New Roman" w:hAnsi="Verdana"/>
      <w:color w:val="auto"/>
      <w:kern w:val="0"/>
      <w:sz w:val="20"/>
      <w:szCs w:val="20"/>
      <w:lang w:eastAsia="en-US"/>
    </w:rPr>
  </w:style>
  <w:style w:type="paragraph" w:customStyle="1" w:styleId="Style8">
    <w:name w:val="Style8"/>
    <w:basedOn w:val="Normal"/>
    <w:rsid w:val="0063090D"/>
    <w:pPr>
      <w:widowControl w:val="0"/>
      <w:suppressAutoHyphens w:val="0"/>
      <w:autoSpaceDE w:val="0"/>
      <w:autoSpaceDN w:val="0"/>
      <w:adjustRightInd w:val="0"/>
      <w:spacing w:line="276" w:lineRule="exact"/>
    </w:pPr>
    <w:rPr>
      <w:rFonts w:eastAsia="Times New Roman"/>
      <w:color w:val="auto"/>
      <w:kern w:val="0"/>
      <w:lang w:eastAsia="en-US"/>
    </w:rPr>
  </w:style>
  <w:style w:type="character" w:customStyle="1" w:styleId="FontStyle33">
    <w:name w:val="Font Style33"/>
    <w:rsid w:val="0063090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908">
      <w:bodyDiv w:val="1"/>
      <w:marLeft w:val="0"/>
      <w:marRight w:val="0"/>
      <w:marTop w:val="0"/>
      <w:marBottom w:val="0"/>
      <w:divBdr>
        <w:top w:val="none" w:sz="0" w:space="0" w:color="auto"/>
        <w:left w:val="none" w:sz="0" w:space="0" w:color="auto"/>
        <w:bottom w:val="none" w:sz="0" w:space="0" w:color="auto"/>
        <w:right w:val="none" w:sz="0" w:space="0" w:color="auto"/>
      </w:divBdr>
    </w:div>
    <w:div w:id="430206101">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51180242">
      <w:bodyDiv w:val="1"/>
      <w:marLeft w:val="0"/>
      <w:marRight w:val="0"/>
      <w:marTop w:val="0"/>
      <w:marBottom w:val="0"/>
      <w:divBdr>
        <w:top w:val="none" w:sz="0" w:space="0" w:color="auto"/>
        <w:left w:val="none" w:sz="0" w:space="0" w:color="auto"/>
        <w:bottom w:val="none" w:sz="0" w:space="0" w:color="auto"/>
        <w:right w:val="none" w:sz="0" w:space="0" w:color="auto"/>
      </w:divBdr>
      <w:divsChild>
        <w:div w:id="502164553">
          <w:marLeft w:val="0"/>
          <w:marRight w:val="0"/>
          <w:marTop w:val="0"/>
          <w:marBottom w:val="0"/>
          <w:divBdr>
            <w:top w:val="none" w:sz="0" w:space="0" w:color="auto"/>
            <w:left w:val="none" w:sz="0" w:space="0" w:color="auto"/>
            <w:bottom w:val="none" w:sz="0" w:space="0" w:color="auto"/>
            <w:right w:val="none" w:sz="0" w:space="0" w:color="auto"/>
          </w:divBdr>
          <w:divsChild>
            <w:div w:id="82605825">
              <w:marLeft w:val="0"/>
              <w:marRight w:val="0"/>
              <w:marTop w:val="45"/>
              <w:marBottom w:val="0"/>
              <w:divBdr>
                <w:top w:val="single" w:sz="6" w:space="0" w:color="000000"/>
                <w:left w:val="single" w:sz="6" w:space="0" w:color="000000"/>
                <w:bottom w:val="single" w:sz="6" w:space="0" w:color="000000"/>
                <w:right w:val="single" w:sz="6" w:space="0" w:color="000000"/>
              </w:divBdr>
            </w:div>
          </w:divsChild>
        </w:div>
      </w:divsChild>
    </w:div>
    <w:div w:id="20877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keting@bgf.co.rs" TargetMode="External"/><Relationship Id="rId4" Type="http://schemas.openxmlformats.org/officeDocument/2006/relationships/settings" Target="settings.xml"/><Relationship Id="rId9" Type="http://schemas.openxmlformats.org/officeDocument/2006/relationships/hyperlink" Target="mailto:marketing@bgf.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67D57-C305-4D63-8470-ECE83054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25</Pages>
  <Words>7103</Words>
  <Characters>40493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Београдска филхармонија- конкурсна документација 14/2014</vt:lpstr>
    </vt:vector>
  </TitlesOfParts>
  <Company>Microsoft</Company>
  <LinksUpToDate>false</LinksUpToDate>
  <CharactersWithSpaces>47501</CharactersWithSpaces>
  <SharedDoc>false</SharedDoc>
  <HLinks>
    <vt:vector size="36" baseType="variant">
      <vt:variant>
        <vt:i4>6160396</vt:i4>
      </vt:variant>
      <vt:variant>
        <vt:i4>15</vt:i4>
      </vt:variant>
      <vt:variant>
        <vt:i4>0</vt:i4>
      </vt:variant>
      <vt:variant>
        <vt:i4>5</vt:i4>
      </vt:variant>
      <vt:variant>
        <vt:lpwstr>http://kjn.gov.rs/download/Taksa-popunjeni-nalozi-ci.pdf</vt:lpwstr>
      </vt:variant>
      <vt:variant>
        <vt:lpwstr/>
      </vt:variant>
      <vt:variant>
        <vt:i4>2883662</vt:i4>
      </vt:variant>
      <vt:variant>
        <vt:i4>12</vt:i4>
      </vt:variant>
      <vt:variant>
        <vt:i4>0</vt:i4>
      </vt:variant>
      <vt:variant>
        <vt:i4>5</vt:i4>
      </vt:variant>
      <vt:variant>
        <vt:lpwstr>mailto:marketing@bgf.co.rs</vt:lpwstr>
      </vt:variant>
      <vt:variant>
        <vt:lpwstr/>
      </vt:variant>
      <vt:variant>
        <vt:i4>4915300</vt:i4>
      </vt:variant>
      <vt:variant>
        <vt:i4>9</vt:i4>
      </vt:variant>
      <vt:variant>
        <vt:i4>0</vt:i4>
      </vt:variant>
      <vt:variant>
        <vt:i4>5</vt:i4>
      </vt:variant>
      <vt:variant>
        <vt:lpwstr>mailto:dusan.j@bgf.co.rs</vt:lpwstr>
      </vt:variant>
      <vt:variant>
        <vt:lpwstr/>
      </vt:variant>
      <vt:variant>
        <vt:i4>4915300</vt:i4>
      </vt:variant>
      <vt:variant>
        <vt:i4>6</vt:i4>
      </vt:variant>
      <vt:variant>
        <vt:i4>0</vt:i4>
      </vt:variant>
      <vt:variant>
        <vt:i4>5</vt:i4>
      </vt:variant>
      <vt:variant>
        <vt:lpwstr>mailto:dusan.j@bgf.co.rs</vt:lpwstr>
      </vt:variant>
      <vt:variant>
        <vt:lpwstr/>
      </vt:variant>
      <vt:variant>
        <vt:i4>2883662</vt:i4>
      </vt:variant>
      <vt:variant>
        <vt:i4>3</vt:i4>
      </vt:variant>
      <vt:variant>
        <vt:i4>0</vt:i4>
      </vt:variant>
      <vt:variant>
        <vt:i4>5</vt:i4>
      </vt:variant>
      <vt:variant>
        <vt:lpwstr>mailto:marketing@bgf.co.rs</vt:lpwstr>
      </vt:variant>
      <vt:variant>
        <vt:lpwstr/>
      </vt:variant>
      <vt:variant>
        <vt:i4>7471210</vt:i4>
      </vt:variant>
      <vt:variant>
        <vt:i4>0</vt:i4>
      </vt:variant>
      <vt:variant>
        <vt:i4>0</vt:i4>
      </vt:variant>
      <vt:variant>
        <vt:i4>5</vt:i4>
      </vt:variant>
      <vt:variant>
        <vt:lpwstr>http://www.bgf.rs/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Београдска филхармонија- конкурсна документација 14/2014</dc:title>
  <dc:creator>Pedja Bojovic</dc:creator>
  <cp:lastModifiedBy>Dusan.J</cp:lastModifiedBy>
  <cp:revision>21</cp:revision>
  <cp:lastPrinted>2014-12-03T08:05:00Z</cp:lastPrinted>
  <dcterms:created xsi:type="dcterms:W3CDTF">2018-11-06T13:37:00Z</dcterms:created>
  <dcterms:modified xsi:type="dcterms:W3CDTF">2019-11-12T12:01:00Z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