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FB" w:rsidRDefault="00AE1BFB" w:rsidP="00FB2013">
      <w:pPr>
        <w:autoSpaceDE w:val="0"/>
        <w:autoSpaceDN w:val="0"/>
        <w:adjustRightInd w:val="0"/>
        <w:jc w:val="center"/>
        <w:rPr>
          <w:rFonts w:ascii="Arial" w:eastAsia="Calibri" w:hAnsi="Arial"/>
          <w:b/>
          <w:color w:val="7030A0"/>
          <w:sz w:val="28"/>
          <w:szCs w:val="28"/>
          <w:lang w:val="sr-Cyrl-C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AE1BFB" w:rsidRDefault="00AE1BFB" w:rsidP="00FB2013">
      <w:pPr>
        <w:autoSpaceDE w:val="0"/>
        <w:autoSpaceDN w:val="0"/>
        <w:adjustRightInd w:val="0"/>
        <w:jc w:val="center"/>
        <w:rPr>
          <w:rFonts w:ascii="Arial" w:eastAsia="Calibri" w:hAnsi="Arial"/>
          <w:b/>
          <w:color w:val="7030A0"/>
          <w:sz w:val="28"/>
          <w:szCs w:val="28"/>
          <w:lang w:val="sr-Cyrl-CS"/>
        </w:rPr>
      </w:pPr>
    </w:p>
    <w:p w:rsidR="00FB2013" w:rsidRPr="00AE1BFB" w:rsidRDefault="001455EF" w:rsidP="00FB2013">
      <w:pPr>
        <w:autoSpaceDE w:val="0"/>
        <w:autoSpaceDN w:val="0"/>
        <w:adjustRightInd w:val="0"/>
        <w:jc w:val="center"/>
        <w:rPr>
          <w:rFonts w:ascii="Arial" w:eastAsia="Calibri" w:hAnsi="Arial"/>
          <w:b/>
          <w:sz w:val="28"/>
          <w:szCs w:val="28"/>
          <w:lang w:val="sr-Cyrl-CS"/>
        </w:rPr>
      </w:pPr>
      <w:r w:rsidRPr="00AE1BFB">
        <w:rPr>
          <w:rFonts w:ascii="Arial" w:eastAsia="Calibri" w:hAnsi="Arial"/>
          <w:b/>
          <w:sz w:val="28"/>
          <w:szCs w:val="28"/>
          <w:lang w:val="sr-Cyrl-CS"/>
        </w:rPr>
        <w:t>БЕОГРАДСКА ФИЛХАРМОНИЈА</w:t>
      </w:r>
    </w:p>
    <w:p w:rsidR="004C23D7" w:rsidRPr="00AE1BFB" w:rsidRDefault="004C23D7" w:rsidP="00946B91">
      <w:pPr>
        <w:autoSpaceDE w:val="0"/>
        <w:autoSpaceDN w:val="0"/>
        <w:adjustRightInd w:val="0"/>
        <w:rPr>
          <w:rFonts w:ascii="Arial" w:eastAsia="Calibri" w:hAnsi="Arial"/>
          <w:b/>
          <w:sz w:val="22"/>
          <w:szCs w:val="22"/>
        </w:rPr>
      </w:pPr>
    </w:p>
    <w:p w:rsidR="004C23D7" w:rsidRPr="00AE1BFB" w:rsidRDefault="004C23D7" w:rsidP="00946B91">
      <w:pPr>
        <w:autoSpaceDE w:val="0"/>
        <w:autoSpaceDN w:val="0"/>
        <w:adjustRightInd w:val="0"/>
        <w:rPr>
          <w:rFonts w:ascii="Arial" w:eastAsia="Calibri" w:hAnsi="Arial"/>
          <w:b/>
          <w:sz w:val="22"/>
          <w:szCs w:val="22"/>
        </w:rPr>
      </w:pPr>
    </w:p>
    <w:p w:rsidR="00464E3D" w:rsidRPr="00AE1BFB" w:rsidRDefault="00464E3D" w:rsidP="00946B91">
      <w:pPr>
        <w:autoSpaceDE w:val="0"/>
        <w:autoSpaceDN w:val="0"/>
        <w:adjustRightInd w:val="0"/>
        <w:rPr>
          <w:rFonts w:ascii="Arial" w:eastAsia="Calibri" w:hAnsi="Arial"/>
          <w:b/>
          <w:sz w:val="22"/>
          <w:szCs w:val="22"/>
        </w:rPr>
      </w:pPr>
    </w:p>
    <w:p w:rsidR="004C23D7" w:rsidRPr="00AE1BFB" w:rsidRDefault="004C23D7" w:rsidP="00946B91">
      <w:pPr>
        <w:autoSpaceDE w:val="0"/>
        <w:autoSpaceDN w:val="0"/>
        <w:adjustRightInd w:val="0"/>
        <w:rPr>
          <w:rFonts w:ascii="Arial" w:eastAsia="Calibri" w:hAnsi="Arial"/>
          <w:b/>
          <w:sz w:val="22"/>
          <w:szCs w:val="22"/>
          <w:lang w:val="sr-Cyrl-CS"/>
        </w:rPr>
      </w:pPr>
    </w:p>
    <w:p w:rsidR="004C23D7" w:rsidRPr="00AE1BFB" w:rsidRDefault="004C23D7" w:rsidP="00946B91">
      <w:pPr>
        <w:autoSpaceDE w:val="0"/>
        <w:autoSpaceDN w:val="0"/>
        <w:adjustRightInd w:val="0"/>
        <w:rPr>
          <w:rFonts w:ascii="Arial" w:eastAsia="Calibri" w:hAnsi="Arial"/>
          <w:b/>
          <w:sz w:val="22"/>
          <w:szCs w:val="22"/>
        </w:rPr>
      </w:pPr>
    </w:p>
    <w:p w:rsidR="004D19B9" w:rsidRPr="00AE1BFB" w:rsidRDefault="004D19B9" w:rsidP="004C23D7">
      <w:pPr>
        <w:autoSpaceDE w:val="0"/>
        <w:autoSpaceDN w:val="0"/>
        <w:adjustRightInd w:val="0"/>
        <w:jc w:val="center"/>
        <w:rPr>
          <w:rFonts w:ascii="Arial" w:eastAsia="Calibri" w:hAnsi="Arial"/>
          <w:b/>
          <w:sz w:val="22"/>
          <w:szCs w:val="22"/>
        </w:rPr>
      </w:pPr>
    </w:p>
    <w:p w:rsidR="004D19B9" w:rsidRPr="00AE1BFB" w:rsidRDefault="004D19B9" w:rsidP="004C23D7">
      <w:pPr>
        <w:autoSpaceDE w:val="0"/>
        <w:autoSpaceDN w:val="0"/>
        <w:adjustRightInd w:val="0"/>
        <w:jc w:val="center"/>
        <w:rPr>
          <w:rFonts w:ascii="Arial" w:eastAsia="Calibri" w:hAnsi="Arial"/>
          <w:b/>
          <w:sz w:val="22"/>
          <w:szCs w:val="22"/>
        </w:rPr>
      </w:pPr>
    </w:p>
    <w:p w:rsidR="00946B91" w:rsidRPr="00AE1BFB" w:rsidRDefault="00946B91" w:rsidP="004C23D7">
      <w:pPr>
        <w:autoSpaceDE w:val="0"/>
        <w:autoSpaceDN w:val="0"/>
        <w:adjustRightInd w:val="0"/>
        <w:jc w:val="center"/>
        <w:rPr>
          <w:rFonts w:ascii="Arial" w:eastAsia="Calibri" w:hAnsi="Arial"/>
          <w:b/>
        </w:rPr>
      </w:pPr>
      <w:r w:rsidRPr="00AE1BFB">
        <w:rPr>
          <w:rFonts w:ascii="Arial" w:eastAsia="Calibri" w:hAnsi="Arial"/>
          <w:b/>
        </w:rPr>
        <w:t>КОНКУРСНА ДОКУМЕНТАЦИЈА</w:t>
      </w:r>
    </w:p>
    <w:p w:rsidR="004C23D7" w:rsidRPr="00AE1BFB" w:rsidRDefault="004C23D7" w:rsidP="004C23D7">
      <w:pPr>
        <w:autoSpaceDE w:val="0"/>
        <w:autoSpaceDN w:val="0"/>
        <w:adjustRightInd w:val="0"/>
        <w:jc w:val="center"/>
        <w:rPr>
          <w:rFonts w:ascii="Arial" w:eastAsia="Calibri" w:hAnsi="Arial"/>
          <w:b/>
        </w:rPr>
      </w:pPr>
      <w:r w:rsidRPr="00AE1BFB">
        <w:rPr>
          <w:rFonts w:ascii="Arial" w:eastAsia="Calibri" w:hAnsi="Arial"/>
          <w:b/>
        </w:rPr>
        <w:t>ЈАВНА НАБАВКА</w:t>
      </w:r>
      <w:r w:rsidR="004D551E" w:rsidRPr="00AE1BFB">
        <w:rPr>
          <w:rFonts w:ascii="Arial" w:eastAsia="Calibri" w:hAnsi="Arial"/>
          <w:b/>
        </w:rPr>
        <w:t xml:space="preserve"> МАЛЕ ВРЕДНОСТИ</w:t>
      </w:r>
      <w:r w:rsidR="00D135C6" w:rsidRPr="00AE1BFB">
        <w:rPr>
          <w:rFonts w:ascii="Arial" w:eastAsia="Calibri" w:hAnsi="Arial"/>
          <w:b/>
        </w:rPr>
        <w:t xml:space="preserve"> бр</w:t>
      </w:r>
      <w:r w:rsidRPr="00AE1BFB">
        <w:rPr>
          <w:rFonts w:ascii="Arial" w:eastAsia="Calibri" w:hAnsi="Arial"/>
          <w:b/>
        </w:rPr>
        <w:t xml:space="preserve">. </w:t>
      </w:r>
      <w:r w:rsidR="00302B42" w:rsidRPr="00AE1BFB">
        <w:rPr>
          <w:rFonts w:ascii="Arial" w:eastAsia="Calibri" w:hAnsi="Arial"/>
          <w:b/>
        </w:rPr>
        <w:t xml:space="preserve"> 9</w:t>
      </w:r>
      <w:r w:rsidR="00FB2013" w:rsidRPr="00AE1BFB">
        <w:rPr>
          <w:rFonts w:ascii="Arial" w:eastAsia="Calibri" w:hAnsi="Arial"/>
          <w:b/>
        </w:rPr>
        <w:t>/</w:t>
      </w:r>
      <w:r w:rsidR="001455EF" w:rsidRPr="00AE1BFB">
        <w:rPr>
          <w:rFonts w:ascii="Arial" w:eastAsia="Calibri" w:hAnsi="Arial"/>
          <w:b/>
        </w:rPr>
        <w:t>20</w:t>
      </w:r>
      <w:r w:rsidR="00673A96" w:rsidRPr="00AE1BFB">
        <w:rPr>
          <w:rFonts w:ascii="Arial" w:eastAsia="Calibri" w:hAnsi="Arial"/>
          <w:b/>
        </w:rPr>
        <w:t>1</w:t>
      </w:r>
      <w:r w:rsidR="00302B42" w:rsidRPr="00AE1BFB">
        <w:rPr>
          <w:rFonts w:ascii="Arial" w:eastAsia="Calibri" w:hAnsi="Arial"/>
          <w:b/>
        </w:rPr>
        <w:t>8</w:t>
      </w:r>
    </w:p>
    <w:p w:rsidR="004C23D7" w:rsidRPr="00AE1BFB" w:rsidRDefault="004C23D7" w:rsidP="00946B91">
      <w:pPr>
        <w:autoSpaceDE w:val="0"/>
        <w:autoSpaceDN w:val="0"/>
        <w:adjustRightInd w:val="0"/>
        <w:rPr>
          <w:rFonts w:ascii="Arial" w:eastAsia="Calibri" w:hAnsi="Arial"/>
          <w:bCs w:val="0"/>
          <w:lang w:val="sr-Cyrl-CS"/>
        </w:rPr>
      </w:pPr>
    </w:p>
    <w:p w:rsidR="00464E3D" w:rsidRPr="00AE1BFB" w:rsidRDefault="00464E3D" w:rsidP="00946B91">
      <w:pPr>
        <w:autoSpaceDE w:val="0"/>
        <w:autoSpaceDN w:val="0"/>
        <w:adjustRightInd w:val="0"/>
        <w:rPr>
          <w:rFonts w:ascii="Arial" w:eastAsia="Calibri" w:hAnsi="Arial"/>
          <w:bCs w:val="0"/>
          <w:sz w:val="22"/>
          <w:szCs w:val="22"/>
        </w:rPr>
      </w:pPr>
    </w:p>
    <w:p w:rsidR="00464E3D" w:rsidRPr="00AE1BFB" w:rsidRDefault="00464E3D" w:rsidP="00946B91">
      <w:pPr>
        <w:autoSpaceDE w:val="0"/>
        <w:autoSpaceDN w:val="0"/>
        <w:adjustRightInd w:val="0"/>
        <w:rPr>
          <w:rFonts w:ascii="Arial" w:eastAsia="Calibri" w:hAnsi="Arial"/>
          <w:bCs w:val="0"/>
          <w:sz w:val="22"/>
          <w:szCs w:val="22"/>
        </w:rPr>
      </w:pPr>
    </w:p>
    <w:p w:rsidR="00464E3D" w:rsidRPr="00AE1BFB" w:rsidRDefault="00464E3D" w:rsidP="00946B91">
      <w:pPr>
        <w:autoSpaceDE w:val="0"/>
        <w:autoSpaceDN w:val="0"/>
        <w:adjustRightInd w:val="0"/>
        <w:rPr>
          <w:rFonts w:ascii="Arial" w:eastAsia="Calibri" w:hAnsi="Arial"/>
          <w:bCs w:val="0"/>
          <w:sz w:val="22"/>
          <w:szCs w:val="22"/>
        </w:rPr>
      </w:pPr>
    </w:p>
    <w:p w:rsidR="00464E3D" w:rsidRPr="00AE1BFB" w:rsidRDefault="00464E3D" w:rsidP="00946B91">
      <w:pPr>
        <w:autoSpaceDE w:val="0"/>
        <w:autoSpaceDN w:val="0"/>
        <w:adjustRightInd w:val="0"/>
        <w:rPr>
          <w:rFonts w:ascii="Arial" w:eastAsia="Calibri" w:hAnsi="Arial"/>
          <w:b/>
          <w:bCs w:val="0"/>
          <w:sz w:val="22"/>
          <w:szCs w:val="22"/>
        </w:rPr>
      </w:pPr>
    </w:p>
    <w:p w:rsidR="004C23D7" w:rsidRPr="00AE1BFB" w:rsidRDefault="004C23D7" w:rsidP="00946B91">
      <w:pPr>
        <w:autoSpaceDE w:val="0"/>
        <w:autoSpaceDN w:val="0"/>
        <w:adjustRightInd w:val="0"/>
        <w:rPr>
          <w:rFonts w:ascii="Arial" w:eastAsia="Calibri" w:hAnsi="Arial"/>
          <w:b/>
          <w:bCs w:val="0"/>
          <w:sz w:val="22"/>
          <w:szCs w:val="22"/>
        </w:rPr>
      </w:pPr>
      <w:r w:rsidRPr="00AE1BFB">
        <w:rPr>
          <w:rFonts w:ascii="Arial" w:eastAsia="Calibri" w:hAnsi="Arial"/>
          <w:b/>
          <w:bCs w:val="0"/>
          <w:sz w:val="22"/>
          <w:szCs w:val="22"/>
        </w:rPr>
        <w:t>ПРЕДМЕТ ЈАВНЕ НАБАВКЕ:</w:t>
      </w:r>
    </w:p>
    <w:p w:rsidR="003466A6" w:rsidRPr="00AE1BFB" w:rsidRDefault="003466A6" w:rsidP="003466A6">
      <w:pPr>
        <w:rPr>
          <w:rFonts w:ascii="Arial" w:hAnsi="Arial"/>
          <w:b/>
          <w:sz w:val="22"/>
          <w:szCs w:val="22"/>
        </w:rPr>
      </w:pPr>
      <w:r w:rsidRPr="00AE1BFB">
        <w:rPr>
          <w:rFonts w:ascii="Arial" w:hAnsi="Arial"/>
          <w:b/>
          <w:sz w:val="22"/>
          <w:szCs w:val="22"/>
        </w:rPr>
        <w:t>Набавка усл</w:t>
      </w:r>
      <w:r w:rsidR="00673A96" w:rsidRPr="00AE1BFB">
        <w:rPr>
          <w:rFonts w:ascii="Arial" w:hAnsi="Arial"/>
          <w:b/>
          <w:sz w:val="22"/>
          <w:szCs w:val="22"/>
        </w:rPr>
        <w:t>уга чишћења</w:t>
      </w:r>
      <w:r w:rsidR="00401C25" w:rsidRPr="00AE1BFB">
        <w:rPr>
          <w:rFonts w:ascii="Arial" w:hAnsi="Arial"/>
          <w:b/>
          <w:sz w:val="22"/>
          <w:szCs w:val="22"/>
        </w:rPr>
        <w:t xml:space="preserve"> </w:t>
      </w:r>
      <w:r w:rsidR="00B15311" w:rsidRPr="00AE1BFB">
        <w:rPr>
          <w:rFonts w:ascii="Arial" w:hAnsi="Arial"/>
          <w:b/>
          <w:sz w:val="22"/>
          <w:szCs w:val="22"/>
        </w:rPr>
        <w:t>Београдске филхармоније</w:t>
      </w:r>
    </w:p>
    <w:p w:rsidR="003466A6" w:rsidRPr="00AE1BFB" w:rsidRDefault="003466A6" w:rsidP="003466A6">
      <w:pPr>
        <w:rPr>
          <w:rFonts w:ascii="Arial" w:hAnsi="Arial"/>
          <w:b/>
          <w:sz w:val="22"/>
          <w:szCs w:val="22"/>
          <w:lang w:val="sr-Cyrl-CS"/>
        </w:rPr>
      </w:pPr>
    </w:p>
    <w:p w:rsidR="00464E3D" w:rsidRPr="00AE1BFB" w:rsidRDefault="00464E3D" w:rsidP="00946B91">
      <w:pPr>
        <w:autoSpaceDE w:val="0"/>
        <w:autoSpaceDN w:val="0"/>
        <w:adjustRightInd w:val="0"/>
        <w:rPr>
          <w:rFonts w:ascii="Arial" w:eastAsia="Calibri" w:hAnsi="Arial"/>
          <w:b/>
          <w:bCs w:val="0"/>
          <w:sz w:val="22"/>
          <w:szCs w:val="22"/>
        </w:rPr>
      </w:pPr>
    </w:p>
    <w:p w:rsidR="00464E3D" w:rsidRPr="00AE1BFB" w:rsidRDefault="00464E3D" w:rsidP="00946B91">
      <w:pPr>
        <w:autoSpaceDE w:val="0"/>
        <w:autoSpaceDN w:val="0"/>
        <w:adjustRightInd w:val="0"/>
        <w:rPr>
          <w:rFonts w:ascii="Arial" w:eastAsia="Calibri" w:hAnsi="Arial"/>
          <w:b/>
          <w:bCs w:val="0"/>
          <w:sz w:val="22"/>
          <w:szCs w:val="22"/>
        </w:rPr>
      </w:pPr>
      <w:r w:rsidRPr="00AE1BFB">
        <w:rPr>
          <w:rFonts w:ascii="Arial" w:eastAsia="Calibri" w:hAnsi="Arial"/>
          <w:b/>
          <w:bCs w:val="0"/>
          <w:sz w:val="22"/>
          <w:szCs w:val="22"/>
        </w:rPr>
        <w:t>РОК ЗА ДОСТАВЉАЊЕ ПОНУДА:</w:t>
      </w:r>
    </w:p>
    <w:p w:rsidR="00464E3D" w:rsidRPr="00AE1BFB" w:rsidRDefault="00AE1BFB" w:rsidP="00946B91">
      <w:pPr>
        <w:autoSpaceDE w:val="0"/>
        <w:autoSpaceDN w:val="0"/>
        <w:adjustRightInd w:val="0"/>
        <w:rPr>
          <w:rFonts w:ascii="Arial" w:eastAsia="Calibri" w:hAnsi="Arial"/>
          <w:b/>
          <w:bCs w:val="0"/>
          <w:sz w:val="22"/>
          <w:szCs w:val="22"/>
        </w:rPr>
      </w:pPr>
      <w:r w:rsidRPr="00AE1BFB">
        <w:rPr>
          <w:rFonts w:ascii="Arial" w:eastAsia="Calibri" w:hAnsi="Arial"/>
          <w:b/>
          <w:bCs w:val="0"/>
          <w:sz w:val="22"/>
          <w:szCs w:val="22"/>
        </w:rPr>
        <w:t>10.12.</w:t>
      </w:r>
      <w:r w:rsidR="00673A96" w:rsidRPr="00AE1BFB">
        <w:rPr>
          <w:rFonts w:ascii="Arial" w:eastAsia="Calibri" w:hAnsi="Arial"/>
          <w:b/>
          <w:bCs w:val="0"/>
          <w:sz w:val="22"/>
          <w:szCs w:val="22"/>
        </w:rPr>
        <w:t>201</w:t>
      </w:r>
      <w:r w:rsidR="00302B42" w:rsidRPr="00AE1BFB">
        <w:rPr>
          <w:rFonts w:ascii="Arial" w:eastAsia="Calibri" w:hAnsi="Arial"/>
          <w:b/>
          <w:bCs w:val="0"/>
          <w:sz w:val="22"/>
          <w:szCs w:val="22"/>
        </w:rPr>
        <w:t>8</w:t>
      </w:r>
      <w:r w:rsidR="00C03A05" w:rsidRPr="00AE1BFB">
        <w:rPr>
          <w:rFonts w:ascii="Arial" w:eastAsia="Calibri" w:hAnsi="Arial"/>
          <w:b/>
          <w:bCs w:val="0"/>
          <w:sz w:val="22"/>
          <w:szCs w:val="22"/>
          <w:lang w:val="en-US"/>
        </w:rPr>
        <w:t>.</w:t>
      </w:r>
      <w:r w:rsidR="00FB2013" w:rsidRPr="00AE1BFB">
        <w:rPr>
          <w:rFonts w:ascii="Arial" w:eastAsia="Calibri" w:hAnsi="Arial"/>
          <w:b/>
          <w:bCs w:val="0"/>
          <w:sz w:val="22"/>
          <w:szCs w:val="22"/>
        </w:rPr>
        <w:t xml:space="preserve"> године до 1</w:t>
      </w:r>
      <w:r w:rsidR="00521218" w:rsidRPr="00AE1BFB">
        <w:rPr>
          <w:rFonts w:ascii="Arial" w:eastAsia="Calibri" w:hAnsi="Arial"/>
          <w:b/>
          <w:bCs w:val="0"/>
          <w:sz w:val="22"/>
          <w:szCs w:val="22"/>
          <w:lang w:val="en-US"/>
        </w:rPr>
        <w:t>0</w:t>
      </w:r>
      <w:r w:rsidR="00464E3D" w:rsidRPr="00AE1BFB">
        <w:rPr>
          <w:rFonts w:ascii="Arial" w:eastAsia="Calibri" w:hAnsi="Arial"/>
          <w:b/>
          <w:bCs w:val="0"/>
          <w:sz w:val="22"/>
          <w:szCs w:val="22"/>
        </w:rPr>
        <w:t>:00 часова</w:t>
      </w:r>
    </w:p>
    <w:p w:rsidR="00464E3D" w:rsidRPr="00AE1BFB" w:rsidRDefault="00464E3D" w:rsidP="00946B91">
      <w:pPr>
        <w:autoSpaceDE w:val="0"/>
        <w:autoSpaceDN w:val="0"/>
        <w:adjustRightInd w:val="0"/>
        <w:rPr>
          <w:rFonts w:ascii="Arial" w:eastAsia="Calibri" w:hAnsi="Arial"/>
          <w:b/>
          <w:bCs w:val="0"/>
          <w:sz w:val="22"/>
          <w:szCs w:val="22"/>
        </w:rPr>
      </w:pPr>
    </w:p>
    <w:p w:rsidR="00464E3D" w:rsidRPr="00AE1BFB" w:rsidRDefault="00464E3D" w:rsidP="00946B91">
      <w:pPr>
        <w:autoSpaceDE w:val="0"/>
        <w:autoSpaceDN w:val="0"/>
        <w:adjustRightInd w:val="0"/>
        <w:rPr>
          <w:rFonts w:ascii="Arial" w:eastAsia="Calibri" w:hAnsi="Arial"/>
          <w:b/>
          <w:bCs w:val="0"/>
          <w:sz w:val="22"/>
          <w:szCs w:val="22"/>
        </w:rPr>
      </w:pPr>
      <w:r w:rsidRPr="00AE1BFB">
        <w:rPr>
          <w:rFonts w:ascii="Arial" w:eastAsia="Calibri" w:hAnsi="Arial"/>
          <w:b/>
          <w:bCs w:val="0"/>
          <w:sz w:val="22"/>
          <w:szCs w:val="22"/>
        </w:rPr>
        <w:t>ДАТУМ  ОТВАРАЊА ПОНУДА:</w:t>
      </w:r>
    </w:p>
    <w:p w:rsidR="00464E3D" w:rsidRPr="00AE1BFB" w:rsidRDefault="00AE1BFB" w:rsidP="00464E3D">
      <w:pPr>
        <w:autoSpaceDE w:val="0"/>
        <w:autoSpaceDN w:val="0"/>
        <w:adjustRightInd w:val="0"/>
        <w:rPr>
          <w:rFonts w:ascii="Arial" w:eastAsia="Calibri" w:hAnsi="Arial"/>
          <w:b/>
          <w:bCs w:val="0"/>
          <w:sz w:val="22"/>
          <w:szCs w:val="22"/>
          <w:lang w:val="sr-Cyrl-CS"/>
        </w:rPr>
      </w:pPr>
      <w:r w:rsidRPr="00AE1BFB">
        <w:rPr>
          <w:rFonts w:ascii="Arial" w:eastAsia="Calibri" w:hAnsi="Arial"/>
          <w:b/>
          <w:bCs w:val="0"/>
          <w:sz w:val="22"/>
          <w:szCs w:val="22"/>
        </w:rPr>
        <w:t>10.12</w:t>
      </w:r>
      <w:r w:rsidR="00302B42" w:rsidRPr="00AE1BFB">
        <w:rPr>
          <w:rFonts w:ascii="Arial" w:eastAsia="Calibri" w:hAnsi="Arial"/>
          <w:b/>
          <w:bCs w:val="0"/>
          <w:sz w:val="22"/>
          <w:szCs w:val="22"/>
        </w:rPr>
        <w:t xml:space="preserve">. </w:t>
      </w:r>
      <w:r w:rsidR="00673A96" w:rsidRPr="00AE1BFB">
        <w:rPr>
          <w:rFonts w:ascii="Arial" w:eastAsia="Calibri" w:hAnsi="Arial"/>
          <w:b/>
          <w:bCs w:val="0"/>
          <w:sz w:val="22"/>
          <w:szCs w:val="22"/>
        </w:rPr>
        <w:t>201</w:t>
      </w:r>
      <w:r w:rsidR="00302B42" w:rsidRPr="00AE1BFB">
        <w:rPr>
          <w:rFonts w:ascii="Arial" w:eastAsia="Calibri" w:hAnsi="Arial"/>
          <w:b/>
          <w:bCs w:val="0"/>
          <w:sz w:val="22"/>
          <w:szCs w:val="22"/>
        </w:rPr>
        <w:t>8</w:t>
      </w:r>
      <w:r w:rsidR="00C03A05" w:rsidRPr="00AE1BFB">
        <w:rPr>
          <w:rFonts w:ascii="Arial" w:eastAsia="Calibri" w:hAnsi="Arial"/>
          <w:b/>
          <w:bCs w:val="0"/>
          <w:sz w:val="22"/>
          <w:szCs w:val="22"/>
          <w:lang w:val="en-US"/>
        </w:rPr>
        <w:t>.</w:t>
      </w:r>
      <w:r w:rsidR="003466A6" w:rsidRPr="00AE1BFB">
        <w:rPr>
          <w:rFonts w:ascii="Arial" w:eastAsia="Calibri" w:hAnsi="Arial"/>
          <w:b/>
          <w:bCs w:val="0"/>
          <w:sz w:val="22"/>
          <w:szCs w:val="22"/>
        </w:rPr>
        <w:t xml:space="preserve"> године </w:t>
      </w:r>
      <w:r w:rsidR="003466A6" w:rsidRPr="00AE1BFB">
        <w:rPr>
          <w:rFonts w:ascii="Arial" w:eastAsia="Calibri" w:hAnsi="Arial"/>
          <w:b/>
          <w:bCs w:val="0"/>
          <w:sz w:val="22"/>
          <w:szCs w:val="22"/>
          <w:lang w:val="sr-Cyrl-CS"/>
        </w:rPr>
        <w:t>у</w:t>
      </w:r>
      <w:r w:rsidR="003466A6" w:rsidRPr="00AE1BFB">
        <w:rPr>
          <w:rFonts w:ascii="Arial" w:eastAsia="Calibri" w:hAnsi="Arial"/>
          <w:b/>
          <w:bCs w:val="0"/>
          <w:sz w:val="22"/>
          <w:szCs w:val="22"/>
        </w:rPr>
        <w:t xml:space="preserve"> 1</w:t>
      </w:r>
      <w:r w:rsidR="00521218" w:rsidRPr="00AE1BFB">
        <w:rPr>
          <w:rFonts w:ascii="Arial" w:eastAsia="Calibri" w:hAnsi="Arial"/>
          <w:b/>
          <w:bCs w:val="0"/>
          <w:sz w:val="22"/>
          <w:szCs w:val="22"/>
          <w:lang w:val="en-US"/>
        </w:rPr>
        <w:t>0</w:t>
      </w:r>
      <w:r w:rsidR="00EF0AD8" w:rsidRPr="00AE1BFB">
        <w:rPr>
          <w:rFonts w:ascii="Arial" w:eastAsia="Calibri" w:hAnsi="Arial"/>
          <w:b/>
          <w:bCs w:val="0"/>
          <w:sz w:val="22"/>
          <w:szCs w:val="22"/>
        </w:rPr>
        <w:t>:</w:t>
      </w:r>
      <w:r w:rsidR="00521218" w:rsidRPr="00AE1BFB">
        <w:rPr>
          <w:rFonts w:ascii="Arial" w:eastAsia="Calibri" w:hAnsi="Arial"/>
          <w:b/>
          <w:bCs w:val="0"/>
          <w:sz w:val="22"/>
          <w:szCs w:val="22"/>
          <w:lang w:val="en-US"/>
        </w:rPr>
        <w:t>30</w:t>
      </w:r>
      <w:r w:rsidR="00464E3D" w:rsidRPr="00AE1BFB">
        <w:rPr>
          <w:rFonts w:ascii="Arial" w:eastAsia="Calibri" w:hAnsi="Arial"/>
          <w:b/>
          <w:bCs w:val="0"/>
          <w:sz w:val="22"/>
          <w:szCs w:val="22"/>
        </w:rPr>
        <w:t xml:space="preserve"> часова</w:t>
      </w:r>
    </w:p>
    <w:p w:rsidR="003466A6" w:rsidRPr="00AE1BFB" w:rsidRDefault="003466A6" w:rsidP="00464E3D">
      <w:pPr>
        <w:autoSpaceDE w:val="0"/>
        <w:autoSpaceDN w:val="0"/>
        <w:adjustRightInd w:val="0"/>
        <w:rPr>
          <w:rFonts w:ascii="Arial" w:eastAsia="Calibri" w:hAnsi="Arial"/>
          <w:bCs w:val="0"/>
          <w:sz w:val="22"/>
          <w:szCs w:val="22"/>
          <w:lang w:val="sr-Cyrl-CS"/>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4D19B9" w:rsidRPr="00AE1BFB" w:rsidRDefault="004D19B9" w:rsidP="003466A6">
      <w:pPr>
        <w:autoSpaceDE w:val="0"/>
        <w:autoSpaceDN w:val="0"/>
        <w:adjustRightInd w:val="0"/>
        <w:jc w:val="center"/>
        <w:rPr>
          <w:rFonts w:ascii="Arial" w:hAnsi="Arial"/>
          <w:b/>
          <w:sz w:val="22"/>
          <w:szCs w:val="22"/>
        </w:rPr>
      </w:pPr>
    </w:p>
    <w:p w:rsidR="003466A6" w:rsidRPr="00AE1BFB" w:rsidRDefault="003466A6" w:rsidP="003466A6">
      <w:pPr>
        <w:autoSpaceDE w:val="0"/>
        <w:autoSpaceDN w:val="0"/>
        <w:adjustRightInd w:val="0"/>
        <w:jc w:val="center"/>
        <w:rPr>
          <w:rFonts w:ascii="Arial" w:eastAsia="Calibri" w:hAnsi="Arial"/>
          <w:bCs w:val="0"/>
          <w:sz w:val="22"/>
          <w:szCs w:val="22"/>
          <w:lang w:val="sr-Cyrl-CS"/>
        </w:rPr>
      </w:pPr>
      <w:r w:rsidRPr="00AE1BFB">
        <w:rPr>
          <w:rFonts w:ascii="Arial" w:hAnsi="Arial"/>
          <w:b/>
          <w:sz w:val="22"/>
          <w:szCs w:val="22"/>
        </w:rPr>
        <w:t xml:space="preserve">Београд, </w:t>
      </w:r>
      <w:r w:rsidR="00693B3E" w:rsidRPr="00AE1BFB">
        <w:rPr>
          <w:rFonts w:ascii="Arial" w:hAnsi="Arial"/>
          <w:b/>
          <w:sz w:val="22"/>
          <w:szCs w:val="22"/>
        </w:rPr>
        <w:t xml:space="preserve">новембар / </w:t>
      </w:r>
      <w:r w:rsidR="00302B42" w:rsidRPr="00AE1BFB">
        <w:rPr>
          <w:rFonts w:ascii="Arial" w:hAnsi="Arial"/>
          <w:b/>
          <w:sz w:val="22"/>
          <w:szCs w:val="22"/>
        </w:rPr>
        <w:t xml:space="preserve">децембар </w:t>
      </w:r>
      <w:r w:rsidR="008B4E5B" w:rsidRPr="00AE1BFB">
        <w:rPr>
          <w:rFonts w:ascii="Arial" w:hAnsi="Arial"/>
          <w:b/>
          <w:sz w:val="22"/>
          <w:szCs w:val="22"/>
        </w:rPr>
        <w:t xml:space="preserve"> </w:t>
      </w:r>
      <w:r w:rsidRPr="00AE1BFB">
        <w:rPr>
          <w:rFonts w:ascii="Arial" w:hAnsi="Arial"/>
          <w:b/>
          <w:sz w:val="22"/>
          <w:szCs w:val="22"/>
        </w:rPr>
        <w:t>201</w:t>
      </w:r>
      <w:r w:rsidR="00302B42" w:rsidRPr="00AE1BFB">
        <w:rPr>
          <w:rFonts w:ascii="Arial" w:hAnsi="Arial"/>
          <w:b/>
          <w:sz w:val="22"/>
          <w:szCs w:val="22"/>
        </w:rPr>
        <w:t>8</w:t>
      </w:r>
      <w:r w:rsidRPr="00AE1BFB">
        <w:rPr>
          <w:rFonts w:ascii="Arial" w:hAnsi="Arial"/>
          <w:b/>
          <w:sz w:val="22"/>
          <w:szCs w:val="22"/>
        </w:rPr>
        <w:t>.</w:t>
      </w:r>
      <w:r w:rsidR="008F1683" w:rsidRPr="00AE1BFB">
        <w:rPr>
          <w:rFonts w:ascii="Arial" w:hAnsi="Arial"/>
          <w:b/>
          <w:sz w:val="22"/>
          <w:szCs w:val="22"/>
        </w:rPr>
        <w:t>г</w:t>
      </w:r>
      <w:r w:rsidRPr="00AE1BFB">
        <w:rPr>
          <w:rFonts w:ascii="Arial" w:hAnsi="Arial"/>
          <w:b/>
          <w:sz w:val="22"/>
          <w:szCs w:val="22"/>
        </w:rPr>
        <w:t>одине</w:t>
      </w:r>
    </w:p>
    <w:p w:rsidR="004D19B9" w:rsidRPr="00AE1BFB" w:rsidRDefault="004D19B9" w:rsidP="00376D3E">
      <w:pPr>
        <w:autoSpaceDE w:val="0"/>
        <w:autoSpaceDN w:val="0"/>
        <w:adjustRightInd w:val="0"/>
        <w:jc w:val="both"/>
        <w:rPr>
          <w:rFonts w:ascii="Arial" w:eastAsia="TimesNewRomanPSMT" w:hAnsi="Arial"/>
          <w:sz w:val="22"/>
          <w:szCs w:val="22"/>
        </w:rPr>
      </w:pPr>
    </w:p>
    <w:p w:rsidR="004D19B9" w:rsidRPr="00AE1BFB" w:rsidRDefault="004D19B9" w:rsidP="00376D3E">
      <w:pPr>
        <w:autoSpaceDE w:val="0"/>
        <w:autoSpaceDN w:val="0"/>
        <w:adjustRightInd w:val="0"/>
        <w:jc w:val="both"/>
        <w:rPr>
          <w:rFonts w:ascii="Arial" w:eastAsia="TimesNewRomanPSMT" w:hAnsi="Arial"/>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4D19B9" w:rsidRPr="00FD520D" w:rsidRDefault="004D19B9" w:rsidP="00376D3E">
      <w:pPr>
        <w:autoSpaceDE w:val="0"/>
        <w:autoSpaceDN w:val="0"/>
        <w:adjustRightInd w:val="0"/>
        <w:jc w:val="both"/>
        <w:rPr>
          <w:rFonts w:ascii="Arial" w:eastAsia="TimesNewRomanPSMT" w:hAnsi="Arial"/>
          <w:color w:val="000000"/>
          <w:sz w:val="22"/>
          <w:szCs w:val="22"/>
        </w:rPr>
      </w:pPr>
    </w:p>
    <w:p w:rsidR="00521218" w:rsidRPr="00AE1BFB" w:rsidRDefault="00521218" w:rsidP="00735032">
      <w:pPr>
        <w:suppressAutoHyphens/>
        <w:spacing w:line="100" w:lineRule="atLeast"/>
        <w:rPr>
          <w:rFonts w:ascii="Arial" w:eastAsia="Arial Unicode MS" w:hAnsi="Arial"/>
          <w:bCs w:val="0"/>
          <w:kern w:val="1"/>
          <w:sz w:val="22"/>
          <w:szCs w:val="22"/>
          <w:lang w:val="sr-Cyrl-CS" w:eastAsia="ar-SA"/>
        </w:rPr>
      </w:pPr>
      <w:r w:rsidRPr="00AE1BFB">
        <w:rPr>
          <w:rFonts w:ascii="Arial" w:eastAsia="TimesNewRomanPSMT" w:hAnsi="Arial"/>
          <w:bCs w:val="0"/>
          <w:kern w:val="1"/>
          <w:sz w:val="22"/>
          <w:szCs w:val="22"/>
          <w:lang w:eastAsia="ar-SA"/>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00735032" w:rsidRPr="00AE1BFB">
        <w:rPr>
          <w:rFonts w:ascii="Arial" w:eastAsia="TimesNewRomanPSMT" w:hAnsi="Arial"/>
          <w:bCs w:val="0"/>
          <w:kern w:val="1"/>
          <w:sz w:val="22"/>
          <w:szCs w:val="22"/>
          <w:lang w:eastAsia="ar-SA"/>
        </w:rPr>
        <w:t>O</w:t>
      </w:r>
      <w:r w:rsidRPr="00AE1BFB">
        <w:rPr>
          <w:rFonts w:ascii="Arial" w:eastAsia="Arial Unicode MS" w:hAnsi="Arial"/>
          <w:bCs w:val="0"/>
          <w:kern w:val="1"/>
          <w:sz w:val="22"/>
          <w:szCs w:val="22"/>
          <w:lang w:eastAsia="ar-SA"/>
        </w:rPr>
        <w:t xml:space="preserve">длуке о покретању поступка јавне набавке </w:t>
      </w:r>
      <w:r w:rsidRPr="00AE1BFB">
        <w:rPr>
          <w:rFonts w:ascii="Arial" w:eastAsia="Arial Unicode MS" w:hAnsi="Arial"/>
          <w:b/>
          <w:bCs w:val="0"/>
          <w:kern w:val="1"/>
          <w:sz w:val="22"/>
          <w:szCs w:val="22"/>
          <w:lang w:eastAsia="ar-SA"/>
        </w:rPr>
        <w:t xml:space="preserve">број </w:t>
      </w:r>
      <w:r w:rsidR="00AE1BFB" w:rsidRPr="00AE1BFB">
        <w:rPr>
          <w:rFonts w:ascii="Arial" w:eastAsia="Arial Unicode MS" w:hAnsi="Arial"/>
          <w:b/>
          <w:bCs w:val="0"/>
          <w:kern w:val="1"/>
          <w:sz w:val="22"/>
          <w:szCs w:val="22"/>
          <w:lang w:eastAsia="ar-SA"/>
        </w:rPr>
        <w:t>318</w:t>
      </w:r>
      <w:r w:rsidR="00735032" w:rsidRPr="00AE1BFB">
        <w:rPr>
          <w:rFonts w:ascii="Arial" w:eastAsia="Arial Unicode MS" w:hAnsi="Arial"/>
          <w:b/>
          <w:bCs w:val="0"/>
          <w:kern w:val="1"/>
          <w:sz w:val="22"/>
          <w:szCs w:val="22"/>
          <w:lang w:eastAsia="ar-SA"/>
        </w:rPr>
        <w:t>/</w:t>
      </w:r>
      <w:r w:rsidR="00AE1BFB" w:rsidRPr="00AE1BFB">
        <w:rPr>
          <w:rFonts w:ascii="Arial" w:eastAsia="Arial Unicode MS" w:hAnsi="Arial"/>
          <w:b/>
          <w:bCs w:val="0"/>
          <w:kern w:val="1"/>
          <w:sz w:val="22"/>
          <w:szCs w:val="22"/>
          <w:lang w:eastAsia="ar-SA"/>
        </w:rPr>
        <w:t>1</w:t>
      </w:r>
      <w:r w:rsidR="00735032" w:rsidRPr="00AE1BFB">
        <w:rPr>
          <w:rFonts w:ascii="Arial" w:eastAsia="Arial Unicode MS" w:hAnsi="Arial"/>
          <w:b/>
          <w:bCs w:val="0"/>
          <w:kern w:val="1"/>
          <w:sz w:val="22"/>
          <w:szCs w:val="22"/>
          <w:lang w:eastAsia="ar-SA"/>
        </w:rPr>
        <w:t xml:space="preserve"> </w:t>
      </w:r>
      <w:r w:rsidRPr="00AE1BFB">
        <w:rPr>
          <w:rFonts w:ascii="Arial" w:eastAsia="Arial Unicode MS" w:hAnsi="Arial"/>
          <w:b/>
          <w:bCs w:val="0"/>
          <w:kern w:val="1"/>
          <w:sz w:val="22"/>
          <w:szCs w:val="22"/>
          <w:lang w:eastAsia="ar-SA"/>
        </w:rPr>
        <w:t xml:space="preserve">од </w:t>
      </w:r>
      <w:r w:rsidR="00AE1BFB" w:rsidRPr="00AE1BFB">
        <w:rPr>
          <w:rFonts w:ascii="Arial" w:eastAsia="Arial Unicode MS" w:hAnsi="Arial"/>
          <w:b/>
          <w:bCs w:val="0"/>
          <w:kern w:val="1"/>
          <w:sz w:val="22"/>
          <w:szCs w:val="22"/>
          <w:lang w:eastAsia="ar-SA"/>
        </w:rPr>
        <w:t>29.11</w:t>
      </w:r>
      <w:r w:rsidR="00735032" w:rsidRPr="00AE1BFB">
        <w:rPr>
          <w:rFonts w:ascii="Arial" w:eastAsia="Arial Unicode MS" w:hAnsi="Arial"/>
          <w:b/>
          <w:bCs w:val="0"/>
          <w:kern w:val="1"/>
          <w:sz w:val="22"/>
          <w:szCs w:val="22"/>
          <w:lang w:eastAsia="ar-SA"/>
        </w:rPr>
        <w:t>. 2018</w:t>
      </w:r>
      <w:r w:rsidR="00303BC4" w:rsidRPr="00AE1BFB">
        <w:rPr>
          <w:rFonts w:ascii="Arial" w:eastAsia="Arial Unicode MS" w:hAnsi="Arial"/>
          <w:bCs w:val="0"/>
          <w:kern w:val="1"/>
          <w:sz w:val="22"/>
          <w:szCs w:val="22"/>
          <w:lang w:eastAsia="ar-SA"/>
        </w:rPr>
        <w:t>.</w:t>
      </w:r>
      <w:r w:rsidRPr="00AE1BFB">
        <w:rPr>
          <w:rFonts w:ascii="Arial" w:eastAsia="Arial Unicode MS" w:hAnsi="Arial"/>
          <w:bCs w:val="0"/>
          <w:kern w:val="1"/>
          <w:sz w:val="22"/>
          <w:szCs w:val="22"/>
          <w:lang w:eastAsia="ar-SA"/>
        </w:rPr>
        <w:t xml:space="preserve"> и </w:t>
      </w:r>
      <w:r w:rsidR="00735032" w:rsidRPr="00AE1BFB">
        <w:rPr>
          <w:rFonts w:ascii="Arial" w:eastAsia="Arial Unicode MS" w:hAnsi="Arial"/>
          <w:bCs w:val="0"/>
          <w:kern w:val="1"/>
          <w:sz w:val="22"/>
          <w:szCs w:val="22"/>
          <w:lang w:eastAsia="ar-SA"/>
        </w:rPr>
        <w:t>Р</w:t>
      </w:r>
      <w:r w:rsidRPr="00AE1BFB">
        <w:rPr>
          <w:rFonts w:ascii="Arial" w:eastAsia="Arial Unicode MS" w:hAnsi="Arial"/>
          <w:bCs w:val="0"/>
          <w:kern w:val="1"/>
          <w:sz w:val="22"/>
          <w:szCs w:val="22"/>
          <w:lang w:eastAsia="ar-SA"/>
        </w:rPr>
        <w:t xml:space="preserve">ешења о образовању комисије за јавну набавку </w:t>
      </w:r>
      <w:r w:rsidR="00AE1BFB" w:rsidRPr="00AE1BFB">
        <w:rPr>
          <w:rFonts w:ascii="Arial" w:eastAsia="Arial Unicode MS" w:hAnsi="Arial"/>
          <w:b/>
          <w:bCs w:val="0"/>
          <w:kern w:val="1"/>
          <w:sz w:val="22"/>
          <w:szCs w:val="22"/>
          <w:lang w:eastAsia="ar-SA"/>
        </w:rPr>
        <w:t>319</w:t>
      </w:r>
      <w:r w:rsidR="00735032" w:rsidRPr="00AE1BFB">
        <w:rPr>
          <w:rFonts w:ascii="Arial" w:eastAsia="Arial Unicode MS" w:hAnsi="Arial"/>
          <w:b/>
          <w:bCs w:val="0"/>
          <w:kern w:val="1"/>
          <w:sz w:val="22"/>
          <w:szCs w:val="22"/>
          <w:lang w:eastAsia="ar-SA"/>
        </w:rPr>
        <w:t>/</w:t>
      </w:r>
      <w:r w:rsidR="00AE1BFB" w:rsidRPr="00AE1BFB">
        <w:rPr>
          <w:rFonts w:ascii="Arial" w:eastAsia="Arial Unicode MS" w:hAnsi="Arial"/>
          <w:b/>
          <w:bCs w:val="0"/>
          <w:kern w:val="1"/>
          <w:sz w:val="22"/>
          <w:szCs w:val="22"/>
          <w:lang w:eastAsia="ar-SA"/>
        </w:rPr>
        <w:t>1</w:t>
      </w:r>
      <w:r w:rsidR="00735032" w:rsidRPr="00AE1BFB">
        <w:rPr>
          <w:rFonts w:ascii="Arial" w:eastAsia="Arial Unicode MS" w:hAnsi="Arial"/>
          <w:b/>
          <w:bCs w:val="0"/>
          <w:kern w:val="1"/>
          <w:sz w:val="22"/>
          <w:szCs w:val="22"/>
          <w:lang w:eastAsia="ar-SA"/>
        </w:rPr>
        <w:t xml:space="preserve"> </w:t>
      </w:r>
      <w:r w:rsidRPr="00AE1BFB">
        <w:rPr>
          <w:rFonts w:ascii="Arial" w:eastAsia="Arial Unicode MS" w:hAnsi="Arial"/>
          <w:b/>
          <w:bCs w:val="0"/>
          <w:kern w:val="1"/>
          <w:sz w:val="22"/>
          <w:szCs w:val="22"/>
          <w:lang w:eastAsia="ar-SA"/>
        </w:rPr>
        <w:t xml:space="preserve"> од </w:t>
      </w:r>
      <w:r w:rsidR="00735032" w:rsidRPr="00AE1BFB">
        <w:rPr>
          <w:rFonts w:ascii="Arial" w:eastAsia="Arial Unicode MS" w:hAnsi="Arial"/>
          <w:b/>
          <w:bCs w:val="0"/>
          <w:kern w:val="1"/>
          <w:sz w:val="22"/>
          <w:szCs w:val="22"/>
          <w:lang w:eastAsia="ar-SA"/>
        </w:rPr>
        <w:t xml:space="preserve"> </w:t>
      </w:r>
      <w:r w:rsidR="00AE1BFB" w:rsidRPr="00AE1BFB">
        <w:rPr>
          <w:rFonts w:ascii="Arial" w:eastAsia="Arial Unicode MS" w:hAnsi="Arial"/>
          <w:b/>
          <w:bCs w:val="0"/>
          <w:kern w:val="1"/>
          <w:sz w:val="22"/>
          <w:szCs w:val="22"/>
          <w:lang w:eastAsia="ar-SA"/>
        </w:rPr>
        <w:t>29.11.2018.</w:t>
      </w:r>
      <w:r w:rsidRPr="00AE1BFB">
        <w:rPr>
          <w:rFonts w:ascii="Arial" w:eastAsia="Arial Unicode MS" w:hAnsi="Arial"/>
          <w:b/>
          <w:bCs w:val="0"/>
          <w:kern w:val="1"/>
          <w:sz w:val="22"/>
          <w:szCs w:val="22"/>
          <w:lang w:eastAsia="ar-SA"/>
        </w:rPr>
        <w:t>,</w:t>
      </w:r>
      <w:r w:rsidRPr="00AE1BFB">
        <w:rPr>
          <w:rFonts w:ascii="Arial" w:eastAsia="Arial Unicode MS" w:hAnsi="Arial"/>
          <w:bCs w:val="0"/>
          <w:kern w:val="1"/>
          <w:sz w:val="22"/>
          <w:szCs w:val="22"/>
          <w:lang w:eastAsia="ar-SA"/>
        </w:rPr>
        <w:t xml:space="preserve"> припремљена је:</w:t>
      </w:r>
    </w:p>
    <w:p w:rsidR="003466A6" w:rsidRPr="00AE1BFB" w:rsidRDefault="003466A6" w:rsidP="003466A6">
      <w:pPr>
        <w:autoSpaceDE w:val="0"/>
        <w:autoSpaceDN w:val="0"/>
        <w:adjustRightInd w:val="0"/>
        <w:ind w:firstLine="720"/>
        <w:rPr>
          <w:rFonts w:ascii="Arial" w:eastAsia="TimesNewRomanPSMT" w:hAnsi="Arial"/>
          <w:sz w:val="22"/>
          <w:szCs w:val="22"/>
          <w:lang w:val="uz-Cyrl-UZ"/>
        </w:rPr>
      </w:pPr>
    </w:p>
    <w:p w:rsidR="00DE098F" w:rsidRPr="00AE1BFB" w:rsidRDefault="00DE098F" w:rsidP="003466A6">
      <w:pPr>
        <w:autoSpaceDE w:val="0"/>
        <w:autoSpaceDN w:val="0"/>
        <w:adjustRightInd w:val="0"/>
        <w:jc w:val="center"/>
        <w:rPr>
          <w:rFonts w:ascii="Arial" w:eastAsia="TimesNewRomanPS-BoldMT" w:hAnsi="Arial"/>
          <w:b/>
          <w:bCs w:val="0"/>
          <w:sz w:val="22"/>
          <w:szCs w:val="22"/>
          <w:lang w:val="uz-Cyrl-UZ"/>
        </w:rPr>
      </w:pPr>
    </w:p>
    <w:p w:rsidR="00DE098F" w:rsidRPr="00AE1BFB" w:rsidRDefault="00DE098F" w:rsidP="003466A6">
      <w:pPr>
        <w:autoSpaceDE w:val="0"/>
        <w:autoSpaceDN w:val="0"/>
        <w:adjustRightInd w:val="0"/>
        <w:jc w:val="center"/>
        <w:rPr>
          <w:rFonts w:ascii="Arial" w:eastAsia="TimesNewRomanPS-BoldMT" w:hAnsi="Arial"/>
          <w:b/>
          <w:bCs w:val="0"/>
          <w:sz w:val="22"/>
          <w:szCs w:val="22"/>
          <w:lang w:val="uz-Cyrl-UZ"/>
        </w:rPr>
      </w:pPr>
    </w:p>
    <w:p w:rsidR="00DE098F" w:rsidRPr="00AE1BFB" w:rsidRDefault="00DE098F" w:rsidP="003466A6">
      <w:pPr>
        <w:autoSpaceDE w:val="0"/>
        <w:autoSpaceDN w:val="0"/>
        <w:adjustRightInd w:val="0"/>
        <w:jc w:val="center"/>
        <w:rPr>
          <w:rFonts w:ascii="Arial" w:eastAsia="TimesNewRomanPS-BoldMT" w:hAnsi="Arial"/>
          <w:b/>
          <w:bCs w:val="0"/>
          <w:sz w:val="22"/>
          <w:szCs w:val="22"/>
          <w:lang w:val="uz-Cyrl-UZ"/>
        </w:rPr>
      </w:pPr>
    </w:p>
    <w:p w:rsidR="003466A6" w:rsidRPr="00AE1BFB" w:rsidRDefault="003466A6" w:rsidP="003466A6">
      <w:pPr>
        <w:autoSpaceDE w:val="0"/>
        <w:autoSpaceDN w:val="0"/>
        <w:adjustRightInd w:val="0"/>
        <w:jc w:val="center"/>
        <w:rPr>
          <w:rFonts w:ascii="Arial" w:eastAsia="TimesNewRomanPS-BoldMT" w:hAnsi="Arial"/>
          <w:b/>
          <w:bCs w:val="0"/>
          <w:sz w:val="22"/>
          <w:szCs w:val="22"/>
          <w:lang w:val="uz-Cyrl-UZ"/>
        </w:rPr>
      </w:pPr>
      <w:r w:rsidRPr="00AE1BFB">
        <w:rPr>
          <w:rFonts w:ascii="Arial" w:eastAsia="TimesNewRomanPS-BoldMT" w:hAnsi="Arial"/>
          <w:b/>
          <w:bCs w:val="0"/>
          <w:sz w:val="22"/>
          <w:szCs w:val="22"/>
          <w:lang w:val="uz-Cyrl-UZ"/>
        </w:rPr>
        <w:t>КОНКУРСНА ДОКУМЕНТАЦИЈА</w:t>
      </w:r>
    </w:p>
    <w:p w:rsidR="00AE1BFB" w:rsidRPr="00AE1BFB" w:rsidRDefault="003466A6" w:rsidP="003466A6">
      <w:pPr>
        <w:jc w:val="center"/>
        <w:rPr>
          <w:rFonts w:ascii="Arial" w:eastAsia="TimesNewRomanPS-BoldMT" w:hAnsi="Arial"/>
          <w:b/>
          <w:bCs w:val="0"/>
          <w:sz w:val="22"/>
          <w:szCs w:val="22"/>
          <w:lang w:val="sr-Cyrl-RS"/>
        </w:rPr>
      </w:pPr>
      <w:r w:rsidRPr="00AE1BFB">
        <w:rPr>
          <w:rFonts w:ascii="Arial" w:eastAsia="TimesNewRomanPS-BoldMT" w:hAnsi="Arial"/>
          <w:b/>
          <w:bCs w:val="0"/>
          <w:sz w:val="22"/>
          <w:szCs w:val="22"/>
          <w:lang w:val="uz-Cyrl-UZ"/>
        </w:rPr>
        <w:t>за јавну</w:t>
      </w:r>
      <w:r w:rsidRPr="00AE1BFB">
        <w:rPr>
          <w:rFonts w:ascii="Arial" w:eastAsia="TimesNewRomanPS-BoldMT" w:hAnsi="Arial"/>
          <w:b/>
          <w:bCs w:val="0"/>
          <w:sz w:val="22"/>
          <w:szCs w:val="22"/>
        </w:rPr>
        <w:t xml:space="preserve"> набавку</w:t>
      </w:r>
      <w:r w:rsidR="00AE1BFB" w:rsidRPr="00AE1BFB">
        <w:rPr>
          <w:rFonts w:ascii="Arial" w:eastAsia="TimesNewRomanPS-BoldMT" w:hAnsi="Arial"/>
          <w:b/>
          <w:bCs w:val="0"/>
          <w:sz w:val="22"/>
          <w:szCs w:val="22"/>
        </w:rPr>
        <w:t xml:space="preserve"> </w:t>
      </w:r>
      <w:r w:rsidR="00AE1BFB" w:rsidRPr="00AE1BFB">
        <w:rPr>
          <w:rFonts w:ascii="Arial" w:eastAsia="TimesNewRomanPS-BoldMT" w:hAnsi="Arial"/>
          <w:b/>
          <w:bCs w:val="0"/>
          <w:sz w:val="22"/>
          <w:szCs w:val="22"/>
          <w:lang w:val="sr-Cyrl-RS"/>
        </w:rPr>
        <w:t>мале вредности</w:t>
      </w:r>
    </w:p>
    <w:p w:rsidR="003466A6" w:rsidRPr="00AE1BFB" w:rsidRDefault="003466A6" w:rsidP="003466A6">
      <w:pPr>
        <w:jc w:val="center"/>
        <w:rPr>
          <w:rFonts w:ascii="Arial" w:hAnsi="Arial"/>
          <w:b/>
          <w:sz w:val="22"/>
          <w:szCs w:val="22"/>
        </w:rPr>
      </w:pPr>
      <w:r w:rsidRPr="00AE1BFB">
        <w:rPr>
          <w:rFonts w:ascii="Arial" w:hAnsi="Arial"/>
          <w:b/>
          <w:sz w:val="22"/>
          <w:szCs w:val="22"/>
        </w:rPr>
        <w:t xml:space="preserve"> усл</w:t>
      </w:r>
      <w:r w:rsidR="00A31D85" w:rsidRPr="00AE1BFB">
        <w:rPr>
          <w:rFonts w:ascii="Arial" w:hAnsi="Arial"/>
          <w:b/>
          <w:sz w:val="22"/>
          <w:szCs w:val="22"/>
        </w:rPr>
        <w:t>уга чишћења</w:t>
      </w:r>
    </w:p>
    <w:p w:rsidR="003466A6" w:rsidRPr="00AE1BFB" w:rsidRDefault="00D210C5" w:rsidP="003466A6">
      <w:pPr>
        <w:jc w:val="center"/>
        <w:rPr>
          <w:rFonts w:ascii="Arial" w:hAnsi="Arial"/>
          <w:b/>
          <w:sz w:val="22"/>
          <w:szCs w:val="22"/>
          <w:lang w:val="sr-Cyrl-CS"/>
        </w:rPr>
      </w:pPr>
      <w:r w:rsidRPr="00AE1BFB">
        <w:rPr>
          <w:rFonts w:ascii="Arial" w:hAnsi="Arial"/>
          <w:b/>
          <w:sz w:val="22"/>
          <w:szCs w:val="22"/>
          <w:lang w:val="sr-Cyrl-CS"/>
        </w:rPr>
        <w:t>БЕОГРАДСКЕ ФИЛХАРМОНИЈЕ</w:t>
      </w:r>
    </w:p>
    <w:p w:rsidR="003466A6" w:rsidRPr="00AE1BFB" w:rsidRDefault="003466A6" w:rsidP="0054687A">
      <w:pPr>
        <w:jc w:val="center"/>
        <w:rPr>
          <w:rFonts w:ascii="Arial" w:hAnsi="Arial"/>
          <w:b/>
          <w:sz w:val="22"/>
          <w:szCs w:val="22"/>
          <w:lang w:val="sr-Cyrl-CS"/>
        </w:rPr>
      </w:pPr>
    </w:p>
    <w:p w:rsidR="003466A6" w:rsidRPr="00AE1BFB" w:rsidRDefault="00C03A05" w:rsidP="003466A6">
      <w:pPr>
        <w:ind w:right="352"/>
        <w:jc w:val="center"/>
        <w:rPr>
          <w:rFonts w:ascii="Arial" w:hAnsi="Arial"/>
          <w:b/>
          <w:sz w:val="22"/>
          <w:szCs w:val="22"/>
        </w:rPr>
      </w:pPr>
      <w:r w:rsidRPr="00AE1BFB">
        <w:rPr>
          <w:rFonts w:ascii="Arial" w:eastAsia="TimesNewRomanPS-BoldMT" w:hAnsi="Arial"/>
          <w:b/>
          <w:bCs w:val="0"/>
          <w:sz w:val="22"/>
          <w:szCs w:val="22"/>
        </w:rPr>
        <w:t xml:space="preserve">бр. </w:t>
      </w:r>
      <w:r w:rsidR="003466A6" w:rsidRPr="00AE1BFB">
        <w:rPr>
          <w:rFonts w:ascii="Arial" w:eastAsia="TimesNewRomanPS-BoldMT" w:hAnsi="Arial"/>
          <w:b/>
          <w:bCs w:val="0"/>
          <w:sz w:val="22"/>
          <w:szCs w:val="22"/>
        </w:rPr>
        <w:t>ЈН</w:t>
      </w:r>
      <w:r w:rsidRPr="00AE1BFB">
        <w:rPr>
          <w:rFonts w:ascii="Arial" w:eastAsia="TimesNewRomanPS-BoldMT" w:hAnsi="Arial"/>
          <w:b/>
          <w:bCs w:val="0"/>
          <w:sz w:val="22"/>
          <w:szCs w:val="22"/>
        </w:rPr>
        <w:t>мв</w:t>
      </w:r>
      <w:r w:rsidR="00735032" w:rsidRPr="00AE1BFB">
        <w:rPr>
          <w:rFonts w:ascii="Arial" w:eastAsia="TimesNewRomanPS-BoldMT" w:hAnsi="Arial"/>
          <w:b/>
          <w:bCs w:val="0"/>
          <w:sz w:val="22"/>
          <w:szCs w:val="22"/>
        </w:rPr>
        <w:t xml:space="preserve"> </w:t>
      </w:r>
      <w:r w:rsidR="00803075" w:rsidRPr="00AE1BFB">
        <w:rPr>
          <w:rFonts w:ascii="Arial" w:eastAsia="TimesNewRomanPS-BoldMT" w:hAnsi="Arial"/>
          <w:b/>
          <w:bCs w:val="0"/>
          <w:sz w:val="22"/>
          <w:szCs w:val="22"/>
        </w:rPr>
        <w:t xml:space="preserve"> </w:t>
      </w:r>
      <w:r w:rsidR="00735032" w:rsidRPr="00AE1BFB">
        <w:rPr>
          <w:rFonts w:ascii="Arial" w:eastAsia="TimesNewRomanPS-BoldMT" w:hAnsi="Arial"/>
          <w:b/>
          <w:bCs w:val="0"/>
          <w:sz w:val="22"/>
          <w:szCs w:val="22"/>
          <w:lang w:val="uz-Cyrl-UZ"/>
        </w:rPr>
        <w:t>9</w:t>
      </w:r>
      <w:r w:rsidR="003466A6" w:rsidRPr="00AE1BFB">
        <w:rPr>
          <w:rFonts w:ascii="Arial" w:eastAsia="TimesNewRomanPS-BoldMT" w:hAnsi="Arial"/>
          <w:b/>
          <w:bCs w:val="0"/>
          <w:sz w:val="22"/>
          <w:szCs w:val="22"/>
          <w:lang w:val="sr-Cyrl-CS"/>
        </w:rPr>
        <w:t>/</w:t>
      </w:r>
      <w:r w:rsidR="001455EF" w:rsidRPr="00AE1BFB">
        <w:rPr>
          <w:rFonts w:ascii="Arial" w:eastAsia="TimesNewRomanPS-BoldMT" w:hAnsi="Arial"/>
          <w:b/>
          <w:bCs w:val="0"/>
          <w:sz w:val="22"/>
          <w:szCs w:val="22"/>
          <w:lang w:val="sr-Cyrl-CS"/>
        </w:rPr>
        <w:t>20</w:t>
      </w:r>
      <w:r w:rsidR="00673A96" w:rsidRPr="00AE1BFB">
        <w:rPr>
          <w:rFonts w:ascii="Arial" w:eastAsia="TimesNewRomanPS-BoldMT" w:hAnsi="Arial"/>
          <w:b/>
          <w:bCs w:val="0"/>
          <w:sz w:val="22"/>
          <w:szCs w:val="22"/>
          <w:lang w:val="uz-Cyrl-UZ"/>
        </w:rPr>
        <w:t>1</w:t>
      </w:r>
      <w:r w:rsidR="00735032" w:rsidRPr="00AE1BFB">
        <w:rPr>
          <w:rFonts w:ascii="Arial" w:eastAsia="TimesNewRomanPS-BoldMT" w:hAnsi="Arial"/>
          <w:b/>
          <w:bCs w:val="0"/>
          <w:sz w:val="22"/>
          <w:szCs w:val="22"/>
        </w:rPr>
        <w:t>8</w:t>
      </w:r>
    </w:p>
    <w:p w:rsidR="003466A6" w:rsidRPr="00AE1BFB" w:rsidRDefault="003466A6" w:rsidP="003466A6">
      <w:pPr>
        <w:autoSpaceDE w:val="0"/>
        <w:autoSpaceDN w:val="0"/>
        <w:adjustRightInd w:val="0"/>
        <w:jc w:val="center"/>
        <w:rPr>
          <w:rFonts w:ascii="Arial" w:eastAsia="TimesNewRomanPS-BoldMT" w:hAnsi="Arial"/>
          <w:b/>
          <w:bCs w:val="0"/>
          <w:sz w:val="22"/>
          <w:szCs w:val="22"/>
          <w:lang w:val="uz-Cyrl-UZ"/>
        </w:rPr>
      </w:pPr>
    </w:p>
    <w:p w:rsidR="00DE098F" w:rsidRPr="00AE1BFB" w:rsidRDefault="00DE098F" w:rsidP="003466A6">
      <w:pPr>
        <w:autoSpaceDE w:val="0"/>
        <w:autoSpaceDN w:val="0"/>
        <w:adjustRightInd w:val="0"/>
        <w:rPr>
          <w:rFonts w:ascii="Arial" w:eastAsia="TimesNewRomanPSMT" w:hAnsi="Arial"/>
          <w:sz w:val="22"/>
          <w:szCs w:val="22"/>
        </w:rPr>
      </w:pPr>
    </w:p>
    <w:p w:rsidR="003466A6" w:rsidRPr="00AE1BFB" w:rsidRDefault="003466A6" w:rsidP="003466A6">
      <w:pPr>
        <w:autoSpaceDE w:val="0"/>
        <w:autoSpaceDN w:val="0"/>
        <w:adjustRightInd w:val="0"/>
        <w:rPr>
          <w:rFonts w:ascii="Arial" w:eastAsia="TimesNewRomanPSMT" w:hAnsi="Arial"/>
          <w:sz w:val="22"/>
          <w:szCs w:val="22"/>
        </w:rPr>
      </w:pPr>
      <w:r w:rsidRPr="00AE1BFB">
        <w:rPr>
          <w:rFonts w:ascii="Arial" w:eastAsia="TimesNewRomanPSMT" w:hAnsi="Arial"/>
          <w:sz w:val="22"/>
          <w:szCs w:val="22"/>
        </w:rPr>
        <w:t>Конкурсна документација садржи:</w:t>
      </w:r>
    </w:p>
    <w:p w:rsidR="003466A6" w:rsidRPr="00AE1BFB" w:rsidRDefault="003466A6" w:rsidP="003466A6">
      <w:pPr>
        <w:autoSpaceDE w:val="0"/>
        <w:autoSpaceDN w:val="0"/>
        <w:adjustRightInd w:val="0"/>
        <w:rPr>
          <w:rFonts w:ascii="Arial" w:eastAsia="TimesNewRomanPSMT" w:hAnsi="Arial"/>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375"/>
      </w:tblGrid>
      <w:tr w:rsidR="00AE1BFB" w:rsidRPr="00AE1BFB" w:rsidTr="00BD0C5D">
        <w:tc>
          <w:tcPr>
            <w:tcW w:w="558" w:type="dxa"/>
            <w:shd w:val="clear" w:color="auto" w:fill="auto"/>
          </w:tcPr>
          <w:p w:rsidR="003466A6" w:rsidRPr="00AE1BFB" w:rsidRDefault="003466A6" w:rsidP="00BD0C5D">
            <w:pPr>
              <w:autoSpaceDE w:val="0"/>
              <w:autoSpaceDN w:val="0"/>
              <w:adjustRightInd w:val="0"/>
              <w:rPr>
                <w:rFonts w:ascii="Arial" w:eastAsia="TimesNewRomanPSMT" w:hAnsi="Arial"/>
                <w:sz w:val="22"/>
                <w:szCs w:val="22"/>
              </w:rPr>
            </w:pP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rPr>
            </w:pPr>
            <w:r w:rsidRPr="00AE1BFB">
              <w:rPr>
                <w:rFonts w:ascii="Arial" w:eastAsia="TimesNewRomanPSMT" w:hAnsi="Arial"/>
                <w:sz w:val="22"/>
                <w:szCs w:val="22"/>
              </w:rPr>
              <w:t>ПОЗИВ ЗА ПОДНОШЕЊЕ ПОНУДА</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I</w:t>
            </w: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lang w:val="uz-Cyrl-UZ"/>
              </w:rPr>
            </w:pPr>
            <w:r w:rsidRPr="00AE1BFB">
              <w:rPr>
                <w:rFonts w:ascii="Arial" w:eastAsia="TimesNewRomanPSMT" w:hAnsi="Arial"/>
                <w:sz w:val="22"/>
                <w:szCs w:val="22"/>
                <w:lang w:val="uz-Cyrl-UZ"/>
              </w:rPr>
              <w:t>ОПШТИ ПОДАЦИ О НАБАВЦИ</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II</w:t>
            </w: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lang w:val="uz-Cyrl-UZ"/>
              </w:rPr>
            </w:pPr>
            <w:r w:rsidRPr="00AE1BFB">
              <w:rPr>
                <w:rFonts w:ascii="Arial" w:eastAsia="TimesNewRomanPSMT" w:hAnsi="Arial"/>
                <w:sz w:val="22"/>
                <w:szCs w:val="22"/>
                <w:lang w:val="uz-Cyrl-UZ"/>
              </w:rPr>
              <w:t>ПОДА</w:t>
            </w:r>
            <w:r w:rsidRPr="00AE1BFB">
              <w:rPr>
                <w:rFonts w:ascii="Arial" w:eastAsia="TimesNewRomanPSMT" w:hAnsi="Arial"/>
                <w:sz w:val="22"/>
                <w:szCs w:val="22"/>
              </w:rPr>
              <w:t>ЦИ</w:t>
            </w:r>
            <w:r w:rsidRPr="00AE1BFB">
              <w:rPr>
                <w:rFonts w:ascii="Arial" w:eastAsia="TimesNewRomanPSMT" w:hAnsi="Arial"/>
                <w:sz w:val="22"/>
                <w:szCs w:val="22"/>
                <w:lang w:val="uz-Cyrl-UZ"/>
              </w:rPr>
              <w:t xml:space="preserve"> О ПРЕДМЕТУ ЈАВНЕ НАБАВКЕ</w:t>
            </w:r>
          </w:p>
        </w:tc>
      </w:tr>
      <w:tr w:rsidR="00AE1BFB" w:rsidRPr="00AE1BFB" w:rsidTr="00BD0C5D">
        <w:tc>
          <w:tcPr>
            <w:tcW w:w="558" w:type="dxa"/>
            <w:shd w:val="clear" w:color="auto" w:fill="auto"/>
          </w:tcPr>
          <w:p w:rsidR="00DE7C33"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III</w:t>
            </w:r>
          </w:p>
        </w:tc>
        <w:tc>
          <w:tcPr>
            <w:tcW w:w="7375" w:type="dxa"/>
            <w:shd w:val="clear" w:color="auto" w:fill="auto"/>
          </w:tcPr>
          <w:p w:rsidR="00DE7C33" w:rsidRPr="00AE1BFB" w:rsidRDefault="00DE7C33" w:rsidP="00BD0C5D">
            <w:pPr>
              <w:autoSpaceDE w:val="0"/>
              <w:autoSpaceDN w:val="0"/>
              <w:adjustRightInd w:val="0"/>
              <w:rPr>
                <w:rFonts w:ascii="Arial" w:eastAsia="TimesNewRomanPSMT" w:hAnsi="Arial"/>
                <w:sz w:val="22"/>
                <w:szCs w:val="22"/>
                <w:lang w:val="uz-Cyrl-UZ"/>
              </w:rPr>
            </w:pPr>
            <w:r w:rsidRPr="00AE1BFB">
              <w:rPr>
                <w:rFonts w:ascii="Arial" w:eastAsia="TimesNewRomanPSMT" w:hAnsi="Arial"/>
                <w:sz w:val="22"/>
                <w:szCs w:val="22"/>
                <w:u w:val="single"/>
                <w:lang w:val="uz-Cyrl-UZ"/>
              </w:rPr>
              <w:t>ТЕХНИЧКА СПЕЦИФИКАЦИЈА</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IV</w:t>
            </w: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lang w:val="uz-Cyrl-UZ"/>
              </w:rPr>
            </w:pPr>
            <w:r w:rsidRPr="00AE1BFB">
              <w:rPr>
                <w:rFonts w:ascii="Arial" w:eastAsia="TimesNewRomanPSMT" w:hAnsi="Arial"/>
                <w:sz w:val="22"/>
                <w:szCs w:val="22"/>
                <w:lang w:val="uz-Cyrl-UZ"/>
              </w:rPr>
              <w:t>УСЛОВЕ ЗА УЧЕШЋЕ У ПОСТУПКУ ЈАВНЕ НАБАВКЕ ИЗ ЧЛАНА 75. И 76. ЗЈН-А И УПУТСТВО КАКО СЕ ДОКАЗУЈЕ ИСПУЊЕНОСТ ТИХ УСЛОВА</w:t>
            </w:r>
          </w:p>
        </w:tc>
      </w:tr>
      <w:tr w:rsidR="00AE1BFB" w:rsidRPr="00AE1BFB" w:rsidTr="00BD0C5D">
        <w:tc>
          <w:tcPr>
            <w:tcW w:w="558" w:type="dxa"/>
            <w:shd w:val="clear" w:color="auto" w:fill="auto"/>
          </w:tcPr>
          <w:p w:rsidR="003466A6" w:rsidRPr="00AE1BFB" w:rsidRDefault="00DE7C33" w:rsidP="00DE7C33">
            <w:pPr>
              <w:autoSpaceDE w:val="0"/>
              <w:autoSpaceDN w:val="0"/>
              <w:adjustRightInd w:val="0"/>
              <w:rPr>
                <w:rFonts w:ascii="Arial" w:eastAsia="TimesNewRomanPSMT" w:hAnsi="Arial"/>
                <w:sz w:val="22"/>
                <w:szCs w:val="22"/>
              </w:rPr>
            </w:pPr>
            <w:r w:rsidRPr="00AE1BFB">
              <w:rPr>
                <w:rFonts w:ascii="Arial" w:eastAsia="TimesNewRomanPSMT" w:hAnsi="Arial"/>
                <w:sz w:val="22"/>
                <w:szCs w:val="22"/>
              </w:rPr>
              <w:t>V</w:t>
            </w: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rPr>
            </w:pPr>
            <w:r w:rsidRPr="00AE1BFB">
              <w:rPr>
                <w:rFonts w:ascii="Arial" w:eastAsia="TimesNewRomanPSMT" w:hAnsi="Arial"/>
                <w:sz w:val="22"/>
                <w:szCs w:val="22"/>
                <w:lang w:val="uz-Cyrl-UZ"/>
              </w:rPr>
              <w:t>УПУТСТВО ПОНУЂАЧИМА КАКО ДА САЧИНЕ ПОНУДУ</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rPr>
            </w:pPr>
            <w:r w:rsidRPr="00AE1BFB">
              <w:rPr>
                <w:rFonts w:ascii="Arial" w:eastAsia="TimesNewRomanPSMT" w:hAnsi="Arial"/>
                <w:sz w:val="22"/>
                <w:szCs w:val="22"/>
              </w:rPr>
              <w:t>VI</w:t>
            </w:r>
          </w:p>
        </w:tc>
        <w:tc>
          <w:tcPr>
            <w:tcW w:w="7375" w:type="dxa"/>
            <w:shd w:val="clear" w:color="auto" w:fill="auto"/>
          </w:tcPr>
          <w:p w:rsidR="003466A6" w:rsidRPr="00AE1BFB" w:rsidRDefault="003466A6" w:rsidP="00E1726B">
            <w:pPr>
              <w:autoSpaceDE w:val="0"/>
              <w:autoSpaceDN w:val="0"/>
              <w:adjustRightInd w:val="0"/>
              <w:rPr>
                <w:rFonts w:ascii="Arial" w:eastAsia="TimesNewRomanPSMT" w:hAnsi="Arial"/>
                <w:sz w:val="22"/>
                <w:szCs w:val="22"/>
                <w:u w:val="single"/>
              </w:rPr>
            </w:pPr>
            <w:r w:rsidRPr="00AE1BFB">
              <w:rPr>
                <w:rFonts w:ascii="Arial" w:eastAsia="TimesNewRomanPSMT" w:hAnsi="Arial"/>
                <w:sz w:val="22"/>
                <w:szCs w:val="22"/>
                <w:u w:val="single"/>
              </w:rPr>
              <w:t>ОБРА</w:t>
            </w:r>
            <w:r w:rsidR="00DE7C33" w:rsidRPr="00AE1BFB">
              <w:rPr>
                <w:rFonts w:ascii="Arial" w:eastAsia="TimesNewRomanPSMT" w:hAnsi="Arial"/>
                <w:sz w:val="22"/>
                <w:szCs w:val="22"/>
                <w:u w:val="single"/>
              </w:rPr>
              <w:t>ЗАЦ ПОНУДЕ</w:t>
            </w:r>
            <w:r w:rsidR="00DE098F" w:rsidRPr="00AE1BFB">
              <w:rPr>
                <w:rFonts w:ascii="Arial" w:eastAsia="TimesNewRomanPSMT" w:hAnsi="Arial"/>
                <w:sz w:val="22"/>
                <w:szCs w:val="22"/>
                <w:u w:val="single"/>
              </w:rPr>
              <w:t xml:space="preserve">-ОПШТИ ПОДАЦИ и </w:t>
            </w:r>
            <w:r w:rsidR="00DE7C33" w:rsidRPr="00AE1BFB">
              <w:rPr>
                <w:rFonts w:ascii="Arial" w:eastAsia="TimesNewRomanPSMT" w:hAnsi="Arial"/>
                <w:sz w:val="22"/>
                <w:szCs w:val="22"/>
                <w:u w:val="single"/>
              </w:rPr>
              <w:t>СТРУКТУР</w:t>
            </w:r>
            <w:r w:rsidR="00DE098F" w:rsidRPr="00AE1BFB">
              <w:rPr>
                <w:rFonts w:ascii="Arial" w:eastAsia="TimesNewRomanPSMT" w:hAnsi="Arial"/>
                <w:sz w:val="22"/>
                <w:szCs w:val="22"/>
                <w:u w:val="single"/>
              </w:rPr>
              <w:t>А</w:t>
            </w:r>
            <w:r w:rsidR="00DE7C33" w:rsidRPr="00AE1BFB">
              <w:rPr>
                <w:rFonts w:ascii="Arial" w:eastAsia="TimesNewRomanPSMT" w:hAnsi="Arial"/>
                <w:sz w:val="22"/>
                <w:szCs w:val="22"/>
                <w:u w:val="single"/>
              </w:rPr>
              <w:t xml:space="preserve"> ЦЕН</w:t>
            </w:r>
            <w:r w:rsidR="00E1726B" w:rsidRPr="00AE1BFB">
              <w:rPr>
                <w:rFonts w:ascii="Arial" w:eastAsia="TimesNewRomanPSMT" w:hAnsi="Arial"/>
                <w:sz w:val="22"/>
                <w:szCs w:val="22"/>
                <w:u w:val="single"/>
                <w:lang w:val="en-US"/>
              </w:rPr>
              <w:t>E</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VII</w:t>
            </w:r>
          </w:p>
        </w:tc>
        <w:tc>
          <w:tcPr>
            <w:tcW w:w="7375" w:type="dxa"/>
            <w:shd w:val="clear" w:color="auto" w:fill="auto"/>
          </w:tcPr>
          <w:p w:rsidR="003466A6" w:rsidRPr="00AE1BFB" w:rsidRDefault="003466A6" w:rsidP="00BD0C5D">
            <w:pPr>
              <w:autoSpaceDE w:val="0"/>
              <w:autoSpaceDN w:val="0"/>
              <w:adjustRightInd w:val="0"/>
              <w:rPr>
                <w:rFonts w:ascii="Arial" w:eastAsia="TimesNewRomanPSMT" w:hAnsi="Arial"/>
                <w:sz w:val="22"/>
                <w:szCs w:val="22"/>
                <w:u w:val="single"/>
                <w:lang w:val="uz-Cyrl-UZ"/>
              </w:rPr>
            </w:pPr>
            <w:r w:rsidRPr="00AE1BFB">
              <w:rPr>
                <w:rFonts w:ascii="Arial" w:eastAsia="TimesNewRomanPSMT" w:hAnsi="Arial"/>
                <w:sz w:val="22"/>
                <w:szCs w:val="22"/>
                <w:u w:val="single"/>
              </w:rPr>
              <w:t>МОДЕЛ УГОВОРА</w:t>
            </w:r>
          </w:p>
        </w:tc>
      </w:tr>
      <w:tr w:rsidR="00AE1BFB" w:rsidRPr="00AE1BFB" w:rsidTr="00BD0C5D">
        <w:tc>
          <w:tcPr>
            <w:tcW w:w="558" w:type="dxa"/>
            <w:shd w:val="clear" w:color="auto" w:fill="auto"/>
          </w:tcPr>
          <w:p w:rsidR="003466A6" w:rsidRPr="00AE1BFB" w:rsidRDefault="00DE7C33" w:rsidP="00BD0C5D">
            <w:pPr>
              <w:autoSpaceDE w:val="0"/>
              <w:autoSpaceDN w:val="0"/>
              <w:adjustRightInd w:val="0"/>
              <w:rPr>
                <w:rFonts w:ascii="Arial" w:eastAsia="TimesNewRomanPSMT" w:hAnsi="Arial"/>
                <w:sz w:val="22"/>
                <w:szCs w:val="22"/>
              </w:rPr>
            </w:pPr>
            <w:r w:rsidRPr="00AE1BFB">
              <w:rPr>
                <w:rFonts w:ascii="Arial" w:eastAsia="TimesNewRomanPSMT" w:hAnsi="Arial"/>
                <w:sz w:val="22"/>
                <w:szCs w:val="22"/>
              </w:rPr>
              <w:t>VIII</w:t>
            </w:r>
          </w:p>
        </w:tc>
        <w:tc>
          <w:tcPr>
            <w:tcW w:w="7375" w:type="dxa"/>
            <w:shd w:val="clear" w:color="auto" w:fill="auto"/>
          </w:tcPr>
          <w:p w:rsidR="003466A6" w:rsidRPr="00AE1BFB" w:rsidRDefault="00DE098F" w:rsidP="00BD0C5D">
            <w:pPr>
              <w:autoSpaceDE w:val="0"/>
              <w:autoSpaceDN w:val="0"/>
              <w:adjustRightInd w:val="0"/>
              <w:rPr>
                <w:rFonts w:ascii="Arial" w:eastAsia="TimesNewRomanPSMT" w:hAnsi="Arial"/>
                <w:sz w:val="22"/>
                <w:szCs w:val="22"/>
                <w:u w:val="single"/>
              </w:rPr>
            </w:pPr>
            <w:r w:rsidRPr="00AE1BFB">
              <w:rPr>
                <w:rFonts w:ascii="Arial" w:eastAsia="TimesNewRomanPSMT" w:hAnsi="Arial"/>
                <w:sz w:val="22"/>
                <w:szCs w:val="22"/>
                <w:u w:val="single"/>
              </w:rPr>
              <w:t>ИЗЈАВА О НЕЗАВИСНОЈ ПОНУДИ</w:t>
            </w:r>
          </w:p>
        </w:tc>
      </w:tr>
      <w:tr w:rsidR="00AE1BFB" w:rsidRPr="00AE1BFB" w:rsidTr="00BD0C5D">
        <w:tc>
          <w:tcPr>
            <w:tcW w:w="558" w:type="dxa"/>
            <w:shd w:val="clear" w:color="auto" w:fill="auto"/>
          </w:tcPr>
          <w:p w:rsidR="00DE7C33"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IX</w:t>
            </w:r>
          </w:p>
        </w:tc>
        <w:tc>
          <w:tcPr>
            <w:tcW w:w="7375" w:type="dxa"/>
            <w:shd w:val="clear" w:color="auto" w:fill="auto"/>
          </w:tcPr>
          <w:p w:rsidR="00DE7C33" w:rsidRPr="00AE1BFB" w:rsidRDefault="00DE098F" w:rsidP="00DE098F">
            <w:pPr>
              <w:autoSpaceDE w:val="0"/>
              <w:autoSpaceDN w:val="0"/>
              <w:adjustRightInd w:val="0"/>
              <w:rPr>
                <w:rFonts w:ascii="Arial" w:eastAsia="TimesNewRomanPSMT" w:hAnsi="Arial"/>
                <w:sz w:val="22"/>
                <w:szCs w:val="22"/>
                <w:u w:val="single"/>
              </w:rPr>
            </w:pPr>
            <w:r w:rsidRPr="00AE1BFB">
              <w:rPr>
                <w:rFonts w:ascii="Arial" w:eastAsia="TimesNewRomanPSMT" w:hAnsi="Arial"/>
                <w:sz w:val="22"/>
                <w:szCs w:val="22"/>
                <w:u w:val="single"/>
              </w:rPr>
              <w:t>ИЗЈАВА О ИСПУЊАВАЊУ УСЛОВА из чл. 75</w:t>
            </w:r>
          </w:p>
        </w:tc>
      </w:tr>
      <w:tr w:rsidR="00AE1BFB" w:rsidRPr="00AE1BFB" w:rsidTr="00BD0C5D">
        <w:tc>
          <w:tcPr>
            <w:tcW w:w="558" w:type="dxa"/>
            <w:shd w:val="clear" w:color="auto" w:fill="auto"/>
          </w:tcPr>
          <w:p w:rsidR="009561D7" w:rsidRPr="00AE1BFB" w:rsidRDefault="009561D7"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X</w:t>
            </w:r>
          </w:p>
        </w:tc>
        <w:tc>
          <w:tcPr>
            <w:tcW w:w="7375" w:type="dxa"/>
            <w:shd w:val="clear" w:color="auto" w:fill="auto"/>
          </w:tcPr>
          <w:p w:rsidR="009561D7" w:rsidRPr="00AE1BFB" w:rsidRDefault="009561D7" w:rsidP="00DE098F">
            <w:pPr>
              <w:autoSpaceDE w:val="0"/>
              <w:autoSpaceDN w:val="0"/>
              <w:adjustRightInd w:val="0"/>
              <w:rPr>
                <w:rFonts w:ascii="Arial" w:eastAsia="TimesNewRomanPSMT" w:hAnsi="Arial"/>
                <w:sz w:val="22"/>
                <w:szCs w:val="22"/>
                <w:u w:val="single"/>
              </w:rPr>
            </w:pPr>
            <w:r w:rsidRPr="00AE1BFB">
              <w:rPr>
                <w:rFonts w:ascii="Arial" w:eastAsia="TimesNewRomanPSMT" w:hAnsi="Arial"/>
                <w:sz w:val="22"/>
                <w:szCs w:val="22"/>
                <w:u w:val="single"/>
              </w:rPr>
              <w:t>ОБРАЗАЦ ПОТВРДЕ ЗА РЕФЕРЕНЦЕ</w:t>
            </w:r>
          </w:p>
        </w:tc>
      </w:tr>
      <w:tr w:rsidR="00DE7C33" w:rsidRPr="00AE1BFB" w:rsidTr="00BD0C5D">
        <w:tc>
          <w:tcPr>
            <w:tcW w:w="558" w:type="dxa"/>
            <w:shd w:val="clear" w:color="auto" w:fill="auto"/>
          </w:tcPr>
          <w:p w:rsidR="00DE7C33" w:rsidRPr="00AE1BFB" w:rsidRDefault="00DE7C33" w:rsidP="00BD0C5D">
            <w:pPr>
              <w:autoSpaceDE w:val="0"/>
              <w:autoSpaceDN w:val="0"/>
              <w:adjustRightInd w:val="0"/>
              <w:rPr>
                <w:rFonts w:ascii="Arial" w:eastAsia="TimesNewRomanPSMT" w:hAnsi="Arial"/>
                <w:sz w:val="22"/>
                <w:szCs w:val="22"/>
                <w:lang w:val="en-US"/>
              </w:rPr>
            </w:pPr>
            <w:r w:rsidRPr="00AE1BFB">
              <w:rPr>
                <w:rFonts w:ascii="Arial" w:eastAsia="TimesNewRomanPSMT" w:hAnsi="Arial"/>
                <w:sz w:val="22"/>
                <w:szCs w:val="22"/>
                <w:lang w:val="en-US"/>
              </w:rPr>
              <w:t>X</w:t>
            </w:r>
            <w:r w:rsidR="009561D7" w:rsidRPr="00AE1BFB">
              <w:rPr>
                <w:rFonts w:ascii="Arial" w:eastAsia="TimesNewRomanPSMT" w:hAnsi="Arial"/>
                <w:sz w:val="22"/>
                <w:szCs w:val="22"/>
              </w:rPr>
              <w:t>I</w:t>
            </w:r>
          </w:p>
        </w:tc>
        <w:tc>
          <w:tcPr>
            <w:tcW w:w="7375" w:type="dxa"/>
            <w:shd w:val="clear" w:color="auto" w:fill="auto"/>
          </w:tcPr>
          <w:p w:rsidR="00DE7C33" w:rsidRPr="00AE1BFB" w:rsidRDefault="00DE098F" w:rsidP="00BD0C5D">
            <w:pPr>
              <w:autoSpaceDE w:val="0"/>
              <w:autoSpaceDN w:val="0"/>
              <w:adjustRightInd w:val="0"/>
              <w:rPr>
                <w:rFonts w:ascii="Arial" w:eastAsia="TimesNewRomanPSMT" w:hAnsi="Arial"/>
                <w:sz w:val="22"/>
                <w:szCs w:val="22"/>
                <w:u w:val="single"/>
              </w:rPr>
            </w:pPr>
            <w:r w:rsidRPr="00AE1BFB">
              <w:rPr>
                <w:rFonts w:ascii="Arial" w:eastAsia="TimesNewRomanPSMT" w:hAnsi="Arial"/>
                <w:sz w:val="22"/>
                <w:szCs w:val="22"/>
                <w:u w:val="single"/>
              </w:rPr>
              <w:t>ОБРАЗАЦ ТРОШКОВА ПОНУДЕ</w:t>
            </w:r>
          </w:p>
        </w:tc>
      </w:tr>
    </w:tbl>
    <w:p w:rsidR="003466A6" w:rsidRPr="00AE1BFB" w:rsidRDefault="003466A6" w:rsidP="003466A6">
      <w:pPr>
        <w:rPr>
          <w:rFonts w:ascii="Arial" w:hAnsi="Arial"/>
          <w:b/>
          <w:sz w:val="22"/>
          <w:szCs w:val="22"/>
          <w:u w:val="single"/>
          <w:lang w:val="sr-Cyrl-CS"/>
        </w:rPr>
      </w:pPr>
    </w:p>
    <w:p w:rsidR="003466A6" w:rsidRPr="00AE1BFB" w:rsidRDefault="003466A6" w:rsidP="003466A6">
      <w:pPr>
        <w:rPr>
          <w:rFonts w:ascii="Arial" w:hAnsi="Arial"/>
          <w:b/>
          <w:sz w:val="22"/>
          <w:szCs w:val="22"/>
          <w:u w:val="single"/>
        </w:rPr>
      </w:pPr>
    </w:p>
    <w:p w:rsidR="003466A6" w:rsidRPr="00AE1BFB" w:rsidRDefault="003466A6" w:rsidP="003466A6">
      <w:pPr>
        <w:rPr>
          <w:rFonts w:ascii="Arial" w:hAnsi="Arial"/>
          <w:b/>
          <w:sz w:val="22"/>
          <w:szCs w:val="22"/>
          <w:u w:val="single"/>
        </w:rPr>
      </w:pPr>
      <w:r w:rsidRPr="00AE1BFB">
        <w:rPr>
          <w:rFonts w:ascii="Arial" w:hAnsi="Arial"/>
          <w:b/>
          <w:sz w:val="22"/>
          <w:szCs w:val="22"/>
          <w:u w:val="single"/>
        </w:rPr>
        <w:t>Укупан број страна конкурсне докуме</w:t>
      </w:r>
      <w:r w:rsidR="0057530C" w:rsidRPr="00AE1BFB">
        <w:rPr>
          <w:rFonts w:ascii="Arial" w:hAnsi="Arial"/>
          <w:b/>
          <w:sz w:val="22"/>
          <w:szCs w:val="22"/>
          <w:u w:val="single"/>
        </w:rPr>
        <w:t>н</w:t>
      </w:r>
      <w:r w:rsidRPr="00AE1BFB">
        <w:rPr>
          <w:rFonts w:ascii="Arial" w:hAnsi="Arial"/>
          <w:b/>
          <w:sz w:val="22"/>
          <w:szCs w:val="22"/>
          <w:u w:val="single"/>
        </w:rPr>
        <w:t>тације:</w:t>
      </w:r>
      <w:r w:rsidR="007B11EE" w:rsidRPr="00AE1BFB">
        <w:rPr>
          <w:rFonts w:ascii="Arial" w:hAnsi="Arial"/>
          <w:b/>
          <w:sz w:val="22"/>
          <w:szCs w:val="22"/>
          <w:u w:val="single"/>
        </w:rPr>
        <w:t xml:space="preserve"> </w:t>
      </w:r>
      <w:r w:rsidR="00F46E74" w:rsidRPr="00AE1BFB">
        <w:rPr>
          <w:rFonts w:ascii="Arial" w:hAnsi="Arial"/>
          <w:b/>
          <w:sz w:val="22"/>
          <w:szCs w:val="22"/>
          <w:u w:val="single"/>
          <w:lang w:val="en-US"/>
        </w:rPr>
        <w:t>2</w:t>
      </w:r>
      <w:r w:rsidR="00303BC4" w:rsidRPr="00AE1BFB">
        <w:rPr>
          <w:rFonts w:ascii="Arial" w:hAnsi="Arial"/>
          <w:b/>
          <w:sz w:val="22"/>
          <w:szCs w:val="22"/>
          <w:u w:val="single"/>
        </w:rPr>
        <w:t>9</w:t>
      </w: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DE7C33" w:rsidRDefault="00DE7C33"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Pr="007B11EE" w:rsidRDefault="00DE098F" w:rsidP="00DE7C33">
      <w:pPr>
        <w:rPr>
          <w:rFonts w:ascii="Arial" w:hAnsi="Arial"/>
          <w:b/>
          <w:caps/>
          <w:color w:val="7030A0"/>
          <w:sz w:val="22"/>
          <w:szCs w:val="22"/>
        </w:rPr>
      </w:pPr>
    </w:p>
    <w:p w:rsidR="004D19B9" w:rsidRPr="00AE1BFB" w:rsidRDefault="004D19B9" w:rsidP="00DE7C33">
      <w:pPr>
        <w:rPr>
          <w:rFonts w:ascii="Arial" w:hAnsi="Arial"/>
          <w:b/>
          <w:caps/>
          <w:sz w:val="22"/>
          <w:szCs w:val="22"/>
          <w:lang w:val="sr-Cyrl-CS"/>
        </w:rPr>
      </w:pPr>
      <w:r w:rsidRPr="00AE1BFB">
        <w:rPr>
          <w:rFonts w:ascii="Arial" w:hAnsi="Arial"/>
          <w:b/>
          <w:caps/>
          <w:sz w:val="22"/>
          <w:szCs w:val="22"/>
        </w:rPr>
        <w:t>Позив за подношење понудА</w:t>
      </w:r>
    </w:p>
    <w:p w:rsidR="004D19B9" w:rsidRPr="00AE1BFB" w:rsidRDefault="004D19B9" w:rsidP="00475C7C">
      <w:pPr>
        <w:ind w:firstLine="720"/>
        <w:rPr>
          <w:rFonts w:ascii="Arial" w:hAnsi="Arial"/>
          <w:b/>
          <w:caps/>
          <w:sz w:val="22"/>
          <w:szCs w:val="22"/>
        </w:rPr>
      </w:pPr>
    </w:p>
    <w:p w:rsidR="004D19B9" w:rsidRPr="00AE1BFB" w:rsidRDefault="004D19B9" w:rsidP="00475C7C">
      <w:pPr>
        <w:ind w:firstLine="720"/>
        <w:rPr>
          <w:rFonts w:ascii="Arial" w:hAnsi="Arial"/>
          <w:b/>
          <w:caps/>
          <w:sz w:val="22"/>
          <w:szCs w:val="22"/>
        </w:rPr>
      </w:pPr>
    </w:p>
    <w:tbl>
      <w:tblPr>
        <w:tblW w:w="10695"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55"/>
        <w:gridCol w:w="6840"/>
      </w:tblGrid>
      <w:tr w:rsidR="00AE1BFB" w:rsidRPr="00AE1BFB" w:rsidTr="004D19B9">
        <w:trPr>
          <w:trHeight w:val="558"/>
          <w:jc w:val="center"/>
        </w:trPr>
        <w:tc>
          <w:tcPr>
            <w:tcW w:w="10695" w:type="dxa"/>
            <w:gridSpan w:val="2"/>
            <w:shd w:val="pct20" w:color="000000" w:fill="FFFFFF"/>
            <w:vAlign w:val="center"/>
          </w:tcPr>
          <w:p w:rsidR="004D19B9" w:rsidRPr="00AE1BFB" w:rsidRDefault="004D19B9" w:rsidP="004D19B9">
            <w:pPr>
              <w:jc w:val="center"/>
              <w:rPr>
                <w:rFonts w:ascii="Arial" w:hAnsi="Arial"/>
                <w:b/>
                <w:bCs w:val="0"/>
                <w:sz w:val="22"/>
                <w:szCs w:val="22"/>
                <w:lang w:val="sr-Cyrl-CS"/>
              </w:rPr>
            </w:pPr>
            <w:r w:rsidRPr="00AE1BFB">
              <w:rPr>
                <w:rFonts w:ascii="Arial" w:hAnsi="Arial"/>
                <w:sz w:val="22"/>
                <w:szCs w:val="22"/>
              </w:rPr>
              <w:t>На основу члана 55, 57</w:t>
            </w:r>
            <w:r w:rsidRPr="00AE1BFB">
              <w:rPr>
                <w:rFonts w:ascii="Arial" w:hAnsi="Arial"/>
                <w:sz w:val="22"/>
                <w:szCs w:val="22"/>
                <w:lang w:val="sr-Cyrl-CS"/>
              </w:rPr>
              <w:t>.</w:t>
            </w:r>
            <w:r w:rsidRPr="00AE1BFB">
              <w:rPr>
                <w:rFonts w:ascii="Arial" w:hAnsi="Arial"/>
                <w:sz w:val="22"/>
                <w:szCs w:val="22"/>
              </w:rPr>
              <w:t xml:space="preserve"> и 60</w:t>
            </w:r>
            <w:r w:rsidRPr="00AE1BFB">
              <w:rPr>
                <w:rFonts w:ascii="Arial" w:hAnsi="Arial"/>
                <w:sz w:val="22"/>
                <w:szCs w:val="22"/>
                <w:lang w:val="sr-Cyrl-CS"/>
              </w:rPr>
              <w:t>.</w:t>
            </w:r>
            <w:r w:rsidRPr="00AE1BFB">
              <w:rPr>
                <w:rFonts w:ascii="Arial" w:hAnsi="Arial"/>
                <w:sz w:val="22"/>
                <w:szCs w:val="22"/>
              </w:rPr>
              <w:t xml:space="preserve"> З</w:t>
            </w:r>
            <w:r w:rsidR="00521218" w:rsidRPr="00AE1BFB">
              <w:rPr>
                <w:rFonts w:ascii="Arial" w:hAnsi="Arial"/>
                <w:sz w:val="22"/>
                <w:szCs w:val="22"/>
              </w:rPr>
              <w:t xml:space="preserve">ЈН </w:t>
            </w:r>
            <w:r w:rsidRPr="00AE1BFB">
              <w:rPr>
                <w:rFonts w:ascii="Arial" w:hAnsi="Arial"/>
                <w:sz w:val="22"/>
                <w:szCs w:val="22"/>
                <w:lang w:val="ru-RU"/>
              </w:rPr>
              <w:t>Београдска филхармонија</w:t>
            </w:r>
            <w:r w:rsidRPr="00AE1BFB">
              <w:rPr>
                <w:rFonts w:ascii="Arial" w:hAnsi="Arial"/>
                <w:sz w:val="22"/>
                <w:szCs w:val="22"/>
              </w:rPr>
              <w:t xml:space="preserve"> упућује:</w:t>
            </w:r>
            <w:r w:rsidR="007B11EE" w:rsidRPr="00AE1BFB">
              <w:rPr>
                <w:rFonts w:ascii="Arial" w:hAnsi="Arial"/>
                <w:sz w:val="22"/>
                <w:szCs w:val="22"/>
              </w:rPr>
              <w:t xml:space="preserve"> </w:t>
            </w:r>
            <w:r w:rsidRPr="00AE1BFB">
              <w:rPr>
                <w:rFonts w:ascii="Arial" w:hAnsi="Arial"/>
                <w:b/>
                <w:sz w:val="22"/>
                <w:szCs w:val="22"/>
                <w:lang w:val="sr-Cyrl-CS"/>
              </w:rPr>
              <w:t>ПОЗИВ ЗА ПОДНОШЕЊЕ ПОНУДА</w:t>
            </w:r>
          </w:p>
          <w:p w:rsidR="004D19B9" w:rsidRPr="00AE1BFB" w:rsidRDefault="0087233D" w:rsidP="004D19B9">
            <w:pPr>
              <w:jc w:val="center"/>
              <w:rPr>
                <w:rFonts w:ascii="Arial" w:hAnsi="Arial"/>
                <w:sz w:val="22"/>
                <w:szCs w:val="22"/>
                <w:lang w:val="sr-Cyrl-CS"/>
              </w:rPr>
            </w:pPr>
            <w:r w:rsidRPr="00AE1BFB">
              <w:rPr>
                <w:rFonts w:ascii="Arial" w:hAnsi="Arial"/>
                <w:sz w:val="22"/>
                <w:szCs w:val="22"/>
                <w:lang w:val="sr-Cyrl-CS"/>
              </w:rPr>
              <w:t>у</w:t>
            </w:r>
            <w:r w:rsidR="004D19B9" w:rsidRPr="00AE1BFB">
              <w:rPr>
                <w:rFonts w:ascii="Arial" w:hAnsi="Arial"/>
                <w:sz w:val="22"/>
                <w:szCs w:val="22"/>
                <w:lang w:val="sr-Cyrl-CS"/>
              </w:rPr>
              <w:t xml:space="preserve"> поступку јавне набавке мале вре</w:t>
            </w:r>
            <w:r w:rsidR="00FD79EC" w:rsidRPr="00AE1BFB">
              <w:rPr>
                <w:rFonts w:ascii="Arial" w:hAnsi="Arial"/>
                <w:sz w:val="22"/>
                <w:szCs w:val="22"/>
                <w:lang w:val="sr-Cyrl-CS"/>
              </w:rPr>
              <w:t>дности број</w:t>
            </w:r>
            <w:r w:rsidR="007B11EE" w:rsidRPr="00AE1BFB">
              <w:rPr>
                <w:rFonts w:ascii="Arial" w:hAnsi="Arial"/>
                <w:sz w:val="22"/>
                <w:szCs w:val="22"/>
                <w:lang w:val="sr-Cyrl-CS"/>
              </w:rPr>
              <w:t xml:space="preserve">  </w:t>
            </w:r>
            <w:r w:rsidR="007B11EE" w:rsidRPr="00AE1BFB">
              <w:rPr>
                <w:rFonts w:ascii="Arial" w:hAnsi="Arial"/>
                <w:b/>
                <w:sz w:val="22"/>
                <w:szCs w:val="22"/>
                <w:lang w:val="sr-Cyrl-CS"/>
              </w:rPr>
              <w:t>9</w:t>
            </w:r>
            <w:r w:rsidR="00FD79EC" w:rsidRPr="00AE1BFB">
              <w:rPr>
                <w:rFonts w:ascii="Arial" w:hAnsi="Arial"/>
                <w:b/>
                <w:sz w:val="22"/>
                <w:szCs w:val="22"/>
                <w:lang w:val="sr-Cyrl-CS"/>
              </w:rPr>
              <w:t>/201</w:t>
            </w:r>
            <w:r w:rsidR="007B11EE" w:rsidRPr="00AE1BFB">
              <w:rPr>
                <w:rFonts w:ascii="Arial" w:hAnsi="Arial"/>
                <w:b/>
                <w:sz w:val="22"/>
                <w:szCs w:val="22"/>
                <w:lang w:val="sr-Cyrl-CS"/>
              </w:rPr>
              <w:t>8</w:t>
            </w:r>
            <w:r w:rsidR="004D19B9" w:rsidRPr="00AE1BFB">
              <w:rPr>
                <w:rFonts w:ascii="Arial" w:hAnsi="Arial"/>
                <w:sz w:val="22"/>
                <w:szCs w:val="22"/>
                <w:lang w:val="sr-Cyrl-CS"/>
              </w:rPr>
              <w:t>,</w:t>
            </w:r>
          </w:p>
          <w:p w:rsidR="004D19B9" w:rsidRPr="00AE1BFB" w:rsidRDefault="008A1B06" w:rsidP="008A1B06">
            <w:pPr>
              <w:jc w:val="center"/>
              <w:rPr>
                <w:rFonts w:ascii="Arial" w:hAnsi="Arial"/>
                <w:b/>
                <w:bCs w:val="0"/>
                <w:sz w:val="22"/>
                <w:szCs w:val="22"/>
                <w:lang w:val="sr-Cyrl-CS"/>
              </w:rPr>
            </w:pPr>
            <w:r w:rsidRPr="00AE1BFB">
              <w:rPr>
                <w:rFonts w:ascii="Arial" w:hAnsi="Arial"/>
                <w:sz w:val="22"/>
                <w:szCs w:val="22"/>
                <w:lang w:val="sr-Cyrl-CS"/>
              </w:rPr>
              <w:t>н</w:t>
            </w:r>
            <w:r w:rsidR="004D19B9" w:rsidRPr="00AE1BFB">
              <w:rPr>
                <w:rFonts w:ascii="Arial" w:hAnsi="Arial"/>
                <w:sz w:val="22"/>
                <w:szCs w:val="22"/>
                <w:lang w:val="sr-Cyrl-CS"/>
              </w:rPr>
              <w:t xml:space="preserve">абавка  услуга </w:t>
            </w:r>
            <w:r w:rsidR="00073BAD" w:rsidRPr="00AE1BFB">
              <w:rPr>
                <w:rFonts w:ascii="Arial" w:hAnsi="Arial"/>
                <w:sz w:val="22"/>
                <w:szCs w:val="22"/>
              </w:rPr>
              <w:t xml:space="preserve">чишћења </w:t>
            </w:r>
            <w:r w:rsidR="004D19B9" w:rsidRPr="00AE1BFB">
              <w:rPr>
                <w:rFonts w:ascii="Arial" w:hAnsi="Arial"/>
                <w:sz w:val="22"/>
                <w:szCs w:val="22"/>
                <w:lang w:val="sr-Cyrl-CS"/>
              </w:rPr>
              <w:t>Београдск</w:t>
            </w:r>
            <w:r w:rsidR="008F1683" w:rsidRPr="00AE1BFB">
              <w:rPr>
                <w:rFonts w:ascii="Arial" w:hAnsi="Arial"/>
                <w:sz w:val="22"/>
                <w:szCs w:val="22"/>
                <w:lang w:val="sr-Cyrl-CS"/>
              </w:rPr>
              <w:t>е</w:t>
            </w:r>
            <w:r w:rsidR="004D19B9" w:rsidRPr="00AE1BFB">
              <w:rPr>
                <w:rFonts w:ascii="Arial" w:hAnsi="Arial"/>
                <w:sz w:val="22"/>
                <w:szCs w:val="22"/>
                <w:lang w:val="sr-Cyrl-CS"/>
              </w:rPr>
              <w:t xml:space="preserve"> филхармониј</w:t>
            </w:r>
            <w:r w:rsidR="008F1683" w:rsidRPr="00AE1BFB">
              <w:rPr>
                <w:rFonts w:ascii="Arial" w:hAnsi="Arial"/>
                <w:sz w:val="22"/>
                <w:szCs w:val="22"/>
                <w:lang w:val="sr-Cyrl-CS"/>
              </w:rPr>
              <w:t>е</w:t>
            </w:r>
          </w:p>
        </w:tc>
      </w:tr>
      <w:tr w:rsidR="00AE1BFB" w:rsidRPr="00AE1BFB" w:rsidTr="004D19B9">
        <w:trPr>
          <w:trHeight w:val="481"/>
          <w:jc w:val="center"/>
        </w:trPr>
        <w:tc>
          <w:tcPr>
            <w:tcW w:w="3855" w:type="dxa"/>
            <w:shd w:val="clear" w:color="auto" w:fill="D9D9D9"/>
            <w:vAlign w:val="center"/>
          </w:tcPr>
          <w:p w:rsidR="004D19B9" w:rsidRPr="00AE1BFB" w:rsidRDefault="004D19B9" w:rsidP="004D19B9">
            <w:pPr>
              <w:rPr>
                <w:rFonts w:ascii="Arial" w:hAnsi="Arial"/>
                <w:b/>
                <w:bCs w:val="0"/>
                <w:sz w:val="22"/>
                <w:szCs w:val="22"/>
                <w:lang w:val="en-US"/>
              </w:rPr>
            </w:pPr>
            <w:r w:rsidRPr="00AE1BFB">
              <w:rPr>
                <w:rFonts w:ascii="Arial" w:hAnsi="Arial"/>
                <w:b/>
                <w:bCs w:val="0"/>
                <w:sz w:val="22"/>
                <w:szCs w:val="22"/>
                <w:lang w:val="sr-Cyrl-CS"/>
              </w:rPr>
              <w:t>Нази и адреса наручиоца</w:t>
            </w:r>
            <w:r w:rsidRPr="00AE1BFB">
              <w:rPr>
                <w:rFonts w:ascii="Arial" w:hAnsi="Arial"/>
                <w:b/>
                <w:sz w:val="22"/>
                <w:szCs w:val="22"/>
                <w:lang w:val="sr-Cyrl-CS"/>
              </w:rPr>
              <w:t>:</w:t>
            </w:r>
          </w:p>
        </w:tc>
        <w:tc>
          <w:tcPr>
            <w:tcW w:w="6840" w:type="dxa"/>
            <w:shd w:val="clear" w:color="auto" w:fill="F2F2F2"/>
            <w:vAlign w:val="center"/>
          </w:tcPr>
          <w:p w:rsidR="004D19B9" w:rsidRPr="00AE1BFB" w:rsidRDefault="004D19B9" w:rsidP="004D19B9">
            <w:pPr>
              <w:rPr>
                <w:rFonts w:ascii="Arial" w:hAnsi="Arial"/>
                <w:sz w:val="22"/>
                <w:szCs w:val="22"/>
              </w:rPr>
            </w:pPr>
            <w:r w:rsidRPr="00AE1BFB">
              <w:rPr>
                <w:rFonts w:ascii="Arial" w:hAnsi="Arial"/>
                <w:sz w:val="22"/>
                <w:szCs w:val="22"/>
                <w:lang w:val="sr-Cyrl-CS"/>
              </w:rPr>
              <w:t>БЕОГРАДСКА ФИЛХАРМОНИЈА,  Београд, Студентски трг 11</w:t>
            </w:r>
          </w:p>
        </w:tc>
      </w:tr>
      <w:tr w:rsidR="00AE1BFB" w:rsidRPr="00AE1BFB" w:rsidTr="004D19B9">
        <w:trPr>
          <w:trHeight w:val="487"/>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Интернет страница наручиоца:</w:t>
            </w:r>
          </w:p>
        </w:tc>
        <w:tc>
          <w:tcPr>
            <w:tcW w:w="6840" w:type="dxa"/>
            <w:shd w:val="clear" w:color="auto" w:fill="F2F2F2"/>
            <w:vAlign w:val="center"/>
          </w:tcPr>
          <w:p w:rsidR="004D19B9" w:rsidRPr="00AE1BFB" w:rsidRDefault="00B70B73" w:rsidP="004D19B9">
            <w:pPr>
              <w:rPr>
                <w:rFonts w:ascii="Arial" w:hAnsi="Arial"/>
                <w:sz w:val="22"/>
                <w:szCs w:val="22"/>
                <w:lang w:val="sr-Cyrl-CS"/>
              </w:rPr>
            </w:pPr>
            <w:hyperlink r:id="rId8" w:history="1">
              <w:r w:rsidR="004D19B9" w:rsidRPr="00AE1BFB">
                <w:rPr>
                  <w:rStyle w:val="Hyperlink"/>
                  <w:rFonts w:ascii="Arial" w:hAnsi="Arial"/>
                  <w:color w:val="auto"/>
                  <w:sz w:val="22"/>
                  <w:szCs w:val="22"/>
                  <w:lang w:val="sr-Latn-CS"/>
                </w:rPr>
                <w:t>www.bgf.rs</w:t>
              </w:r>
            </w:hyperlink>
          </w:p>
        </w:tc>
      </w:tr>
      <w:tr w:rsidR="00AE1BFB" w:rsidRPr="00AE1BFB" w:rsidTr="004D19B9">
        <w:trPr>
          <w:trHeight w:val="438"/>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bCs w:val="0"/>
                <w:sz w:val="22"/>
                <w:szCs w:val="22"/>
                <w:lang w:val="sr-Cyrl-CS"/>
              </w:rPr>
              <w:t>Врста наручиоца:</w:t>
            </w:r>
          </w:p>
        </w:tc>
        <w:tc>
          <w:tcPr>
            <w:tcW w:w="6840" w:type="dxa"/>
            <w:shd w:val="clear" w:color="auto" w:fill="F2F2F2"/>
            <w:vAlign w:val="center"/>
          </w:tcPr>
          <w:p w:rsidR="008F1683" w:rsidRPr="00AE1BFB" w:rsidRDefault="008F1683" w:rsidP="008A1B06">
            <w:pPr>
              <w:rPr>
                <w:rFonts w:ascii="Arial" w:hAnsi="Arial"/>
                <w:sz w:val="22"/>
                <w:szCs w:val="22"/>
              </w:rPr>
            </w:pPr>
            <w:r w:rsidRPr="00AE1BFB">
              <w:rPr>
                <w:rFonts w:ascii="Arial" w:hAnsi="Arial"/>
                <w:sz w:val="22"/>
                <w:szCs w:val="22"/>
                <w:lang w:val="ru-RU"/>
              </w:rPr>
              <w:t>Наруч</w:t>
            </w:r>
            <w:r w:rsidR="008A1B06" w:rsidRPr="00AE1BFB">
              <w:rPr>
                <w:rFonts w:ascii="Arial" w:hAnsi="Arial"/>
                <w:sz w:val="22"/>
                <w:szCs w:val="22"/>
                <w:lang w:val="ru-RU"/>
              </w:rPr>
              <w:t>илац из члана 2 став 1 тачка 2</w:t>
            </w:r>
            <w:r w:rsidR="007B11EE" w:rsidRPr="00AE1BFB">
              <w:rPr>
                <w:rFonts w:ascii="Arial" w:hAnsi="Arial"/>
                <w:sz w:val="22"/>
                <w:szCs w:val="22"/>
                <w:lang w:val="ru-RU"/>
              </w:rPr>
              <w:t xml:space="preserve">  </w:t>
            </w:r>
            <w:r w:rsidRPr="00AE1BFB">
              <w:rPr>
                <w:rFonts w:ascii="Arial" w:hAnsi="Arial"/>
                <w:sz w:val="22"/>
                <w:szCs w:val="22"/>
              </w:rPr>
              <w:t>ЗЈН</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Врста поступка</w:t>
            </w:r>
            <w:r w:rsidRPr="00AE1BFB">
              <w:rPr>
                <w:rFonts w:ascii="Arial" w:hAnsi="Arial"/>
                <w:b/>
                <w:bCs w:val="0"/>
                <w:sz w:val="22"/>
                <w:szCs w:val="22"/>
                <w:lang w:val="sr-Cyrl-CS"/>
              </w:rPr>
              <w:t xml:space="preserve"> јавне набавке</w:t>
            </w:r>
            <w:r w:rsidRPr="00AE1BFB">
              <w:rPr>
                <w:rFonts w:ascii="Arial" w:hAnsi="Arial"/>
                <w:b/>
                <w:sz w:val="22"/>
                <w:szCs w:val="22"/>
                <w:lang w:val="sr-Cyrl-CS"/>
              </w:rPr>
              <w:t>:</w:t>
            </w:r>
          </w:p>
        </w:tc>
        <w:tc>
          <w:tcPr>
            <w:tcW w:w="6840" w:type="dxa"/>
            <w:shd w:val="clear" w:color="auto" w:fill="F2F2F2"/>
          </w:tcPr>
          <w:p w:rsidR="004D19B9" w:rsidRPr="00AE1BFB" w:rsidRDefault="004D19B9" w:rsidP="004D19B9">
            <w:pPr>
              <w:rPr>
                <w:rFonts w:ascii="Arial" w:hAnsi="Arial"/>
                <w:sz w:val="22"/>
                <w:szCs w:val="22"/>
                <w:lang w:val="sr-Cyrl-CS"/>
              </w:rPr>
            </w:pPr>
            <w:r w:rsidRPr="00AE1BFB">
              <w:rPr>
                <w:rFonts w:ascii="Arial" w:hAnsi="Arial"/>
                <w:sz w:val="22"/>
                <w:szCs w:val="22"/>
                <w:lang w:val="sr-Cyrl-CS"/>
              </w:rPr>
              <w:t>Јавн</w:t>
            </w:r>
            <w:r w:rsidR="00673A96" w:rsidRPr="00AE1BFB">
              <w:rPr>
                <w:rFonts w:ascii="Arial" w:hAnsi="Arial"/>
                <w:sz w:val="22"/>
                <w:szCs w:val="22"/>
                <w:lang w:val="sr-Cyrl-CS"/>
              </w:rPr>
              <w:t xml:space="preserve">а набавка мале вредности број </w:t>
            </w:r>
            <w:r w:rsidR="007B11EE" w:rsidRPr="00AE1BFB">
              <w:rPr>
                <w:rFonts w:ascii="Arial" w:hAnsi="Arial"/>
                <w:sz w:val="22"/>
                <w:szCs w:val="22"/>
                <w:lang w:val="sr-Cyrl-CS"/>
              </w:rPr>
              <w:t xml:space="preserve"> 9</w:t>
            </w:r>
            <w:r w:rsidR="00673A96" w:rsidRPr="00AE1BFB">
              <w:rPr>
                <w:rFonts w:ascii="Arial" w:hAnsi="Arial"/>
                <w:sz w:val="22"/>
                <w:szCs w:val="22"/>
                <w:lang w:val="sr-Cyrl-CS"/>
              </w:rPr>
              <w:t>/</w:t>
            </w:r>
            <w:r w:rsidR="00862F3A" w:rsidRPr="00AE1BFB">
              <w:rPr>
                <w:rFonts w:ascii="Arial" w:hAnsi="Arial"/>
                <w:sz w:val="22"/>
                <w:szCs w:val="22"/>
                <w:lang w:val="sr-Cyrl-CS"/>
              </w:rPr>
              <w:t>20</w:t>
            </w:r>
            <w:r w:rsidR="007B11EE" w:rsidRPr="00AE1BFB">
              <w:rPr>
                <w:rFonts w:ascii="Arial" w:hAnsi="Arial"/>
                <w:sz w:val="22"/>
                <w:szCs w:val="22"/>
                <w:lang w:val="sr-Cyrl-CS"/>
              </w:rPr>
              <w:t>18</w:t>
            </w:r>
            <w:r w:rsidRPr="00AE1BFB">
              <w:rPr>
                <w:rFonts w:ascii="Arial" w:hAnsi="Arial"/>
                <w:sz w:val="22"/>
                <w:szCs w:val="22"/>
                <w:lang w:val="sr-Cyrl-CS"/>
              </w:rPr>
              <w:t>,</w:t>
            </w:r>
          </w:p>
          <w:p w:rsidR="004D19B9" w:rsidRPr="00AE1BFB" w:rsidRDefault="00862F3A" w:rsidP="00AE1BFB">
            <w:pPr>
              <w:rPr>
                <w:rFonts w:ascii="Arial" w:hAnsi="Arial"/>
                <w:sz w:val="22"/>
                <w:szCs w:val="22"/>
                <w:lang w:val="sr-Cyrl-CS"/>
              </w:rPr>
            </w:pPr>
            <w:r w:rsidRPr="00AE1BFB">
              <w:rPr>
                <w:rFonts w:ascii="Arial" w:hAnsi="Arial"/>
                <w:sz w:val="22"/>
                <w:szCs w:val="22"/>
                <w:lang w:val="sr-Cyrl-CS"/>
              </w:rPr>
              <w:t xml:space="preserve">покренута </w:t>
            </w:r>
            <w:r w:rsidR="00803075" w:rsidRPr="00AE1BFB">
              <w:rPr>
                <w:rFonts w:ascii="Arial" w:hAnsi="Arial"/>
                <w:sz w:val="22"/>
                <w:szCs w:val="22"/>
                <w:lang w:val="en-US"/>
              </w:rPr>
              <w:t xml:space="preserve"> </w:t>
            </w:r>
            <w:r w:rsidRPr="00AE1BFB">
              <w:rPr>
                <w:rFonts w:ascii="Arial" w:hAnsi="Arial"/>
                <w:sz w:val="22"/>
                <w:szCs w:val="22"/>
                <w:lang w:val="sr-Cyrl-CS"/>
              </w:rPr>
              <w:t xml:space="preserve">Одлуком </w:t>
            </w:r>
            <w:r w:rsidRPr="00AE1BFB">
              <w:rPr>
                <w:rFonts w:ascii="Arial" w:hAnsi="Arial"/>
                <w:b/>
                <w:sz w:val="22"/>
                <w:szCs w:val="22"/>
                <w:lang w:val="sr-Cyrl-CS"/>
              </w:rPr>
              <w:t xml:space="preserve">број </w:t>
            </w:r>
            <w:r w:rsidR="007B11EE" w:rsidRPr="00AE1BFB">
              <w:rPr>
                <w:rFonts w:ascii="Arial" w:hAnsi="Arial"/>
                <w:b/>
                <w:sz w:val="22"/>
                <w:szCs w:val="22"/>
                <w:lang w:val="sr-Cyrl-CS"/>
              </w:rPr>
              <w:t xml:space="preserve"> </w:t>
            </w:r>
            <w:r w:rsidR="00AE1BFB" w:rsidRPr="00AE1BFB">
              <w:rPr>
                <w:rFonts w:ascii="Arial" w:hAnsi="Arial"/>
                <w:b/>
                <w:sz w:val="22"/>
                <w:szCs w:val="22"/>
                <w:lang w:val="sr-Cyrl-CS"/>
              </w:rPr>
              <w:t>318</w:t>
            </w:r>
            <w:r w:rsidR="007B11EE" w:rsidRPr="00AE1BFB">
              <w:rPr>
                <w:rFonts w:ascii="Arial" w:hAnsi="Arial"/>
                <w:b/>
                <w:sz w:val="22"/>
                <w:szCs w:val="22"/>
                <w:lang w:val="sr-Cyrl-CS"/>
              </w:rPr>
              <w:t>/</w:t>
            </w:r>
            <w:r w:rsidR="00AE1BFB" w:rsidRPr="00AE1BFB">
              <w:rPr>
                <w:rFonts w:ascii="Arial" w:hAnsi="Arial"/>
                <w:b/>
                <w:sz w:val="22"/>
                <w:szCs w:val="22"/>
                <w:lang w:val="sr-Cyrl-CS"/>
              </w:rPr>
              <w:t>1</w:t>
            </w:r>
            <w:r w:rsidR="007B11EE" w:rsidRPr="00AE1BFB">
              <w:rPr>
                <w:rFonts w:ascii="Arial" w:hAnsi="Arial"/>
                <w:b/>
                <w:sz w:val="22"/>
                <w:szCs w:val="22"/>
                <w:lang w:val="sr-Cyrl-CS"/>
              </w:rPr>
              <w:t xml:space="preserve"> </w:t>
            </w:r>
            <w:r w:rsidRPr="00AE1BFB">
              <w:rPr>
                <w:rFonts w:ascii="Arial" w:hAnsi="Arial"/>
                <w:b/>
                <w:sz w:val="22"/>
                <w:szCs w:val="22"/>
                <w:lang w:val="sr-Cyrl-CS"/>
              </w:rPr>
              <w:t xml:space="preserve">од </w:t>
            </w:r>
            <w:r w:rsidR="00AE1BFB" w:rsidRPr="00AE1BFB">
              <w:rPr>
                <w:rFonts w:ascii="Arial" w:hAnsi="Arial"/>
                <w:b/>
                <w:sz w:val="22"/>
                <w:szCs w:val="22"/>
                <w:lang w:val="sr-Cyrl-CS"/>
              </w:rPr>
              <w:t>29.11</w:t>
            </w:r>
            <w:r w:rsidR="007B11EE" w:rsidRPr="00AE1BFB">
              <w:rPr>
                <w:rFonts w:ascii="Arial" w:hAnsi="Arial"/>
                <w:b/>
                <w:sz w:val="22"/>
                <w:szCs w:val="22"/>
                <w:lang w:val="sr-Cyrl-CS"/>
              </w:rPr>
              <w:t>.2018</w:t>
            </w:r>
            <w:r w:rsidRPr="00AE1BFB">
              <w:rPr>
                <w:rFonts w:ascii="Arial" w:hAnsi="Arial"/>
                <w:b/>
                <w:sz w:val="22"/>
                <w:szCs w:val="22"/>
                <w:lang w:val="sr-Cyrl-CS"/>
              </w:rPr>
              <w:t>.</w:t>
            </w:r>
            <w:r w:rsidR="004D19B9" w:rsidRPr="00AE1BFB">
              <w:rPr>
                <w:rFonts w:ascii="Arial" w:hAnsi="Arial"/>
                <w:sz w:val="22"/>
                <w:szCs w:val="22"/>
                <w:lang w:val="sr-Cyrl-CS"/>
              </w:rPr>
              <w:t>године</w:t>
            </w:r>
          </w:p>
        </w:tc>
      </w:tr>
      <w:tr w:rsidR="00AE1BFB" w:rsidRPr="00AE1BFB" w:rsidTr="004D19B9">
        <w:trPr>
          <w:trHeight w:val="529"/>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bCs w:val="0"/>
                <w:sz w:val="22"/>
                <w:szCs w:val="22"/>
                <w:lang w:val="sr-Cyrl-CS"/>
              </w:rPr>
              <w:t>Врста предмета јавне набавке</w:t>
            </w:r>
          </w:p>
        </w:tc>
        <w:tc>
          <w:tcPr>
            <w:tcW w:w="6840" w:type="dxa"/>
            <w:shd w:val="clear" w:color="auto" w:fill="F2F2F2"/>
            <w:vAlign w:val="center"/>
          </w:tcPr>
          <w:p w:rsidR="004D19B9" w:rsidRPr="00AE1BFB" w:rsidRDefault="00862F3A" w:rsidP="004D19B9">
            <w:pPr>
              <w:rPr>
                <w:rFonts w:ascii="Arial" w:hAnsi="Arial"/>
                <w:sz w:val="22"/>
                <w:szCs w:val="22"/>
              </w:rPr>
            </w:pPr>
            <w:r w:rsidRPr="00AE1BFB">
              <w:rPr>
                <w:rFonts w:ascii="Arial" w:hAnsi="Arial"/>
                <w:sz w:val="22"/>
                <w:szCs w:val="22"/>
              </w:rPr>
              <w:t xml:space="preserve">Услуге чишћења зграде/пословног простора </w:t>
            </w:r>
          </w:p>
        </w:tc>
      </w:tr>
      <w:tr w:rsidR="00AE1BFB" w:rsidRPr="00AE1BFB" w:rsidTr="004D19B9">
        <w:trPr>
          <w:trHeight w:val="504"/>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Предмет јавне набавке</w:t>
            </w:r>
          </w:p>
        </w:tc>
        <w:tc>
          <w:tcPr>
            <w:tcW w:w="6840" w:type="dxa"/>
            <w:shd w:val="clear" w:color="auto" w:fill="F2F2F2"/>
            <w:vAlign w:val="center"/>
          </w:tcPr>
          <w:p w:rsidR="004D19B9" w:rsidRPr="00AE1BFB" w:rsidRDefault="004D19B9" w:rsidP="004D19B9">
            <w:pPr>
              <w:rPr>
                <w:rFonts w:ascii="Arial" w:hAnsi="Arial"/>
                <w:sz w:val="22"/>
                <w:szCs w:val="22"/>
              </w:rPr>
            </w:pPr>
            <w:r w:rsidRPr="00AE1BFB">
              <w:rPr>
                <w:rFonts w:ascii="Arial" w:hAnsi="Arial"/>
                <w:sz w:val="22"/>
                <w:szCs w:val="22"/>
                <w:lang w:val="sr-Cyrl-CS"/>
              </w:rPr>
              <w:t xml:space="preserve">Набавка услуга </w:t>
            </w:r>
            <w:r w:rsidR="00A31D85" w:rsidRPr="00AE1BFB">
              <w:rPr>
                <w:rFonts w:ascii="Arial" w:hAnsi="Arial"/>
                <w:sz w:val="22"/>
                <w:szCs w:val="22"/>
              </w:rPr>
              <w:t>чишћења</w:t>
            </w:r>
            <w:r w:rsidR="007B11EE" w:rsidRPr="00AE1BFB">
              <w:rPr>
                <w:rFonts w:ascii="Arial" w:hAnsi="Arial"/>
                <w:sz w:val="22"/>
                <w:szCs w:val="22"/>
              </w:rPr>
              <w:t xml:space="preserve"> </w:t>
            </w:r>
            <w:r w:rsidR="009C2089" w:rsidRPr="00AE1BFB">
              <w:rPr>
                <w:rFonts w:ascii="Arial" w:hAnsi="Arial"/>
                <w:sz w:val="22"/>
                <w:szCs w:val="22"/>
              </w:rPr>
              <w:t>зграде</w:t>
            </w:r>
          </w:p>
        </w:tc>
      </w:tr>
      <w:tr w:rsidR="00AE1BFB" w:rsidRPr="00AE1BFB" w:rsidTr="004D19B9">
        <w:trPr>
          <w:trHeight w:val="378"/>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 xml:space="preserve">Назив и ознака из општег речника набавки </w:t>
            </w:r>
          </w:p>
        </w:tc>
        <w:tc>
          <w:tcPr>
            <w:tcW w:w="6840" w:type="dxa"/>
            <w:shd w:val="clear" w:color="auto" w:fill="F2F2F2"/>
            <w:vAlign w:val="center"/>
          </w:tcPr>
          <w:p w:rsidR="004D19B9" w:rsidRPr="00AE1BFB" w:rsidRDefault="00602D2D" w:rsidP="00E1726B">
            <w:pPr>
              <w:jc w:val="both"/>
              <w:rPr>
                <w:rFonts w:ascii="Arial" w:hAnsi="Arial"/>
                <w:sz w:val="22"/>
                <w:szCs w:val="22"/>
                <w:lang w:val="sr-Cyrl-CS"/>
              </w:rPr>
            </w:pPr>
            <w:r>
              <w:rPr>
                <w:rFonts w:ascii="Arial" w:hAnsi="Arial"/>
                <w:sz w:val="22"/>
                <w:szCs w:val="22"/>
                <w:lang w:val="sr-Cyrl-CS"/>
              </w:rPr>
              <w:t>909112</w:t>
            </w:r>
            <w:r w:rsidR="009C2089" w:rsidRPr="00AE1BFB">
              <w:rPr>
                <w:rFonts w:ascii="Arial" w:hAnsi="Arial"/>
                <w:sz w:val="22"/>
                <w:szCs w:val="22"/>
                <w:lang w:val="sr-Cyrl-CS"/>
              </w:rPr>
              <w:t>00</w:t>
            </w:r>
            <w:r w:rsidR="007B11EE" w:rsidRPr="00AE1BFB">
              <w:rPr>
                <w:rFonts w:ascii="Arial" w:hAnsi="Arial"/>
                <w:sz w:val="22"/>
                <w:szCs w:val="22"/>
                <w:lang w:val="sr-Cyrl-CS"/>
              </w:rPr>
              <w:t xml:space="preserve"> </w:t>
            </w:r>
            <w:r w:rsidR="00A31D85" w:rsidRPr="00AE1BFB">
              <w:rPr>
                <w:rFonts w:ascii="Arial" w:hAnsi="Arial"/>
                <w:sz w:val="22"/>
                <w:szCs w:val="22"/>
                <w:lang w:val="sr-Cyrl-CS"/>
              </w:rPr>
              <w:t xml:space="preserve">– </w:t>
            </w:r>
            <w:r w:rsidR="00E1726B" w:rsidRPr="00AE1BFB">
              <w:rPr>
                <w:rFonts w:ascii="Arial" w:hAnsi="Arial"/>
                <w:sz w:val="22"/>
                <w:szCs w:val="22"/>
                <w:lang w:val="sr-Cyrl-CS"/>
              </w:rPr>
              <w:t>у</w:t>
            </w:r>
            <w:r w:rsidR="00A31D85" w:rsidRPr="00AE1BFB">
              <w:rPr>
                <w:rFonts w:ascii="Arial" w:hAnsi="Arial"/>
                <w:sz w:val="22"/>
                <w:szCs w:val="22"/>
                <w:lang w:val="sr-Cyrl-CS"/>
              </w:rPr>
              <w:t xml:space="preserve">слуге </w:t>
            </w:r>
            <w:r w:rsidR="00A31D85" w:rsidRPr="00AE1BFB">
              <w:rPr>
                <w:rFonts w:ascii="Arial" w:hAnsi="Arial"/>
                <w:sz w:val="22"/>
                <w:szCs w:val="22"/>
              </w:rPr>
              <w:t>чишћења</w:t>
            </w:r>
            <w:r w:rsidR="009C2089" w:rsidRPr="00AE1BFB">
              <w:rPr>
                <w:rFonts w:ascii="Arial" w:hAnsi="Arial"/>
                <w:sz w:val="22"/>
                <w:szCs w:val="22"/>
              </w:rPr>
              <w:t xml:space="preserve"> зграде</w:t>
            </w:r>
          </w:p>
        </w:tc>
      </w:tr>
      <w:tr w:rsidR="00AE1BFB" w:rsidRPr="00AE1BFB" w:rsidTr="004D19B9">
        <w:trPr>
          <w:trHeight w:val="673"/>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Критеријум</w:t>
            </w:r>
            <w:r w:rsidRPr="00AE1BFB">
              <w:rPr>
                <w:rFonts w:ascii="Arial" w:hAnsi="Arial"/>
                <w:b/>
                <w:bCs w:val="0"/>
                <w:sz w:val="22"/>
                <w:szCs w:val="22"/>
                <w:lang w:val="sr-Cyrl-CS"/>
              </w:rPr>
              <w:t>, елементи критеријума за доделу уговора</w:t>
            </w:r>
          </w:p>
        </w:tc>
        <w:tc>
          <w:tcPr>
            <w:tcW w:w="6840" w:type="dxa"/>
            <w:shd w:val="clear" w:color="auto" w:fill="F2F2F2"/>
            <w:vAlign w:val="center"/>
          </w:tcPr>
          <w:p w:rsidR="004D19B9" w:rsidRPr="00AE1BFB" w:rsidRDefault="004D19B9" w:rsidP="004D19B9">
            <w:pPr>
              <w:jc w:val="both"/>
              <w:rPr>
                <w:rFonts w:ascii="Arial" w:hAnsi="Arial"/>
                <w:sz w:val="22"/>
                <w:szCs w:val="22"/>
              </w:rPr>
            </w:pPr>
            <w:r w:rsidRPr="00AE1BFB">
              <w:rPr>
                <w:rFonts w:ascii="Arial" w:hAnsi="Arial"/>
                <w:sz w:val="22"/>
                <w:szCs w:val="22"/>
                <w:lang w:val="sr-Cyrl-CS"/>
              </w:rPr>
              <w:t>E</w:t>
            </w:r>
            <w:r w:rsidRPr="00AE1BFB">
              <w:rPr>
                <w:rFonts w:ascii="Arial" w:hAnsi="Arial"/>
                <w:sz w:val="22"/>
                <w:szCs w:val="22"/>
              </w:rPr>
              <w:t>кономски најповољнија понуда</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bCs w:val="0"/>
                <w:sz w:val="22"/>
                <w:szCs w:val="22"/>
                <w:lang w:val="sr-Cyrl-CS"/>
              </w:rPr>
              <w:t>Начин преузимања</w:t>
            </w:r>
            <w:r w:rsidRPr="00AE1BFB">
              <w:rPr>
                <w:rFonts w:ascii="Arial" w:hAnsi="Arial"/>
                <w:b/>
                <w:sz w:val="22"/>
                <w:szCs w:val="22"/>
                <w:lang w:val="sr-Cyrl-CS"/>
              </w:rPr>
              <w:t xml:space="preserve"> конкурсне документације</w:t>
            </w:r>
          </w:p>
        </w:tc>
        <w:tc>
          <w:tcPr>
            <w:tcW w:w="6840" w:type="dxa"/>
            <w:shd w:val="clear" w:color="auto" w:fill="F2F2F2"/>
          </w:tcPr>
          <w:p w:rsidR="004D19B9" w:rsidRPr="00AE1BFB" w:rsidRDefault="004D19B9" w:rsidP="007B11EE">
            <w:pPr>
              <w:rPr>
                <w:rFonts w:ascii="Arial" w:hAnsi="Arial"/>
                <w:sz w:val="22"/>
                <w:szCs w:val="22"/>
                <w:lang w:val="sr-Cyrl-CS"/>
              </w:rPr>
            </w:pPr>
            <w:r w:rsidRPr="00AE1BFB">
              <w:rPr>
                <w:rFonts w:ascii="Arial" w:hAnsi="Arial"/>
                <w:sz w:val="22"/>
                <w:szCs w:val="22"/>
                <w:lang w:val="sr-Cyrl-CS"/>
              </w:rPr>
              <w:t xml:space="preserve">Позив за подношење понуде и конкурсна документација преузимају се са Портала јавних набавки </w:t>
            </w:r>
            <w:hyperlink r:id="rId9" w:history="1">
              <w:r w:rsidRPr="00AE1BFB">
                <w:rPr>
                  <w:rStyle w:val="Hyperlink"/>
                  <w:rFonts w:ascii="Arial" w:hAnsi="Arial"/>
                  <w:color w:val="auto"/>
                  <w:sz w:val="22"/>
                  <w:szCs w:val="22"/>
                  <w:lang w:val="sr-Cyrl-CS"/>
                </w:rPr>
                <w:t>www.ujn.gov.rs</w:t>
              </w:r>
            </w:hyperlink>
            <w:r w:rsidRPr="00AE1BFB">
              <w:rPr>
                <w:rFonts w:ascii="Arial" w:hAnsi="Arial"/>
                <w:sz w:val="22"/>
                <w:szCs w:val="22"/>
                <w:lang w:val="sr-Cyrl-CS"/>
              </w:rPr>
              <w:t xml:space="preserve">, интернет странице </w:t>
            </w:r>
            <w:hyperlink r:id="rId10" w:history="1">
              <w:r w:rsidRPr="00AE1BFB">
                <w:rPr>
                  <w:rStyle w:val="Hyperlink"/>
                  <w:rFonts w:ascii="Arial" w:hAnsi="Arial"/>
                  <w:color w:val="auto"/>
                  <w:sz w:val="22"/>
                  <w:szCs w:val="22"/>
                  <w:lang w:val="sr-Cyrl-CS"/>
                </w:rPr>
                <w:t>www.bgf</w:t>
              </w:r>
              <w:r w:rsidRPr="00AE1BFB">
                <w:rPr>
                  <w:rStyle w:val="Hyperlink"/>
                  <w:rFonts w:ascii="Arial" w:hAnsi="Arial"/>
                  <w:color w:val="auto"/>
                  <w:sz w:val="22"/>
                  <w:szCs w:val="22"/>
                  <w:lang w:val="sr-Latn-CS"/>
                </w:rPr>
                <w:t>.</w:t>
              </w:r>
              <w:r w:rsidRPr="00AE1BFB">
                <w:rPr>
                  <w:rStyle w:val="Hyperlink"/>
                  <w:rFonts w:ascii="Arial" w:hAnsi="Arial"/>
                  <w:color w:val="auto"/>
                  <w:sz w:val="22"/>
                  <w:szCs w:val="22"/>
                  <w:lang w:val="sr-Cyrl-CS"/>
                </w:rPr>
                <w:t>rs</w:t>
              </w:r>
            </w:hyperlink>
          </w:p>
        </w:tc>
      </w:tr>
      <w:tr w:rsidR="00AE1BFB" w:rsidRPr="00AE1BFB" w:rsidTr="004D19B9">
        <w:trPr>
          <w:trHeight w:val="3773"/>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rPr>
              <w:t>Адреса и интернет страница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порским обавезама, заштити животне средине, заштити при запошљавању, условима рада и сл</w:t>
            </w:r>
            <w:r w:rsidRPr="00AE1BFB">
              <w:rPr>
                <w:rFonts w:ascii="Arial" w:hAnsi="Arial"/>
                <w:b/>
                <w:sz w:val="22"/>
                <w:szCs w:val="22"/>
                <w:lang w:val="sr-Cyrl-CS"/>
              </w:rPr>
              <w:t>.</w:t>
            </w:r>
          </w:p>
        </w:tc>
        <w:tc>
          <w:tcPr>
            <w:tcW w:w="6840" w:type="dxa"/>
            <w:shd w:val="clear" w:color="auto" w:fill="F2F2F2"/>
          </w:tcPr>
          <w:p w:rsidR="004D19B9" w:rsidRPr="00AE1BFB" w:rsidRDefault="004D19B9" w:rsidP="004D19B9">
            <w:pPr>
              <w:pStyle w:val="ListParagraph"/>
              <w:autoSpaceDE w:val="0"/>
              <w:autoSpaceDN w:val="0"/>
              <w:adjustRightInd w:val="0"/>
              <w:ind w:left="0"/>
              <w:rPr>
                <w:rFonts w:ascii="Arial" w:eastAsia="TimesNewRomanPSMT" w:hAnsi="Arial" w:cs="Arial"/>
                <w:bCs/>
                <w:iCs/>
                <w:sz w:val="22"/>
                <w:szCs w:val="22"/>
                <w:lang w:val="uz-Cyrl-UZ"/>
              </w:rPr>
            </w:pPr>
            <w:r w:rsidRPr="00AE1BFB">
              <w:rPr>
                <w:rFonts w:ascii="Arial" w:eastAsia="TimesNewRomanPSMT" w:hAnsi="Arial" w:cs="Arial"/>
                <w:bCs/>
                <w:iCs/>
                <w:sz w:val="22"/>
                <w:szCs w:val="22"/>
                <w:lang w:val="uz-Cyrl-UZ"/>
              </w:rPr>
              <w:t xml:space="preserve">Подаци </w:t>
            </w:r>
            <w:r w:rsidRPr="00AE1BFB">
              <w:rPr>
                <w:rFonts w:ascii="Arial" w:eastAsia="TimesNewRomanPSMT" w:hAnsi="Arial" w:cs="Arial"/>
                <w:b/>
                <w:bCs/>
                <w:iCs/>
                <w:sz w:val="22"/>
                <w:szCs w:val="22"/>
                <w:lang w:val="uz-Cyrl-UZ"/>
              </w:rPr>
              <w:t>о пореским обавезама</w:t>
            </w:r>
            <w:r w:rsidRPr="00AE1BFB">
              <w:rPr>
                <w:rFonts w:ascii="Arial" w:eastAsia="TimesNewRomanPSMT" w:hAnsi="Arial" w:cs="Arial"/>
                <w:bCs/>
                <w:iCs/>
                <w:sz w:val="22"/>
                <w:szCs w:val="22"/>
                <w:lang w:val="uz-Cyrl-UZ"/>
              </w:rPr>
              <w:t xml:space="preserve"> се могу добити у Пореској управи, Министарства финансија и привреде, Саве Машковића 3-5, Београд, web:www.poreskauprava.gov.rs.                         </w:t>
            </w:r>
            <w:r w:rsidRPr="00AE1BFB">
              <w:rPr>
                <w:rFonts w:ascii="Arial" w:hAnsi="Arial" w:cs="Arial"/>
                <w:sz w:val="22"/>
                <w:szCs w:val="22"/>
                <w:lang w:val="uz-Cyrl-UZ"/>
              </w:rPr>
              <w:t xml:space="preserve">Подаци о </w:t>
            </w:r>
            <w:r w:rsidRPr="00AE1BFB">
              <w:rPr>
                <w:rFonts w:ascii="Arial" w:hAnsi="Arial" w:cs="Arial"/>
                <w:b/>
                <w:sz w:val="22"/>
                <w:szCs w:val="22"/>
                <w:lang w:val="uz-Cyrl-UZ"/>
              </w:rPr>
              <w:t>заштити животне средине</w:t>
            </w:r>
            <w:r w:rsidRPr="00AE1BFB">
              <w:rPr>
                <w:rFonts w:ascii="Arial" w:hAnsi="Arial" w:cs="Arial"/>
                <w:sz w:val="22"/>
                <w:szCs w:val="22"/>
                <w:lang w:val="uz-Cyrl-UZ"/>
              </w:rPr>
              <w:t xml:space="preserve"> се могу добити у Агенцији за заштиту животне средине, Руже Јовановића 27а, Београд web:www.sepa.gov.rs и Министарство енергетике, развоја и заштите животне средине, Немањина 22-26, Београд, web:www.merz.gov.rs</w:t>
            </w:r>
            <w:r w:rsidR="00401C25" w:rsidRPr="00AE1BFB">
              <w:rPr>
                <w:rFonts w:ascii="Arial" w:hAnsi="Arial" w:cs="Arial"/>
                <w:sz w:val="22"/>
                <w:szCs w:val="22"/>
                <w:lang w:val="uz-Cyrl-UZ"/>
              </w:rPr>
              <w:t xml:space="preserve"> </w:t>
            </w:r>
            <w:r w:rsidRPr="00AE1BFB">
              <w:rPr>
                <w:rFonts w:ascii="Arial" w:hAnsi="Arial" w:cs="Arial"/>
                <w:sz w:val="22"/>
                <w:szCs w:val="22"/>
                <w:lang w:val="uz-Cyrl-UZ"/>
              </w:rPr>
              <w:t xml:space="preserve">Подаци о </w:t>
            </w:r>
            <w:r w:rsidRPr="00AE1BFB">
              <w:rPr>
                <w:rFonts w:ascii="Arial" w:hAnsi="Arial" w:cs="Arial"/>
                <w:b/>
                <w:sz w:val="22"/>
                <w:szCs w:val="22"/>
                <w:lang w:val="uz-Cyrl-UZ"/>
              </w:rPr>
              <w:t>заштити при запошљавању и условима рада</w:t>
            </w:r>
            <w:r w:rsidRPr="00AE1BFB">
              <w:rPr>
                <w:rFonts w:ascii="Arial" w:hAnsi="Arial" w:cs="Arial"/>
                <w:sz w:val="22"/>
                <w:szCs w:val="22"/>
                <w:lang w:val="uz-Cyrl-UZ"/>
              </w:rPr>
              <w:t>, могу се добити у Министарству рада,</w:t>
            </w:r>
            <w:r w:rsidR="00401C25" w:rsidRPr="00AE1BFB">
              <w:rPr>
                <w:rFonts w:ascii="Arial" w:hAnsi="Arial" w:cs="Arial"/>
                <w:sz w:val="22"/>
                <w:szCs w:val="22"/>
                <w:lang w:val="uz-Cyrl-UZ"/>
              </w:rPr>
              <w:t xml:space="preserve"> </w:t>
            </w:r>
            <w:r w:rsidRPr="00AE1BFB">
              <w:rPr>
                <w:rFonts w:ascii="Arial" w:hAnsi="Arial" w:cs="Arial"/>
                <w:sz w:val="22"/>
                <w:szCs w:val="22"/>
                <w:lang w:val="uz-Cyrl-UZ"/>
              </w:rPr>
              <w:t xml:space="preserve">запошљавања и социјалне политике, </w:t>
            </w:r>
            <w:r w:rsidRPr="00AE1BFB">
              <w:rPr>
                <w:rFonts w:ascii="Arial" w:hAnsi="Arial" w:cs="Arial"/>
                <w:sz w:val="22"/>
                <w:szCs w:val="22"/>
                <w:lang w:val="sr-Cyrl-CS"/>
              </w:rPr>
              <w:t>Н</w:t>
            </w:r>
            <w:r w:rsidRPr="00AE1BFB">
              <w:rPr>
                <w:rFonts w:ascii="Arial" w:hAnsi="Arial" w:cs="Arial"/>
                <w:sz w:val="22"/>
                <w:szCs w:val="22"/>
                <w:lang w:val="uz-Cyrl-UZ"/>
              </w:rPr>
              <w:t>емањина 22-26, Београд, web:www.minrzs.gov.rs</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 xml:space="preserve">Начин подношења понуда </w:t>
            </w:r>
          </w:p>
        </w:tc>
        <w:tc>
          <w:tcPr>
            <w:tcW w:w="6840" w:type="dxa"/>
            <w:shd w:val="clear" w:color="auto" w:fill="F2F2F2"/>
          </w:tcPr>
          <w:p w:rsidR="00C03A05" w:rsidRPr="00AE1BFB" w:rsidRDefault="004D19B9" w:rsidP="007B11EE">
            <w:pPr>
              <w:rPr>
                <w:rFonts w:ascii="Arial" w:hAnsi="Arial"/>
                <w:sz w:val="22"/>
                <w:szCs w:val="22"/>
                <w:lang w:val="sr-Cyrl-CS"/>
              </w:rPr>
            </w:pPr>
            <w:r w:rsidRPr="00AE1BFB">
              <w:rPr>
                <w:rFonts w:ascii="Arial" w:hAnsi="Arial"/>
                <w:sz w:val="22"/>
                <w:szCs w:val="22"/>
                <w:lang w:val="sr-Cyrl-CS"/>
              </w:rPr>
              <w:t xml:space="preserve">Понуда се подноси у затвореној коверти или кутији, у писаном облику на српском језику. Понуда у затвореној коверти или кутији, мора бити затворена на начин да се приликом отварања </w:t>
            </w:r>
            <w:r w:rsidRPr="00AE1BFB">
              <w:rPr>
                <w:rFonts w:ascii="Arial" w:hAnsi="Arial"/>
                <w:sz w:val="22"/>
                <w:szCs w:val="22"/>
                <w:lang w:val="sr-Cyrl-CS"/>
              </w:rPr>
              <w:lastRenderedPageBreak/>
              <w:t xml:space="preserve">може са сигурношћу утврдити да се први пут отвара.  Понуде се подносе на адресу: Београдска филхармонија, Студентски трг 11, 11000 Београд, поштом или предајом непосредно </w:t>
            </w:r>
            <w:r w:rsidR="008F1683" w:rsidRPr="00AE1BFB">
              <w:rPr>
                <w:rFonts w:ascii="Arial" w:hAnsi="Arial"/>
                <w:sz w:val="22"/>
                <w:szCs w:val="22"/>
                <w:lang w:val="sr-Cyrl-CS"/>
              </w:rPr>
              <w:t>Наручиоцу и то на првом спрату</w:t>
            </w:r>
            <w:r w:rsidRPr="00AE1BFB">
              <w:rPr>
                <w:rFonts w:ascii="Arial" w:hAnsi="Arial"/>
                <w:sz w:val="22"/>
                <w:szCs w:val="22"/>
                <w:lang w:val="sr-Cyrl-CS"/>
              </w:rPr>
              <w:t xml:space="preserve">. На коверти обавезно написати: “НЕ ОТВАРАЈ – ПОНУДА ЗА </w:t>
            </w:r>
            <w:r w:rsidR="007B11EE" w:rsidRPr="00AE1BFB">
              <w:rPr>
                <w:rFonts w:ascii="Arial" w:hAnsi="Arial"/>
                <w:sz w:val="22"/>
                <w:szCs w:val="22"/>
                <w:lang w:val="sr-Cyrl-CS"/>
              </w:rPr>
              <w:t>ЈНмв бр. 9/2018</w:t>
            </w:r>
            <w:r w:rsidRPr="00AE1BFB">
              <w:rPr>
                <w:rFonts w:ascii="Arial" w:hAnsi="Arial"/>
                <w:sz w:val="22"/>
                <w:szCs w:val="22"/>
                <w:lang w:val="sr-Cyrl-CS"/>
              </w:rPr>
              <w:t xml:space="preserve"> УСЛ</w:t>
            </w:r>
            <w:r w:rsidR="00A31D85" w:rsidRPr="00AE1BFB">
              <w:rPr>
                <w:rFonts w:ascii="Arial" w:hAnsi="Arial"/>
                <w:sz w:val="22"/>
                <w:szCs w:val="22"/>
                <w:lang w:val="sr-Cyrl-CS"/>
              </w:rPr>
              <w:t xml:space="preserve">УГЕ ЧИШЋЕЊА </w:t>
            </w:r>
            <w:r w:rsidR="007B11EE" w:rsidRPr="00AE1BFB">
              <w:rPr>
                <w:rFonts w:ascii="Arial" w:hAnsi="Arial"/>
                <w:sz w:val="22"/>
                <w:szCs w:val="22"/>
                <w:lang w:val="sr-Cyrl-CS"/>
              </w:rPr>
              <w:t xml:space="preserve"> </w:t>
            </w:r>
            <w:r w:rsidRPr="00AE1BFB">
              <w:rPr>
                <w:rFonts w:ascii="Arial" w:hAnsi="Arial"/>
                <w:sz w:val="22"/>
                <w:szCs w:val="22"/>
                <w:lang w:val="sr-Cyrl-CS"/>
              </w:rPr>
              <w:t>БЕОГРАДСК</w:t>
            </w:r>
            <w:r w:rsidR="003C7DB4" w:rsidRPr="00AE1BFB">
              <w:rPr>
                <w:rFonts w:ascii="Arial" w:hAnsi="Arial"/>
                <w:sz w:val="22"/>
                <w:szCs w:val="22"/>
                <w:lang w:val="sr-Cyrl-CS"/>
              </w:rPr>
              <w:t>Е ФИЛХАРМОНИЈЕ“</w:t>
            </w:r>
          </w:p>
          <w:p w:rsidR="004D19B9" w:rsidRPr="00AE1BFB" w:rsidRDefault="004D19B9" w:rsidP="00C03A05">
            <w:pPr>
              <w:jc w:val="both"/>
              <w:rPr>
                <w:rFonts w:ascii="Arial" w:hAnsi="Arial"/>
                <w:sz w:val="22"/>
                <w:szCs w:val="22"/>
                <w:lang w:val="sr-Cyrl-CS"/>
              </w:rPr>
            </w:pPr>
            <w:r w:rsidRPr="00AE1BFB">
              <w:rPr>
                <w:rFonts w:ascii="Arial" w:hAnsi="Arial"/>
                <w:sz w:val="22"/>
                <w:szCs w:val="22"/>
                <w:lang w:val="sr-Cyrl-CS"/>
              </w:rPr>
              <w:t xml:space="preserve">На полеђини коверте написати назив понуђача, адресу, телефон, </w:t>
            </w:r>
            <w:r w:rsidRPr="00AE1BFB">
              <w:rPr>
                <w:rFonts w:ascii="Arial" w:hAnsi="Arial"/>
                <w:sz w:val="22"/>
                <w:szCs w:val="22"/>
                <w:lang w:val="sr-Latn-CS"/>
              </w:rPr>
              <w:t>e</w:t>
            </w:r>
            <w:r w:rsidRPr="00AE1BFB">
              <w:rPr>
                <w:rFonts w:ascii="Arial" w:hAnsi="Arial"/>
                <w:sz w:val="22"/>
                <w:szCs w:val="22"/>
                <w:lang w:val="sr-Cyrl-CS"/>
              </w:rPr>
              <w:t>-</w:t>
            </w:r>
            <w:r w:rsidRPr="00AE1BFB">
              <w:rPr>
                <w:rFonts w:ascii="Arial" w:hAnsi="Arial"/>
                <w:sz w:val="22"/>
                <w:szCs w:val="22"/>
                <w:lang w:val="sr-Latn-CS"/>
              </w:rPr>
              <w:t xml:space="preserve">mail </w:t>
            </w:r>
            <w:r w:rsidRPr="00AE1BFB">
              <w:rPr>
                <w:rFonts w:ascii="Arial" w:hAnsi="Arial"/>
                <w:sz w:val="22"/>
                <w:szCs w:val="22"/>
                <w:lang w:val="sr-Cyrl-CS"/>
              </w:rPr>
              <w:t>адресу и име особе за контакт</w:t>
            </w:r>
            <w:r w:rsidR="00C03A05" w:rsidRPr="00AE1BFB">
              <w:rPr>
                <w:rFonts w:ascii="Arial" w:hAnsi="Arial"/>
                <w:sz w:val="22"/>
                <w:szCs w:val="22"/>
                <w:lang w:val="sr-Cyrl-CS"/>
              </w:rPr>
              <w:t>.</w:t>
            </w:r>
          </w:p>
        </w:tc>
      </w:tr>
      <w:tr w:rsidR="00AE1BFB" w:rsidRPr="00AE1BFB" w:rsidTr="004D19B9">
        <w:trPr>
          <w:trHeight w:val="1231"/>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lastRenderedPageBreak/>
              <w:t>Рок за подношење понуда</w:t>
            </w:r>
          </w:p>
        </w:tc>
        <w:tc>
          <w:tcPr>
            <w:tcW w:w="6840" w:type="dxa"/>
            <w:shd w:val="clear" w:color="auto" w:fill="F2F2F2"/>
          </w:tcPr>
          <w:p w:rsidR="004D19B9" w:rsidRPr="00AE1BFB" w:rsidRDefault="004D19B9" w:rsidP="007B11EE">
            <w:pPr>
              <w:tabs>
                <w:tab w:val="left" w:pos="840"/>
                <w:tab w:val="left" w:pos="1080"/>
              </w:tabs>
              <w:rPr>
                <w:rFonts w:ascii="Arial" w:hAnsi="Arial"/>
                <w:sz w:val="22"/>
                <w:szCs w:val="22"/>
              </w:rPr>
            </w:pPr>
            <w:r w:rsidRPr="00AE1BFB">
              <w:rPr>
                <w:rFonts w:ascii="Arial" w:hAnsi="Arial"/>
                <w:sz w:val="22"/>
                <w:szCs w:val="22"/>
                <w:lang w:val="sr-Cyrl-CS"/>
              </w:rPr>
              <w:t xml:space="preserve">Рок за подношење понуда је </w:t>
            </w:r>
            <w:r w:rsidR="008F1683" w:rsidRPr="00AE1BFB">
              <w:rPr>
                <w:rFonts w:ascii="Arial" w:hAnsi="Arial"/>
                <w:b/>
                <w:sz w:val="22"/>
                <w:szCs w:val="22"/>
                <w:lang w:val="sr-Cyrl-CS"/>
              </w:rPr>
              <w:t>10</w:t>
            </w:r>
            <w:r w:rsidRPr="00AE1BFB">
              <w:rPr>
                <w:rFonts w:ascii="Arial" w:hAnsi="Arial"/>
                <w:sz w:val="22"/>
                <w:szCs w:val="22"/>
                <w:lang w:val="sr-Cyrl-CS"/>
              </w:rPr>
              <w:t xml:space="preserve"> дана од дана када је Позив за доставу понуде објављен на  Порталу јавних набавки</w:t>
            </w:r>
            <w:r w:rsidRPr="00AE1BFB">
              <w:rPr>
                <w:rFonts w:ascii="Arial" w:hAnsi="Arial"/>
                <w:sz w:val="22"/>
                <w:szCs w:val="22"/>
                <w:lang w:val="sr-Latn-CS"/>
              </w:rPr>
              <w:t xml:space="preserve">. </w:t>
            </w:r>
            <w:r w:rsidRPr="00AE1BFB">
              <w:rPr>
                <w:rFonts w:ascii="Arial" w:hAnsi="Arial"/>
                <w:sz w:val="22"/>
                <w:szCs w:val="22"/>
                <w:lang w:val="sr-Cyrl-CS"/>
              </w:rPr>
              <w:t xml:space="preserve">Позив за доставу понуда је објављен на Порталу дана </w:t>
            </w:r>
            <w:r w:rsidR="00AE1BFB" w:rsidRPr="00AE1BFB">
              <w:rPr>
                <w:rFonts w:ascii="Arial" w:hAnsi="Arial"/>
                <w:b/>
                <w:sz w:val="22"/>
                <w:szCs w:val="22"/>
                <w:lang w:val="sr-Cyrl-RS"/>
              </w:rPr>
              <w:t>30.11.</w:t>
            </w:r>
            <w:r w:rsidR="007B11EE" w:rsidRPr="00AE1BFB">
              <w:rPr>
                <w:rFonts w:ascii="Arial" w:hAnsi="Arial"/>
                <w:b/>
                <w:sz w:val="22"/>
                <w:szCs w:val="22"/>
              </w:rPr>
              <w:t xml:space="preserve"> 2018</w:t>
            </w:r>
            <w:r w:rsidRPr="00AE1BFB">
              <w:rPr>
                <w:rFonts w:ascii="Arial" w:hAnsi="Arial"/>
                <w:b/>
                <w:sz w:val="22"/>
                <w:szCs w:val="22"/>
                <w:lang w:val="sr-Cyrl-CS"/>
              </w:rPr>
              <w:t xml:space="preserve">. године. Понуде с достављају до </w:t>
            </w:r>
            <w:r w:rsidR="00AE1BFB" w:rsidRPr="00AE1BFB">
              <w:rPr>
                <w:rFonts w:ascii="Arial" w:hAnsi="Arial"/>
                <w:b/>
                <w:bCs w:val="0"/>
                <w:sz w:val="22"/>
                <w:szCs w:val="22"/>
                <w:lang w:val="sr-Cyrl-CS"/>
              </w:rPr>
              <w:t>10.12.</w:t>
            </w:r>
            <w:r w:rsidR="007B11EE" w:rsidRPr="00AE1BFB">
              <w:rPr>
                <w:rFonts w:ascii="Arial" w:hAnsi="Arial"/>
                <w:b/>
                <w:bCs w:val="0"/>
                <w:sz w:val="22"/>
                <w:szCs w:val="22"/>
                <w:lang w:val="sr-Cyrl-CS"/>
              </w:rPr>
              <w:t xml:space="preserve"> 2018</w:t>
            </w:r>
            <w:r w:rsidR="00303BC4" w:rsidRPr="00AE1BFB">
              <w:rPr>
                <w:rFonts w:ascii="Arial" w:hAnsi="Arial"/>
                <w:b/>
                <w:bCs w:val="0"/>
                <w:sz w:val="22"/>
                <w:szCs w:val="22"/>
                <w:lang w:val="sr-Cyrl-CS"/>
              </w:rPr>
              <w:t>.</w:t>
            </w:r>
            <w:r w:rsidR="00AA6F0F" w:rsidRPr="00AE1BFB">
              <w:rPr>
                <w:rFonts w:ascii="Arial" w:hAnsi="Arial"/>
                <w:b/>
                <w:sz w:val="22"/>
                <w:szCs w:val="22"/>
                <w:lang w:val="sr-Cyrl-CS"/>
              </w:rPr>
              <w:t xml:space="preserve"> године до 1</w:t>
            </w:r>
            <w:r w:rsidR="00521218" w:rsidRPr="00AE1BFB">
              <w:rPr>
                <w:rFonts w:ascii="Arial" w:hAnsi="Arial"/>
                <w:b/>
                <w:sz w:val="22"/>
                <w:szCs w:val="22"/>
                <w:lang w:val="sr-Cyrl-CS"/>
              </w:rPr>
              <w:t>0</w:t>
            </w:r>
            <w:r w:rsidRPr="00AE1BFB">
              <w:rPr>
                <w:rFonts w:ascii="Arial" w:hAnsi="Arial"/>
                <w:b/>
                <w:sz w:val="22"/>
                <w:szCs w:val="22"/>
                <w:lang w:val="sr-Cyrl-CS"/>
              </w:rPr>
              <w:t xml:space="preserve">:00 часова. </w:t>
            </w:r>
            <w:r w:rsidRPr="00AE1BFB">
              <w:rPr>
                <w:rFonts w:ascii="Arial" w:hAnsi="Arial"/>
                <w:b/>
                <w:bCs w:val="0"/>
                <w:sz w:val="22"/>
                <w:szCs w:val="22"/>
                <w:lang w:val="sr-Cyrl-CS"/>
              </w:rPr>
              <w:t xml:space="preserve">Понуда се сматра благовременом уколико је примљена од стране наручиоца најкасније </w:t>
            </w:r>
            <w:r w:rsidRPr="00AE1BFB">
              <w:rPr>
                <w:rFonts w:ascii="Arial" w:hAnsi="Arial"/>
                <w:b/>
                <w:sz w:val="22"/>
                <w:szCs w:val="22"/>
                <w:lang w:val="sr-Cyrl-CS"/>
              </w:rPr>
              <w:t xml:space="preserve">до </w:t>
            </w:r>
            <w:r w:rsidR="00AE1BFB" w:rsidRPr="00AE1BFB">
              <w:rPr>
                <w:rFonts w:ascii="Arial" w:hAnsi="Arial"/>
                <w:b/>
                <w:bCs w:val="0"/>
                <w:sz w:val="22"/>
                <w:szCs w:val="22"/>
                <w:lang w:val="sr-Cyrl-CS"/>
              </w:rPr>
              <w:t>10.12.</w:t>
            </w:r>
            <w:r w:rsidR="007B11EE" w:rsidRPr="00AE1BFB">
              <w:rPr>
                <w:rFonts w:ascii="Arial" w:hAnsi="Arial"/>
                <w:b/>
                <w:bCs w:val="0"/>
                <w:sz w:val="22"/>
                <w:szCs w:val="22"/>
                <w:lang w:val="sr-Cyrl-CS"/>
              </w:rPr>
              <w:t xml:space="preserve"> 2018</w:t>
            </w:r>
            <w:r w:rsidR="00AA6F0F" w:rsidRPr="00AE1BFB">
              <w:rPr>
                <w:rFonts w:ascii="Arial" w:hAnsi="Arial"/>
                <w:b/>
                <w:sz w:val="22"/>
                <w:szCs w:val="22"/>
                <w:lang w:val="sr-Cyrl-CS"/>
              </w:rPr>
              <w:t>. године до 1</w:t>
            </w:r>
            <w:r w:rsidR="00521218" w:rsidRPr="00AE1BFB">
              <w:rPr>
                <w:rFonts w:ascii="Arial" w:hAnsi="Arial"/>
                <w:b/>
                <w:sz w:val="22"/>
                <w:szCs w:val="22"/>
                <w:lang w:val="sr-Cyrl-CS"/>
              </w:rPr>
              <w:t>0</w:t>
            </w:r>
            <w:r w:rsidRPr="00AE1BFB">
              <w:rPr>
                <w:rFonts w:ascii="Arial" w:hAnsi="Arial"/>
                <w:b/>
                <w:sz w:val="22"/>
                <w:szCs w:val="22"/>
                <w:lang w:val="sr-Cyrl-CS"/>
              </w:rPr>
              <w:t>:</w:t>
            </w:r>
            <w:r w:rsidR="007B11EE" w:rsidRPr="00AE1BFB">
              <w:rPr>
                <w:rFonts w:ascii="Arial" w:hAnsi="Arial"/>
                <w:b/>
                <w:sz w:val="22"/>
                <w:szCs w:val="22"/>
                <w:lang w:val="sr-Cyrl-CS"/>
              </w:rPr>
              <w:t>0</w:t>
            </w:r>
            <w:r w:rsidRPr="00AE1BFB">
              <w:rPr>
                <w:rFonts w:ascii="Arial" w:hAnsi="Arial"/>
                <w:b/>
                <w:sz w:val="22"/>
                <w:szCs w:val="22"/>
                <w:lang w:val="sr-Cyrl-CS"/>
              </w:rPr>
              <w:t>0 часова.</w:t>
            </w:r>
            <w:r w:rsidR="007B11EE" w:rsidRPr="00AE1BFB">
              <w:rPr>
                <w:rFonts w:ascii="Arial" w:hAnsi="Arial"/>
                <w:b/>
                <w:sz w:val="22"/>
                <w:szCs w:val="22"/>
                <w:lang w:val="sr-Cyrl-CS"/>
              </w:rPr>
              <w:t xml:space="preserve"> </w:t>
            </w:r>
            <w:r w:rsidRPr="00AE1BFB">
              <w:rPr>
                <w:rFonts w:ascii="Arial" w:hAnsi="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19B9" w:rsidRPr="00AE1BFB" w:rsidRDefault="004D19B9" w:rsidP="007B11EE">
            <w:pPr>
              <w:rPr>
                <w:rFonts w:ascii="Arial" w:hAnsi="Arial"/>
                <w:sz w:val="22"/>
                <w:szCs w:val="22"/>
                <w:lang w:val="sr-Cyrl-CS"/>
              </w:rPr>
            </w:pPr>
            <w:r w:rsidRPr="00AE1BFB">
              <w:rPr>
                <w:rFonts w:ascii="Arial" w:hAnsi="Arial"/>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r w:rsidRPr="00AE1BFB">
              <w:rPr>
                <w:rFonts w:ascii="Arial" w:hAnsi="Arial"/>
                <w:sz w:val="22"/>
                <w:szCs w:val="22"/>
                <w:lang w:val="sr-Cyrl-CS"/>
              </w:rPr>
              <w:t>.</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 xml:space="preserve">Место, време и начин </w:t>
            </w:r>
          </w:p>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отварања понуда</w:t>
            </w:r>
          </w:p>
        </w:tc>
        <w:tc>
          <w:tcPr>
            <w:tcW w:w="6840" w:type="dxa"/>
            <w:shd w:val="clear" w:color="auto" w:fill="F2F2F2"/>
          </w:tcPr>
          <w:p w:rsidR="004D19B9" w:rsidRPr="00AE1BFB" w:rsidRDefault="004D19B9" w:rsidP="00AE1BFB">
            <w:pPr>
              <w:pStyle w:val="ListParagraph"/>
              <w:spacing w:after="0"/>
              <w:ind w:left="0"/>
              <w:rPr>
                <w:rFonts w:ascii="Arial" w:hAnsi="Arial" w:cs="Arial"/>
                <w:sz w:val="22"/>
                <w:szCs w:val="22"/>
              </w:rPr>
            </w:pPr>
            <w:r w:rsidRPr="00AE1BFB">
              <w:rPr>
                <w:rFonts w:ascii="Arial" w:hAnsi="Arial" w:cs="Arial"/>
                <w:b/>
                <w:bCs/>
                <w:sz w:val="22"/>
                <w:szCs w:val="22"/>
              </w:rPr>
              <w:t xml:space="preserve">Отварање понуда је јавно и обавиће се дана </w:t>
            </w:r>
            <w:r w:rsidR="00AE1BFB" w:rsidRPr="00AE1BFB">
              <w:rPr>
                <w:rFonts w:ascii="Arial" w:hAnsi="Arial" w:cs="Arial"/>
                <w:b/>
                <w:bCs/>
                <w:sz w:val="22"/>
                <w:szCs w:val="22"/>
                <w:lang w:val="sr-Cyrl-RS"/>
              </w:rPr>
              <w:t>10.12.</w:t>
            </w:r>
            <w:r w:rsidR="007B11EE" w:rsidRPr="00AE1BFB">
              <w:rPr>
                <w:rFonts w:ascii="Arial" w:hAnsi="Arial" w:cs="Arial"/>
                <w:b/>
                <w:bCs/>
                <w:sz w:val="22"/>
                <w:szCs w:val="22"/>
              </w:rPr>
              <w:t xml:space="preserve"> 2018</w:t>
            </w:r>
            <w:r w:rsidRPr="00AE1BFB">
              <w:rPr>
                <w:rFonts w:ascii="Arial" w:hAnsi="Arial" w:cs="Arial"/>
                <w:b/>
                <w:bCs/>
                <w:sz w:val="22"/>
                <w:szCs w:val="22"/>
              </w:rPr>
              <w:t>. године у 1</w:t>
            </w:r>
            <w:r w:rsidR="00521218" w:rsidRPr="00AE1BFB">
              <w:rPr>
                <w:rFonts w:ascii="Arial" w:hAnsi="Arial" w:cs="Arial"/>
                <w:b/>
                <w:bCs/>
                <w:sz w:val="22"/>
                <w:szCs w:val="22"/>
                <w:lang w:val="sr-Cyrl-CS"/>
              </w:rPr>
              <w:t>0</w:t>
            </w:r>
            <w:r w:rsidR="009D2538" w:rsidRPr="00AE1BFB">
              <w:rPr>
                <w:rFonts w:ascii="Arial" w:hAnsi="Arial" w:cs="Arial"/>
                <w:b/>
                <w:bCs/>
                <w:sz w:val="22"/>
                <w:szCs w:val="22"/>
              </w:rPr>
              <w:t>:</w:t>
            </w:r>
            <w:r w:rsidR="00521218" w:rsidRPr="00AE1BFB">
              <w:rPr>
                <w:rFonts w:ascii="Arial" w:hAnsi="Arial" w:cs="Arial"/>
                <w:b/>
                <w:bCs/>
                <w:sz w:val="22"/>
                <w:szCs w:val="22"/>
              </w:rPr>
              <w:t>30</w:t>
            </w:r>
            <w:r w:rsidRPr="00AE1BFB">
              <w:rPr>
                <w:rFonts w:ascii="Arial" w:hAnsi="Arial" w:cs="Arial"/>
                <w:b/>
                <w:bCs/>
                <w:sz w:val="22"/>
                <w:szCs w:val="22"/>
              </w:rPr>
              <w:t xml:space="preserve"> часова</w:t>
            </w:r>
            <w:r w:rsidRPr="00AE1BFB">
              <w:rPr>
                <w:rFonts w:ascii="Arial" w:hAnsi="Arial" w:cs="Arial"/>
                <w:sz w:val="22"/>
                <w:szCs w:val="22"/>
              </w:rPr>
              <w:t xml:space="preserve"> у згради Београдске филхармоније, Студентски трг 11, Београд, први спрат, Секретаријат</w:t>
            </w:r>
            <w:r w:rsidR="009C2089" w:rsidRPr="00AE1BFB">
              <w:rPr>
                <w:rFonts w:ascii="Arial" w:hAnsi="Arial" w:cs="Arial"/>
                <w:sz w:val="22"/>
                <w:szCs w:val="22"/>
              </w:rPr>
              <w:t>.</w:t>
            </w:r>
            <w:r w:rsidRPr="00AE1BFB">
              <w:rPr>
                <w:rFonts w:ascii="Arial" w:hAnsi="Arial" w:cs="Arial"/>
                <w:sz w:val="22"/>
                <w:szCs w:val="22"/>
              </w:rPr>
              <w:t xml:space="preserve">  Отварању понуда могу присуствовати сва заинтересована лица.</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Услови под којим представници понуђача могу учествовати у поступку отварања понуда</w:t>
            </w:r>
          </w:p>
        </w:tc>
        <w:tc>
          <w:tcPr>
            <w:tcW w:w="6840" w:type="dxa"/>
            <w:shd w:val="clear" w:color="auto" w:fill="F2F2F2"/>
            <w:vAlign w:val="center"/>
          </w:tcPr>
          <w:p w:rsidR="004D19B9" w:rsidRPr="00AE1BFB" w:rsidRDefault="004D19B9" w:rsidP="004D19B9">
            <w:pPr>
              <w:rPr>
                <w:rFonts w:ascii="Arial" w:hAnsi="Arial"/>
                <w:bCs w:val="0"/>
                <w:sz w:val="22"/>
                <w:szCs w:val="22"/>
                <w:lang w:val="sr-Cyrl-CS"/>
              </w:rPr>
            </w:pPr>
            <w:r w:rsidRPr="00AE1BFB">
              <w:rPr>
                <w:rFonts w:ascii="Arial" w:hAnsi="Arial"/>
                <w:sz w:val="22"/>
                <w:szCs w:val="22"/>
                <w:lang w:val="sr-Cyrl-CS"/>
              </w:rPr>
              <w:t>Овлашћени  представници понуђача који присуствују јавном отварању понуда подносе пуномоћје пре  почетка јавног отварања понуда комисији наручиоца.</w:t>
            </w:r>
          </w:p>
        </w:tc>
      </w:tr>
      <w:tr w:rsidR="00AE1BFB" w:rsidRPr="00AE1BFB" w:rsidTr="004D19B9">
        <w:trPr>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 xml:space="preserve">Рок за доношење Одлуке </w:t>
            </w:r>
          </w:p>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о додели уговора</w:t>
            </w:r>
          </w:p>
        </w:tc>
        <w:tc>
          <w:tcPr>
            <w:tcW w:w="6840" w:type="dxa"/>
            <w:shd w:val="clear" w:color="auto" w:fill="F2F2F2"/>
          </w:tcPr>
          <w:p w:rsidR="004D19B9" w:rsidRPr="00AE1BFB" w:rsidRDefault="004D19B9" w:rsidP="004D19B9">
            <w:pPr>
              <w:jc w:val="both"/>
              <w:rPr>
                <w:rFonts w:ascii="Arial" w:hAnsi="Arial"/>
                <w:sz w:val="22"/>
                <w:szCs w:val="22"/>
                <w:lang w:val="sr-Cyrl-CS"/>
              </w:rPr>
            </w:pPr>
            <w:r w:rsidRPr="00AE1BFB">
              <w:rPr>
                <w:rFonts w:ascii="Arial" w:hAnsi="Arial"/>
                <w:sz w:val="22"/>
                <w:szCs w:val="22"/>
                <w:lang w:val="sr-Cyrl-CS"/>
              </w:rPr>
              <w:t>Одлука о додели уговора биће донета у року до 10 дана од дана отварања понуда</w:t>
            </w:r>
          </w:p>
        </w:tc>
      </w:tr>
      <w:tr w:rsidR="00AE1BFB" w:rsidRPr="00AE1BFB" w:rsidTr="004D19B9">
        <w:trPr>
          <w:trHeight w:val="592"/>
          <w:jc w:val="center"/>
        </w:trPr>
        <w:tc>
          <w:tcPr>
            <w:tcW w:w="3855" w:type="dxa"/>
            <w:shd w:val="clear" w:color="auto" w:fill="D9D9D9"/>
            <w:vAlign w:val="center"/>
          </w:tcPr>
          <w:p w:rsidR="004D19B9" w:rsidRPr="00AE1BFB" w:rsidRDefault="004D19B9" w:rsidP="004D19B9">
            <w:pPr>
              <w:rPr>
                <w:rFonts w:ascii="Arial" w:hAnsi="Arial"/>
                <w:b/>
                <w:bCs w:val="0"/>
                <w:sz w:val="22"/>
                <w:szCs w:val="22"/>
                <w:lang w:val="sr-Cyrl-CS"/>
              </w:rPr>
            </w:pPr>
            <w:r w:rsidRPr="00AE1BFB">
              <w:rPr>
                <w:rFonts w:ascii="Arial" w:hAnsi="Arial"/>
                <w:b/>
                <w:sz w:val="22"/>
                <w:szCs w:val="22"/>
                <w:lang w:val="sr-Cyrl-CS"/>
              </w:rPr>
              <w:t>Лице за контакт</w:t>
            </w:r>
          </w:p>
        </w:tc>
        <w:tc>
          <w:tcPr>
            <w:tcW w:w="6840" w:type="dxa"/>
            <w:shd w:val="clear" w:color="auto" w:fill="F2F2F2"/>
          </w:tcPr>
          <w:p w:rsidR="004D19B9" w:rsidRPr="00AE1BFB" w:rsidRDefault="007B11EE" w:rsidP="004D19B9">
            <w:pPr>
              <w:jc w:val="both"/>
              <w:rPr>
                <w:rFonts w:ascii="Arial" w:hAnsi="Arial"/>
                <w:sz w:val="22"/>
                <w:szCs w:val="22"/>
                <w:lang w:val="sr-Cyrl-CS"/>
              </w:rPr>
            </w:pPr>
            <w:r w:rsidRPr="00AE1BFB">
              <w:rPr>
                <w:rFonts w:ascii="Arial" w:hAnsi="Arial"/>
                <w:sz w:val="22"/>
                <w:szCs w:val="22"/>
                <w:lang w:val="sr-Cyrl-CS"/>
              </w:rPr>
              <w:t>Бранко Босиљчић</w:t>
            </w:r>
            <w:r w:rsidR="00521218" w:rsidRPr="00AE1BFB">
              <w:rPr>
                <w:rFonts w:ascii="Arial" w:hAnsi="Arial"/>
                <w:sz w:val="22"/>
                <w:szCs w:val="22"/>
                <w:lang w:val="sr-Cyrl-CS"/>
              </w:rPr>
              <w:t>,</w:t>
            </w:r>
          </w:p>
          <w:p w:rsidR="004D19B9" w:rsidRPr="00AE1BFB" w:rsidRDefault="004D19B9" w:rsidP="007B11EE">
            <w:pPr>
              <w:jc w:val="both"/>
              <w:rPr>
                <w:rFonts w:ascii="Arial" w:hAnsi="Arial"/>
                <w:sz w:val="22"/>
                <w:szCs w:val="22"/>
                <w:lang w:val="en-US"/>
              </w:rPr>
            </w:pPr>
            <w:r w:rsidRPr="00AE1BFB">
              <w:rPr>
                <w:rFonts w:ascii="Arial" w:hAnsi="Arial"/>
                <w:sz w:val="22"/>
                <w:szCs w:val="22"/>
                <w:lang w:val="sr-Cyrl-CS"/>
              </w:rPr>
              <w:t xml:space="preserve">e-mail: </w:t>
            </w:r>
            <w:r w:rsidR="007B11EE" w:rsidRPr="00AE1BFB">
              <w:rPr>
                <w:rFonts w:ascii="Arial" w:hAnsi="Arial"/>
                <w:sz w:val="22"/>
                <w:szCs w:val="22"/>
              </w:rPr>
              <w:t>branko.bosiljcic</w:t>
            </w:r>
            <w:r w:rsidR="007B11EE" w:rsidRPr="00AE1BFB">
              <w:rPr>
                <w:rFonts w:ascii="Arial" w:hAnsi="Arial"/>
                <w:sz w:val="22"/>
                <w:szCs w:val="22"/>
                <w:lang w:val="en-US"/>
              </w:rPr>
              <w:t>@gmail.com</w:t>
            </w:r>
          </w:p>
        </w:tc>
      </w:tr>
    </w:tbl>
    <w:p w:rsidR="004D19B9" w:rsidRPr="007B11EE" w:rsidRDefault="004D19B9" w:rsidP="00475C7C">
      <w:pPr>
        <w:ind w:firstLine="720"/>
        <w:rPr>
          <w:rFonts w:ascii="Arial" w:hAnsi="Arial"/>
          <w:b/>
          <w:caps/>
          <w:color w:val="7030A0"/>
          <w:sz w:val="22"/>
          <w:szCs w:val="22"/>
          <w:lang w:val="sr-Cyrl-CS"/>
        </w:rPr>
      </w:pPr>
    </w:p>
    <w:p w:rsidR="003466A6" w:rsidRPr="007B11EE" w:rsidRDefault="003466A6" w:rsidP="00BF3B3D">
      <w:pPr>
        <w:rPr>
          <w:rFonts w:ascii="Arial" w:hAnsi="Arial"/>
          <w:color w:val="7030A0"/>
          <w:sz w:val="22"/>
          <w:szCs w:val="22"/>
          <w:lang w:val="sr-Cyrl-CS"/>
        </w:rPr>
      </w:pPr>
    </w:p>
    <w:p w:rsidR="00923EF5" w:rsidRDefault="00923EF5"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Pr="002562FD" w:rsidRDefault="008A1B06" w:rsidP="00BF3B3D">
      <w:pPr>
        <w:rPr>
          <w:rFonts w:ascii="Arial" w:hAnsi="Arial"/>
          <w:color w:val="7030A0"/>
          <w:sz w:val="22"/>
          <w:szCs w:val="22"/>
          <w:lang w:val="sr-Cyrl-CS"/>
        </w:rPr>
      </w:pPr>
    </w:p>
    <w:p w:rsidR="008A1B06" w:rsidRPr="002562FD" w:rsidRDefault="008A1B06" w:rsidP="00BF3B3D">
      <w:pPr>
        <w:rPr>
          <w:rFonts w:ascii="Arial" w:hAnsi="Arial"/>
          <w:color w:val="7030A0"/>
          <w:sz w:val="22"/>
          <w:szCs w:val="22"/>
          <w:lang w:val="sr-Cyrl-CS"/>
        </w:rPr>
      </w:pPr>
    </w:p>
    <w:p w:rsidR="0037390E" w:rsidRPr="00AE1BFB" w:rsidRDefault="0037390E" w:rsidP="0037390E">
      <w:pPr>
        <w:shd w:val="clear" w:color="auto" w:fill="C6D9F1"/>
        <w:jc w:val="center"/>
        <w:rPr>
          <w:rFonts w:ascii="Arial" w:hAnsi="Arial"/>
          <w:b/>
          <w:bCs w:val="0"/>
          <w:iCs/>
          <w:sz w:val="28"/>
          <w:szCs w:val="28"/>
        </w:rPr>
      </w:pPr>
      <w:r w:rsidRPr="00AE1BFB">
        <w:rPr>
          <w:rFonts w:ascii="Arial" w:hAnsi="Arial"/>
          <w:b/>
          <w:bCs w:val="0"/>
          <w:iCs/>
          <w:sz w:val="28"/>
          <w:szCs w:val="28"/>
        </w:rPr>
        <w:t>I  ОПШТИ ПОДАЦИ О ЈАВНОЈ НАБАВЦИ</w:t>
      </w:r>
    </w:p>
    <w:p w:rsidR="0037390E" w:rsidRPr="00AE1BFB" w:rsidRDefault="0037390E" w:rsidP="0037390E">
      <w:pPr>
        <w:shd w:val="clear" w:color="auto" w:fill="C6D9F1"/>
        <w:jc w:val="center"/>
        <w:rPr>
          <w:rFonts w:ascii="Arial" w:hAnsi="Arial"/>
          <w:b/>
          <w:bCs w:val="0"/>
          <w:i/>
          <w:iCs/>
          <w:sz w:val="28"/>
          <w:szCs w:val="28"/>
        </w:rPr>
      </w:pPr>
    </w:p>
    <w:p w:rsidR="0037390E" w:rsidRPr="00AE1BFB" w:rsidRDefault="0037390E" w:rsidP="0037390E">
      <w:pPr>
        <w:jc w:val="both"/>
        <w:rPr>
          <w:rFonts w:ascii="Arial" w:hAnsi="Arial"/>
          <w:b/>
          <w:bCs w:val="0"/>
          <w:i/>
          <w:iCs/>
          <w:sz w:val="28"/>
          <w:szCs w:val="28"/>
        </w:rPr>
      </w:pPr>
    </w:p>
    <w:p w:rsidR="00196E61" w:rsidRPr="00AE1BFB" w:rsidRDefault="00196E61" w:rsidP="00196E61">
      <w:pPr>
        <w:pStyle w:val="ListParagraph"/>
        <w:autoSpaceDE w:val="0"/>
        <w:autoSpaceDN w:val="0"/>
        <w:adjustRightInd w:val="0"/>
        <w:rPr>
          <w:rFonts w:ascii="Arial" w:hAnsi="Arial" w:cs="Arial"/>
          <w:b/>
          <w:sz w:val="22"/>
          <w:szCs w:val="22"/>
          <w:lang w:val="en-US"/>
        </w:rPr>
      </w:pPr>
    </w:p>
    <w:p w:rsidR="00196E61" w:rsidRPr="00AE1BFB" w:rsidRDefault="003466A6" w:rsidP="008A1B06">
      <w:pPr>
        <w:pStyle w:val="ListParagraph"/>
        <w:numPr>
          <w:ilvl w:val="0"/>
          <w:numId w:val="20"/>
        </w:numPr>
        <w:spacing w:after="0" w:line="240" w:lineRule="auto"/>
        <w:ind w:left="1077" w:hanging="357"/>
        <w:jc w:val="both"/>
        <w:rPr>
          <w:rFonts w:ascii="Arial" w:hAnsi="Arial" w:cs="Arial"/>
          <w:sz w:val="22"/>
          <w:szCs w:val="22"/>
        </w:rPr>
      </w:pPr>
      <w:r w:rsidRPr="00AE1BFB">
        <w:rPr>
          <w:rFonts w:ascii="Arial" w:hAnsi="Arial" w:cs="Arial"/>
          <w:b/>
          <w:sz w:val="22"/>
          <w:szCs w:val="22"/>
        </w:rPr>
        <w:t>Назив, адреса и интернет страница наручиоца</w:t>
      </w:r>
      <w:r w:rsidRPr="00AE1BFB">
        <w:rPr>
          <w:rFonts w:ascii="Arial" w:hAnsi="Arial" w:cs="Arial"/>
          <w:sz w:val="22"/>
          <w:szCs w:val="22"/>
        </w:rPr>
        <w:t>:</w:t>
      </w:r>
    </w:p>
    <w:p w:rsidR="008A1B06" w:rsidRPr="00AE1BFB" w:rsidRDefault="008A1B06" w:rsidP="008A1B06">
      <w:pPr>
        <w:ind w:firstLine="720"/>
        <w:jc w:val="both"/>
        <w:rPr>
          <w:rFonts w:ascii="Arial" w:hAnsi="Arial"/>
          <w:sz w:val="22"/>
          <w:szCs w:val="22"/>
          <w:lang w:val="sr-Cyrl-CS"/>
        </w:rPr>
      </w:pPr>
      <w:r w:rsidRPr="00AE1BFB">
        <w:rPr>
          <w:rFonts w:ascii="Arial" w:hAnsi="Arial"/>
          <w:b/>
          <w:sz w:val="22"/>
          <w:szCs w:val="22"/>
        </w:rPr>
        <w:t>Наручилац:</w:t>
      </w:r>
      <w:r w:rsidRPr="00AE1BFB">
        <w:rPr>
          <w:rFonts w:ascii="Arial" w:hAnsi="Arial"/>
          <w:sz w:val="22"/>
          <w:szCs w:val="22"/>
        </w:rPr>
        <w:t>Београдска филхармонија</w:t>
      </w:r>
    </w:p>
    <w:p w:rsidR="008A1B06" w:rsidRPr="00AE1BFB" w:rsidRDefault="008A1B06" w:rsidP="008A1B06">
      <w:pPr>
        <w:ind w:firstLine="720"/>
        <w:jc w:val="both"/>
        <w:rPr>
          <w:rFonts w:ascii="Arial" w:hAnsi="Arial"/>
          <w:sz w:val="22"/>
          <w:szCs w:val="22"/>
          <w:lang w:val="sr-Cyrl-CS"/>
        </w:rPr>
      </w:pPr>
      <w:r w:rsidRPr="00AE1BFB">
        <w:rPr>
          <w:rFonts w:ascii="Arial" w:hAnsi="Arial"/>
          <w:b/>
          <w:sz w:val="22"/>
          <w:szCs w:val="22"/>
          <w:lang w:val="sr-Cyrl-CS"/>
        </w:rPr>
        <w:t>Адреса:</w:t>
      </w:r>
      <w:r w:rsidRPr="00AE1BFB">
        <w:rPr>
          <w:rFonts w:ascii="Arial" w:hAnsi="Arial"/>
          <w:iCs/>
          <w:sz w:val="22"/>
          <w:szCs w:val="22"/>
          <w:lang w:val="sr-Cyrl-CS"/>
        </w:rPr>
        <w:t>Студентски трг бр. 11, 11000 Београд</w:t>
      </w:r>
    </w:p>
    <w:p w:rsidR="008A1B06" w:rsidRPr="00AE1BFB" w:rsidRDefault="008A1B06" w:rsidP="008A1B06">
      <w:pPr>
        <w:ind w:firstLine="720"/>
        <w:jc w:val="both"/>
        <w:rPr>
          <w:rFonts w:ascii="Arial" w:hAnsi="Arial"/>
          <w:sz w:val="22"/>
          <w:szCs w:val="22"/>
        </w:rPr>
      </w:pPr>
      <w:r w:rsidRPr="00AE1BFB">
        <w:rPr>
          <w:rFonts w:ascii="Arial" w:hAnsi="Arial"/>
          <w:b/>
          <w:sz w:val="22"/>
          <w:szCs w:val="22"/>
          <w:lang w:val="sr-Cyrl-CS"/>
        </w:rPr>
        <w:t>Интернет страница:</w:t>
      </w:r>
      <w:hyperlink r:id="rId11" w:history="1">
        <w:r w:rsidRPr="00AE1BFB">
          <w:rPr>
            <w:rStyle w:val="Hyperlink"/>
            <w:rFonts w:ascii="Arial" w:hAnsi="Arial"/>
            <w:color w:val="auto"/>
            <w:sz w:val="22"/>
            <w:szCs w:val="22"/>
            <w:lang w:val="sr-Cyrl-CS"/>
          </w:rPr>
          <w:t>www.</w:t>
        </w:r>
        <w:r w:rsidRPr="00AE1BFB">
          <w:rPr>
            <w:rStyle w:val="Hyperlink"/>
            <w:rFonts w:ascii="Arial" w:hAnsi="Arial"/>
            <w:color w:val="auto"/>
            <w:sz w:val="22"/>
            <w:szCs w:val="22"/>
          </w:rPr>
          <w:t>bgf.co.rs</w:t>
        </w:r>
      </w:hyperlink>
    </w:p>
    <w:p w:rsidR="00196E61" w:rsidRPr="00AE1BFB" w:rsidRDefault="00196E61" w:rsidP="00196E61">
      <w:pPr>
        <w:pStyle w:val="ListParagraph"/>
        <w:ind w:left="1080"/>
        <w:jc w:val="both"/>
        <w:rPr>
          <w:rFonts w:ascii="Arial" w:hAnsi="Arial" w:cs="Arial"/>
          <w:sz w:val="22"/>
          <w:szCs w:val="22"/>
          <w:lang w:val="sr-Cyrl-CS"/>
        </w:rPr>
      </w:pPr>
    </w:p>
    <w:p w:rsidR="003466A6" w:rsidRPr="00AE1BFB" w:rsidRDefault="003466A6" w:rsidP="00196E61">
      <w:pPr>
        <w:pStyle w:val="ListParagraph"/>
        <w:numPr>
          <w:ilvl w:val="0"/>
          <w:numId w:val="20"/>
        </w:numPr>
        <w:spacing w:after="0" w:line="480" w:lineRule="auto"/>
        <w:jc w:val="both"/>
        <w:rPr>
          <w:rFonts w:ascii="Arial" w:hAnsi="Arial" w:cs="Arial"/>
          <w:sz w:val="22"/>
          <w:szCs w:val="22"/>
          <w:lang w:val="sr-Cyrl-CS"/>
        </w:rPr>
      </w:pPr>
      <w:r w:rsidRPr="00AE1BFB">
        <w:rPr>
          <w:rFonts w:ascii="Arial" w:hAnsi="Arial" w:cs="Arial"/>
          <w:b/>
          <w:sz w:val="22"/>
          <w:szCs w:val="22"/>
          <w:lang w:val="sr-Cyrl-CS"/>
        </w:rPr>
        <w:t>Врста поступка</w:t>
      </w:r>
      <w:r w:rsidRPr="00AE1BFB">
        <w:rPr>
          <w:rFonts w:ascii="Arial" w:hAnsi="Arial" w:cs="Arial"/>
          <w:sz w:val="22"/>
          <w:szCs w:val="22"/>
          <w:lang w:val="sr-Cyrl-CS"/>
        </w:rPr>
        <w:t xml:space="preserve">: </w:t>
      </w:r>
      <w:r w:rsidR="00C03A05" w:rsidRPr="00AE1BFB">
        <w:rPr>
          <w:rFonts w:ascii="Arial" w:hAnsi="Arial" w:cs="Arial"/>
          <w:sz w:val="22"/>
          <w:szCs w:val="22"/>
          <w:lang w:val="sr-Cyrl-CS"/>
        </w:rPr>
        <w:t>ј</w:t>
      </w:r>
      <w:r w:rsidRPr="00AE1BFB">
        <w:rPr>
          <w:rFonts w:ascii="Arial" w:hAnsi="Arial" w:cs="Arial"/>
          <w:sz w:val="22"/>
          <w:szCs w:val="22"/>
          <w:lang w:val="sr-Cyrl-CS"/>
        </w:rPr>
        <w:t>авна набавка мале вредности</w:t>
      </w:r>
    </w:p>
    <w:p w:rsidR="003466A6" w:rsidRPr="00AE1BFB" w:rsidRDefault="003466A6" w:rsidP="00196E61">
      <w:pPr>
        <w:pStyle w:val="ListParagraph"/>
        <w:numPr>
          <w:ilvl w:val="0"/>
          <w:numId w:val="20"/>
        </w:numPr>
        <w:spacing w:after="0" w:line="480" w:lineRule="auto"/>
        <w:jc w:val="both"/>
        <w:rPr>
          <w:rFonts w:ascii="Arial" w:hAnsi="Arial" w:cs="Arial"/>
          <w:sz w:val="22"/>
          <w:szCs w:val="22"/>
          <w:lang w:val="sr-Cyrl-CS"/>
        </w:rPr>
      </w:pPr>
      <w:r w:rsidRPr="00AE1BFB">
        <w:rPr>
          <w:rFonts w:ascii="Arial" w:hAnsi="Arial" w:cs="Arial"/>
          <w:b/>
          <w:sz w:val="22"/>
          <w:szCs w:val="22"/>
        </w:rPr>
        <w:t>Предмет јавне набавке</w:t>
      </w:r>
      <w:r w:rsidRPr="00AE1BFB">
        <w:rPr>
          <w:rFonts w:ascii="Arial" w:hAnsi="Arial" w:cs="Arial"/>
          <w:sz w:val="22"/>
          <w:szCs w:val="22"/>
        </w:rPr>
        <w:t>: услуге</w:t>
      </w:r>
    </w:p>
    <w:p w:rsidR="00CE330F" w:rsidRPr="00AE1BFB" w:rsidRDefault="002562FD" w:rsidP="002562FD">
      <w:pPr>
        <w:jc w:val="both"/>
        <w:rPr>
          <w:rFonts w:ascii="Arial" w:hAnsi="Arial"/>
          <w:sz w:val="22"/>
          <w:szCs w:val="22"/>
          <w:lang w:val="sr-Cyrl-CS"/>
        </w:rPr>
      </w:pPr>
      <w:r w:rsidRPr="00AE1BFB">
        <w:rPr>
          <w:rFonts w:ascii="Arial" w:hAnsi="Arial"/>
          <w:b/>
          <w:sz w:val="22"/>
          <w:szCs w:val="22"/>
        </w:rPr>
        <w:t xml:space="preserve">            4.  </w:t>
      </w:r>
      <w:r w:rsidR="003466A6" w:rsidRPr="00AE1BFB">
        <w:rPr>
          <w:rFonts w:ascii="Arial" w:hAnsi="Arial"/>
          <w:b/>
          <w:sz w:val="22"/>
          <w:szCs w:val="22"/>
        </w:rPr>
        <w:t>Контакт</w:t>
      </w:r>
      <w:r w:rsidR="00521218" w:rsidRPr="00AE1BFB">
        <w:rPr>
          <w:rFonts w:ascii="Arial" w:hAnsi="Arial"/>
          <w:sz w:val="22"/>
          <w:szCs w:val="22"/>
        </w:rPr>
        <w:t xml:space="preserve">: </w:t>
      </w:r>
      <w:r w:rsidRPr="00AE1BFB">
        <w:rPr>
          <w:rFonts w:ascii="Arial" w:hAnsi="Arial"/>
          <w:sz w:val="22"/>
          <w:szCs w:val="22"/>
          <w:lang w:val="sr-Cyrl-CS"/>
        </w:rPr>
        <w:t>Бранко Босиљчић,</w:t>
      </w:r>
      <w:r w:rsidRPr="00AE1BFB">
        <w:rPr>
          <w:rFonts w:ascii="Arial" w:hAnsi="Arial"/>
          <w:sz w:val="22"/>
          <w:szCs w:val="22"/>
          <w:lang w:val="en-US"/>
        </w:rPr>
        <w:t xml:space="preserve"> </w:t>
      </w:r>
      <w:r w:rsidRPr="00AE1BFB">
        <w:rPr>
          <w:rFonts w:ascii="Arial" w:hAnsi="Arial"/>
          <w:sz w:val="22"/>
          <w:szCs w:val="22"/>
          <w:lang w:val="sr-Cyrl-CS"/>
        </w:rPr>
        <w:t xml:space="preserve">e-mail: </w:t>
      </w:r>
      <w:r w:rsidRPr="00AE1BFB">
        <w:rPr>
          <w:rFonts w:ascii="Arial" w:hAnsi="Arial"/>
          <w:sz w:val="22"/>
          <w:szCs w:val="22"/>
        </w:rPr>
        <w:t>branko.bosiljcic</w:t>
      </w:r>
      <w:r w:rsidRPr="00AE1BFB">
        <w:rPr>
          <w:rFonts w:ascii="Arial" w:hAnsi="Arial"/>
          <w:sz w:val="22"/>
          <w:szCs w:val="22"/>
          <w:lang w:val="en-US"/>
        </w:rPr>
        <w:t>@gmail.com</w:t>
      </w:r>
    </w:p>
    <w:p w:rsidR="00D35CED" w:rsidRPr="00AE1BFB" w:rsidRDefault="00D35CED" w:rsidP="00946B91">
      <w:pPr>
        <w:autoSpaceDE w:val="0"/>
        <w:autoSpaceDN w:val="0"/>
        <w:adjustRightInd w:val="0"/>
        <w:rPr>
          <w:rFonts w:ascii="Arial" w:eastAsia="Calibri" w:hAnsi="Arial"/>
          <w:bCs w:val="0"/>
          <w:sz w:val="22"/>
          <w:szCs w:val="22"/>
          <w:lang w:val="sr-Cyrl-CS"/>
        </w:rPr>
      </w:pPr>
    </w:p>
    <w:p w:rsidR="008A1B06" w:rsidRPr="00AE1BFB" w:rsidRDefault="008A1B06" w:rsidP="00946B91">
      <w:pPr>
        <w:autoSpaceDE w:val="0"/>
        <w:autoSpaceDN w:val="0"/>
        <w:adjustRightInd w:val="0"/>
        <w:rPr>
          <w:rFonts w:ascii="Arial" w:eastAsia="Calibri" w:hAnsi="Arial"/>
          <w:bCs w:val="0"/>
          <w:sz w:val="22"/>
          <w:szCs w:val="22"/>
          <w:lang w:val="sr-Cyrl-CS"/>
        </w:rPr>
      </w:pPr>
    </w:p>
    <w:p w:rsidR="008A1B06" w:rsidRPr="00AE1BFB" w:rsidRDefault="008A1B06" w:rsidP="00946B91">
      <w:pPr>
        <w:autoSpaceDE w:val="0"/>
        <w:autoSpaceDN w:val="0"/>
        <w:adjustRightInd w:val="0"/>
        <w:rPr>
          <w:rFonts w:ascii="Arial" w:eastAsia="Calibri" w:hAnsi="Arial"/>
          <w:bCs w:val="0"/>
          <w:sz w:val="22"/>
          <w:szCs w:val="22"/>
          <w:lang w:val="sr-Cyrl-CS"/>
        </w:rPr>
      </w:pPr>
    </w:p>
    <w:p w:rsidR="008A1B06" w:rsidRPr="00AE1BFB" w:rsidRDefault="008A1B06" w:rsidP="00946B91">
      <w:pPr>
        <w:autoSpaceDE w:val="0"/>
        <w:autoSpaceDN w:val="0"/>
        <w:adjustRightInd w:val="0"/>
        <w:rPr>
          <w:rFonts w:ascii="Arial" w:eastAsia="Calibri" w:hAnsi="Arial"/>
          <w:bCs w:val="0"/>
          <w:sz w:val="22"/>
          <w:szCs w:val="22"/>
          <w:lang w:val="sr-Cyrl-CS"/>
        </w:rPr>
      </w:pPr>
    </w:p>
    <w:p w:rsidR="008A1B06" w:rsidRPr="00AE1BFB" w:rsidRDefault="008A1B06" w:rsidP="00946B91">
      <w:pPr>
        <w:autoSpaceDE w:val="0"/>
        <w:autoSpaceDN w:val="0"/>
        <w:adjustRightInd w:val="0"/>
        <w:rPr>
          <w:rFonts w:ascii="Arial" w:eastAsia="Calibri" w:hAnsi="Arial"/>
          <w:bCs w:val="0"/>
          <w:sz w:val="22"/>
          <w:szCs w:val="22"/>
          <w:lang w:val="sr-Cyrl-CS"/>
        </w:rPr>
      </w:pPr>
    </w:p>
    <w:p w:rsidR="0037390E" w:rsidRPr="00AE1BFB" w:rsidRDefault="0037390E" w:rsidP="0037390E">
      <w:pPr>
        <w:shd w:val="clear" w:color="auto" w:fill="C6D9F1"/>
        <w:jc w:val="center"/>
        <w:rPr>
          <w:rFonts w:ascii="Arial" w:hAnsi="Arial"/>
          <w:b/>
          <w:bCs w:val="0"/>
          <w:iCs/>
          <w:sz w:val="28"/>
          <w:szCs w:val="28"/>
        </w:rPr>
      </w:pPr>
      <w:r w:rsidRPr="00AE1BFB">
        <w:rPr>
          <w:rFonts w:ascii="Arial" w:hAnsi="Arial"/>
          <w:b/>
          <w:bCs w:val="0"/>
          <w:iCs/>
          <w:sz w:val="28"/>
          <w:szCs w:val="28"/>
        </w:rPr>
        <w:t>II  ПОДАЦИ О ПРЕДМЕТУ ЈАВНЕ НАБАВКЕ</w:t>
      </w:r>
    </w:p>
    <w:p w:rsidR="0037390E" w:rsidRPr="00AE1BFB" w:rsidRDefault="0037390E" w:rsidP="0037390E">
      <w:pPr>
        <w:shd w:val="clear" w:color="auto" w:fill="C6D9F1"/>
        <w:jc w:val="center"/>
        <w:rPr>
          <w:rFonts w:ascii="Arial" w:hAnsi="Arial"/>
          <w:b/>
          <w:bCs w:val="0"/>
          <w:i/>
          <w:iCs/>
          <w:sz w:val="28"/>
          <w:szCs w:val="28"/>
        </w:rPr>
      </w:pPr>
    </w:p>
    <w:p w:rsidR="0037390E" w:rsidRPr="00AE1BFB" w:rsidRDefault="0037390E" w:rsidP="0037390E">
      <w:pPr>
        <w:jc w:val="both"/>
        <w:rPr>
          <w:rFonts w:ascii="Arial" w:hAnsi="Arial"/>
          <w:b/>
          <w:bCs w:val="0"/>
          <w:i/>
          <w:iCs/>
          <w:sz w:val="28"/>
          <w:szCs w:val="28"/>
        </w:rPr>
      </w:pPr>
    </w:p>
    <w:p w:rsidR="0037390E" w:rsidRPr="00AE1BFB" w:rsidRDefault="0037390E" w:rsidP="0037390E">
      <w:pPr>
        <w:jc w:val="both"/>
        <w:rPr>
          <w:rFonts w:ascii="Arial" w:hAnsi="Arial"/>
          <w:b/>
          <w:bCs w:val="0"/>
          <w:i/>
          <w:iCs/>
          <w:sz w:val="28"/>
          <w:szCs w:val="28"/>
        </w:rPr>
      </w:pPr>
    </w:p>
    <w:p w:rsidR="00165E1C" w:rsidRPr="00AE1BFB" w:rsidRDefault="008A1B06" w:rsidP="008A1B06">
      <w:pPr>
        <w:pStyle w:val="ListParagraph"/>
        <w:spacing w:before="240" w:after="240" w:line="240" w:lineRule="auto"/>
        <w:rPr>
          <w:rFonts w:ascii="Arial" w:hAnsi="Arial" w:cs="Arial"/>
          <w:b/>
          <w:sz w:val="22"/>
          <w:szCs w:val="22"/>
        </w:rPr>
      </w:pPr>
      <w:r w:rsidRPr="00AE1BFB">
        <w:rPr>
          <w:rFonts w:ascii="Arial" w:hAnsi="Arial" w:cs="Arial"/>
          <w:b/>
          <w:sz w:val="22"/>
          <w:szCs w:val="22"/>
        </w:rPr>
        <w:t>1.</w:t>
      </w:r>
      <w:r w:rsidRPr="00AE1BFB">
        <w:rPr>
          <w:rFonts w:ascii="Arial" w:hAnsi="Arial" w:cs="Arial"/>
          <w:b/>
          <w:sz w:val="22"/>
          <w:szCs w:val="22"/>
        </w:rPr>
        <w:tab/>
      </w:r>
      <w:r w:rsidR="001B4CD7" w:rsidRPr="00AE1BFB">
        <w:rPr>
          <w:rFonts w:ascii="Arial" w:hAnsi="Arial" w:cs="Arial"/>
          <w:b/>
          <w:sz w:val="22"/>
          <w:szCs w:val="22"/>
        </w:rPr>
        <w:t xml:space="preserve">Предмет јавне набавке је набавка </w:t>
      </w:r>
      <w:r w:rsidR="00C03A05" w:rsidRPr="00AE1BFB">
        <w:rPr>
          <w:rFonts w:ascii="Arial" w:hAnsi="Arial" w:cs="Arial"/>
          <w:b/>
          <w:sz w:val="22"/>
          <w:szCs w:val="22"/>
        </w:rPr>
        <w:t>услуга</w:t>
      </w:r>
      <w:r w:rsidR="001B4CD7" w:rsidRPr="00AE1BFB">
        <w:rPr>
          <w:rFonts w:ascii="Arial" w:hAnsi="Arial" w:cs="Arial"/>
          <w:b/>
          <w:sz w:val="22"/>
          <w:szCs w:val="22"/>
        </w:rPr>
        <w:t xml:space="preserve">: </w:t>
      </w:r>
      <w:r w:rsidR="00A31D85" w:rsidRPr="00AE1BFB">
        <w:rPr>
          <w:rFonts w:ascii="Arial" w:hAnsi="Arial" w:cs="Arial"/>
          <w:sz w:val="22"/>
          <w:szCs w:val="22"/>
        </w:rPr>
        <w:t>услуг</w:t>
      </w:r>
      <w:r w:rsidR="00C03A05" w:rsidRPr="00AE1BFB">
        <w:rPr>
          <w:rFonts w:ascii="Arial" w:hAnsi="Arial" w:cs="Arial"/>
          <w:sz w:val="22"/>
          <w:szCs w:val="22"/>
        </w:rPr>
        <w:t>е</w:t>
      </w:r>
      <w:r w:rsidR="00A31D85" w:rsidRPr="00AE1BFB">
        <w:rPr>
          <w:rFonts w:ascii="Arial" w:hAnsi="Arial" w:cs="Arial"/>
          <w:sz w:val="22"/>
          <w:szCs w:val="22"/>
        </w:rPr>
        <w:t xml:space="preserve"> чишћења</w:t>
      </w:r>
      <w:r w:rsidR="002562FD" w:rsidRPr="00AE1BFB">
        <w:rPr>
          <w:rFonts w:ascii="Arial" w:hAnsi="Arial" w:cs="Arial"/>
          <w:sz w:val="22"/>
          <w:szCs w:val="22"/>
        </w:rPr>
        <w:t xml:space="preserve"> </w:t>
      </w:r>
      <w:r w:rsidR="00FD520D" w:rsidRPr="00AE1BFB">
        <w:rPr>
          <w:rFonts w:ascii="Arial" w:hAnsi="Arial" w:cs="Arial"/>
          <w:sz w:val="22"/>
          <w:szCs w:val="22"/>
        </w:rPr>
        <w:t>зграде</w:t>
      </w:r>
      <w:r w:rsidR="002562FD" w:rsidRPr="00AE1BFB">
        <w:rPr>
          <w:rFonts w:ascii="Arial" w:hAnsi="Arial" w:cs="Arial"/>
          <w:sz w:val="22"/>
          <w:szCs w:val="22"/>
        </w:rPr>
        <w:t xml:space="preserve"> </w:t>
      </w:r>
      <w:r w:rsidR="00453CF7" w:rsidRPr="00AE1BFB">
        <w:rPr>
          <w:rFonts w:ascii="Arial" w:hAnsi="Arial" w:cs="Arial"/>
          <w:sz w:val="22"/>
          <w:szCs w:val="22"/>
        </w:rPr>
        <w:t>Београдске филхармоније</w:t>
      </w:r>
    </w:p>
    <w:p w:rsidR="008A1B06" w:rsidRPr="00AE1BFB" w:rsidRDefault="008A1B06" w:rsidP="008A1B06">
      <w:pPr>
        <w:pStyle w:val="ListParagraph"/>
        <w:spacing w:before="240" w:after="240" w:line="240" w:lineRule="auto"/>
        <w:rPr>
          <w:rFonts w:ascii="Arial" w:hAnsi="Arial" w:cs="Arial"/>
          <w:sz w:val="22"/>
          <w:szCs w:val="22"/>
        </w:rPr>
      </w:pPr>
    </w:p>
    <w:p w:rsidR="001B4CD7" w:rsidRPr="00AE1BFB" w:rsidRDefault="008A1B06" w:rsidP="008A1B06">
      <w:pPr>
        <w:pStyle w:val="ListParagraph"/>
        <w:spacing w:before="240" w:after="240" w:line="240" w:lineRule="auto"/>
        <w:rPr>
          <w:rFonts w:ascii="Arial" w:hAnsi="Arial" w:cs="Arial"/>
          <w:b/>
          <w:sz w:val="22"/>
          <w:szCs w:val="22"/>
        </w:rPr>
      </w:pPr>
      <w:r w:rsidRPr="00AE1BFB">
        <w:rPr>
          <w:rFonts w:ascii="Arial" w:hAnsi="Arial" w:cs="Arial"/>
          <w:b/>
          <w:sz w:val="22"/>
          <w:szCs w:val="22"/>
        </w:rPr>
        <w:t>2.</w:t>
      </w:r>
      <w:r w:rsidRPr="00AE1BFB">
        <w:rPr>
          <w:rFonts w:ascii="Arial" w:hAnsi="Arial" w:cs="Arial"/>
          <w:b/>
          <w:sz w:val="22"/>
          <w:szCs w:val="22"/>
        </w:rPr>
        <w:tab/>
      </w:r>
      <w:r w:rsidR="001B4CD7" w:rsidRPr="00AE1BFB">
        <w:rPr>
          <w:rFonts w:ascii="Arial" w:hAnsi="Arial" w:cs="Arial"/>
          <w:b/>
          <w:sz w:val="22"/>
          <w:szCs w:val="22"/>
        </w:rPr>
        <w:t>Редни број набавке</w:t>
      </w:r>
      <w:r w:rsidR="0057530C" w:rsidRPr="00AE1BFB">
        <w:rPr>
          <w:rFonts w:ascii="Arial" w:hAnsi="Arial" w:cs="Arial"/>
          <w:b/>
          <w:sz w:val="22"/>
          <w:szCs w:val="22"/>
        </w:rPr>
        <w:t>:</w:t>
      </w:r>
      <w:r w:rsidR="002562FD" w:rsidRPr="00AE1BFB">
        <w:rPr>
          <w:rFonts w:ascii="Arial" w:hAnsi="Arial" w:cs="Arial"/>
          <w:b/>
          <w:sz w:val="22"/>
          <w:szCs w:val="22"/>
        </w:rPr>
        <w:t xml:space="preserve"> </w:t>
      </w:r>
      <w:r w:rsidR="001B4CD7" w:rsidRPr="00AE1BFB">
        <w:rPr>
          <w:rFonts w:ascii="Arial" w:hAnsi="Arial" w:cs="Arial"/>
          <w:b/>
          <w:sz w:val="22"/>
          <w:szCs w:val="22"/>
        </w:rPr>
        <w:t>ЈН</w:t>
      </w:r>
      <w:r w:rsidR="00C03A05" w:rsidRPr="00AE1BFB">
        <w:rPr>
          <w:rFonts w:ascii="Arial" w:hAnsi="Arial" w:cs="Arial"/>
          <w:b/>
          <w:sz w:val="22"/>
          <w:szCs w:val="22"/>
        </w:rPr>
        <w:t>мв бр.</w:t>
      </w:r>
      <w:r w:rsidR="002562FD" w:rsidRPr="00AE1BFB">
        <w:rPr>
          <w:rFonts w:ascii="Arial" w:hAnsi="Arial" w:cs="Arial"/>
          <w:b/>
          <w:sz w:val="22"/>
          <w:szCs w:val="22"/>
        </w:rPr>
        <w:t xml:space="preserve">  9</w:t>
      </w:r>
      <w:r w:rsidR="004D19B9" w:rsidRPr="00AE1BFB">
        <w:rPr>
          <w:rFonts w:ascii="Arial" w:hAnsi="Arial" w:cs="Arial"/>
          <w:b/>
          <w:sz w:val="22"/>
          <w:szCs w:val="22"/>
          <w:lang w:val="sr-Cyrl-CS"/>
        </w:rPr>
        <w:t>/20</w:t>
      </w:r>
      <w:r w:rsidR="001B4CD7" w:rsidRPr="00AE1BFB">
        <w:rPr>
          <w:rFonts w:ascii="Arial" w:hAnsi="Arial" w:cs="Arial"/>
          <w:b/>
          <w:sz w:val="22"/>
          <w:szCs w:val="22"/>
        </w:rPr>
        <w:t>1</w:t>
      </w:r>
      <w:r w:rsidR="002562FD" w:rsidRPr="00AE1BFB">
        <w:rPr>
          <w:rFonts w:ascii="Arial" w:hAnsi="Arial" w:cs="Arial"/>
          <w:b/>
          <w:sz w:val="22"/>
          <w:szCs w:val="22"/>
        </w:rPr>
        <w:t>8</w:t>
      </w:r>
    </w:p>
    <w:p w:rsidR="008A1B06" w:rsidRPr="00AE1BFB" w:rsidRDefault="008A1B06" w:rsidP="008A1B06">
      <w:pPr>
        <w:pStyle w:val="ListParagraph"/>
        <w:spacing w:before="240" w:after="240" w:line="240" w:lineRule="auto"/>
        <w:rPr>
          <w:rFonts w:ascii="Arial" w:hAnsi="Arial" w:cs="Arial"/>
          <w:b/>
          <w:sz w:val="22"/>
          <w:szCs w:val="22"/>
        </w:rPr>
      </w:pPr>
    </w:p>
    <w:p w:rsidR="001B4CD7" w:rsidRPr="00AE1BFB" w:rsidRDefault="008A1B06" w:rsidP="008A1B06">
      <w:pPr>
        <w:pStyle w:val="ListParagraph"/>
        <w:spacing w:before="240" w:after="240"/>
        <w:rPr>
          <w:rFonts w:ascii="Arial" w:hAnsi="Arial" w:cs="Arial"/>
          <w:sz w:val="22"/>
          <w:szCs w:val="22"/>
        </w:rPr>
      </w:pPr>
      <w:r w:rsidRPr="00AE1BFB">
        <w:rPr>
          <w:rFonts w:ascii="Arial" w:hAnsi="Arial" w:cs="Arial"/>
          <w:b/>
          <w:sz w:val="22"/>
          <w:szCs w:val="22"/>
          <w:lang w:val="en-US"/>
        </w:rPr>
        <w:t>3.</w:t>
      </w:r>
      <w:r w:rsidRPr="00AE1BFB">
        <w:rPr>
          <w:rFonts w:ascii="Arial" w:hAnsi="Arial" w:cs="Arial"/>
          <w:b/>
          <w:sz w:val="22"/>
          <w:szCs w:val="22"/>
          <w:lang w:val="en-US"/>
        </w:rPr>
        <w:tab/>
      </w:r>
      <w:r w:rsidR="001B4CD7" w:rsidRPr="00AE1BFB">
        <w:rPr>
          <w:rFonts w:ascii="Arial" w:hAnsi="Arial" w:cs="Arial"/>
          <w:b/>
          <w:sz w:val="22"/>
          <w:szCs w:val="22"/>
          <w:lang w:val="sr-Cyrl-CS"/>
        </w:rPr>
        <w:t>Ознака из општег речника набавке:</w:t>
      </w:r>
      <w:r w:rsidR="002562FD" w:rsidRPr="00AE1BFB">
        <w:rPr>
          <w:rFonts w:ascii="Arial" w:hAnsi="Arial" w:cs="Arial"/>
          <w:b/>
          <w:sz w:val="22"/>
          <w:szCs w:val="22"/>
          <w:lang w:val="en-US"/>
        </w:rPr>
        <w:t xml:space="preserve"> </w:t>
      </w:r>
      <w:r w:rsidR="00602D2D">
        <w:rPr>
          <w:rFonts w:ascii="Arial" w:hAnsi="Arial" w:cs="Arial"/>
          <w:sz w:val="22"/>
          <w:szCs w:val="22"/>
        </w:rPr>
        <w:t>909112</w:t>
      </w:r>
      <w:bookmarkStart w:id="0" w:name="_GoBack"/>
      <w:bookmarkEnd w:id="0"/>
      <w:r w:rsidR="009C2089" w:rsidRPr="00AE1BFB">
        <w:rPr>
          <w:rFonts w:ascii="Arial" w:hAnsi="Arial" w:cs="Arial"/>
          <w:sz w:val="22"/>
          <w:szCs w:val="22"/>
        </w:rPr>
        <w:t>00</w:t>
      </w:r>
      <w:r w:rsidR="002562FD" w:rsidRPr="00AE1BFB">
        <w:rPr>
          <w:rFonts w:ascii="Arial" w:hAnsi="Arial" w:cs="Arial"/>
          <w:sz w:val="22"/>
          <w:szCs w:val="22"/>
        </w:rPr>
        <w:t xml:space="preserve"> </w:t>
      </w:r>
      <w:r w:rsidR="00A31D85" w:rsidRPr="00AE1BFB">
        <w:rPr>
          <w:rFonts w:ascii="Arial" w:hAnsi="Arial" w:cs="Arial"/>
          <w:sz w:val="22"/>
          <w:szCs w:val="22"/>
        </w:rPr>
        <w:t xml:space="preserve">– </w:t>
      </w:r>
      <w:r w:rsidR="00C03A05" w:rsidRPr="00AE1BFB">
        <w:rPr>
          <w:rFonts w:ascii="Arial" w:hAnsi="Arial" w:cs="Arial"/>
          <w:sz w:val="22"/>
          <w:szCs w:val="22"/>
        </w:rPr>
        <w:t>у</w:t>
      </w:r>
      <w:r w:rsidR="00A31D85" w:rsidRPr="00AE1BFB">
        <w:rPr>
          <w:rFonts w:ascii="Arial" w:hAnsi="Arial" w:cs="Arial"/>
          <w:sz w:val="22"/>
          <w:szCs w:val="22"/>
        </w:rPr>
        <w:t>слуге чишћења</w:t>
      </w:r>
      <w:r w:rsidR="00E1726B" w:rsidRPr="00AE1BFB">
        <w:rPr>
          <w:rFonts w:ascii="Arial" w:hAnsi="Arial" w:cs="Arial"/>
          <w:sz w:val="22"/>
          <w:szCs w:val="22"/>
        </w:rPr>
        <w:t xml:space="preserve"> зграда</w:t>
      </w:r>
    </w:p>
    <w:p w:rsidR="008A1B06" w:rsidRPr="00AE1BFB" w:rsidRDefault="008A1B06" w:rsidP="008A1B06">
      <w:pPr>
        <w:pStyle w:val="ListParagraph"/>
        <w:spacing w:before="240" w:after="240"/>
        <w:rPr>
          <w:rFonts w:ascii="Arial" w:hAnsi="Arial" w:cs="Arial"/>
          <w:b/>
          <w:sz w:val="22"/>
          <w:szCs w:val="22"/>
        </w:rPr>
      </w:pPr>
    </w:p>
    <w:p w:rsidR="001B4CD7" w:rsidRPr="00AE1BFB" w:rsidRDefault="008A1B06" w:rsidP="008A1B06">
      <w:pPr>
        <w:pStyle w:val="ListParagraph"/>
        <w:spacing w:before="240" w:after="240" w:line="240" w:lineRule="auto"/>
        <w:jc w:val="both"/>
        <w:rPr>
          <w:rFonts w:ascii="Arial" w:hAnsi="Arial" w:cs="Arial"/>
          <w:b/>
          <w:sz w:val="22"/>
          <w:szCs w:val="22"/>
        </w:rPr>
      </w:pPr>
      <w:r w:rsidRPr="00AE1BFB">
        <w:rPr>
          <w:rFonts w:ascii="Arial" w:hAnsi="Arial" w:cs="Arial"/>
          <w:b/>
          <w:sz w:val="22"/>
          <w:szCs w:val="22"/>
          <w:lang w:val="en-US"/>
        </w:rPr>
        <w:t>4.</w:t>
      </w:r>
      <w:r w:rsidRPr="00AE1BFB">
        <w:rPr>
          <w:rFonts w:ascii="Arial" w:hAnsi="Arial" w:cs="Arial"/>
          <w:b/>
          <w:sz w:val="22"/>
          <w:szCs w:val="22"/>
          <w:lang w:val="en-US"/>
        </w:rPr>
        <w:tab/>
      </w:r>
      <w:r w:rsidR="001B4CD7" w:rsidRPr="00AE1BFB">
        <w:rPr>
          <w:rFonts w:ascii="Arial" w:hAnsi="Arial" w:cs="Arial"/>
          <w:b/>
          <w:sz w:val="22"/>
          <w:szCs w:val="22"/>
          <w:lang w:val="sr-Cyrl-CS"/>
        </w:rPr>
        <w:t xml:space="preserve">Врста, техничке карактеристике (спецификације) и опис </w:t>
      </w:r>
      <w:r w:rsidR="001B4CD7" w:rsidRPr="00AE1BFB">
        <w:rPr>
          <w:rFonts w:ascii="Arial" w:hAnsi="Arial" w:cs="Arial"/>
          <w:b/>
          <w:sz w:val="22"/>
          <w:szCs w:val="22"/>
        </w:rPr>
        <w:t>услуга</w:t>
      </w:r>
    </w:p>
    <w:p w:rsidR="008A1B06" w:rsidRPr="00AE1BFB" w:rsidRDefault="001B4CD7" w:rsidP="001A31A2">
      <w:pPr>
        <w:pStyle w:val="ListParagraph"/>
        <w:spacing w:before="240" w:after="240" w:line="240" w:lineRule="auto"/>
        <w:rPr>
          <w:rFonts w:ascii="Arial" w:hAnsi="Arial" w:cs="Arial"/>
          <w:sz w:val="22"/>
          <w:szCs w:val="22"/>
        </w:rPr>
      </w:pPr>
      <w:r w:rsidRPr="00AE1BFB">
        <w:rPr>
          <w:rFonts w:ascii="Arial" w:hAnsi="Arial" w:cs="Arial"/>
          <w:sz w:val="22"/>
          <w:szCs w:val="22"/>
        </w:rPr>
        <w:t>Детаљан опис предмета наб</w:t>
      </w:r>
      <w:r w:rsidRPr="00AE1BFB">
        <w:rPr>
          <w:rFonts w:ascii="Arial" w:hAnsi="Arial" w:cs="Arial"/>
          <w:sz w:val="22"/>
          <w:szCs w:val="22"/>
          <w:lang w:val="sr-Cyrl-CS"/>
        </w:rPr>
        <w:t>а</w:t>
      </w:r>
      <w:r w:rsidRPr="00AE1BFB">
        <w:rPr>
          <w:rFonts w:ascii="Arial" w:hAnsi="Arial" w:cs="Arial"/>
          <w:sz w:val="22"/>
          <w:szCs w:val="22"/>
        </w:rPr>
        <w:t xml:space="preserve">вке садржан је </w:t>
      </w:r>
      <w:r w:rsidRPr="00AE1BFB">
        <w:rPr>
          <w:rFonts w:ascii="Arial" w:hAnsi="Arial" w:cs="Arial"/>
          <w:sz w:val="22"/>
          <w:szCs w:val="22"/>
          <w:lang w:val="sr-Cyrl-BA"/>
        </w:rPr>
        <w:t>у</w:t>
      </w:r>
      <w:r w:rsidRPr="00AE1BFB">
        <w:rPr>
          <w:rFonts w:ascii="Arial" w:hAnsi="Arial" w:cs="Arial"/>
          <w:sz w:val="22"/>
          <w:szCs w:val="22"/>
        </w:rPr>
        <w:t>Техничкој спецификацији, која је саставни део ове конкурсне докуметације.</w:t>
      </w:r>
    </w:p>
    <w:p w:rsidR="008A1B06" w:rsidRPr="00AE1BFB" w:rsidRDefault="008A1B06" w:rsidP="008A1B06">
      <w:pPr>
        <w:pStyle w:val="ListParagraph"/>
        <w:spacing w:before="240" w:after="240" w:line="240" w:lineRule="auto"/>
        <w:jc w:val="both"/>
        <w:rPr>
          <w:rFonts w:ascii="Arial" w:hAnsi="Arial" w:cs="Arial"/>
          <w:sz w:val="22"/>
          <w:szCs w:val="22"/>
        </w:rPr>
      </w:pPr>
    </w:p>
    <w:p w:rsidR="00C03A05" w:rsidRPr="00AE1BFB" w:rsidRDefault="00C03A05" w:rsidP="001A31A2">
      <w:pPr>
        <w:pStyle w:val="ListParagraph"/>
        <w:spacing w:before="240" w:after="240" w:line="240" w:lineRule="auto"/>
        <w:rPr>
          <w:rFonts w:ascii="Arial" w:hAnsi="Arial"/>
          <w:i/>
          <w:iCs/>
          <w:sz w:val="22"/>
          <w:szCs w:val="22"/>
          <w:lang w:val="sr-Cyrl-CS"/>
        </w:rPr>
      </w:pPr>
      <w:r w:rsidRPr="00AE1BFB">
        <w:rPr>
          <w:rFonts w:ascii="Arial" w:hAnsi="Arial"/>
          <w:b/>
          <w:bCs/>
          <w:sz w:val="22"/>
          <w:szCs w:val="22"/>
          <w:lang w:val="en-US"/>
        </w:rPr>
        <w:t>5</w:t>
      </w:r>
      <w:r w:rsidRPr="00AE1BFB">
        <w:rPr>
          <w:rFonts w:ascii="Arial" w:hAnsi="Arial"/>
          <w:b/>
          <w:bCs/>
          <w:sz w:val="22"/>
          <w:szCs w:val="22"/>
          <w:lang w:val="sr-Cyrl-CS"/>
        </w:rPr>
        <w:t xml:space="preserve">. </w:t>
      </w:r>
      <w:r w:rsidR="008A1B06" w:rsidRPr="00AE1BFB">
        <w:rPr>
          <w:rFonts w:ascii="Arial" w:hAnsi="Arial"/>
          <w:b/>
          <w:bCs/>
          <w:sz w:val="22"/>
          <w:szCs w:val="22"/>
          <w:lang w:val="sr-Cyrl-CS"/>
        </w:rPr>
        <w:tab/>
      </w:r>
      <w:r w:rsidRPr="00AE1BFB">
        <w:rPr>
          <w:rFonts w:ascii="Arial" w:hAnsi="Arial"/>
          <w:b/>
          <w:bCs/>
          <w:sz w:val="22"/>
          <w:szCs w:val="22"/>
          <w:lang w:val="sr-Cyrl-CS"/>
        </w:rPr>
        <w:t xml:space="preserve">Циљ поступка: </w:t>
      </w:r>
      <w:r w:rsidRPr="00AE1BFB">
        <w:rPr>
          <w:rFonts w:ascii="Arial" w:hAnsi="Arial"/>
          <w:bCs/>
          <w:sz w:val="22"/>
          <w:szCs w:val="22"/>
          <w:lang w:val="sr-Cyrl-CS"/>
        </w:rPr>
        <w:t>п</w:t>
      </w:r>
      <w:r w:rsidRPr="00AE1BFB">
        <w:rPr>
          <w:rFonts w:ascii="Arial" w:hAnsi="Arial"/>
          <w:sz w:val="22"/>
          <w:szCs w:val="22"/>
          <w:lang w:val="sr-Cyrl-CS"/>
        </w:rPr>
        <w:t>оступак јавне набавке се спроводи ради закључења уговора о јавној набавци.</w:t>
      </w:r>
    </w:p>
    <w:p w:rsidR="00C03A05" w:rsidRPr="00AE1BFB" w:rsidRDefault="00C03A05" w:rsidP="00C03A05">
      <w:pPr>
        <w:ind w:firstLine="720"/>
        <w:jc w:val="both"/>
        <w:rPr>
          <w:rFonts w:ascii="Arial" w:hAnsi="Arial"/>
          <w:i/>
          <w:iCs/>
          <w:sz w:val="20"/>
          <w:szCs w:val="20"/>
        </w:rPr>
      </w:pPr>
      <w:r w:rsidRPr="00AE1BFB">
        <w:rPr>
          <w:rFonts w:ascii="Arial" w:hAnsi="Arial"/>
          <w:b/>
          <w:bCs w:val="0"/>
          <w:i/>
          <w:iCs/>
          <w:sz w:val="20"/>
          <w:szCs w:val="20"/>
          <w:lang w:val="en-US"/>
        </w:rPr>
        <w:t>6</w:t>
      </w:r>
      <w:r w:rsidRPr="00AE1BFB">
        <w:rPr>
          <w:rFonts w:ascii="Arial" w:hAnsi="Arial"/>
          <w:b/>
          <w:bCs w:val="0"/>
          <w:i/>
          <w:iCs/>
          <w:sz w:val="20"/>
          <w:szCs w:val="20"/>
          <w:lang w:val="sr-Cyrl-CS"/>
        </w:rPr>
        <w:t xml:space="preserve">. </w:t>
      </w:r>
      <w:r w:rsidRPr="00AE1BFB">
        <w:rPr>
          <w:rFonts w:ascii="Arial" w:hAnsi="Arial"/>
          <w:b/>
          <w:bCs w:val="0"/>
          <w:i/>
          <w:iCs/>
          <w:sz w:val="20"/>
          <w:szCs w:val="20"/>
        </w:rPr>
        <w:t>Напомена</w:t>
      </w:r>
      <w:r w:rsidR="00401C25" w:rsidRPr="00AE1BFB">
        <w:rPr>
          <w:rFonts w:ascii="Arial" w:hAnsi="Arial"/>
          <w:b/>
          <w:bCs w:val="0"/>
          <w:i/>
          <w:iCs/>
          <w:sz w:val="20"/>
          <w:szCs w:val="20"/>
        </w:rPr>
        <w:t xml:space="preserve"> </w:t>
      </w:r>
      <w:r w:rsidRPr="00AE1BFB">
        <w:rPr>
          <w:rFonts w:ascii="Arial" w:hAnsi="Arial"/>
          <w:b/>
          <w:bCs w:val="0"/>
          <w:i/>
          <w:iCs/>
          <w:sz w:val="20"/>
          <w:szCs w:val="20"/>
        </w:rPr>
        <w:t>уколико је у питању резервисана јавна набавка</w:t>
      </w:r>
    </w:p>
    <w:p w:rsidR="00C03A05" w:rsidRPr="00AE1BFB" w:rsidRDefault="00C03A05" w:rsidP="00401C25">
      <w:pPr>
        <w:rPr>
          <w:rFonts w:ascii="Arial" w:hAnsi="Arial"/>
          <w:sz w:val="20"/>
          <w:szCs w:val="20"/>
        </w:rPr>
      </w:pPr>
      <w:r w:rsidRPr="00AE1BFB">
        <w:rPr>
          <w:rFonts w:ascii="Arial" w:hAnsi="Arial"/>
          <w:sz w:val="20"/>
          <w:szCs w:val="20"/>
        </w:rPr>
        <w:t>Није у питању резервисана јавна набавка.</w:t>
      </w:r>
    </w:p>
    <w:p w:rsidR="00C03A05" w:rsidRPr="00AE1BFB" w:rsidRDefault="00C03A05" w:rsidP="00C03A05">
      <w:pPr>
        <w:ind w:left="15"/>
        <w:jc w:val="both"/>
        <w:rPr>
          <w:rFonts w:ascii="Arial" w:hAnsi="Arial"/>
          <w:b/>
          <w:bCs w:val="0"/>
          <w:i/>
          <w:iCs/>
          <w:sz w:val="20"/>
          <w:szCs w:val="20"/>
          <w:lang w:val="en-US"/>
        </w:rPr>
      </w:pPr>
    </w:p>
    <w:p w:rsidR="00C03A05" w:rsidRPr="00AE1BFB" w:rsidRDefault="00C03A05" w:rsidP="00401C25">
      <w:pPr>
        <w:ind w:left="15" w:firstLine="705"/>
        <w:rPr>
          <w:rFonts w:ascii="Arial" w:hAnsi="Arial"/>
          <w:i/>
          <w:iCs/>
          <w:sz w:val="20"/>
          <w:szCs w:val="20"/>
        </w:rPr>
      </w:pPr>
      <w:r w:rsidRPr="00AE1BFB">
        <w:rPr>
          <w:rFonts w:ascii="Arial" w:hAnsi="Arial"/>
          <w:b/>
          <w:bCs w:val="0"/>
          <w:i/>
          <w:iCs/>
          <w:sz w:val="20"/>
          <w:szCs w:val="20"/>
          <w:lang w:val="en-US"/>
        </w:rPr>
        <w:t>7</w:t>
      </w:r>
      <w:r w:rsidRPr="00AE1BFB">
        <w:rPr>
          <w:rFonts w:ascii="Arial" w:hAnsi="Arial"/>
          <w:b/>
          <w:bCs w:val="0"/>
          <w:i/>
          <w:iCs/>
          <w:sz w:val="20"/>
          <w:szCs w:val="20"/>
          <w:lang w:val="sr-Cyrl-CS"/>
        </w:rPr>
        <w:t>. Напомена уколико се спроводи електронска лицитација</w:t>
      </w:r>
    </w:p>
    <w:p w:rsidR="00C03A05" w:rsidRPr="00AE1BFB" w:rsidRDefault="00C03A05" w:rsidP="00401C25">
      <w:pPr>
        <w:rPr>
          <w:rFonts w:ascii="Arial" w:hAnsi="Arial"/>
          <w:bCs w:val="0"/>
          <w:sz w:val="20"/>
          <w:szCs w:val="20"/>
          <w:lang w:val="sr-Cyrl-CS"/>
        </w:rPr>
      </w:pPr>
      <w:r w:rsidRPr="00AE1BFB">
        <w:rPr>
          <w:rFonts w:ascii="Arial" w:hAnsi="Arial"/>
          <w:bCs w:val="0"/>
          <w:sz w:val="20"/>
          <w:szCs w:val="20"/>
          <w:lang w:val="sr-Cyrl-CS"/>
        </w:rPr>
        <w:t>Не спроводи се електронска лицитација.</w:t>
      </w:r>
    </w:p>
    <w:p w:rsidR="00C03A05" w:rsidRPr="00AE1BFB" w:rsidRDefault="00C03A05" w:rsidP="00C03A05">
      <w:pPr>
        <w:jc w:val="both"/>
        <w:rPr>
          <w:rFonts w:ascii="Arial" w:hAnsi="Arial"/>
          <w:b/>
          <w:bCs w:val="0"/>
          <w:sz w:val="22"/>
          <w:szCs w:val="22"/>
        </w:rPr>
      </w:pPr>
    </w:p>
    <w:p w:rsidR="0037390E" w:rsidRPr="00AE1BFB" w:rsidRDefault="0037390E" w:rsidP="0037390E">
      <w:pPr>
        <w:shd w:val="clear" w:color="auto" w:fill="C6D9F1"/>
        <w:jc w:val="center"/>
        <w:rPr>
          <w:rFonts w:ascii="Arial" w:hAnsi="Arial"/>
          <w:b/>
          <w:bCs w:val="0"/>
          <w:i/>
          <w:iCs/>
          <w:lang w:val="ru-RU"/>
        </w:rPr>
      </w:pPr>
      <w:r w:rsidRPr="00AE1BFB">
        <w:rPr>
          <w:rFonts w:ascii="Arial" w:hAnsi="Arial"/>
          <w:b/>
          <w:bCs w:val="0"/>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7390E" w:rsidRPr="00AE1BFB" w:rsidRDefault="0037390E" w:rsidP="0037390E">
      <w:pPr>
        <w:rPr>
          <w:rFonts w:ascii="Arial" w:hAnsi="Arial"/>
        </w:rPr>
      </w:pPr>
    </w:p>
    <w:p w:rsidR="00C03A05" w:rsidRPr="00AE1BFB" w:rsidRDefault="00C03A05" w:rsidP="00C03A05">
      <w:pPr>
        <w:jc w:val="both"/>
        <w:rPr>
          <w:rFonts w:ascii="Arial" w:hAnsi="Arial"/>
          <w:bCs w:val="0"/>
          <w:sz w:val="22"/>
          <w:szCs w:val="22"/>
          <w:lang w:val="sr-Cyrl-CS"/>
        </w:rPr>
      </w:pPr>
      <w:r w:rsidRPr="00AE1BFB">
        <w:rPr>
          <w:rFonts w:ascii="Arial" w:hAnsi="Arial"/>
          <w:bCs w:val="0"/>
          <w:sz w:val="22"/>
          <w:szCs w:val="22"/>
          <w:lang w:val="sr-Cyrl-CS"/>
        </w:rPr>
        <w:t>Предмет набавке представља услуга редовног чишћења зграде у Београду, Студентски трг бр. 11, укључујући и чишћење пролаза до зграде по потреби.</w:t>
      </w:r>
    </w:p>
    <w:p w:rsidR="00C03A05" w:rsidRPr="00AE1BFB" w:rsidRDefault="00C03A05" w:rsidP="00C03A05">
      <w:pPr>
        <w:jc w:val="both"/>
        <w:rPr>
          <w:rFonts w:ascii="Arial" w:hAnsi="Arial"/>
          <w:bCs w:val="0"/>
          <w:sz w:val="22"/>
          <w:szCs w:val="22"/>
          <w:lang w:val="sr-Cyrl-CS"/>
        </w:rPr>
      </w:pPr>
    </w:p>
    <w:p w:rsidR="00C03A05" w:rsidRPr="00AE1BFB" w:rsidRDefault="00C03A05" w:rsidP="00603CAE">
      <w:pPr>
        <w:rPr>
          <w:rFonts w:ascii="Arial" w:hAnsi="Arial"/>
          <w:sz w:val="22"/>
          <w:szCs w:val="22"/>
          <w:lang w:val="sr-Cyrl-CS"/>
        </w:rPr>
      </w:pPr>
      <w:r w:rsidRPr="00AE1BFB">
        <w:rPr>
          <w:rFonts w:ascii="Arial" w:hAnsi="Arial"/>
          <w:sz w:val="22"/>
          <w:szCs w:val="22"/>
          <w:lang w:val="sr-Cyrl-CS"/>
        </w:rPr>
        <w:t>Рад се обавља у сменама</w:t>
      </w:r>
      <w:r w:rsidRPr="00AE1BFB">
        <w:rPr>
          <w:rFonts w:ascii="Arial" w:hAnsi="Arial"/>
          <w:sz w:val="22"/>
          <w:szCs w:val="22"/>
        </w:rPr>
        <w:t>, са по два радника по смени</w:t>
      </w:r>
      <w:r w:rsidRPr="00AE1BFB">
        <w:rPr>
          <w:rFonts w:ascii="Arial" w:hAnsi="Arial"/>
          <w:sz w:val="22"/>
          <w:szCs w:val="22"/>
          <w:lang w:val="sr-Cyrl-CS"/>
        </w:rPr>
        <w:t>, а према месечном распореду рада који Корисник услуга</w:t>
      </w:r>
      <w:r w:rsidR="00603CAE" w:rsidRPr="00AE1BFB">
        <w:rPr>
          <w:rFonts w:ascii="Arial" w:hAnsi="Arial"/>
          <w:sz w:val="22"/>
          <w:szCs w:val="22"/>
          <w:lang w:val="en-US"/>
        </w:rPr>
        <w:t xml:space="preserve"> </w:t>
      </w:r>
      <w:r w:rsidRPr="00AE1BFB">
        <w:rPr>
          <w:rFonts w:ascii="Arial" w:hAnsi="Arial"/>
          <w:sz w:val="22"/>
          <w:szCs w:val="22"/>
          <w:lang w:val="sr-Cyrl-CS"/>
        </w:rPr>
        <w:t>благовремен</w:t>
      </w:r>
      <w:r w:rsidRPr="00AE1BFB">
        <w:rPr>
          <w:rFonts w:ascii="Arial" w:hAnsi="Arial"/>
          <w:sz w:val="22"/>
          <w:szCs w:val="22"/>
          <w:lang w:val="en-US"/>
        </w:rPr>
        <w:t>o</w:t>
      </w:r>
      <w:r w:rsidRPr="00AE1BFB">
        <w:rPr>
          <w:rFonts w:ascii="Arial" w:hAnsi="Arial"/>
          <w:sz w:val="22"/>
          <w:szCs w:val="22"/>
          <w:lang w:val="sr-Cyrl-CS"/>
        </w:rPr>
        <w:t xml:space="preserve"> доставља Понуђачу/даваоцу услуга са списком извршилаца. </w:t>
      </w:r>
    </w:p>
    <w:p w:rsidR="00C03A05" w:rsidRPr="00AE1BFB" w:rsidRDefault="00C03A05" w:rsidP="00C03A05">
      <w:pPr>
        <w:jc w:val="both"/>
        <w:rPr>
          <w:rFonts w:ascii="Arial" w:hAnsi="Arial"/>
          <w:sz w:val="22"/>
          <w:szCs w:val="22"/>
          <w:lang w:val="sr-Cyrl-CS"/>
        </w:rPr>
      </w:pPr>
    </w:p>
    <w:p w:rsidR="00C03A05" w:rsidRPr="00AE1BFB" w:rsidRDefault="00C03A05" w:rsidP="00603CAE">
      <w:pPr>
        <w:rPr>
          <w:rFonts w:ascii="Arial" w:hAnsi="Arial"/>
          <w:sz w:val="22"/>
          <w:szCs w:val="22"/>
          <w:lang w:val="sr-Cyrl-CS"/>
        </w:rPr>
      </w:pPr>
      <w:r w:rsidRPr="00AE1BFB">
        <w:rPr>
          <w:rFonts w:ascii="Arial" w:hAnsi="Arial"/>
          <w:sz w:val="22"/>
          <w:szCs w:val="22"/>
          <w:lang w:val="sr-Cyrl-CS"/>
        </w:rPr>
        <w:t>Уз списак, давалац услуга дужан је да достави доказ да су радници ангажовани код корисника у радном односу или ангажовани за рад ван радног односа код даваоца услуга и уредно пријављени на социјално осигурање.</w:t>
      </w:r>
    </w:p>
    <w:p w:rsidR="008A1B06" w:rsidRPr="00AE1BFB" w:rsidRDefault="008A1B06" w:rsidP="00C03A05">
      <w:pPr>
        <w:jc w:val="both"/>
        <w:rPr>
          <w:rFonts w:ascii="Arial" w:hAnsi="Arial"/>
          <w:sz w:val="22"/>
          <w:szCs w:val="22"/>
          <w:lang w:val="sr-Cyrl-CS"/>
        </w:rPr>
      </w:pPr>
    </w:p>
    <w:p w:rsidR="00C03A05" w:rsidRPr="00AE1BFB" w:rsidRDefault="00C03A05" w:rsidP="00603CAE">
      <w:pPr>
        <w:rPr>
          <w:rFonts w:ascii="Arial" w:hAnsi="Arial"/>
          <w:sz w:val="22"/>
          <w:szCs w:val="22"/>
          <w:lang w:val="sr-Cyrl-CS"/>
        </w:rPr>
      </w:pPr>
      <w:r w:rsidRPr="00AE1BFB">
        <w:rPr>
          <w:rFonts w:ascii="Arial" w:hAnsi="Arial"/>
          <w:sz w:val="22"/>
          <w:szCs w:val="22"/>
          <w:lang w:val="sr-Cyrl-CS"/>
        </w:rPr>
        <w:t xml:space="preserve">Оквиран број извршилаца према садашњим критеријумима је </w:t>
      </w:r>
      <w:r w:rsidRPr="00AE1BFB">
        <w:rPr>
          <w:rFonts w:ascii="Arial" w:hAnsi="Arial"/>
          <w:sz w:val="22"/>
          <w:szCs w:val="22"/>
        </w:rPr>
        <w:t>4</w:t>
      </w:r>
      <w:r w:rsidR="00603CAE" w:rsidRPr="00AE1BFB">
        <w:rPr>
          <w:rFonts w:ascii="Arial" w:hAnsi="Arial"/>
          <w:sz w:val="22"/>
          <w:szCs w:val="22"/>
        </w:rPr>
        <w:t xml:space="preserve"> </w:t>
      </w:r>
      <w:r w:rsidRPr="00AE1BFB">
        <w:rPr>
          <w:rFonts w:ascii="Arial" w:hAnsi="Arial"/>
          <w:sz w:val="22"/>
          <w:szCs w:val="22"/>
          <w:lang w:val="sr-Cyrl-CS"/>
        </w:rPr>
        <w:t>извршиоца.</w:t>
      </w:r>
    </w:p>
    <w:p w:rsidR="00104CAC" w:rsidRPr="00AE1BFB" w:rsidRDefault="00104CAC" w:rsidP="00603CAE">
      <w:pPr>
        <w:rPr>
          <w:rFonts w:ascii="Arial" w:hAnsi="Arial"/>
          <w:bCs w:val="0"/>
          <w:sz w:val="22"/>
          <w:szCs w:val="22"/>
          <w:lang w:val="sr-Cyrl-RS"/>
        </w:rPr>
      </w:pPr>
      <w:r w:rsidRPr="00AE1BFB">
        <w:rPr>
          <w:rFonts w:ascii="Arial" w:hAnsi="Arial"/>
          <w:sz w:val="22"/>
          <w:szCs w:val="22"/>
          <w:lang w:val="sr-Cyrl-RS"/>
        </w:rPr>
        <w:t xml:space="preserve">Наручилац </w:t>
      </w:r>
      <w:r w:rsidR="00AE1BFB" w:rsidRPr="00AE1BFB">
        <w:rPr>
          <w:rFonts w:ascii="Arial" w:hAnsi="Arial"/>
          <w:sz w:val="22"/>
          <w:szCs w:val="22"/>
          <w:lang w:val="sr-Cyrl-RS"/>
        </w:rPr>
        <w:t>даје сагласност на избор</w:t>
      </w:r>
      <w:r w:rsidRPr="00AE1BFB">
        <w:rPr>
          <w:rFonts w:ascii="Arial" w:hAnsi="Arial"/>
          <w:sz w:val="22"/>
          <w:szCs w:val="22"/>
          <w:lang w:val="sr-Cyrl-RS"/>
        </w:rPr>
        <w:t xml:space="preserve"> извршилаца.</w:t>
      </w:r>
    </w:p>
    <w:p w:rsidR="008A1B06" w:rsidRPr="00AE1BFB" w:rsidRDefault="008A1B06" w:rsidP="00C03A05">
      <w:pPr>
        <w:jc w:val="both"/>
        <w:rPr>
          <w:rFonts w:ascii="Arial" w:hAnsi="Arial"/>
          <w:sz w:val="22"/>
          <w:szCs w:val="22"/>
          <w:lang w:val="sr-Cyrl-CS"/>
        </w:rPr>
      </w:pPr>
    </w:p>
    <w:p w:rsidR="00C03A05" w:rsidRPr="00AE1BFB" w:rsidRDefault="00C03A05" w:rsidP="00603CAE">
      <w:pPr>
        <w:rPr>
          <w:rFonts w:ascii="Arial" w:hAnsi="Arial"/>
          <w:sz w:val="22"/>
          <w:szCs w:val="22"/>
          <w:lang w:val="sr-Cyrl-CS"/>
        </w:rPr>
      </w:pPr>
      <w:r w:rsidRPr="00AE1BFB">
        <w:rPr>
          <w:rFonts w:ascii="Arial" w:hAnsi="Arial"/>
          <w:sz w:val="22"/>
          <w:szCs w:val="22"/>
          <w:lang w:val="sr-Cyrl-CS"/>
        </w:rPr>
        <w:t xml:space="preserve">Изабрани понуђач се обавезује да ће на захтев Наручиоца организовати службу </w:t>
      </w:r>
      <w:r w:rsidRPr="00AE1BFB">
        <w:rPr>
          <w:rFonts w:ascii="Arial" w:hAnsi="Arial"/>
          <w:bCs w:val="0"/>
          <w:sz w:val="22"/>
          <w:szCs w:val="22"/>
          <w:lang w:val="sr-Cyrl-CS"/>
        </w:rPr>
        <w:t>чишћења</w:t>
      </w:r>
      <w:r w:rsidRPr="00AE1BFB">
        <w:rPr>
          <w:rFonts w:ascii="Arial" w:hAnsi="Arial"/>
          <w:sz w:val="22"/>
          <w:szCs w:val="22"/>
          <w:lang w:val="sr-Cyrl-CS"/>
        </w:rPr>
        <w:t xml:space="preserve"> и на други начин, у односу на ванредне околности.</w:t>
      </w:r>
    </w:p>
    <w:p w:rsidR="00C03A05" w:rsidRPr="00AE1BFB" w:rsidRDefault="00C03A05" w:rsidP="00C03A05">
      <w:pPr>
        <w:jc w:val="both"/>
        <w:rPr>
          <w:rFonts w:ascii="Arial" w:hAnsi="Arial"/>
          <w:sz w:val="22"/>
          <w:szCs w:val="22"/>
          <w:lang w:val="sr-Cyrl-CS"/>
        </w:rPr>
      </w:pPr>
    </w:p>
    <w:p w:rsidR="00C03A05" w:rsidRPr="00AE1BFB" w:rsidRDefault="00C03A05" w:rsidP="00603CAE">
      <w:pPr>
        <w:rPr>
          <w:rFonts w:ascii="Arial" w:hAnsi="Arial"/>
          <w:sz w:val="22"/>
          <w:szCs w:val="22"/>
          <w:lang w:val="sr-Cyrl-CS"/>
        </w:rPr>
      </w:pPr>
      <w:r w:rsidRPr="00AE1BFB">
        <w:rPr>
          <w:rFonts w:ascii="Arial" w:hAnsi="Arial"/>
          <w:sz w:val="22"/>
          <w:szCs w:val="22"/>
          <w:lang w:val="sr-Cyrl-CS"/>
        </w:rPr>
        <w:t xml:space="preserve">У цену треба урачунати и машинско прање, глачање и полирање подних </w:t>
      </w:r>
      <w:r w:rsidRPr="00AE1BFB">
        <w:rPr>
          <w:rFonts w:ascii="Arial" w:hAnsi="Arial"/>
          <w:sz w:val="22"/>
          <w:szCs w:val="22"/>
        </w:rPr>
        <w:t>плочица површине цца 320м</w:t>
      </w:r>
      <w:r w:rsidRPr="00AE1BFB">
        <w:rPr>
          <w:rFonts w:ascii="Arial" w:hAnsi="Arial"/>
          <w:sz w:val="22"/>
          <w:szCs w:val="22"/>
          <w:vertAlign w:val="superscript"/>
        </w:rPr>
        <w:t>2</w:t>
      </w:r>
      <w:r w:rsidRPr="00AE1BFB">
        <w:rPr>
          <w:rFonts w:ascii="Arial" w:hAnsi="Arial"/>
          <w:sz w:val="22"/>
          <w:szCs w:val="22"/>
        </w:rPr>
        <w:t xml:space="preserve"> на 6 месеци, односно 2 глачања у току 12 месеци.  </w:t>
      </w:r>
    </w:p>
    <w:p w:rsidR="00C03A05" w:rsidRPr="00AE1BFB" w:rsidRDefault="00C03A05" w:rsidP="00C03A05">
      <w:pPr>
        <w:jc w:val="both"/>
        <w:rPr>
          <w:rFonts w:ascii="Arial" w:hAnsi="Arial"/>
          <w:bCs w:val="0"/>
          <w:sz w:val="22"/>
          <w:szCs w:val="22"/>
          <w:lang w:val="sr-Cyrl-CS"/>
        </w:rPr>
      </w:pPr>
    </w:p>
    <w:p w:rsidR="00C03A05" w:rsidRPr="00AE1BFB" w:rsidRDefault="00C03A05" w:rsidP="00C03A05">
      <w:pPr>
        <w:rPr>
          <w:rFonts w:ascii="Arial" w:hAnsi="Arial"/>
          <w:sz w:val="22"/>
          <w:szCs w:val="22"/>
          <w:u w:val="single"/>
        </w:rPr>
      </w:pPr>
      <w:r w:rsidRPr="00AE1BFB">
        <w:rPr>
          <w:rFonts w:ascii="Arial" w:hAnsi="Arial"/>
          <w:sz w:val="22"/>
          <w:szCs w:val="22"/>
          <w:u w:val="single"/>
        </w:rPr>
        <w:t>Услуге чишћења треба да обухватају:</w:t>
      </w:r>
    </w:p>
    <w:p w:rsidR="00C03A05" w:rsidRPr="00AE1BFB" w:rsidRDefault="00C03A05" w:rsidP="00603CAE">
      <w:pPr>
        <w:numPr>
          <w:ilvl w:val="0"/>
          <w:numId w:val="34"/>
        </w:numPr>
        <w:rPr>
          <w:rFonts w:ascii="Arial" w:eastAsia="Calibri" w:hAnsi="Arial"/>
          <w:sz w:val="22"/>
          <w:szCs w:val="22"/>
        </w:rPr>
      </w:pPr>
      <w:r w:rsidRPr="00AE1BFB">
        <w:rPr>
          <w:rFonts w:ascii="Arial" w:eastAsia="Calibri" w:hAnsi="Arial"/>
          <w:sz w:val="22"/>
          <w:szCs w:val="22"/>
        </w:rPr>
        <w:t xml:space="preserve">радно ангажовање 4 извршиоца у 2 смене, </w:t>
      </w:r>
    </w:p>
    <w:p w:rsidR="00C03A05" w:rsidRPr="00AE1BFB" w:rsidRDefault="00C03A05" w:rsidP="00C03A05">
      <w:pPr>
        <w:numPr>
          <w:ilvl w:val="0"/>
          <w:numId w:val="34"/>
        </w:numPr>
        <w:jc w:val="both"/>
        <w:rPr>
          <w:rFonts w:ascii="Arial" w:eastAsia="Calibri" w:hAnsi="Arial"/>
          <w:sz w:val="22"/>
          <w:szCs w:val="22"/>
        </w:rPr>
      </w:pPr>
      <w:r w:rsidRPr="00AE1BFB">
        <w:rPr>
          <w:rFonts w:ascii="Arial" w:eastAsia="Calibri" w:hAnsi="Arial"/>
          <w:sz w:val="22"/>
          <w:szCs w:val="22"/>
        </w:rPr>
        <w:t>знак фирме на одећи радника,</w:t>
      </w:r>
    </w:p>
    <w:p w:rsidR="00C03A05" w:rsidRPr="00AE1BFB" w:rsidRDefault="00C03A05" w:rsidP="00603CAE">
      <w:pPr>
        <w:numPr>
          <w:ilvl w:val="0"/>
          <w:numId w:val="34"/>
        </w:numPr>
        <w:rPr>
          <w:rFonts w:ascii="Arial" w:eastAsia="Calibri" w:hAnsi="Arial"/>
          <w:sz w:val="22"/>
          <w:szCs w:val="22"/>
        </w:rPr>
      </w:pPr>
      <w:r w:rsidRPr="00AE1BFB">
        <w:rPr>
          <w:rFonts w:ascii="Arial" w:eastAsia="Calibri" w:hAnsi="Arial"/>
          <w:sz w:val="22"/>
          <w:szCs w:val="22"/>
        </w:rPr>
        <w:t>сав прибор и средства за чишћење (укључујући четке, мопове, метле, детерџенте и сл).</w:t>
      </w:r>
    </w:p>
    <w:p w:rsidR="00C03A05" w:rsidRPr="00AE1BFB" w:rsidRDefault="00C03A05" w:rsidP="00603CAE">
      <w:pPr>
        <w:numPr>
          <w:ilvl w:val="0"/>
          <w:numId w:val="34"/>
        </w:numPr>
        <w:rPr>
          <w:rFonts w:ascii="Arial" w:eastAsia="Calibri" w:hAnsi="Arial"/>
          <w:sz w:val="22"/>
          <w:szCs w:val="22"/>
        </w:rPr>
      </w:pPr>
      <w:r w:rsidRPr="00AE1BFB">
        <w:rPr>
          <w:rFonts w:ascii="Arial" w:eastAsia="Calibri" w:hAnsi="Arial"/>
          <w:sz w:val="22"/>
          <w:szCs w:val="22"/>
        </w:rPr>
        <w:t xml:space="preserve">техничка средства за </w:t>
      </w:r>
      <w:r w:rsidRPr="00AE1BFB">
        <w:rPr>
          <w:rFonts w:ascii="Arial" w:hAnsi="Arial"/>
          <w:sz w:val="22"/>
          <w:szCs w:val="22"/>
          <w:lang w:val="sr-Cyrl-CS"/>
        </w:rPr>
        <w:t xml:space="preserve">машинско прање, глачање и полирање подних </w:t>
      </w:r>
      <w:r w:rsidRPr="00AE1BFB">
        <w:rPr>
          <w:rFonts w:ascii="Arial" w:hAnsi="Arial"/>
          <w:sz w:val="22"/>
          <w:szCs w:val="22"/>
        </w:rPr>
        <w:t>плочица</w:t>
      </w:r>
      <w:r w:rsidRPr="00AE1BFB">
        <w:rPr>
          <w:rFonts w:ascii="Arial" w:eastAsia="Calibri" w:hAnsi="Arial"/>
          <w:sz w:val="22"/>
          <w:szCs w:val="22"/>
        </w:rPr>
        <w:t xml:space="preserve"> са </w:t>
      </w:r>
      <w:r w:rsidRPr="00AE1BFB">
        <w:rPr>
          <w:rFonts w:ascii="Arial" w:hAnsi="Arial"/>
          <w:sz w:val="22"/>
          <w:szCs w:val="22"/>
        </w:rPr>
        <w:t>потребним бројем радника</w:t>
      </w:r>
    </w:p>
    <w:p w:rsidR="00C03A05" w:rsidRPr="00AE1BFB" w:rsidRDefault="00C03A05" w:rsidP="00C03A05">
      <w:pPr>
        <w:jc w:val="both"/>
        <w:rPr>
          <w:rFonts w:ascii="Arial" w:eastAsia="Calibri" w:hAnsi="Arial"/>
          <w:sz w:val="22"/>
          <w:szCs w:val="22"/>
        </w:rPr>
      </w:pPr>
    </w:p>
    <w:p w:rsidR="00C03A05" w:rsidRPr="00AE1BFB" w:rsidRDefault="00C03A05" w:rsidP="00603CAE">
      <w:pPr>
        <w:rPr>
          <w:rFonts w:ascii="Arial" w:eastAsia="Calibri" w:hAnsi="Arial"/>
          <w:sz w:val="22"/>
          <w:szCs w:val="22"/>
        </w:rPr>
      </w:pPr>
      <w:r w:rsidRPr="00AE1BFB">
        <w:rPr>
          <w:rFonts w:ascii="Arial" w:eastAsia="Calibri" w:hAnsi="Arial"/>
          <w:sz w:val="22"/>
          <w:szCs w:val="22"/>
        </w:rPr>
        <w:t>Директор установе и непосредни руководилац корисника услуга/Наручиоца, односно запослени кога овласти директор, ће сами издати потребна упутства и наређења радницима на пословима чишћења за време вршења дужности, а који су у складу са законским прописима.</w:t>
      </w:r>
    </w:p>
    <w:p w:rsidR="00F21C5B" w:rsidRPr="00AE1BFB" w:rsidRDefault="00F21C5B" w:rsidP="00C03A05">
      <w:pPr>
        <w:jc w:val="both"/>
        <w:rPr>
          <w:rFonts w:ascii="Arial" w:eastAsia="Calibri" w:hAnsi="Arial"/>
          <w:sz w:val="22"/>
          <w:szCs w:val="22"/>
        </w:rPr>
      </w:pPr>
    </w:p>
    <w:p w:rsidR="00F21C5B" w:rsidRPr="00AE1BFB" w:rsidRDefault="00F21C5B" w:rsidP="00C03A05">
      <w:pPr>
        <w:jc w:val="both"/>
        <w:rPr>
          <w:rFonts w:ascii="Arial" w:eastAsia="Calibri" w:hAnsi="Arial"/>
          <w:sz w:val="22"/>
          <w:szCs w:val="22"/>
        </w:rPr>
      </w:pPr>
    </w:p>
    <w:p w:rsidR="008A1B06" w:rsidRPr="00AE1BFB" w:rsidRDefault="00F21C5B" w:rsidP="00F21C5B">
      <w:pPr>
        <w:shd w:val="clear" w:color="auto" w:fill="FFFFFF"/>
        <w:tabs>
          <w:tab w:val="left" w:pos="4272"/>
          <w:tab w:val="left" w:pos="6658"/>
        </w:tabs>
        <w:ind w:left="1060"/>
        <w:rPr>
          <w:rFonts w:ascii="Arial" w:hAnsi="Arial"/>
          <w:sz w:val="22"/>
          <w:szCs w:val="22"/>
        </w:rPr>
      </w:pPr>
      <w:r w:rsidRPr="00AE1BFB">
        <w:rPr>
          <w:rFonts w:ascii="Arial" w:hAnsi="Arial"/>
          <w:spacing w:val="-8"/>
          <w:sz w:val="22"/>
          <w:szCs w:val="22"/>
        </w:rPr>
        <w:t>Д</w:t>
      </w:r>
      <w:r w:rsidR="008A1B06" w:rsidRPr="00AE1BFB">
        <w:rPr>
          <w:rFonts w:ascii="Arial" w:hAnsi="Arial"/>
          <w:spacing w:val="-8"/>
          <w:sz w:val="22"/>
          <w:szCs w:val="22"/>
        </w:rPr>
        <w:t>атум:</w:t>
      </w:r>
      <w:r w:rsidR="008A1B06" w:rsidRPr="00AE1BFB">
        <w:rPr>
          <w:rFonts w:ascii="Arial" w:hAnsi="Arial"/>
          <w:sz w:val="22"/>
          <w:szCs w:val="22"/>
        </w:rPr>
        <w:tab/>
      </w:r>
      <w:r w:rsidR="008A1B06" w:rsidRPr="00AE1BFB">
        <w:rPr>
          <w:rFonts w:ascii="Arial" w:hAnsi="Arial"/>
          <w:spacing w:val="-13"/>
          <w:sz w:val="22"/>
          <w:szCs w:val="22"/>
        </w:rPr>
        <w:t>М.П.</w:t>
      </w:r>
      <w:r w:rsidR="008A1B06" w:rsidRPr="00AE1BFB">
        <w:rPr>
          <w:rFonts w:ascii="Arial" w:hAnsi="Arial"/>
          <w:sz w:val="22"/>
          <w:szCs w:val="22"/>
        </w:rPr>
        <w:tab/>
      </w:r>
      <w:r w:rsidR="008A1B06" w:rsidRPr="00AE1BFB">
        <w:rPr>
          <w:rFonts w:ascii="Arial" w:hAnsi="Arial"/>
          <w:spacing w:val="-4"/>
          <w:sz w:val="22"/>
          <w:szCs w:val="22"/>
        </w:rPr>
        <w:t>Потпис понуђача</w:t>
      </w:r>
    </w:p>
    <w:p w:rsidR="008A1B06" w:rsidRPr="00AE1BFB" w:rsidRDefault="00B70B73" w:rsidP="008A1B06">
      <w:pPr>
        <w:shd w:val="clear" w:color="auto" w:fill="FFFFFF"/>
        <w:spacing w:before="197"/>
        <w:ind w:left="538"/>
        <w:rPr>
          <w:rFonts w:ascii="Arial" w:hAnsi="Arial"/>
          <w:sz w:val="22"/>
          <w:szCs w:val="22"/>
        </w:rPr>
      </w:pPr>
      <w:r>
        <w:rPr>
          <w:rFonts w:ascii="Arial" w:hAnsi="Arial"/>
          <w:noProof/>
          <w:sz w:val="22"/>
          <w:szCs w:val="22"/>
        </w:rPr>
        <w:pict>
          <v:line id="_x0000_s1026" style="position:absolute;left:0;text-align:left;z-index:251657216" from="-6pt,25.45pt" to="149.05pt,25.45pt" o:allowincell="f" strokeweight=".7pt"/>
        </w:pict>
      </w:r>
      <w:r>
        <w:rPr>
          <w:rFonts w:ascii="Arial" w:hAnsi="Arial"/>
          <w:noProof/>
          <w:sz w:val="22"/>
          <w:szCs w:val="22"/>
        </w:rPr>
        <w:pict>
          <v:line id="_x0000_s1027" style="position:absolute;left:0;text-align:left;z-index:251658240" from="301.2pt,25.45pt" to="457.2pt,25.45pt" o:allowincell="f" strokeweight=".7pt"/>
        </w:pict>
      </w:r>
    </w:p>
    <w:p w:rsidR="008A1B06" w:rsidRPr="00AE1BFB" w:rsidRDefault="008A1B06" w:rsidP="008A1B06">
      <w:pPr>
        <w:shd w:val="clear" w:color="auto" w:fill="FFFFFF"/>
        <w:spacing w:before="197"/>
        <w:ind w:left="538"/>
        <w:rPr>
          <w:rFonts w:ascii="Arial" w:hAnsi="Arial"/>
          <w:i/>
          <w:iCs/>
          <w:spacing w:val="-1"/>
          <w:sz w:val="20"/>
          <w:szCs w:val="20"/>
        </w:rPr>
      </w:pPr>
      <w:r w:rsidRPr="00AE1BFB">
        <w:rPr>
          <w:rFonts w:ascii="Arial" w:hAnsi="Arial"/>
          <w:b/>
          <w:bCs w:val="0"/>
          <w:i/>
          <w:iCs/>
          <w:spacing w:val="-1"/>
          <w:sz w:val="22"/>
          <w:szCs w:val="22"/>
          <w:u w:val="single"/>
        </w:rPr>
        <w:t>Напомене</w:t>
      </w:r>
      <w:r w:rsidRPr="00AE1BFB">
        <w:rPr>
          <w:rFonts w:ascii="Arial" w:hAnsi="Arial"/>
          <w:b/>
          <w:bCs w:val="0"/>
          <w:i/>
          <w:iCs/>
          <w:spacing w:val="-1"/>
          <w:sz w:val="22"/>
          <w:szCs w:val="22"/>
        </w:rPr>
        <w:t xml:space="preserve">: </w:t>
      </w:r>
      <w:r w:rsidRPr="00AE1BFB">
        <w:rPr>
          <w:rFonts w:ascii="Arial" w:hAnsi="Arial"/>
          <w:i/>
          <w:iCs/>
          <w:spacing w:val="-1"/>
          <w:sz w:val="20"/>
          <w:szCs w:val="20"/>
        </w:rPr>
        <w:t xml:space="preserve">Техничку спецификацију  понуђач мора да попуни, овери печатом и потпише, чиме </w:t>
      </w:r>
      <w:r w:rsidRPr="00AE1BFB">
        <w:rPr>
          <w:rFonts w:ascii="Arial" w:hAnsi="Arial"/>
          <w:i/>
          <w:iCs/>
          <w:spacing w:val="1"/>
          <w:sz w:val="20"/>
          <w:szCs w:val="20"/>
        </w:rPr>
        <w:t xml:space="preserve">потврђује да се слаже са условима из Техничке спецификације. Уколико </w:t>
      </w:r>
      <w:r w:rsidRPr="00AE1BFB">
        <w:rPr>
          <w:rFonts w:ascii="Arial" w:hAnsi="Arial"/>
          <w:i/>
          <w:iCs/>
          <w:spacing w:val="-1"/>
          <w:sz w:val="20"/>
          <w:szCs w:val="20"/>
        </w:rPr>
        <w:t xml:space="preserve">понуђачи подносе заједничку понуду, група понуђача може да се определи да Техничку спецификацију </w:t>
      </w:r>
      <w:r w:rsidRPr="00AE1BFB">
        <w:rPr>
          <w:rFonts w:ascii="Arial" w:hAnsi="Arial"/>
          <w:i/>
          <w:iCs/>
          <w:spacing w:val="8"/>
          <w:sz w:val="20"/>
          <w:szCs w:val="20"/>
        </w:rPr>
        <w:t xml:space="preserve">потписују и печатом оверавају сви понуђачи из групе </w:t>
      </w:r>
      <w:r w:rsidRPr="00AE1BFB">
        <w:rPr>
          <w:rFonts w:ascii="Arial" w:hAnsi="Arial"/>
          <w:i/>
          <w:iCs/>
          <w:spacing w:val="-1"/>
          <w:sz w:val="20"/>
          <w:szCs w:val="20"/>
        </w:rPr>
        <w:t>понуђача или група понуђача може да одреди једног понуђача из групе који ће попунити, потписати и печатом оверити Техничку спецификацију</w:t>
      </w:r>
    </w:p>
    <w:p w:rsidR="008A1B06" w:rsidRPr="00AE1BFB" w:rsidRDefault="008A1B06" w:rsidP="008A1B06">
      <w:pPr>
        <w:shd w:val="clear" w:color="auto" w:fill="C6D9F1"/>
        <w:jc w:val="center"/>
        <w:rPr>
          <w:rFonts w:ascii="Arial" w:hAnsi="Arial"/>
          <w:b/>
          <w:bCs w:val="0"/>
          <w:iCs/>
          <w:sz w:val="28"/>
          <w:szCs w:val="28"/>
        </w:rPr>
      </w:pPr>
      <w:r w:rsidRPr="00AE1BFB">
        <w:rPr>
          <w:rFonts w:ascii="Arial" w:hAnsi="Arial"/>
          <w:b/>
          <w:bCs w:val="0"/>
          <w:iCs/>
          <w:sz w:val="28"/>
          <w:szCs w:val="28"/>
          <w:lang w:val="en-US"/>
        </w:rPr>
        <w:lastRenderedPageBreak/>
        <w:t>I</w:t>
      </w:r>
      <w:r w:rsidRPr="00AE1BFB">
        <w:rPr>
          <w:rFonts w:ascii="Arial" w:hAnsi="Arial"/>
          <w:b/>
          <w:bCs w:val="0"/>
          <w:iCs/>
          <w:sz w:val="28"/>
          <w:szCs w:val="28"/>
        </w:rPr>
        <w:t>V  УСЛОВИ ЗА УЧЕШЋЕ У ПОСТУПКУ ЈАВНЕ НАБАВКЕ ИЗ ЧЛ. 75 И 76 ЗЈН И УПУТСТВО КАКО СЕ ДОКАЗУЈЕ ИСПУЊЕНОСТ ТИХ УСЛОВА</w:t>
      </w:r>
    </w:p>
    <w:p w:rsidR="00DB78C4" w:rsidRPr="00AE1BFB" w:rsidRDefault="00DB78C4" w:rsidP="00196E61">
      <w:pPr>
        <w:ind w:left="-360" w:right="-946"/>
        <w:rPr>
          <w:rFonts w:ascii="Arial" w:hAnsi="Arial"/>
          <w:sz w:val="22"/>
          <w:szCs w:val="22"/>
          <w:lang w:val="sr-Cyrl-CS"/>
        </w:rPr>
      </w:pPr>
    </w:p>
    <w:p w:rsidR="00196E61" w:rsidRPr="00AE1BFB" w:rsidRDefault="00196E61" w:rsidP="00196E61">
      <w:pPr>
        <w:ind w:left="-180" w:right="-352"/>
        <w:rPr>
          <w:rFonts w:ascii="Arial" w:hAnsi="Arial"/>
          <w:b/>
          <w:caps/>
          <w:sz w:val="22"/>
          <w:szCs w:val="22"/>
          <w:lang w:val="sr-Cyrl-CS"/>
        </w:rPr>
      </w:pPr>
      <w:r w:rsidRPr="00AE1BFB">
        <w:rPr>
          <w:rFonts w:ascii="Arial" w:hAnsi="Arial"/>
          <w:b/>
          <w:caps/>
          <w:shd w:val="pct10" w:color="auto" w:fill="auto"/>
          <w:lang w:val="sr-Cyrl-CS"/>
        </w:rPr>
        <w:t>Обавезни услови</w:t>
      </w:r>
      <w:r w:rsidR="00C12142" w:rsidRPr="00AE1BFB">
        <w:rPr>
          <w:rFonts w:ascii="Arial" w:hAnsi="Arial"/>
          <w:b/>
          <w:caps/>
          <w:shd w:val="pct10" w:color="auto" w:fill="auto"/>
          <w:lang w:val="en-US"/>
        </w:rPr>
        <w:t xml:space="preserve"> </w:t>
      </w:r>
      <w:r w:rsidRPr="00AE1BFB">
        <w:rPr>
          <w:rFonts w:ascii="Arial" w:hAnsi="Arial"/>
          <w:b/>
          <w:caps/>
          <w:sz w:val="22"/>
          <w:szCs w:val="22"/>
          <w:lang w:val="sr-Cyrl-CS"/>
        </w:rPr>
        <w:t>(члан 75</w:t>
      </w:r>
      <w:r w:rsidR="00376D3E" w:rsidRPr="00AE1BFB">
        <w:rPr>
          <w:rFonts w:ascii="Arial" w:hAnsi="Arial"/>
          <w:b/>
          <w:caps/>
          <w:sz w:val="22"/>
          <w:szCs w:val="22"/>
        </w:rPr>
        <w:t>.</w:t>
      </w:r>
      <w:r w:rsidRPr="00AE1BFB">
        <w:rPr>
          <w:rFonts w:ascii="Arial" w:hAnsi="Arial"/>
          <w:b/>
          <w:caps/>
          <w:sz w:val="22"/>
          <w:szCs w:val="22"/>
          <w:lang w:val="sr-Cyrl-CS"/>
        </w:rPr>
        <w:t xml:space="preserve"> став 1. ЗЈН тачка 1</w:t>
      </w:r>
      <w:r w:rsidR="00CF65AF" w:rsidRPr="00AE1BFB">
        <w:rPr>
          <w:rFonts w:ascii="Arial" w:hAnsi="Arial"/>
          <w:b/>
          <w:caps/>
          <w:sz w:val="22"/>
          <w:szCs w:val="22"/>
        </w:rPr>
        <w:t>)</w:t>
      </w:r>
      <w:r w:rsidR="00227EA4" w:rsidRPr="00AE1BFB">
        <w:rPr>
          <w:rFonts w:ascii="Arial" w:hAnsi="Arial"/>
          <w:b/>
          <w:caps/>
          <w:sz w:val="22"/>
          <w:szCs w:val="22"/>
          <w:lang w:val="sr-Cyrl-CS"/>
        </w:rPr>
        <w:t xml:space="preserve">, 2 </w:t>
      </w:r>
      <w:r w:rsidR="00227EA4" w:rsidRPr="00AE1BFB">
        <w:rPr>
          <w:rFonts w:ascii="Arial" w:hAnsi="Arial"/>
          <w:b/>
          <w:caps/>
          <w:sz w:val="22"/>
          <w:szCs w:val="22"/>
        </w:rPr>
        <w:t>и</w:t>
      </w:r>
      <w:r w:rsidR="00C12142" w:rsidRPr="00AE1BFB">
        <w:rPr>
          <w:rFonts w:ascii="Arial" w:hAnsi="Arial"/>
          <w:b/>
          <w:caps/>
          <w:sz w:val="22"/>
          <w:szCs w:val="22"/>
        </w:rPr>
        <w:t xml:space="preserve"> </w:t>
      </w:r>
      <w:r w:rsidRPr="00AE1BFB">
        <w:rPr>
          <w:rFonts w:ascii="Arial" w:hAnsi="Arial"/>
          <w:b/>
          <w:caps/>
          <w:sz w:val="22"/>
          <w:szCs w:val="22"/>
          <w:lang w:val="sr-Cyrl-BA"/>
        </w:rPr>
        <w:t>4</w:t>
      </w:r>
      <w:r w:rsidRPr="00AE1BFB">
        <w:rPr>
          <w:rFonts w:ascii="Arial" w:hAnsi="Arial"/>
          <w:b/>
          <w:caps/>
          <w:sz w:val="22"/>
          <w:szCs w:val="22"/>
          <w:lang w:val="sr-Cyrl-CS"/>
        </w:rPr>
        <w:t>)</w:t>
      </w:r>
    </w:p>
    <w:p w:rsidR="00227EA4" w:rsidRPr="00AE1BFB" w:rsidRDefault="00227EA4" w:rsidP="00376D3E">
      <w:pPr>
        <w:ind w:left="-180" w:right="-103"/>
        <w:jc w:val="both"/>
        <w:rPr>
          <w:rFonts w:ascii="Arial" w:hAnsi="Arial"/>
          <w:sz w:val="22"/>
          <w:szCs w:val="22"/>
          <w:lang w:val="sr-Cyrl-CS"/>
        </w:rPr>
      </w:pPr>
    </w:p>
    <w:p w:rsidR="00196E61" w:rsidRPr="00AE1BFB" w:rsidRDefault="00196E61" w:rsidP="00376D3E">
      <w:pPr>
        <w:ind w:left="-180" w:right="-103"/>
        <w:jc w:val="both"/>
        <w:rPr>
          <w:rFonts w:ascii="Arial" w:hAnsi="Arial"/>
          <w:sz w:val="22"/>
          <w:szCs w:val="22"/>
          <w:lang w:val="sr-Cyrl-CS"/>
        </w:rPr>
      </w:pPr>
      <w:r w:rsidRPr="00AE1BFB">
        <w:rPr>
          <w:rFonts w:ascii="Arial" w:hAnsi="Arial"/>
          <w:sz w:val="22"/>
          <w:szCs w:val="22"/>
          <w:lang w:val="sr-Cyrl-CS"/>
        </w:rPr>
        <w:t>Сваки понуђач у поступку јавне наб</w:t>
      </w:r>
      <w:r w:rsidRPr="00AE1BFB">
        <w:rPr>
          <w:rFonts w:ascii="Arial" w:hAnsi="Arial"/>
          <w:sz w:val="22"/>
          <w:szCs w:val="22"/>
          <w:lang w:val="sr-Cyrl-BA"/>
        </w:rPr>
        <w:t>а</w:t>
      </w:r>
      <w:r w:rsidRPr="00AE1BFB">
        <w:rPr>
          <w:rFonts w:ascii="Arial" w:hAnsi="Arial"/>
          <w:sz w:val="22"/>
          <w:szCs w:val="22"/>
          <w:lang w:val="sr-Cyrl-CS"/>
        </w:rPr>
        <w:t xml:space="preserve">вке мале вредности, мора </w:t>
      </w:r>
      <w:r w:rsidRPr="00AE1BFB">
        <w:rPr>
          <w:rFonts w:ascii="Arial" w:hAnsi="Arial"/>
          <w:sz w:val="22"/>
          <w:szCs w:val="22"/>
          <w:lang w:val="sr-Cyrl-BA"/>
        </w:rPr>
        <w:t xml:space="preserve">да испуни </w:t>
      </w:r>
      <w:r w:rsidRPr="00AE1BFB">
        <w:rPr>
          <w:rFonts w:ascii="Arial" w:hAnsi="Arial"/>
          <w:sz w:val="22"/>
          <w:szCs w:val="22"/>
          <w:lang w:val="sr-Cyrl-CS"/>
        </w:rPr>
        <w:t>следеће услове:</w:t>
      </w:r>
    </w:p>
    <w:p w:rsidR="00196E61" w:rsidRPr="00AE1BFB" w:rsidRDefault="00227EA4" w:rsidP="00227EA4">
      <w:pPr>
        <w:widowControl w:val="0"/>
        <w:tabs>
          <w:tab w:val="left" w:pos="1440"/>
        </w:tabs>
        <w:ind w:right="-103"/>
        <w:jc w:val="both"/>
        <w:rPr>
          <w:rFonts w:ascii="Arial" w:hAnsi="Arial"/>
          <w:b/>
          <w:sz w:val="22"/>
          <w:szCs w:val="22"/>
          <w:lang w:val="sr-Cyrl-CS"/>
        </w:rPr>
      </w:pPr>
      <w:r w:rsidRPr="00AE1BFB">
        <w:rPr>
          <w:rFonts w:ascii="Arial" w:hAnsi="Arial"/>
          <w:b/>
          <w:sz w:val="22"/>
          <w:szCs w:val="22"/>
          <w:lang w:val="uz-Cyrl-UZ"/>
        </w:rPr>
        <w:t>1.</w:t>
      </w:r>
      <w:r w:rsidR="00C12142" w:rsidRPr="00AE1BFB">
        <w:rPr>
          <w:rFonts w:ascii="Arial" w:hAnsi="Arial"/>
          <w:b/>
          <w:sz w:val="22"/>
          <w:szCs w:val="22"/>
          <w:lang w:val="en-US"/>
        </w:rPr>
        <w:t xml:space="preserve"> </w:t>
      </w:r>
      <w:r w:rsidR="00196E61" w:rsidRPr="00AE1BFB">
        <w:rPr>
          <w:rFonts w:ascii="Arial" w:hAnsi="Arial"/>
          <w:b/>
          <w:sz w:val="22"/>
          <w:szCs w:val="22"/>
          <w:lang w:val="uz-Cyrl-UZ"/>
        </w:rPr>
        <w:t xml:space="preserve">да </w:t>
      </w:r>
      <w:r w:rsidR="00196E61" w:rsidRPr="00AE1BFB">
        <w:rPr>
          <w:rFonts w:ascii="Arial" w:hAnsi="Arial"/>
          <w:b/>
          <w:sz w:val="22"/>
          <w:szCs w:val="22"/>
        </w:rPr>
        <w:t>j</w:t>
      </w:r>
      <w:r w:rsidR="00196E61" w:rsidRPr="00AE1BFB">
        <w:rPr>
          <w:rFonts w:ascii="Arial" w:hAnsi="Arial"/>
          <w:b/>
          <w:sz w:val="22"/>
          <w:szCs w:val="22"/>
          <w:lang w:val="sr-Cyrl-CS"/>
        </w:rPr>
        <w:t xml:space="preserve">е регистрован </w:t>
      </w:r>
      <w:r w:rsidR="00196E61" w:rsidRPr="00AE1BFB">
        <w:rPr>
          <w:rFonts w:ascii="Arial" w:hAnsi="Arial"/>
          <w:b/>
          <w:sz w:val="22"/>
          <w:szCs w:val="22"/>
          <w:lang w:val="ru-RU"/>
        </w:rPr>
        <w:t>код надлежног органа, односно уписан у одговарајући регистар</w:t>
      </w:r>
    </w:p>
    <w:p w:rsidR="00196E61" w:rsidRPr="00AE1BFB" w:rsidRDefault="00196E61" w:rsidP="00376D3E">
      <w:pPr>
        <w:tabs>
          <w:tab w:val="left" w:pos="680"/>
        </w:tabs>
        <w:snapToGrid w:val="0"/>
        <w:ind w:left="-180" w:right="-103"/>
        <w:jc w:val="both"/>
        <w:rPr>
          <w:rFonts w:ascii="Arial" w:hAnsi="Arial"/>
          <w:sz w:val="22"/>
          <w:szCs w:val="22"/>
        </w:rPr>
      </w:pPr>
      <w:r w:rsidRPr="00AE1BFB">
        <w:rPr>
          <w:rFonts w:ascii="Arial" w:hAnsi="Arial"/>
          <w:sz w:val="22"/>
          <w:szCs w:val="22"/>
        </w:rPr>
        <w:t>доказ:</w:t>
      </w:r>
    </w:p>
    <w:p w:rsidR="00196E61" w:rsidRPr="00AE1BFB" w:rsidRDefault="00196E61" w:rsidP="00C12142">
      <w:pPr>
        <w:tabs>
          <w:tab w:val="left" w:pos="680"/>
        </w:tabs>
        <w:snapToGrid w:val="0"/>
        <w:ind w:right="-103" w:hanging="180"/>
        <w:rPr>
          <w:rFonts w:ascii="Arial" w:hAnsi="Arial"/>
          <w:sz w:val="22"/>
          <w:szCs w:val="22"/>
          <w:lang w:val="uz-Cyrl-UZ"/>
        </w:rPr>
      </w:pPr>
      <w:r w:rsidRPr="00AE1BFB">
        <w:rPr>
          <w:rFonts w:ascii="Arial" w:hAnsi="Arial"/>
          <w:b/>
          <w:sz w:val="22"/>
          <w:szCs w:val="22"/>
        </w:rPr>
        <w:t xml:space="preserve">- </w:t>
      </w:r>
      <w:r w:rsidRPr="00AE1BFB">
        <w:rPr>
          <w:rFonts w:ascii="Arial" w:hAnsi="Arial"/>
          <w:b/>
          <w:sz w:val="22"/>
          <w:szCs w:val="22"/>
          <w:u w:val="single"/>
          <w:lang w:val="uz-Cyrl-UZ"/>
        </w:rPr>
        <w:t>ПРАВНО ЛИЦЕ</w:t>
      </w:r>
      <w:r w:rsidRPr="00AE1BFB">
        <w:rPr>
          <w:rFonts w:ascii="Arial" w:hAnsi="Arial"/>
          <w:sz w:val="22"/>
          <w:szCs w:val="22"/>
          <w:lang w:val="uz-Cyrl-UZ"/>
        </w:rPr>
        <w:t xml:space="preserve">: </w:t>
      </w:r>
      <w:r w:rsidRPr="00AE1BFB">
        <w:rPr>
          <w:rFonts w:ascii="Arial" w:hAnsi="Arial"/>
          <w:sz w:val="22"/>
          <w:szCs w:val="22"/>
        </w:rPr>
        <w:t>Извод из регистра</w:t>
      </w:r>
      <w:r w:rsidR="00C12142" w:rsidRPr="00AE1BFB">
        <w:rPr>
          <w:rFonts w:ascii="Arial" w:hAnsi="Arial"/>
          <w:sz w:val="22"/>
          <w:szCs w:val="22"/>
        </w:rPr>
        <w:t xml:space="preserve"> </w:t>
      </w:r>
      <w:r w:rsidRPr="00AE1BFB">
        <w:rPr>
          <w:rFonts w:ascii="Arial" w:hAnsi="Arial"/>
          <w:sz w:val="22"/>
          <w:szCs w:val="22"/>
        </w:rPr>
        <w:t xml:space="preserve">Агенције за привредне регистре, односно извод из регистра надлежног Привредног суда </w:t>
      </w:r>
    </w:p>
    <w:p w:rsidR="00196E61" w:rsidRPr="00AE1BFB" w:rsidRDefault="00196E61" w:rsidP="00C12142">
      <w:pPr>
        <w:tabs>
          <w:tab w:val="left" w:pos="680"/>
        </w:tabs>
        <w:snapToGrid w:val="0"/>
        <w:ind w:right="-103" w:hanging="180"/>
        <w:rPr>
          <w:rFonts w:ascii="Arial" w:hAnsi="Arial"/>
          <w:sz w:val="22"/>
          <w:szCs w:val="22"/>
          <w:lang w:val="uz-Cyrl-UZ"/>
        </w:rPr>
      </w:pPr>
      <w:r w:rsidRPr="00AE1BFB">
        <w:rPr>
          <w:rFonts w:ascii="Arial" w:hAnsi="Arial"/>
          <w:b/>
          <w:sz w:val="22"/>
          <w:szCs w:val="22"/>
          <w:lang w:val="uz-Cyrl-UZ"/>
        </w:rPr>
        <w:t xml:space="preserve">- </w:t>
      </w:r>
      <w:r w:rsidRPr="00AE1BFB">
        <w:rPr>
          <w:rFonts w:ascii="Arial" w:hAnsi="Arial"/>
          <w:b/>
          <w:sz w:val="22"/>
          <w:szCs w:val="22"/>
          <w:u w:val="single"/>
          <w:lang w:val="uz-Cyrl-UZ"/>
        </w:rPr>
        <w:t>ПРЕДУЗЕТНИК:</w:t>
      </w:r>
      <w:r w:rsidR="00C12142" w:rsidRPr="00AE1BFB">
        <w:rPr>
          <w:rFonts w:ascii="Arial" w:hAnsi="Arial"/>
          <w:b/>
          <w:sz w:val="22"/>
          <w:szCs w:val="22"/>
          <w:u w:val="single"/>
          <w:lang w:val="en-US"/>
        </w:rPr>
        <w:t xml:space="preserve"> </w:t>
      </w:r>
      <w:r w:rsidRPr="00AE1BFB">
        <w:rPr>
          <w:rFonts w:ascii="Arial" w:hAnsi="Arial"/>
          <w:sz w:val="22"/>
          <w:szCs w:val="22"/>
          <w:lang w:val="uz-Cyrl-UZ"/>
        </w:rPr>
        <w:t>Извод из регистра Агенције за привредне регистре односно извод  из одговарајућег регистра.</w:t>
      </w:r>
    </w:p>
    <w:p w:rsidR="00196E61" w:rsidRPr="00AE1BFB" w:rsidRDefault="00196E61" w:rsidP="00C12142">
      <w:pPr>
        <w:tabs>
          <w:tab w:val="left" w:pos="680"/>
        </w:tabs>
        <w:snapToGrid w:val="0"/>
        <w:ind w:right="-103"/>
        <w:rPr>
          <w:rFonts w:ascii="Arial" w:hAnsi="Arial"/>
          <w:b/>
          <w:sz w:val="22"/>
          <w:szCs w:val="22"/>
          <w:lang w:val="uz-Cyrl-UZ"/>
        </w:rPr>
      </w:pPr>
      <w:r w:rsidRPr="00AE1BFB">
        <w:rPr>
          <w:rFonts w:ascii="Arial" w:hAnsi="Arial"/>
          <w:b/>
          <w:sz w:val="22"/>
          <w:szCs w:val="22"/>
          <w:lang w:val="uz-Cyrl-UZ"/>
        </w:rPr>
        <w:t>2.  да он и његов законски заступник није осуђиван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83C95" w:rsidRPr="00AE1BFB">
        <w:rPr>
          <w:rFonts w:ascii="Arial" w:hAnsi="Arial"/>
          <w:b/>
          <w:sz w:val="22"/>
          <w:szCs w:val="22"/>
          <w:lang w:val="uz-Cyrl-UZ"/>
        </w:rPr>
        <w:t>.</w:t>
      </w:r>
    </w:p>
    <w:p w:rsidR="00196E61" w:rsidRPr="00AE1BFB" w:rsidRDefault="00196E61" w:rsidP="00227EA4">
      <w:pPr>
        <w:suppressAutoHyphens/>
        <w:autoSpaceDE w:val="0"/>
        <w:autoSpaceDN w:val="0"/>
        <w:adjustRightInd w:val="0"/>
        <w:ind w:right="-103"/>
        <w:jc w:val="both"/>
        <w:rPr>
          <w:rFonts w:ascii="Arial" w:hAnsi="Arial"/>
          <w:sz w:val="22"/>
          <w:szCs w:val="22"/>
          <w:lang w:val="uz-Cyrl-UZ"/>
        </w:rPr>
      </w:pPr>
      <w:r w:rsidRPr="00AE1BFB">
        <w:rPr>
          <w:rFonts w:ascii="Arial" w:hAnsi="Arial"/>
          <w:sz w:val="22"/>
          <w:szCs w:val="22"/>
          <w:lang w:val="uz-Cyrl-UZ"/>
        </w:rPr>
        <w:t>Доказ:</w:t>
      </w:r>
    </w:p>
    <w:p w:rsidR="00196E61" w:rsidRPr="00AE1BFB" w:rsidRDefault="00196E61" w:rsidP="00C12142">
      <w:pPr>
        <w:suppressAutoHyphens/>
        <w:autoSpaceDE w:val="0"/>
        <w:autoSpaceDN w:val="0"/>
        <w:adjustRightInd w:val="0"/>
        <w:ind w:right="-103" w:hanging="180"/>
        <w:rPr>
          <w:rFonts w:ascii="Arial" w:hAnsi="Arial"/>
          <w:sz w:val="22"/>
          <w:szCs w:val="22"/>
          <w:lang w:val="uz-Cyrl-UZ"/>
        </w:rPr>
      </w:pPr>
      <w:r w:rsidRPr="00AE1BFB">
        <w:rPr>
          <w:rFonts w:ascii="Arial" w:hAnsi="Arial"/>
          <w:b/>
          <w:sz w:val="22"/>
          <w:szCs w:val="22"/>
          <w:lang w:val="uz-Cyrl-UZ"/>
        </w:rPr>
        <w:t>- ПРАВНО ЛИЦЕ</w:t>
      </w:r>
      <w:r w:rsidRPr="00AE1BFB">
        <w:rPr>
          <w:rFonts w:ascii="Arial" w:hAnsi="Arial"/>
          <w:sz w:val="22"/>
          <w:szCs w:val="22"/>
          <w:lang w:val="uz-Cyrl-UZ"/>
        </w:rPr>
        <w:t xml:space="preserve">: Извод из казнене евиденције односно уверење надлежног суда </w:t>
      </w:r>
      <w:r w:rsidRPr="00AE1BFB">
        <w:rPr>
          <w:rFonts w:ascii="Arial" w:hAnsi="Arial"/>
          <w:sz w:val="22"/>
          <w:szCs w:val="22"/>
          <w:u w:val="single"/>
          <w:lang w:val="uz-Cyrl-UZ"/>
        </w:rPr>
        <w:t>и</w:t>
      </w:r>
      <w:r w:rsidRPr="00AE1BFB">
        <w:rPr>
          <w:rFonts w:ascii="Arial" w:hAnsi="Arial"/>
          <w:sz w:val="22"/>
          <w:szCs w:val="22"/>
          <w:lang w:val="uz-Cyrl-UZ"/>
        </w:rPr>
        <w:t xml:space="preserve">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BFB">
        <w:rPr>
          <w:rFonts w:ascii="Arial" w:hAnsi="Arial"/>
          <w:b/>
          <w:sz w:val="22"/>
          <w:szCs w:val="22"/>
          <w:lang w:val="uz-Cyrl-UZ"/>
        </w:rPr>
        <w:t>и то:</w:t>
      </w:r>
    </w:p>
    <w:p w:rsidR="00196E61" w:rsidRPr="00AE1BFB" w:rsidRDefault="00196E61" w:rsidP="00C12142">
      <w:pPr>
        <w:suppressAutoHyphens/>
        <w:autoSpaceDE w:val="0"/>
        <w:autoSpaceDN w:val="0"/>
        <w:adjustRightInd w:val="0"/>
        <w:ind w:right="-103" w:hanging="180"/>
        <w:rPr>
          <w:rFonts w:ascii="Arial" w:hAnsi="Arial"/>
          <w:sz w:val="22"/>
          <w:szCs w:val="22"/>
          <w:lang w:val="uz-Cyrl-UZ"/>
        </w:rPr>
      </w:pPr>
      <w:r w:rsidRPr="00AE1BFB">
        <w:rPr>
          <w:rFonts w:ascii="Arial" w:hAnsi="Arial"/>
          <w:sz w:val="22"/>
          <w:szCs w:val="22"/>
          <w:lang w:val="uz-Cyrl-UZ"/>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196E61" w:rsidRPr="00AE1BFB" w:rsidRDefault="00196E61" w:rsidP="00C12142">
      <w:pPr>
        <w:suppressAutoHyphens/>
        <w:autoSpaceDE w:val="0"/>
        <w:autoSpaceDN w:val="0"/>
        <w:adjustRightInd w:val="0"/>
        <w:ind w:right="-103" w:hanging="180"/>
        <w:rPr>
          <w:rFonts w:ascii="Arial" w:hAnsi="Arial"/>
          <w:sz w:val="22"/>
          <w:szCs w:val="22"/>
          <w:lang w:val="uz-Cyrl-UZ"/>
        </w:rPr>
      </w:pPr>
      <w:r w:rsidRPr="00AE1BFB">
        <w:rPr>
          <w:rFonts w:ascii="Arial" w:hAnsi="Arial"/>
          <w:sz w:val="22"/>
          <w:szCs w:val="22"/>
          <w:lang w:val="uz-Cyrl-UZ"/>
        </w:rPr>
        <w:t>-  Извод из казнене евиденције Посебног одељења (за организовани криминал) Вишег суда у Београду,</w:t>
      </w:r>
    </w:p>
    <w:p w:rsidR="00196E61" w:rsidRPr="00AE1BFB" w:rsidRDefault="00196E61" w:rsidP="00C12142">
      <w:pPr>
        <w:suppressAutoHyphens/>
        <w:autoSpaceDE w:val="0"/>
        <w:autoSpaceDN w:val="0"/>
        <w:adjustRightInd w:val="0"/>
        <w:ind w:right="-103" w:hanging="180"/>
        <w:rPr>
          <w:rFonts w:ascii="Arial" w:hAnsi="Arial"/>
          <w:sz w:val="22"/>
          <w:szCs w:val="22"/>
          <w:lang w:val="uz-Cyrl-UZ"/>
        </w:rPr>
      </w:pPr>
      <w:r w:rsidRPr="00AE1BFB">
        <w:rPr>
          <w:rFonts w:ascii="Arial" w:hAnsi="Arial"/>
          <w:sz w:val="22"/>
          <w:szCs w:val="22"/>
          <w:lang w:val="uz-Cyrl-UZ"/>
        </w:rPr>
        <w:t xml:space="preserve"> -Уверење из казнене евиденције надлежне полицијске управе Министарства унутрашњих послова за законског заступника. </w:t>
      </w:r>
    </w:p>
    <w:p w:rsidR="00196E61" w:rsidRPr="00AE1BFB" w:rsidRDefault="00196E61" w:rsidP="00C12142">
      <w:pPr>
        <w:suppressAutoHyphens/>
        <w:autoSpaceDE w:val="0"/>
        <w:autoSpaceDN w:val="0"/>
        <w:adjustRightInd w:val="0"/>
        <w:ind w:right="-103" w:hanging="180"/>
        <w:rPr>
          <w:rFonts w:ascii="Arial" w:hAnsi="Arial"/>
          <w:sz w:val="22"/>
          <w:szCs w:val="22"/>
          <w:lang w:val="sr-Cyrl-CS"/>
        </w:rPr>
      </w:pPr>
      <w:r w:rsidRPr="00AE1BFB">
        <w:rPr>
          <w:rFonts w:ascii="Arial" w:hAnsi="Arial"/>
          <w:b/>
          <w:sz w:val="22"/>
          <w:szCs w:val="22"/>
          <w:lang w:val="uz-Cyrl-UZ"/>
        </w:rPr>
        <w:t xml:space="preserve">- ФИЗИЧКО ЛИЦЕ И ПРЕДУЗЕТНИК: </w:t>
      </w:r>
      <w:r w:rsidRPr="00AE1BFB">
        <w:rPr>
          <w:rFonts w:ascii="Arial" w:hAnsi="Arial"/>
          <w:sz w:val="22"/>
          <w:szCs w:val="22"/>
          <w:lang w:val="uz-Cyrl-UZ"/>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96E61" w:rsidRPr="00AE1BFB" w:rsidRDefault="00C03A05" w:rsidP="00C12142">
      <w:pPr>
        <w:suppressAutoHyphens/>
        <w:autoSpaceDE w:val="0"/>
        <w:autoSpaceDN w:val="0"/>
        <w:adjustRightInd w:val="0"/>
        <w:ind w:right="-103"/>
        <w:rPr>
          <w:rFonts w:ascii="Arial" w:hAnsi="Arial"/>
          <w:b/>
          <w:sz w:val="22"/>
          <w:szCs w:val="22"/>
          <w:lang w:val="uz-Cyrl-UZ"/>
        </w:rPr>
      </w:pPr>
      <w:r w:rsidRPr="00AE1BFB">
        <w:rPr>
          <w:rFonts w:ascii="Arial" w:hAnsi="Arial"/>
          <w:b/>
          <w:sz w:val="22"/>
          <w:szCs w:val="22"/>
          <w:lang w:val="uz-Cyrl-UZ"/>
        </w:rPr>
        <w:t>3</w:t>
      </w:r>
      <w:r w:rsidR="00196E61" w:rsidRPr="00AE1BFB">
        <w:rPr>
          <w:rFonts w:ascii="Arial" w:hAnsi="Arial"/>
          <w:b/>
          <w:sz w:val="22"/>
          <w:szCs w:val="22"/>
          <w:lang w:val="uz-Cyrl-UZ"/>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96E61" w:rsidRPr="00AE1BFB" w:rsidRDefault="00196E61" w:rsidP="00196E61">
      <w:pPr>
        <w:snapToGrid w:val="0"/>
        <w:ind w:left="-180" w:right="-352"/>
        <w:rPr>
          <w:rFonts w:ascii="Arial" w:hAnsi="Arial"/>
          <w:b/>
          <w:sz w:val="22"/>
          <w:szCs w:val="22"/>
          <w:u w:val="single"/>
          <w:lang w:val="ru-RU"/>
        </w:rPr>
      </w:pPr>
      <w:r w:rsidRPr="00AE1BFB">
        <w:rPr>
          <w:rFonts w:ascii="Arial" w:hAnsi="Arial"/>
          <w:sz w:val="22"/>
          <w:szCs w:val="22"/>
          <w:lang w:val="uz-Cyrl-UZ"/>
        </w:rPr>
        <w:t>Докази:</w:t>
      </w:r>
    </w:p>
    <w:p w:rsidR="00196E61" w:rsidRPr="00AE1BFB" w:rsidRDefault="00196E61" w:rsidP="00196E61">
      <w:pPr>
        <w:snapToGrid w:val="0"/>
        <w:ind w:left="-180" w:right="-352"/>
        <w:rPr>
          <w:rFonts w:ascii="Arial" w:hAnsi="Arial"/>
          <w:sz w:val="22"/>
          <w:szCs w:val="22"/>
          <w:lang w:val="ru-RU"/>
        </w:rPr>
      </w:pPr>
      <w:r w:rsidRPr="00AE1BFB">
        <w:rPr>
          <w:rFonts w:ascii="Arial" w:hAnsi="Arial"/>
          <w:b/>
          <w:sz w:val="22"/>
          <w:szCs w:val="22"/>
          <w:lang w:val="ru-RU"/>
        </w:rPr>
        <w:t>ПРАВНО ЛИЦЕ, ПРЕДУЗЕТНИК, ФИЗИЧКО ЛИЦЕ:</w:t>
      </w:r>
    </w:p>
    <w:p w:rsidR="00196E61" w:rsidRPr="00AE1BFB" w:rsidRDefault="00196E61" w:rsidP="00C12142">
      <w:pPr>
        <w:snapToGrid w:val="0"/>
        <w:ind w:left="-180" w:right="-352"/>
        <w:rPr>
          <w:rFonts w:ascii="Arial" w:hAnsi="Arial"/>
          <w:sz w:val="22"/>
          <w:szCs w:val="22"/>
          <w:lang w:val="ru-RU"/>
        </w:rPr>
      </w:pPr>
      <w:r w:rsidRPr="00AE1BFB">
        <w:rPr>
          <w:rFonts w:ascii="Arial" w:hAnsi="Arial"/>
          <w:sz w:val="22"/>
          <w:szCs w:val="22"/>
          <w:u w:val="single"/>
          <w:lang w:val="ru-RU"/>
        </w:rPr>
        <w:t xml:space="preserve">- </w:t>
      </w:r>
      <w:r w:rsidRPr="00AE1BFB">
        <w:rPr>
          <w:rFonts w:ascii="Arial" w:hAnsi="Arial"/>
          <w:b/>
          <w:sz w:val="22"/>
          <w:szCs w:val="22"/>
          <w:u w:val="single"/>
          <w:lang w:val="ru-RU"/>
        </w:rPr>
        <w:t>Уверење Пореске управе</w:t>
      </w:r>
      <w:r w:rsidRPr="00AE1BFB">
        <w:rPr>
          <w:rFonts w:ascii="Arial" w:hAnsi="Arial"/>
          <w:sz w:val="22"/>
          <w:szCs w:val="22"/>
          <w:lang w:val="ru-RU"/>
        </w:rPr>
        <w:t xml:space="preserve"> Министарства финансија и привреде да је измирио доспеле </w:t>
      </w:r>
      <w:r w:rsidRPr="00AE1BFB">
        <w:rPr>
          <w:rFonts w:ascii="Arial" w:hAnsi="Arial"/>
          <w:sz w:val="22"/>
          <w:szCs w:val="22"/>
          <w:lang w:val="ru-RU" w:eastAsia="uz-Cyrl-UZ"/>
        </w:rPr>
        <w:t xml:space="preserve">порезе и доприносе </w:t>
      </w:r>
      <w:r w:rsidRPr="00AE1BFB">
        <w:rPr>
          <w:rFonts w:ascii="Arial" w:hAnsi="Arial"/>
          <w:b/>
          <w:sz w:val="22"/>
          <w:szCs w:val="22"/>
          <w:u w:val="single"/>
          <w:lang w:val="ru-RU"/>
        </w:rPr>
        <w:t>и</w:t>
      </w:r>
    </w:p>
    <w:p w:rsidR="00196E61" w:rsidRPr="00AE1BFB" w:rsidRDefault="00196E61" w:rsidP="00C12142">
      <w:pPr>
        <w:autoSpaceDE w:val="0"/>
        <w:autoSpaceDN w:val="0"/>
        <w:adjustRightInd w:val="0"/>
        <w:ind w:left="-180" w:right="-103"/>
        <w:rPr>
          <w:rFonts w:ascii="Arial" w:hAnsi="Arial"/>
          <w:sz w:val="22"/>
          <w:szCs w:val="22"/>
          <w:lang w:val="ru-RU"/>
        </w:rPr>
      </w:pPr>
      <w:r w:rsidRPr="00AE1BFB">
        <w:rPr>
          <w:rFonts w:ascii="Arial" w:hAnsi="Arial"/>
          <w:sz w:val="22"/>
          <w:szCs w:val="22"/>
          <w:lang w:val="ru-RU"/>
        </w:rPr>
        <w:t xml:space="preserve">- </w:t>
      </w:r>
      <w:r w:rsidRPr="00AE1BFB">
        <w:rPr>
          <w:rFonts w:ascii="Arial" w:hAnsi="Arial"/>
          <w:b/>
          <w:sz w:val="22"/>
          <w:szCs w:val="22"/>
          <w:u w:val="single"/>
          <w:lang w:val="ru-RU"/>
        </w:rPr>
        <w:t xml:space="preserve">Уверење  надлежне управе локалне самоуправе </w:t>
      </w:r>
      <w:r w:rsidRPr="00AE1BFB">
        <w:rPr>
          <w:rFonts w:ascii="Arial" w:hAnsi="Arial"/>
          <w:sz w:val="22"/>
          <w:szCs w:val="22"/>
          <w:lang w:val="ru-RU"/>
        </w:rPr>
        <w:t xml:space="preserve">да је измирио обавезе по основу изворних локалних јавних прихода </w:t>
      </w:r>
    </w:p>
    <w:p w:rsidR="00196E61" w:rsidRPr="00AE1BFB" w:rsidRDefault="00196E61" w:rsidP="00196E61">
      <w:pPr>
        <w:tabs>
          <w:tab w:val="left" w:pos="680"/>
        </w:tabs>
        <w:snapToGrid w:val="0"/>
        <w:ind w:left="-180" w:right="-352"/>
        <w:rPr>
          <w:rFonts w:ascii="Arial" w:hAnsi="Arial"/>
          <w:sz w:val="22"/>
          <w:szCs w:val="22"/>
        </w:rPr>
      </w:pPr>
      <w:r w:rsidRPr="00AE1BFB">
        <w:rPr>
          <w:rFonts w:ascii="Arial" w:hAnsi="Arial"/>
          <w:sz w:val="22"/>
          <w:szCs w:val="22"/>
          <w:lang w:val="ru-RU"/>
        </w:rPr>
        <w:t>Докази  за тачке 2, 3</w:t>
      </w:r>
      <w:r w:rsidR="00CF65AF" w:rsidRPr="00AE1BFB">
        <w:rPr>
          <w:rFonts w:ascii="Arial" w:hAnsi="Arial"/>
          <w:sz w:val="22"/>
          <w:szCs w:val="22"/>
        </w:rPr>
        <w:t>.</w:t>
      </w:r>
      <w:r w:rsidRPr="00AE1BFB">
        <w:rPr>
          <w:rFonts w:ascii="Arial" w:hAnsi="Arial"/>
          <w:sz w:val="22"/>
          <w:szCs w:val="22"/>
          <w:lang w:val="ru-RU"/>
        </w:rPr>
        <w:t xml:space="preserve"> не могу бити старији од два месеца пре отварања понуд</w:t>
      </w:r>
      <w:r w:rsidRPr="00AE1BFB">
        <w:rPr>
          <w:rFonts w:ascii="Arial" w:hAnsi="Arial"/>
          <w:sz w:val="22"/>
          <w:szCs w:val="22"/>
        </w:rPr>
        <w:t>а.</w:t>
      </w:r>
    </w:p>
    <w:p w:rsidR="00196E61" w:rsidRPr="00AE1BFB" w:rsidRDefault="00196E61" w:rsidP="00376D3E">
      <w:pPr>
        <w:tabs>
          <w:tab w:val="left" w:pos="680"/>
        </w:tabs>
        <w:snapToGrid w:val="0"/>
        <w:ind w:left="-180" w:right="-103"/>
        <w:jc w:val="both"/>
        <w:rPr>
          <w:rFonts w:ascii="Arial" w:hAnsi="Arial"/>
          <w:sz w:val="22"/>
          <w:szCs w:val="22"/>
        </w:rPr>
      </w:pPr>
      <w:r w:rsidRPr="00AE1BFB">
        <w:rPr>
          <w:rFonts w:ascii="Arial" w:hAnsi="Arial"/>
          <w:sz w:val="22"/>
          <w:szCs w:val="22"/>
        </w:rPr>
        <w:t>Доказ за тачку 3</w:t>
      </w:r>
      <w:r w:rsidR="00CF65AF" w:rsidRPr="00AE1BFB">
        <w:rPr>
          <w:rFonts w:ascii="Arial" w:hAnsi="Arial"/>
          <w:sz w:val="22"/>
          <w:szCs w:val="22"/>
        </w:rPr>
        <w:t>.</w:t>
      </w:r>
      <w:r w:rsidRPr="00AE1BFB">
        <w:rPr>
          <w:rFonts w:ascii="Arial" w:hAnsi="Arial"/>
          <w:sz w:val="22"/>
          <w:szCs w:val="22"/>
        </w:rPr>
        <w:t xml:space="preserve"> мора бити издат после објављивања позива за подношење понуда, односно слања позива за подношење понуда.</w:t>
      </w:r>
    </w:p>
    <w:p w:rsidR="00227EA4" w:rsidRPr="00AE1BFB" w:rsidRDefault="00227EA4" w:rsidP="00C12142">
      <w:pPr>
        <w:suppressAutoHyphens/>
        <w:spacing w:line="100" w:lineRule="atLeast"/>
        <w:rPr>
          <w:rFonts w:ascii="Arial" w:hAnsi="Arial"/>
          <w:sz w:val="22"/>
          <w:szCs w:val="22"/>
        </w:rPr>
      </w:pPr>
      <w:r w:rsidRPr="00AE1BFB">
        <w:rPr>
          <w:rFonts w:ascii="Arial" w:hAnsi="Arial"/>
          <w:b/>
          <w:sz w:val="22"/>
          <w:szCs w:val="22"/>
        </w:rPr>
        <w:t>4</w:t>
      </w:r>
      <w:r w:rsidRPr="00AE1BFB">
        <w:rPr>
          <w:rFonts w:ascii="Arial" w:hAnsi="Arial"/>
          <w:sz w:val="22"/>
          <w:szCs w:val="22"/>
        </w:rPr>
        <w:t>.  Понуђач</w:t>
      </w:r>
      <w:r w:rsidRPr="00AE1BFB">
        <w:rPr>
          <w:rFonts w:ascii="Arial" w:hAnsi="Arial"/>
          <w:sz w:val="22"/>
          <w:szCs w:val="22"/>
          <w:lang w:val="sr-Cyrl-CS"/>
        </w:rPr>
        <w:t>и</w:t>
      </w:r>
      <w:r w:rsidRPr="00AE1BFB">
        <w:rPr>
          <w:rFonts w:ascii="Arial" w:hAnsi="Arial"/>
          <w:sz w:val="22"/>
          <w:szCs w:val="22"/>
        </w:rPr>
        <w:t xml:space="preserve"> су дуж</w:t>
      </w:r>
      <w:r w:rsidRPr="00AE1BFB">
        <w:rPr>
          <w:rFonts w:ascii="Arial" w:hAnsi="Arial"/>
          <w:sz w:val="22"/>
          <w:szCs w:val="22"/>
          <w:lang w:val="sr-Cyrl-CS"/>
        </w:rPr>
        <w:t xml:space="preserve">ни </w:t>
      </w:r>
      <w:r w:rsidRPr="00AE1BFB">
        <w:rPr>
          <w:rFonts w:ascii="Arial" w:hAnsi="Arial"/>
          <w:sz w:val="22"/>
          <w:szCs w:val="22"/>
        </w:rPr>
        <w:t xml:space="preserve"> да при састављању понуд</w:t>
      </w:r>
      <w:r w:rsidRPr="00AE1BFB">
        <w:rPr>
          <w:rFonts w:ascii="Arial" w:hAnsi="Arial"/>
          <w:sz w:val="22"/>
          <w:szCs w:val="22"/>
          <w:lang w:val="sr-Cyrl-CS"/>
        </w:rPr>
        <w:t>а</w:t>
      </w:r>
      <w:r w:rsidRPr="00AE1BFB">
        <w:rPr>
          <w:rFonts w:ascii="Arial" w:hAnsi="Arial"/>
          <w:sz w:val="22"/>
          <w:szCs w:val="22"/>
        </w:rPr>
        <w:t xml:space="preserve"> изричито навед</w:t>
      </w:r>
      <w:r w:rsidRPr="00AE1BFB">
        <w:rPr>
          <w:rFonts w:ascii="Arial" w:hAnsi="Arial"/>
          <w:sz w:val="22"/>
          <w:szCs w:val="22"/>
          <w:lang w:val="sr-Cyrl-CS"/>
        </w:rPr>
        <w:t>у</w:t>
      </w:r>
      <w:r w:rsidRPr="00AE1BFB">
        <w:rPr>
          <w:rFonts w:ascii="Arial" w:hAnsi="Arial"/>
          <w:sz w:val="22"/>
          <w:szCs w:val="22"/>
        </w:rPr>
        <w:t xml:space="preserve"> да </w:t>
      </w:r>
      <w:r w:rsidRPr="00AE1BFB">
        <w:rPr>
          <w:rFonts w:ascii="Arial" w:hAnsi="Arial"/>
          <w:sz w:val="22"/>
          <w:szCs w:val="22"/>
          <w:lang w:val="sr-Cyrl-CS"/>
        </w:rPr>
        <w:t>су</w:t>
      </w:r>
      <w:r w:rsidRPr="00AE1BFB">
        <w:rPr>
          <w:rFonts w:ascii="Arial" w:hAnsi="Arial"/>
          <w:sz w:val="22"/>
          <w:szCs w:val="22"/>
        </w:rPr>
        <w:t xml:space="preserve"> поштов</w:t>
      </w:r>
      <w:r w:rsidRPr="00AE1BFB">
        <w:rPr>
          <w:rFonts w:ascii="Arial" w:hAnsi="Arial"/>
          <w:sz w:val="22"/>
          <w:szCs w:val="22"/>
          <w:lang w:val="sr-Cyrl-CS"/>
        </w:rPr>
        <w:t>али</w:t>
      </w:r>
      <w:r w:rsidRPr="00AE1BFB">
        <w:rPr>
          <w:rFonts w:ascii="Arial" w:hAnsi="Arial"/>
          <w:sz w:val="22"/>
          <w:szCs w:val="22"/>
        </w:rPr>
        <w:t xml:space="preserve"> обавезе које произлазе из важећих прописа о заштити на раду, запошљавању и условима рада, заштити животне средине,</w:t>
      </w:r>
      <w:r w:rsidRPr="00AE1BFB">
        <w:rPr>
          <w:rFonts w:ascii="Arial" w:hAnsi="Arial"/>
          <w:sz w:val="22"/>
          <w:szCs w:val="22"/>
          <w:lang w:val="sr-Cyrl-CS"/>
        </w:rPr>
        <w:t xml:space="preserve"> као и да немају забрану обављања делатнос</w:t>
      </w:r>
      <w:r w:rsidR="00586216" w:rsidRPr="00AE1BFB">
        <w:rPr>
          <w:rFonts w:ascii="Arial" w:hAnsi="Arial"/>
          <w:sz w:val="22"/>
          <w:szCs w:val="22"/>
          <w:lang w:val="en-US"/>
        </w:rPr>
        <w:t>т</w:t>
      </w:r>
      <w:r w:rsidRPr="00AE1BFB">
        <w:rPr>
          <w:rFonts w:ascii="Arial" w:hAnsi="Arial"/>
          <w:sz w:val="22"/>
          <w:szCs w:val="22"/>
          <w:lang w:val="sr-Cyrl-CS"/>
        </w:rPr>
        <w:t>и која је на снази у време подношења понуде</w:t>
      </w:r>
      <w:r w:rsidRPr="00AE1BFB">
        <w:rPr>
          <w:rFonts w:ascii="Arial" w:hAnsi="Arial"/>
          <w:iCs/>
          <w:sz w:val="22"/>
          <w:szCs w:val="22"/>
          <w:lang w:val="sr-Cyrl-CS"/>
        </w:rPr>
        <w:t>.( чл. 75 став 2 ЗЈН)</w:t>
      </w:r>
    </w:p>
    <w:p w:rsidR="00196E61" w:rsidRPr="00AE1BFB" w:rsidRDefault="00196E61" w:rsidP="00196E61">
      <w:pPr>
        <w:tabs>
          <w:tab w:val="left" w:pos="680"/>
        </w:tabs>
        <w:snapToGrid w:val="0"/>
        <w:ind w:left="-180" w:right="-352"/>
        <w:rPr>
          <w:rFonts w:ascii="Arial" w:hAnsi="Arial"/>
          <w:sz w:val="22"/>
          <w:szCs w:val="22"/>
          <w:lang w:val="sr-Cyrl-CS"/>
        </w:rPr>
      </w:pPr>
      <w:r w:rsidRPr="00AE1BFB">
        <w:rPr>
          <w:rFonts w:ascii="Arial" w:hAnsi="Arial"/>
          <w:bCs w:val="0"/>
          <w:sz w:val="22"/>
          <w:szCs w:val="22"/>
        </w:rPr>
        <w:lastRenderedPageBreak/>
        <w:t xml:space="preserve">Понуђач који </w:t>
      </w:r>
      <w:r w:rsidRPr="00AE1BFB">
        <w:rPr>
          <w:rFonts w:ascii="Arial" w:hAnsi="Arial"/>
          <w:sz w:val="22"/>
          <w:szCs w:val="22"/>
        </w:rPr>
        <w:t xml:space="preserve">учествује у поступку предметне јавне набавке, </w:t>
      </w:r>
      <w:r w:rsidRPr="00AE1BFB">
        <w:rPr>
          <w:rFonts w:ascii="Arial" w:hAnsi="Arial"/>
          <w:b/>
          <w:sz w:val="22"/>
          <w:szCs w:val="22"/>
        </w:rPr>
        <w:t>мора испунити</w:t>
      </w:r>
      <w:r w:rsidR="00586216" w:rsidRPr="00AE1BFB">
        <w:rPr>
          <w:rFonts w:ascii="Arial" w:hAnsi="Arial"/>
          <w:b/>
          <w:sz w:val="22"/>
          <w:szCs w:val="22"/>
        </w:rPr>
        <w:t xml:space="preserve"> </w:t>
      </w:r>
      <w:r w:rsidR="00453CF7" w:rsidRPr="00AE1BFB">
        <w:rPr>
          <w:rFonts w:ascii="Arial" w:hAnsi="Arial"/>
          <w:b/>
          <w:shd w:val="pct10" w:color="auto" w:fill="auto"/>
        </w:rPr>
        <w:t>ДОДАТНЕ УСЛОВЕ</w:t>
      </w:r>
      <w:r w:rsidR="00586216" w:rsidRPr="00AE1BFB">
        <w:rPr>
          <w:rFonts w:ascii="Arial" w:hAnsi="Arial"/>
          <w:b/>
          <w:shd w:val="pct10" w:color="auto" w:fill="auto"/>
        </w:rPr>
        <w:t xml:space="preserve"> </w:t>
      </w:r>
      <w:r w:rsidRPr="00AE1BFB">
        <w:rPr>
          <w:rFonts w:ascii="Arial" w:hAnsi="Arial"/>
          <w:sz w:val="22"/>
          <w:szCs w:val="22"/>
        </w:rPr>
        <w:t>за учешће у поступку јавне набавке,  дефинисане чл. 76</w:t>
      </w:r>
      <w:r w:rsidR="00227EA4" w:rsidRPr="00AE1BFB">
        <w:rPr>
          <w:rFonts w:ascii="Arial" w:hAnsi="Arial"/>
          <w:sz w:val="22"/>
          <w:szCs w:val="22"/>
        </w:rPr>
        <w:t xml:space="preserve"> ЗЈН</w:t>
      </w:r>
      <w:r w:rsidRPr="00AE1BFB">
        <w:rPr>
          <w:rFonts w:ascii="Arial" w:hAnsi="Arial"/>
          <w:sz w:val="22"/>
          <w:szCs w:val="22"/>
        </w:rPr>
        <w:t xml:space="preserve">, и то: </w:t>
      </w:r>
    </w:p>
    <w:p w:rsidR="00985B15" w:rsidRPr="00AE1BFB" w:rsidRDefault="00985B15" w:rsidP="00196E61">
      <w:pPr>
        <w:tabs>
          <w:tab w:val="left" w:pos="680"/>
        </w:tabs>
        <w:snapToGrid w:val="0"/>
        <w:ind w:left="-180" w:right="-352"/>
        <w:rPr>
          <w:rFonts w:ascii="Arial" w:hAnsi="Arial"/>
          <w:b/>
          <w:sz w:val="22"/>
          <w:szCs w:val="22"/>
          <w:lang w:val="sr-Cyrl-CS"/>
        </w:rPr>
      </w:pPr>
    </w:p>
    <w:p w:rsidR="00196E61" w:rsidRPr="00AE1BFB" w:rsidRDefault="00196E61" w:rsidP="00586216">
      <w:pPr>
        <w:tabs>
          <w:tab w:val="left" w:pos="1418"/>
        </w:tabs>
        <w:rPr>
          <w:rFonts w:ascii="Arial" w:hAnsi="Arial"/>
          <w:b/>
          <w:iCs/>
          <w:sz w:val="22"/>
          <w:szCs w:val="22"/>
          <w:lang w:val="sr-Cyrl-CS"/>
        </w:rPr>
      </w:pPr>
      <w:r w:rsidRPr="00AE1BFB">
        <w:rPr>
          <w:rFonts w:ascii="Arial" w:hAnsi="Arial"/>
          <w:b/>
          <w:sz w:val="22"/>
          <w:szCs w:val="22"/>
          <w:lang w:val="sr-Cyrl-CS"/>
        </w:rPr>
        <w:t>1.</w:t>
      </w:r>
      <w:r w:rsidR="00FE7505" w:rsidRPr="00AE1BFB">
        <w:rPr>
          <w:rFonts w:ascii="Arial" w:hAnsi="Arial"/>
          <w:b/>
          <w:sz w:val="22"/>
          <w:szCs w:val="22"/>
          <w:lang w:val="sr-Cyrl-CS"/>
        </w:rPr>
        <w:tab/>
      </w:r>
      <w:r w:rsidRPr="00AE1BFB">
        <w:rPr>
          <w:rFonts w:ascii="Arial" w:hAnsi="Arial"/>
          <w:b/>
          <w:sz w:val="22"/>
          <w:szCs w:val="22"/>
          <w:u w:val="single"/>
          <w:lang w:val="sr-Cyrl-CS"/>
        </w:rPr>
        <w:t>Да располаже неопходним финансијским и пословним капацитетом односно да:</w:t>
      </w:r>
    </w:p>
    <w:p w:rsidR="00196E61" w:rsidRPr="00AE1BFB" w:rsidRDefault="006E6DE7" w:rsidP="006E6DE7">
      <w:pPr>
        <w:pStyle w:val="ListParagraph"/>
        <w:tabs>
          <w:tab w:val="left" w:pos="709"/>
        </w:tabs>
        <w:ind w:left="0"/>
        <w:rPr>
          <w:rFonts w:ascii="Arial" w:hAnsi="Arial" w:cs="Arial"/>
          <w:sz w:val="22"/>
          <w:szCs w:val="22"/>
        </w:rPr>
      </w:pPr>
      <w:r w:rsidRPr="00AE1BFB">
        <w:rPr>
          <w:rFonts w:ascii="Arial" w:hAnsi="Arial" w:cs="Arial"/>
          <w:b/>
          <w:sz w:val="22"/>
          <w:szCs w:val="22"/>
        </w:rPr>
        <w:t>а)</w:t>
      </w:r>
      <w:r w:rsidR="007126DA" w:rsidRPr="00AE1BFB">
        <w:rPr>
          <w:rFonts w:ascii="Arial" w:hAnsi="Arial" w:cs="Arial"/>
          <w:sz w:val="22"/>
          <w:szCs w:val="22"/>
        </w:rPr>
        <w:t xml:space="preserve">- </w:t>
      </w:r>
      <w:r w:rsidR="00196E61" w:rsidRPr="00AE1BFB">
        <w:rPr>
          <w:rFonts w:ascii="Arial" w:hAnsi="Arial" w:cs="Arial"/>
          <w:sz w:val="22"/>
          <w:szCs w:val="22"/>
        </w:rPr>
        <w:t>уредно исплаћује зараде запослених у складу са Законом о раду;</w:t>
      </w:r>
    </w:p>
    <w:p w:rsidR="006E6DE7" w:rsidRPr="00AE1BFB" w:rsidRDefault="006E6DE7" w:rsidP="00C12142">
      <w:pPr>
        <w:pStyle w:val="ListParagraph"/>
        <w:suppressAutoHyphens/>
        <w:spacing w:after="0" w:line="240" w:lineRule="auto"/>
        <w:ind w:left="0"/>
        <w:contextualSpacing w:val="0"/>
        <w:rPr>
          <w:rFonts w:ascii="Arial" w:hAnsi="Arial" w:cs="Arial"/>
          <w:sz w:val="22"/>
          <w:szCs w:val="22"/>
        </w:rPr>
      </w:pPr>
      <w:r w:rsidRPr="00AE1BFB">
        <w:rPr>
          <w:rFonts w:ascii="Arial" w:hAnsi="Arial" w:cs="Arial"/>
          <w:b/>
          <w:sz w:val="22"/>
          <w:szCs w:val="22"/>
        </w:rPr>
        <w:t>б)</w:t>
      </w:r>
      <w:r w:rsidRPr="00AE1BFB">
        <w:rPr>
          <w:rFonts w:ascii="Arial" w:hAnsi="Arial" w:cs="Arial"/>
          <w:sz w:val="22"/>
          <w:szCs w:val="22"/>
        </w:rPr>
        <w:t xml:space="preserve">- да је </w:t>
      </w:r>
      <w:r w:rsidRPr="00AE1BFB">
        <w:rPr>
          <w:rFonts w:ascii="Arial" w:hAnsi="Arial" w:cs="Arial"/>
          <w:sz w:val="22"/>
          <w:szCs w:val="22"/>
          <w:lang w:val="sr-Cyrl-CS"/>
        </w:rPr>
        <w:t>у посл</w:t>
      </w:r>
      <w:r w:rsidR="00586216" w:rsidRPr="00AE1BFB">
        <w:rPr>
          <w:rFonts w:ascii="Arial" w:hAnsi="Arial" w:cs="Arial"/>
          <w:sz w:val="22"/>
          <w:szCs w:val="22"/>
          <w:lang w:val="sr-Cyrl-CS"/>
        </w:rPr>
        <w:t xml:space="preserve">едње  3 године </w:t>
      </w:r>
      <w:r w:rsidR="00586216" w:rsidRPr="00AE1BFB">
        <w:rPr>
          <w:rFonts w:ascii="Arial" w:hAnsi="Arial" w:cs="Arial"/>
          <w:b/>
          <w:sz w:val="22"/>
          <w:szCs w:val="22"/>
          <w:lang w:val="sr-Cyrl-CS"/>
        </w:rPr>
        <w:t>(2015. 2016. и 2017</w:t>
      </w:r>
      <w:r w:rsidRPr="00AE1BFB">
        <w:rPr>
          <w:rFonts w:ascii="Arial" w:hAnsi="Arial" w:cs="Arial"/>
          <w:b/>
          <w:sz w:val="22"/>
          <w:szCs w:val="22"/>
          <w:lang w:val="sr-Cyrl-CS"/>
        </w:rPr>
        <w:t>.)</w:t>
      </w:r>
      <w:r w:rsidRPr="00AE1BFB">
        <w:rPr>
          <w:rFonts w:ascii="Arial" w:hAnsi="Arial" w:cs="Arial"/>
          <w:sz w:val="22"/>
          <w:szCs w:val="22"/>
          <w:lang w:val="sr-Cyrl-CS"/>
        </w:rPr>
        <w:t xml:space="preserve"> у периоду од минимум 1 године пружао услуге свакодневног одржавање хигијене у зградама најмање 2 </w:t>
      </w:r>
      <w:r w:rsidR="003B5152" w:rsidRPr="00AE1BFB">
        <w:rPr>
          <w:rFonts w:ascii="Arial" w:hAnsi="Arial" w:cs="Arial"/>
          <w:sz w:val="22"/>
          <w:szCs w:val="22"/>
          <w:lang w:val="sr-Cyrl-CS"/>
        </w:rPr>
        <w:t xml:space="preserve">републичке </w:t>
      </w:r>
      <w:r w:rsidRPr="00AE1BFB">
        <w:rPr>
          <w:rFonts w:ascii="Arial" w:hAnsi="Arial" w:cs="Arial"/>
          <w:sz w:val="22"/>
          <w:szCs w:val="22"/>
          <w:lang w:val="sr-Cyrl-CS"/>
        </w:rPr>
        <w:t>установе културе</w:t>
      </w:r>
      <w:r w:rsidR="00586216" w:rsidRPr="00AE1BFB">
        <w:rPr>
          <w:rFonts w:ascii="Arial" w:hAnsi="Arial" w:cs="Arial"/>
          <w:sz w:val="22"/>
          <w:szCs w:val="22"/>
          <w:lang w:val="sr-Cyrl-CS"/>
        </w:rPr>
        <w:t xml:space="preserve"> </w:t>
      </w:r>
      <w:r w:rsidR="003B5152" w:rsidRPr="00AE1BFB">
        <w:rPr>
          <w:rFonts w:ascii="Arial" w:hAnsi="Arial" w:cs="Arial"/>
          <w:sz w:val="22"/>
          <w:szCs w:val="22"/>
        </w:rPr>
        <w:t xml:space="preserve">(према списку са сајта Министарства културе – </w:t>
      </w:r>
      <w:r w:rsidR="003B5152" w:rsidRPr="00AE1BFB">
        <w:rPr>
          <w:rFonts w:ascii="Arial" w:hAnsi="Arial" w:cs="Arial"/>
          <w:sz w:val="22"/>
          <w:szCs w:val="22"/>
          <w:lang w:val="en-US"/>
        </w:rPr>
        <w:t>www.kultura.gov.rs</w:t>
      </w:r>
      <w:r w:rsidR="003B5152" w:rsidRPr="00AE1BFB">
        <w:rPr>
          <w:rFonts w:ascii="Arial" w:hAnsi="Arial" w:cs="Arial"/>
          <w:sz w:val="22"/>
          <w:szCs w:val="22"/>
        </w:rPr>
        <w:t>)</w:t>
      </w:r>
    </w:p>
    <w:p w:rsidR="006E6DE7" w:rsidRPr="00AE1BFB" w:rsidRDefault="006E6DE7" w:rsidP="00C12142">
      <w:pPr>
        <w:pStyle w:val="ListParagraph"/>
        <w:suppressAutoHyphens/>
        <w:spacing w:after="0" w:line="240" w:lineRule="auto"/>
        <w:ind w:left="0"/>
        <w:contextualSpacing w:val="0"/>
        <w:rPr>
          <w:rFonts w:ascii="Arial" w:hAnsi="Arial" w:cs="Arial"/>
          <w:sz w:val="22"/>
          <w:szCs w:val="22"/>
          <w:lang w:val="sr-Cyrl-CS"/>
        </w:rPr>
      </w:pPr>
      <w:r w:rsidRPr="00AE1BFB">
        <w:rPr>
          <w:rFonts w:ascii="Arial" w:hAnsi="Arial" w:cs="Arial"/>
          <w:b/>
          <w:sz w:val="22"/>
          <w:szCs w:val="22"/>
          <w:lang w:val="sr-Cyrl-CS"/>
        </w:rPr>
        <w:t>в)</w:t>
      </w:r>
      <w:r w:rsidR="00147C1C" w:rsidRPr="00AE1BFB">
        <w:rPr>
          <w:rFonts w:ascii="Arial" w:hAnsi="Arial" w:cs="Arial"/>
          <w:sz w:val="22"/>
          <w:szCs w:val="22"/>
          <w:lang w:val="sr-Cyrl-CS"/>
        </w:rPr>
        <w:t xml:space="preserve">- </w:t>
      </w:r>
      <w:r w:rsidRPr="00AE1BFB">
        <w:rPr>
          <w:rFonts w:ascii="Arial" w:hAnsi="Arial" w:cs="Arial"/>
          <w:sz w:val="22"/>
          <w:szCs w:val="22"/>
          <w:lang w:val="sr-Cyrl-CS"/>
        </w:rPr>
        <w:t>да у пословању примењује стандарде система менаџмента у области хигијене усклађене према ISO 9001:2008, ISO 14001:2004</w:t>
      </w:r>
      <w:r w:rsidR="009561D7" w:rsidRPr="00AE1BFB">
        <w:rPr>
          <w:rFonts w:ascii="Arial" w:hAnsi="Arial" w:cs="Arial"/>
          <w:sz w:val="22"/>
          <w:szCs w:val="22"/>
          <w:lang w:val="sr-Cyrl-CS"/>
        </w:rPr>
        <w:t>,</w:t>
      </w:r>
      <w:r w:rsidRPr="00AE1BFB">
        <w:rPr>
          <w:rFonts w:ascii="Arial" w:hAnsi="Arial" w:cs="Arial"/>
          <w:sz w:val="22"/>
          <w:szCs w:val="22"/>
          <w:lang w:val="sr-Cyrl-CS"/>
        </w:rPr>
        <w:t xml:space="preserve"> OHSAS 18001:2007 или еквивалент</w:t>
      </w:r>
      <w:r w:rsidR="00C41864" w:rsidRPr="00AE1BFB">
        <w:rPr>
          <w:rFonts w:ascii="Arial" w:hAnsi="Arial" w:cs="Arial"/>
          <w:sz w:val="22"/>
          <w:szCs w:val="22"/>
          <w:lang w:val="en-US"/>
        </w:rPr>
        <w:t>има</w:t>
      </w:r>
      <w:r w:rsidRPr="00AE1BFB">
        <w:rPr>
          <w:rFonts w:ascii="Arial" w:hAnsi="Arial" w:cs="Arial"/>
          <w:sz w:val="22"/>
          <w:szCs w:val="22"/>
          <w:lang w:val="sr-Cyrl-CS"/>
        </w:rPr>
        <w:t xml:space="preserve"> (SRPS)</w:t>
      </w:r>
    </w:p>
    <w:p w:rsidR="00147C1C" w:rsidRPr="00AE1BFB" w:rsidRDefault="00147C1C" w:rsidP="00147C1C">
      <w:pPr>
        <w:pStyle w:val="ListParagraph"/>
        <w:suppressAutoHyphens/>
        <w:spacing w:after="0" w:line="240" w:lineRule="auto"/>
        <w:ind w:left="0"/>
        <w:contextualSpacing w:val="0"/>
        <w:jc w:val="both"/>
        <w:rPr>
          <w:rFonts w:ascii="Arial" w:hAnsi="Arial" w:cs="Arial"/>
          <w:sz w:val="22"/>
          <w:szCs w:val="22"/>
          <w:lang w:val="sr-Cyrl-CS"/>
        </w:rPr>
      </w:pPr>
    </w:p>
    <w:p w:rsidR="00985B15" w:rsidRPr="00AE1BFB" w:rsidRDefault="00FE7505" w:rsidP="00670648">
      <w:pPr>
        <w:pStyle w:val="Default"/>
        <w:tabs>
          <w:tab w:val="left" w:pos="1440"/>
        </w:tabs>
        <w:spacing w:after="40"/>
        <w:rPr>
          <w:rFonts w:ascii="Arial" w:hAnsi="Arial" w:cs="Arial"/>
          <w:b/>
          <w:color w:val="auto"/>
          <w:sz w:val="22"/>
          <w:szCs w:val="22"/>
          <w:u w:val="single"/>
          <w:lang w:val="sr-Cyrl-CS"/>
        </w:rPr>
      </w:pPr>
      <w:r w:rsidRPr="00AE1BFB">
        <w:rPr>
          <w:rFonts w:ascii="Arial" w:hAnsi="Arial" w:cs="Arial"/>
          <w:b/>
          <w:color w:val="auto"/>
          <w:sz w:val="22"/>
          <w:szCs w:val="22"/>
          <w:u w:val="single"/>
          <w:lang w:val="sr-Cyrl-CS"/>
        </w:rPr>
        <w:t>2.</w:t>
      </w:r>
      <w:r w:rsidRPr="00AE1BFB">
        <w:rPr>
          <w:rFonts w:ascii="Arial" w:hAnsi="Arial" w:cs="Arial"/>
          <w:b/>
          <w:color w:val="auto"/>
          <w:sz w:val="22"/>
          <w:szCs w:val="22"/>
          <w:u w:val="single"/>
          <w:lang w:val="sr-Cyrl-CS"/>
        </w:rPr>
        <w:tab/>
      </w:r>
      <w:r w:rsidR="00196E61" w:rsidRPr="00AE1BFB">
        <w:rPr>
          <w:rFonts w:ascii="Arial" w:hAnsi="Arial" w:cs="Arial"/>
          <w:b/>
          <w:color w:val="auto"/>
          <w:sz w:val="22"/>
          <w:szCs w:val="22"/>
          <w:u w:val="single"/>
          <w:lang w:val="sr-Cyrl-CS"/>
        </w:rPr>
        <w:t xml:space="preserve">Да располаже адекватним техничким капацитетом – средствима за извршење </w:t>
      </w:r>
      <w:r w:rsidR="00985B15" w:rsidRPr="00AE1BFB">
        <w:rPr>
          <w:rFonts w:ascii="Arial" w:hAnsi="Arial" w:cs="Arial"/>
          <w:b/>
          <w:color w:val="auto"/>
          <w:sz w:val="22"/>
          <w:szCs w:val="22"/>
          <w:u w:val="single"/>
          <w:lang w:val="sr-Cyrl-CS"/>
        </w:rPr>
        <w:t>предметне набавке, односно да:</w:t>
      </w:r>
    </w:p>
    <w:p w:rsidR="00C102A3" w:rsidRPr="00AE1BFB" w:rsidRDefault="00196E61" w:rsidP="00C12142">
      <w:pPr>
        <w:pStyle w:val="Default"/>
        <w:numPr>
          <w:ilvl w:val="1"/>
          <w:numId w:val="24"/>
        </w:numPr>
        <w:tabs>
          <w:tab w:val="clear" w:pos="1440"/>
          <w:tab w:val="num" w:pos="709"/>
        </w:tabs>
        <w:ind w:left="709" w:hanging="142"/>
        <w:rPr>
          <w:rFonts w:ascii="Arial" w:hAnsi="Arial" w:cs="Arial"/>
          <w:color w:val="auto"/>
          <w:sz w:val="22"/>
          <w:szCs w:val="22"/>
          <w:lang w:val="sr-Cyrl-CS"/>
        </w:rPr>
      </w:pPr>
      <w:r w:rsidRPr="00AE1BFB">
        <w:rPr>
          <w:rFonts w:ascii="Arial" w:hAnsi="Arial" w:cs="Arial"/>
          <w:color w:val="auto"/>
          <w:sz w:val="22"/>
          <w:szCs w:val="22"/>
          <w:lang w:val="sr-Cyrl-CS"/>
        </w:rPr>
        <w:t>поседује</w:t>
      </w:r>
      <w:r w:rsidR="00C102A3" w:rsidRPr="00AE1BFB">
        <w:rPr>
          <w:rFonts w:ascii="Arial" w:hAnsi="Arial" w:cs="Arial"/>
          <w:color w:val="auto"/>
          <w:sz w:val="22"/>
          <w:szCs w:val="22"/>
          <w:lang w:val="sr-Cyrl-CS"/>
        </w:rPr>
        <w:t xml:space="preserve"> одн. може да обезбеди</w:t>
      </w:r>
      <w:r w:rsidR="00670648" w:rsidRPr="00AE1BFB">
        <w:rPr>
          <w:rFonts w:ascii="Arial" w:hAnsi="Arial" w:cs="Arial"/>
          <w:color w:val="auto"/>
          <w:sz w:val="22"/>
          <w:szCs w:val="22"/>
          <w:lang w:val="sr-Cyrl-CS"/>
        </w:rPr>
        <w:t xml:space="preserve"> </w:t>
      </w:r>
      <w:r w:rsidR="007126DA" w:rsidRPr="00AE1BFB">
        <w:rPr>
          <w:rFonts w:ascii="Arial" w:hAnsi="Arial" w:cs="Arial"/>
          <w:color w:val="auto"/>
          <w:sz w:val="22"/>
          <w:szCs w:val="22"/>
          <w:lang w:val="sr-Cyrl-CS"/>
        </w:rPr>
        <w:t>апарат</w:t>
      </w:r>
      <w:r w:rsidR="00C102A3" w:rsidRPr="00AE1BFB">
        <w:rPr>
          <w:rFonts w:ascii="Arial" w:hAnsi="Arial" w:cs="Arial"/>
          <w:color w:val="auto"/>
          <w:sz w:val="22"/>
          <w:szCs w:val="22"/>
          <w:lang w:val="sr-Cyrl-CS"/>
        </w:rPr>
        <w:t xml:space="preserve"> за </w:t>
      </w:r>
      <w:r w:rsidR="007D52AE" w:rsidRPr="00AE1BFB">
        <w:rPr>
          <w:rFonts w:ascii="Arial" w:hAnsi="Arial" w:cs="Arial"/>
          <w:color w:val="auto"/>
          <w:sz w:val="22"/>
          <w:szCs w:val="22"/>
          <w:lang w:val="sr-Cyrl-CS"/>
        </w:rPr>
        <w:t xml:space="preserve">машинско прање, </w:t>
      </w:r>
      <w:r w:rsidR="00C102A3" w:rsidRPr="00AE1BFB">
        <w:rPr>
          <w:rFonts w:ascii="Arial" w:hAnsi="Arial" w:cs="Arial"/>
          <w:color w:val="auto"/>
          <w:sz w:val="22"/>
          <w:szCs w:val="22"/>
          <w:lang w:val="sr-Cyrl-CS"/>
        </w:rPr>
        <w:t xml:space="preserve">глачање </w:t>
      </w:r>
      <w:r w:rsidR="007D52AE" w:rsidRPr="00AE1BFB">
        <w:rPr>
          <w:rFonts w:ascii="Arial" w:hAnsi="Arial" w:cs="Arial"/>
          <w:color w:val="auto"/>
          <w:sz w:val="22"/>
          <w:szCs w:val="22"/>
          <w:lang w:val="sr-Cyrl-CS"/>
        </w:rPr>
        <w:t xml:space="preserve">и полирање </w:t>
      </w:r>
      <w:r w:rsidR="00C102A3" w:rsidRPr="00AE1BFB">
        <w:rPr>
          <w:rFonts w:ascii="Arial" w:hAnsi="Arial" w:cs="Arial"/>
          <w:color w:val="auto"/>
          <w:sz w:val="22"/>
          <w:szCs w:val="22"/>
          <w:lang w:val="sr-Cyrl-CS"/>
        </w:rPr>
        <w:t xml:space="preserve">плочица као и сав неопходан прибор и средства за чишћење великих канцеларија. </w:t>
      </w:r>
    </w:p>
    <w:p w:rsidR="00196E61" w:rsidRPr="00AE1BFB" w:rsidRDefault="00196E61" w:rsidP="00C102A3">
      <w:pPr>
        <w:pStyle w:val="Default"/>
        <w:spacing w:after="40"/>
        <w:ind w:left="720"/>
        <w:jc w:val="both"/>
        <w:rPr>
          <w:rFonts w:ascii="Arial" w:hAnsi="Arial" w:cs="Arial"/>
          <w:color w:val="auto"/>
          <w:sz w:val="22"/>
          <w:szCs w:val="22"/>
          <w:lang w:val="sr-Cyrl-CS"/>
        </w:rPr>
      </w:pPr>
    </w:p>
    <w:p w:rsidR="00985B15" w:rsidRPr="00AE1BFB" w:rsidRDefault="00FE7505" w:rsidP="00FE7505">
      <w:pPr>
        <w:pStyle w:val="ListParagraph"/>
        <w:spacing w:after="0" w:line="240" w:lineRule="auto"/>
        <w:ind w:left="0"/>
        <w:rPr>
          <w:rFonts w:ascii="Arial" w:hAnsi="Arial" w:cs="Arial"/>
          <w:sz w:val="22"/>
          <w:szCs w:val="22"/>
        </w:rPr>
      </w:pPr>
      <w:r w:rsidRPr="00AE1BFB">
        <w:rPr>
          <w:rFonts w:ascii="Arial" w:hAnsi="Arial" w:cs="Arial"/>
          <w:b/>
          <w:sz w:val="22"/>
          <w:szCs w:val="22"/>
          <w:u w:val="single"/>
        </w:rPr>
        <w:t>3.</w:t>
      </w:r>
      <w:r w:rsidRPr="00AE1BFB">
        <w:rPr>
          <w:rFonts w:ascii="Arial" w:hAnsi="Arial" w:cs="Arial"/>
          <w:b/>
          <w:sz w:val="22"/>
          <w:szCs w:val="22"/>
          <w:u w:val="single"/>
        </w:rPr>
        <w:tab/>
      </w:r>
      <w:r w:rsidRPr="00AE1BFB">
        <w:rPr>
          <w:rFonts w:ascii="Arial" w:hAnsi="Arial" w:cs="Arial"/>
          <w:b/>
          <w:sz w:val="22"/>
          <w:szCs w:val="22"/>
          <w:u w:val="single"/>
        </w:rPr>
        <w:tab/>
      </w:r>
      <w:r w:rsidR="00196E61" w:rsidRPr="00AE1BFB">
        <w:rPr>
          <w:rFonts w:ascii="Arial" w:hAnsi="Arial" w:cs="Arial"/>
          <w:b/>
          <w:sz w:val="22"/>
          <w:szCs w:val="22"/>
          <w:u w:val="single"/>
        </w:rPr>
        <w:t>Да располаже адекватним кадровским капацитетом,</w:t>
      </w:r>
      <w:r w:rsidR="00196E61" w:rsidRPr="00AE1BFB">
        <w:rPr>
          <w:rFonts w:ascii="Arial" w:hAnsi="Arial" w:cs="Arial"/>
          <w:sz w:val="22"/>
          <w:szCs w:val="22"/>
        </w:rPr>
        <w:t xml:space="preserve"> и то да пре </w:t>
      </w:r>
      <w:r w:rsidR="009561D7" w:rsidRPr="00AE1BFB">
        <w:rPr>
          <w:rFonts w:ascii="Arial" w:hAnsi="Arial" w:cs="Arial"/>
          <w:sz w:val="22"/>
          <w:szCs w:val="22"/>
        </w:rPr>
        <w:t>о</w:t>
      </w:r>
      <w:r w:rsidR="00196E61" w:rsidRPr="00AE1BFB">
        <w:rPr>
          <w:rFonts w:ascii="Arial" w:hAnsi="Arial" w:cs="Arial"/>
          <w:sz w:val="22"/>
          <w:szCs w:val="22"/>
        </w:rPr>
        <w:t xml:space="preserve">бјављивања јавног </w:t>
      </w:r>
      <w:r w:rsidR="00985B15" w:rsidRPr="00AE1BFB">
        <w:rPr>
          <w:rFonts w:ascii="Arial" w:hAnsi="Arial" w:cs="Arial"/>
          <w:sz w:val="22"/>
          <w:szCs w:val="22"/>
        </w:rPr>
        <w:t xml:space="preserve">позива има најмање </w:t>
      </w:r>
      <w:r w:rsidR="007D52AE" w:rsidRPr="00AE1BFB">
        <w:rPr>
          <w:rFonts w:ascii="Arial" w:hAnsi="Arial" w:cs="Arial"/>
          <w:sz w:val="22"/>
          <w:szCs w:val="22"/>
        </w:rPr>
        <w:t>10</w:t>
      </w:r>
      <w:r w:rsidR="00985B15" w:rsidRPr="00AE1BFB">
        <w:rPr>
          <w:rFonts w:ascii="Arial" w:hAnsi="Arial" w:cs="Arial"/>
          <w:sz w:val="22"/>
          <w:szCs w:val="22"/>
        </w:rPr>
        <w:t xml:space="preserve"> запослених </w:t>
      </w:r>
      <w:r w:rsidR="007126DA" w:rsidRPr="00AE1BFB">
        <w:rPr>
          <w:rFonts w:ascii="Arial" w:hAnsi="Arial" w:cs="Arial"/>
          <w:sz w:val="22"/>
          <w:szCs w:val="22"/>
        </w:rPr>
        <w:t xml:space="preserve">на неодређено </w:t>
      </w:r>
      <w:r w:rsidR="009D2538" w:rsidRPr="00AE1BFB">
        <w:rPr>
          <w:rFonts w:ascii="Arial" w:hAnsi="Arial" w:cs="Arial"/>
          <w:sz w:val="22"/>
          <w:szCs w:val="22"/>
        </w:rPr>
        <w:t>време</w:t>
      </w:r>
      <w:r w:rsidR="009561D7" w:rsidRPr="00AE1BFB">
        <w:rPr>
          <w:rFonts w:ascii="Arial" w:hAnsi="Arial" w:cs="Arial"/>
          <w:sz w:val="22"/>
          <w:szCs w:val="22"/>
        </w:rPr>
        <w:t xml:space="preserve"> на пословима чишћења</w:t>
      </w:r>
    </w:p>
    <w:p w:rsidR="00985B15" w:rsidRPr="00AE1BFB" w:rsidRDefault="00985B15" w:rsidP="00985B15">
      <w:pPr>
        <w:pStyle w:val="Default"/>
        <w:spacing w:after="40"/>
        <w:ind w:left="360"/>
        <w:rPr>
          <w:rFonts w:ascii="Arial" w:hAnsi="Arial" w:cs="Arial"/>
          <w:color w:val="auto"/>
          <w:sz w:val="22"/>
          <w:szCs w:val="22"/>
          <w:lang w:val="sr-Cyrl-CS"/>
        </w:rPr>
      </w:pPr>
    </w:p>
    <w:p w:rsidR="00157946" w:rsidRPr="00AE1BFB" w:rsidRDefault="00157946" w:rsidP="00985B15">
      <w:pPr>
        <w:pStyle w:val="Default"/>
        <w:spacing w:after="40"/>
        <w:ind w:left="360"/>
        <w:rPr>
          <w:rFonts w:ascii="Arial" w:hAnsi="Arial" w:cs="Arial"/>
          <w:color w:val="auto"/>
          <w:sz w:val="22"/>
          <w:szCs w:val="22"/>
          <w:lang w:val="sr-Cyrl-CS"/>
        </w:rPr>
      </w:pPr>
    </w:p>
    <w:p w:rsidR="00227EA4" w:rsidRPr="00AE1BFB" w:rsidRDefault="00227EA4" w:rsidP="00227EA4">
      <w:pPr>
        <w:pStyle w:val="ListParagraph"/>
        <w:shd w:val="clear" w:color="auto" w:fill="C6D9F1"/>
        <w:suppressAutoHyphens/>
        <w:spacing w:after="0" w:line="100" w:lineRule="atLeast"/>
        <w:ind w:left="360"/>
        <w:contextualSpacing w:val="0"/>
        <w:jc w:val="center"/>
        <w:rPr>
          <w:rFonts w:ascii="Arial" w:hAnsi="Arial" w:cs="Arial"/>
          <w:bCs/>
          <w:i/>
          <w:iCs/>
        </w:rPr>
      </w:pPr>
      <w:r w:rsidRPr="00AE1BFB">
        <w:rPr>
          <w:rFonts w:ascii="Arial" w:hAnsi="Arial" w:cs="Arial"/>
          <w:b/>
          <w:bCs/>
          <w:i/>
          <w:iCs/>
        </w:rPr>
        <w:t>УПУТСТВО КАКО СЕ ДОКАЗУЈЕ ИСПУЊЕНОСТ УСЛОВА</w:t>
      </w:r>
    </w:p>
    <w:p w:rsidR="00227EA4" w:rsidRPr="00AE1BFB" w:rsidRDefault="00227EA4" w:rsidP="00227EA4">
      <w:pPr>
        <w:pStyle w:val="ListParagraph"/>
        <w:shd w:val="clear" w:color="auto" w:fill="C6D9F1"/>
        <w:ind w:left="0"/>
        <w:rPr>
          <w:rFonts w:ascii="Arial" w:hAnsi="Arial" w:cs="Arial"/>
          <w:bCs/>
          <w:i/>
          <w:iCs/>
        </w:rPr>
      </w:pPr>
    </w:p>
    <w:p w:rsidR="00227EA4" w:rsidRPr="00AE1BFB" w:rsidRDefault="00227EA4" w:rsidP="00227EA4">
      <w:pPr>
        <w:ind w:left="-52" w:firstLine="772"/>
        <w:jc w:val="both"/>
        <w:rPr>
          <w:rFonts w:ascii="Arial" w:hAnsi="Arial"/>
          <w:sz w:val="22"/>
          <w:szCs w:val="22"/>
        </w:rPr>
      </w:pPr>
    </w:p>
    <w:p w:rsidR="00227EA4" w:rsidRPr="00AE1BFB" w:rsidRDefault="00227EA4" w:rsidP="00C12142">
      <w:pPr>
        <w:ind w:left="-52" w:firstLine="772"/>
        <w:rPr>
          <w:rFonts w:ascii="Arial" w:hAnsi="Arial"/>
          <w:b/>
          <w:sz w:val="22"/>
          <w:szCs w:val="22"/>
        </w:rPr>
      </w:pPr>
      <w:r w:rsidRPr="00AE1BFB">
        <w:rPr>
          <w:rFonts w:ascii="Arial" w:hAnsi="Arial"/>
          <w:sz w:val="22"/>
          <w:szCs w:val="22"/>
        </w:rPr>
        <w:t xml:space="preserve">Испуњеност </w:t>
      </w:r>
      <w:r w:rsidRPr="00AE1BFB">
        <w:rPr>
          <w:rFonts w:ascii="Arial" w:hAnsi="Arial"/>
          <w:b/>
          <w:sz w:val="22"/>
          <w:szCs w:val="22"/>
        </w:rPr>
        <w:t xml:space="preserve">ОБАВЕЗНИХ УСЛОВА </w:t>
      </w:r>
      <w:r w:rsidRPr="00AE1BFB">
        <w:rPr>
          <w:rFonts w:ascii="Arial" w:hAnsi="Arial"/>
          <w:sz w:val="22"/>
          <w:szCs w:val="22"/>
        </w:rPr>
        <w:t xml:space="preserve">за учешће у поступку предметне јавне набавке, </w:t>
      </w:r>
      <w:r w:rsidRPr="00AE1BFB">
        <w:rPr>
          <w:rFonts w:ascii="Arial" w:hAnsi="Arial"/>
          <w:sz w:val="22"/>
          <w:szCs w:val="22"/>
          <w:lang w:val="sr-Cyrl-CS"/>
        </w:rPr>
        <w:t xml:space="preserve">у складу са чл. 77 став 4 ЗЈН, </w:t>
      </w:r>
      <w:r w:rsidRPr="00AE1BFB">
        <w:rPr>
          <w:rFonts w:ascii="Arial" w:hAnsi="Arial"/>
          <w:sz w:val="22"/>
          <w:szCs w:val="22"/>
        </w:rPr>
        <w:t xml:space="preserve">понуђач доказује </w:t>
      </w:r>
      <w:r w:rsidRPr="00AE1BFB">
        <w:rPr>
          <w:rFonts w:ascii="Arial" w:hAnsi="Arial"/>
          <w:b/>
          <w:sz w:val="22"/>
          <w:szCs w:val="22"/>
        </w:rPr>
        <w:t>достављањем изјаве на МЕМОРАНДУМУ</w:t>
      </w:r>
      <w:r w:rsidR="00392D62" w:rsidRPr="00AE1BFB">
        <w:rPr>
          <w:rFonts w:ascii="Arial" w:hAnsi="Arial"/>
          <w:b/>
          <w:sz w:val="22"/>
          <w:szCs w:val="22"/>
        </w:rPr>
        <w:t xml:space="preserve"> </w:t>
      </w:r>
      <w:r w:rsidRPr="00AE1BFB">
        <w:rPr>
          <w:rFonts w:ascii="Arial" w:hAnsi="Arial"/>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ЗЈН, као и услове из става 2 овог члана (ЈЕДНА ИЗЈАВА- образац </w:t>
      </w:r>
      <w:r w:rsidR="00DE098F" w:rsidRPr="00AE1BFB">
        <w:rPr>
          <w:rFonts w:ascii="Arial" w:hAnsi="Arial"/>
          <w:b/>
          <w:sz w:val="22"/>
          <w:szCs w:val="22"/>
        </w:rPr>
        <w:t>VIII</w:t>
      </w:r>
      <w:r w:rsidRPr="00AE1BFB">
        <w:rPr>
          <w:rFonts w:ascii="Arial" w:hAnsi="Arial"/>
          <w:b/>
          <w:sz w:val="22"/>
          <w:szCs w:val="22"/>
        </w:rPr>
        <w:t>).</w:t>
      </w:r>
    </w:p>
    <w:p w:rsidR="00227EA4" w:rsidRPr="00AE1BFB" w:rsidRDefault="00227EA4" w:rsidP="00227EA4">
      <w:pPr>
        <w:ind w:left="26"/>
        <w:jc w:val="both"/>
        <w:rPr>
          <w:rFonts w:ascii="Arial" w:hAnsi="Arial"/>
          <w:sz w:val="22"/>
          <w:szCs w:val="22"/>
          <w:lang w:val="sr-Cyrl-CS"/>
        </w:rPr>
      </w:pPr>
    </w:p>
    <w:p w:rsidR="00227EA4" w:rsidRPr="00AE1BFB" w:rsidRDefault="00227EA4" w:rsidP="00C12142">
      <w:pPr>
        <w:ind w:left="26" w:firstLine="682"/>
        <w:rPr>
          <w:rFonts w:ascii="Arial" w:hAnsi="Arial"/>
          <w:bCs w:val="0"/>
          <w:iCs/>
          <w:sz w:val="22"/>
          <w:szCs w:val="22"/>
        </w:rPr>
      </w:pPr>
      <w:r w:rsidRPr="00AE1BFB">
        <w:rPr>
          <w:rFonts w:ascii="Arial" w:hAnsi="Arial"/>
          <w:sz w:val="22"/>
          <w:szCs w:val="22"/>
        </w:rPr>
        <w:t xml:space="preserve">Изјава мора да буде </w:t>
      </w:r>
      <w:r w:rsidRPr="00AE1BFB">
        <w:rPr>
          <w:rFonts w:ascii="Arial" w:hAnsi="Arial"/>
          <w:sz w:val="22"/>
          <w:szCs w:val="22"/>
          <w:u w:val="single"/>
        </w:rPr>
        <w:t>одштампана на меморандуму понуђача</w:t>
      </w:r>
      <w:r w:rsidRPr="00AE1BFB">
        <w:rPr>
          <w:rFonts w:ascii="Arial" w:hAnsi="Arial"/>
          <w:sz w:val="22"/>
          <w:szCs w:val="22"/>
        </w:rPr>
        <w:t>,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7EA4" w:rsidRPr="00AE1BFB" w:rsidRDefault="00227EA4" w:rsidP="00227EA4">
      <w:pPr>
        <w:ind w:left="26"/>
        <w:jc w:val="both"/>
        <w:rPr>
          <w:rFonts w:ascii="Arial" w:hAnsi="Arial"/>
          <w:bCs w:val="0"/>
          <w:iCs/>
          <w:sz w:val="22"/>
          <w:szCs w:val="22"/>
          <w:lang w:val="sr-Cyrl-CS"/>
        </w:rPr>
      </w:pPr>
    </w:p>
    <w:p w:rsidR="00227EA4" w:rsidRPr="00AE1BFB" w:rsidRDefault="00227EA4" w:rsidP="00C12142">
      <w:pPr>
        <w:ind w:left="26"/>
        <w:rPr>
          <w:rFonts w:ascii="Arial" w:hAnsi="Arial"/>
          <w:bCs w:val="0"/>
          <w:iCs/>
          <w:sz w:val="20"/>
          <w:szCs w:val="20"/>
          <w:lang w:val="sr-Cyrl-CS"/>
        </w:rPr>
      </w:pPr>
      <w:r w:rsidRPr="00AE1BFB">
        <w:rPr>
          <w:rFonts w:ascii="Arial" w:hAnsi="Arial"/>
          <w:b/>
          <w:bCs w:val="0"/>
          <w:iCs/>
          <w:sz w:val="20"/>
          <w:szCs w:val="20"/>
          <w:u w:val="single"/>
        </w:rPr>
        <w:t>Уколико понуду подноси група понуђача</w:t>
      </w:r>
      <w:r w:rsidRPr="00AE1BFB">
        <w:rPr>
          <w:rFonts w:ascii="Arial" w:hAnsi="Arial"/>
          <w:bCs w:val="0"/>
          <w:iCs/>
          <w:sz w:val="20"/>
          <w:szCs w:val="20"/>
        </w:rPr>
        <w:t>, изјава мора бити потписана од стране овлашћеног лица сваког понуђача из групе понуђача и оверена печатом.</w:t>
      </w:r>
    </w:p>
    <w:p w:rsidR="00227EA4" w:rsidRPr="00AE1BFB" w:rsidRDefault="00227EA4" w:rsidP="00C12142">
      <w:pPr>
        <w:ind w:left="26"/>
        <w:rPr>
          <w:rFonts w:ascii="Arial" w:hAnsi="Arial"/>
          <w:bCs w:val="0"/>
          <w:iCs/>
          <w:sz w:val="20"/>
          <w:szCs w:val="20"/>
          <w:lang w:val="sr-Cyrl-CS"/>
        </w:rPr>
      </w:pPr>
      <w:r w:rsidRPr="00AE1BFB">
        <w:rPr>
          <w:rFonts w:ascii="Arial" w:hAnsi="Arial"/>
          <w:b/>
          <w:bCs w:val="0"/>
          <w:iCs/>
          <w:sz w:val="20"/>
          <w:szCs w:val="20"/>
          <w:u w:val="single"/>
        </w:rPr>
        <w:t>Уколико понуђач подноси понуду са подизвођачем</w:t>
      </w:r>
      <w:r w:rsidRPr="00AE1BFB">
        <w:rPr>
          <w:rFonts w:ascii="Arial" w:hAnsi="Arial"/>
          <w:bCs w:val="0"/>
          <w:iCs/>
          <w:sz w:val="20"/>
          <w:szCs w:val="20"/>
        </w:rPr>
        <w:t xml:space="preserve">, понуђач је дужан да достави изјаву подизвођача </w:t>
      </w:r>
      <w:r w:rsidRPr="00AE1BFB">
        <w:rPr>
          <w:rFonts w:ascii="Arial" w:hAnsi="Arial"/>
          <w:sz w:val="20"/>
          <w:szCs w:val="20"/>
          <w:lang w:val="sr-Cyrl-CS"/>
        </w:rPr>
        <w:t>(Образац изјав</w:t>
      </w:r>
      <w:r w:rsidRPr="00AE1BFB">
        <w:rPr>
          <w:rFonts w:ascii="Arial" w:hAnsi="Arial"/>
          <w:sz w:val="20"/>
          <w:szCs w:val="20"/>
        </w:rPr>
        <w:t>е подизвођача</w:t>
      </w:r>
      <w:r w:rsidRPr="00AE1BFB">
        <w:rPr>
          <w:rFonts w:ascii="Arial" w:hAnsi="Arial"/>
          <w:sz w:val="20"/>
          <w:szCs w:val="20"/>
          <w:lang w:val="sr-Cyrl-CS"/>
        </w:rPr>
        <w:t>),</w:t>
      </w:r>
      <w:r w:rsidRPr="00AE1BFB">
        <w:rPr>
          <w:rFonts w:ascii="Arial" w:hAnsi="Arial"/>
          <w:bCs w:val="0"/>
          <w:iCs/>
          <w:sz w:val="20"/>
          <w:szCs w:val="20"/>
        </w:rPr>
        <w:t xml:space="preserve">потписану од стране овлашћеног лица подизвођача и оверену печатом. </w:t>
      </w:r>
    </w:p>
    <w:p w:rsidR="00227EA4" w:rsidRPr="00AE1BFB" w:rsidRDefault="00227EA4" w:rsidP="00227EA4">
      <w:pPr>
        <w:ind w:left="26"/>
        <w:rPr>
          <w:rFonts w:ascii="Arial" w:hAnsi="Arial"/>
          <w:bCs w:val="0"/>
          <w:iCs/>
          <w:sz w:val="22"/>
          <w:szCs w:val="22"/>
          <w:lang w:val="sr-Cyrl-CS"/>
        </w:rPr>
      </w:pPr>
    </w:p>
    <w:p w:rsidR="00227EA4" w:rsidRPr="00AE1BFB" w:rsidRDefault="00227EA4" w:rsidP="00C12142">
      <w:pPr>
        <w:pStyle w:val="ListParagraph"/>
        <w:spacing w:before="120"/>
        <w:ind w:left="0" w:firstLine="708"/>
        <w:rPr>
          <w:rFonts w:ascii="Arial" w:hAnsi="Arial" w:cs="Arial"/>
          <w:bCs/>
          <w:iCs/>
          <w:sz w:val="22"/>
          <w:szCs w:val="22"/>
          <w:lang w:val="sr-Cyrl-CS"/>
        </w:rPr>
      </w:pPr>
      <w:r w:rsidRPr="00AE1BFB">
        <w:rPr>
          <w:rFonts w:ascii="Arial" w:hAnsi="Arial" w:cs="Arial"/>
          <w:bCs/>
          <w:iCs/>
          <w:sz w:val="22"/>
          <w:szCs w:val="22"/>
        </w:rPr>
        <w:t xml:space="preserve">Наручилац </w:t>
      </w:r>
      <w:r w:rsidRPr="00AE1BFB">
        <w:rPr>
          <w:rFonts w:ascii="Arial" w:hAnsi="Arial" w:cs="Arial"/>
          <w:b/>
          <w:bCs/>
          <w:iCs/>
          <w:sz w:val="22"/>
          <w:szCs w:val="22"/>
        </w:rPr>
        <w:t>може</w:t>
      </w:r>
      <w:r w:rsidRPr="00AE1BFB">
        <w:rPr>
          <w:rFonts w:ascii="Arial" w:hAnsi="Arial" w:cs="Arial"/>
          <w:bCs/>
          <w:iCs/>
          <w:sz w:val="22"/>
          <w:szCs w:val="22"/>
        </w:rPr>
        <w:t xml:space="preserve"> пре доношења одлуке о додели уговора да </w:t>
      </w:r>
      <w:r w:rsidRPr="00AE1BFB">
        <w:rPr>
          <w:rFonts w:ascii="Arial" w:hAnsi="Arial" w:cs="Arial"/>
          <w:bCs/>
          <w:iCs/>
          <w:sz w:val="22"/>
          <w:szCs w:val="22"/>
          <w:lang w:val="sr-Cyrl-CS"/>
        </w:rPr>
        <w:t xml:space="preserve">тражи </w:t>
      </w:r>
      <w:r w:rsidRPr="00AE1BFB">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 одн. копије доказа ако је достављена изјава.</w:t>
      </w:r>
    </w:p>
    <w:p w:rsidR="00227EA4" w:rsidRPr="00AE1BFB" w:rsidRDefault="00227EA4" w:rsidP="00C12142">
      <w:pPr>
        <w:pStyle w:val="ListParagraph"/>
        <w:spacing w:before="120"/>
        <w:ind w:left="0" w:firstLine="708"/>
        <w:rPr>
          <w:rFonts w:ascii="Arial" w:hAnsi="Arial" w:cs="Arial"/>
          <w:sz w:val="22"/>
          <w:szCs w:val="22"/>
        </w:rPr>
      </w:pPr>
      <w:r w:rsidRPr="00AE1BFB">
        <w:rPr>
          <w:rFonts w:ascii="Arial" w:hAnsi="Arial" w:cs="Arial"/>
          <w:bCs/>
          <w:iCs/>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227EA4" w:rsidRPr="00AE1BFB" w:rsidRDefault="00227EA4" w:rsidP="00C12142">
      <w:pPr>
        <w:pStyle w:val="ListParagraph"/>
        <w:spacing w:before="120"/>
        <w:ind w:left="0" w:firstLine="708"/>
        <w:rPr>
          <w:rFonts w:ascii="Arial" w:hAnsi="Arial" w:cs="Arial"/>
          <w:sz w:val="22"/>
          <w:szCs w:val="22"/>
        </w:rPr>
      </w:pPr>
      <w:r w:rsidRPr="00AE1BFB">
        <w:rPr>
          <w:rFonts w:ascii="Arial" w:hAnsi="Arial" w:cs="Arial"/>
          <w:sz w:val="22"/>
          <w:szCs w:val="22"/>
        </w:rPr>
        <w:lastRenderedPageBreak/>
        <w:t>Понуђач није дужан да доставља на увид доказе који су јавно доступни на интернет страницама надлежних органа.</w:t>
      </w:r>
    </w:p>
    <w:p w:rsidR="00227EA4" w:rsidRPr="00AE1BFB" w:rsidRDefault="00227EA4" w:rsidP="00C12142">
      <w:pPr>
        <w:pStyle w:val="ListParagraph"/>
        <w:spacing w:before="120"/>
        <w:ind w:left="0" w:firstLine="708"/>
        <w:rPr>
          <w:rFonts w:ascii="Arial" w:hAnsi="Arial" w:cs="Arial"/>
          <w:sz w:val="22"/>
          <w:szCs w:val="22"/>
        </w:rPr>
      </w:pPr>
      <w:r w:rsidRPr="00AE1BFB">
        <w:rPr>
          <w:rFonts w:ascii="Arial" w:hAnsi="Arial" w:cs="Arial"/>
          <w:sz w:val="22"/>
          <w:szCs w:val="22"/>
        </w:rPr>
        <w:t>Понуђач је дужан</w:t>
      </w:r>
      <w:r w:rsidRPr="00AE1BFB">
        <w:rPr>
          <w:rFonts w:ascii="Arial" w:eastAsia="TimesNewRomanPSMT" w:hAnsi="Arial" w:cs="Arial"/>
          <w:bCs/>
          <w:sz w:val="22"/>
          <w:szCs w:val="22"/>
        </w:rPr>
        <w:t xml:space="preserve"> да без одлагања писано обавести наручиоца о било којој</w:t>
      </w:r>
      <w:r w:rsidR="0032107C" w:rsidRPr="00AE1BFB">
        <w:rPr>
          <w:rFonts w:ascii="Arial" w:eastAsia="TimesNewRomanPSMT" w:hAnsi="Arial" w:cs="Arial"/>
          <w:bCs/>
          <w:sz w:val="22"/>
          <w:szCs w:val="22"/>
        </w:rPr>
        <w:t xml:space="preserve"> </w:t>
      </w:r>
      <w:r w:rsidRPr="00AE1BFB">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7EA4" w:rsidRPr="00AE1BFB" w:rsidRDefault="00227EA4" w:rsidP="00227EA4">
      <w:pPr>
        <w:jc w:val="center"/>
        <w:rPr>
          <w:sz w:val="22"/>
          <w:szCs w:val="22"/>
        </w:rPr>
      </w:pPr>
    </w:p>
    <w:p w:rsidR="00227EA4" w:rsidRPr="00AE1BFB" w:rsidRDefault="00227EA4" w:rsidP="00C12142">
      <w:pPr>
        <w:tabs>
          <w:tab w:val="left" w:pos="680"/>
        </w:tabs>
        <w:rPr>
          <w:rFonts w:ascii="Arial" w:eastAsia="TimesNewRomanPS-BoldMT" w:hAnsi="Arial"/>
          <w:bCs w:val="0"/>
          <w:sz w:val="22"/>
          <w:szCs w:val="22"/>
          <w:lang w:val="sr-Cyrl-CS"/>
        </w:rPr>
      </w:pPr>
      <w:r w:rsidRPr="00AE1BFB">
        <w:rPr>
          <w:rFonts w:ascii="Arial" w:eastAsia="TimesNewRomanPS-BoldMT" w:hAnsi="Arial"/>
          <w:bCs w:val="0"/>
          <w:sz w:val="22"/>
          <w:szCs w:val="22"/>
          <w:lang w:val="sr-Cyrl-CS"/>
        </w:rPr>
        <w:tab/>
        <w:t xml:space="preserve">Испуњеност </w:t>
      </w:r>
      <w:r w:rsidRPr="00AE1BFB">
        <w:rPr>
          <w:rFonts w:ascii="Arial" w:eastAsia="TimesNewRomanPS-BoldMT" w:hAnsi="Arial"/>
          <w:b/>
          <w:bCs w:val="0"/>
          <w:sz w:val="22"/>
          <w:szCs w:val="22"/>
          <w:lang w:val="sr-Cyrl-CS"/>
        </w:rPr>
        <w:t>ДОДАТНИХ УСЛОВА</w:t>
      </w:r>
      <w:r w:rsidRPr="00AE1BFB">
        <w:rPr>
          <w:rFonts w:ascii="Arial" w:eastAsia="Calibri" w:hAnsi="Arial"/>
          <w:b/>
          <w:sz w:val="22"/>
          <w:szCs w:val="22"/>
          <w:lang w:val="sr-Cyrl-CS"/>
        </w:rPr>
        <w:t xml:space="preserve"> (члан 76 ЗЈН)</w:t>
      </w:r>
      <w:r w:rsidR="0032107C" w:rsidRPr="00AE1BFB">
        <w:rPr>
          <w:rFonts w:ascii="Arial" w:eastAsia="Calibri" w:hAnsi="Arial"/>
          <w:b/>
          <w:sz w:val="22"/>
          <w:szCs w:val="22"/>
          <w:lang w:val="sr-Cyrl-CS"/>
        </w:rPr>
        <w:t xml:space="preserve"> </w:t>
      </w:r>
      <w:r w:rsidRPr="00AE1BFB">
        <w:rPr>
          <w:rFonts w:ascii="Arial" w:eastAsia="TimesNewRomanPS-BoldMT" w:hAnsi="Arial"/>
          <w:bCs w:val="0"/>
          <w:sz w:val="22"/>
          <w:szCs w:val="22"/>
          <w:lang w:val="sr-Cyrl-CS"/>
        </w:rPr>
        <w:t>за учешће у поступку предметне јавне набавке, понуђач доказује достављањем следећих ДОКАЗА:</w:t>
      </w:r>
    </w:p>
    <w:p w:rsidR="00312F02" w:rsidRPr="00AE1BFB" w:rsidRDefault="00312F02" w:rsidP="00312F02">
      <w:pPr>
        <w:pStyle w:val="Default"/>
        <w:spacing w:after="40"/>
        <w:rPr>
          <w:rFonts w:ascii="Arial" w:hAnsi="Arial" w:cs="Arial"/>
          <w:color w:val="auto"/>
          <w:sz w:val="22"/>
          <w:szCs w:val="22"/>
          <w:lang w:val="sr-Cyrl-CS"/>
        </w:rPr>
      </w:pPr>
    </w:p>
    <w:p w:rsidR="00771DD3" w:rsidRPr="00AE1BFB" w:rsidRDefault="00771DD3" w:rsidP="00312F02">
      <w:pPr>
        <w:pStyle w:val="Default"/>
        <w:spacing w:after="40"/>
        <w:rPr>
          <w:rFonts w:ascii="Arial" w:hAnsi="Arial" w:cs="Arial"/>
          <w:color w:val="auto"/>
          <w:sz w:val="22"/>
          <w:szCs w:val="22"/>
          <w:lang w:val="sr-Cyrl-CS"/>
        </w:rPr>
      </w:pPr>
    </w:p>
    <w:p w:rsidR="00196E61" w:rsidRPr="00AE1BFB" w:rsidRDefault="00196E61" w:rsidP="0032107C">
      <w:pPr>
        <w:pStyle w:val="ListParagraph"/>
        <w:spacing w:after="0" w:line="240" w:lineRule="auto"/>
        <w:ind w:left="360"/>
        <w:rPr>
          <w:rFonts w:ascii="Arial" w:hAnsi="Arial" w:cs="Arial"/>
          <w:sz w:val="22"/>
          <w:szCs w:val="22"/>
          <w:lang w:val="sr-Cyrl-CS"/>
        </w:rPr>
      </w:pPr>
      <w:r w:rsidRPr="00AE1BFB">
        <w:rPr>
          <w:rFonts w:ascii="Arial" w:hAnsi="Arial" w:cs="Arial"/>
          <w:b/>
          <w:sz w:val="22"/>
          <w:szCs w:val="22"/>
          <w:lang w:val="sr-Cyrl-CS"/>
        </w:rPr>
        <w:t xml:space="preserve">1. Финансијски и пословни капацитет </w:t>
      </w:r>
    </w:p>
    <w:p w:rsidR="00196E61" w:rsidRPr="00AE1BFB"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b/>
          <w:sz w:val="22"/>
          <w:szCs w:val="22"/>
          <w:lang w:val="sr-Cyrl-CS"/>
        </w:rPr>
      </w:pPr>
      <w:r w:rsidRPr="00AE1BFB">
        <w:rPr>
          <w:rFonts w:ascii="Arial" w:hAnsi="Arial" w:cs="Arial"/>
          <w:b/>
          <w:sz w:val="22"/>
          <w:szCs w:val="22"/>
          <w:lang w:val="sr-Cyrl-CS"/>
        </w:rPr>
        <w:t>а)</w:t>
      </w:r>
      <w:r w:rsidRPr="00AE1BFB">
        <w:rPr>
          <w:rFonts w:ascii="Arial" w:hAnsi="Arial" w:cs="Arial"/>
          <w:sz w:val="22"/>
          <w:szCs w:val="22"/>
          <w:lang w:val="sr-Cyrl-CS"/>
        </w:rPr>
        <w:tab/>
      </w:r>
      <w:r w:rsidR="00C41864" w:rsidRPr="00AE1BFB">
        <w:rPr>
          <w:rFonts w:ascii="Arial" w:hAnsi="Arial" w:cs="Arial"/>
          <w:sz w:val="22"/>
          <w:szCs w:val="22"/>
          <w:lang w:val="sr-Cyrl-CS"/>
        </w:rPr>
        <w:t>фото</w:t>
      </w:r>
      <w:r w:rsidR="00196E61" w:rsidRPr="00AE1BFB">
        <w:rPr>
          <w:rFonts w:ascii="Arial" w:hAnsi="Arial" w:cs="Arial"/>
          <w:sz w:val="22"/>
          <w:szCs w:val="22"/>
          <w:lang w:val="sr-Cyrl-CS"/>
        </w:rPr>
        <w:t>копија</w:t>
      </w:r>
      <w:r w:rsidR="00196E61" w:rsidRPr="00AE1BFB">
        <w:rPr>
          <w:rFonts w:ascii="Arial" w:hAnsi="Arial" w:cs="Arial"/>
          <w:b/>
          <w:sz w:val="22"/>
          <w:szCs w:val="22"/>
          <w:lang w:val="sr-Cyrl-CS"/>
        </w:rPr>
        <w:t xml:space="preserve"> ППП ПД обрасца</w:t>
      </w:r>
      <w:r w:rsidR="00196E61" w:rsidRPr="00AE1BFB">
        <w:rPr>
          <w:rFonts w:ascii="Arial" w:hAnsi="Arial" w:cs="Arial"/>
          <w:sz w:val="22"/>
          <w:szCs w:val="22"/>
          <w:lang w:val="sr-Cyrl-CS"/>
        </w:rPr>
        <w:t xml:space="preserve"> о извршеним исплатама зарада запослених за </w:t>
      </w:r>
      <w:r w:rsidR="0032107C" w:rsidRPr="00AE1BFB">
        <w:rPr>
          <w:rFonts w:ascii="Arial" w:hAnsi="Arial" w:cs="Arial"/>
          <w:b/>
          <w:sz w:val="22"/>
          <w:szCs w:val="22"/>
          <w:lang w:val="sr-Cyrl-CS"/>
        </w:rPr>
        <w:t>септембар  2018</w:t>
      </w:r>
      <w:r w:rsidRPr="00AE1BFB">
        <w:rPr>
          <w:rFonts w:ascii="Arial" w:hAnsi="Arial" w:cs="Arial"/>
          <w:b/>
          <w:sz w:val="22"/>
          <w:szCs w:val="22"/>
          <w:lang w:val="sr-Cyrl-CS"/>
        </w:rPr>
        <w:t>.</w:t>
      </w:r>
    </w:p>
    <w:p w:rsidR="006E6DE7" w:rsidRPr="00AE1BFB"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sz w:val="22"/>
          <w:szCs w:val="22"/>
          <w:lang w:val="sr-Cyrl-CS"/>
        </w:rPr>
      </w:pPr>
      <w:r w:rsidRPr="00AE1BFB">
        <w:rPr>
          <w:rFonts w:ascii="Arial" w:hAnsi="Arial" w:cs="Arial"/>
          <w:b/>
          <w:sz w:val="22"/>
          <w:szCs w:val="22"/>
          <w:lang w:val="sr-Cyrl-CS"/>
        </w:rPr>
        <w:t>б)</w:t>
      </w:r>
      <w:r w:rsidRPr="00AE1BFB">
        <w:rPr>
          <w:rFonts w:ascii="Arial" w:hAnsi="Arial" w:cs="Arial"/>
          <w:sz w:val="22"/>
          <w:szCs w:val="22"/>
          <w:lang w:val="sr-Cyrl-CS"/>
        </w:rPr>
        <w:tab/>
      </w:r>
      <w:r w:rsidRPr="00AE1BFB">
        <w:rPr>
          <w:rFonts w:ascii="Arial" w:hAnsi="Arial" w:cs="Arial"/>
          <w:b/>
          <w:sz w:val="22"/>
          <w:szCs w:val="22"/>
          <w:lang w:val="sr-Cyrl-CS"/>
        </w:rPr>
        <w:t>потврде</w:t>
      </w:r>
      <w:r w:rsidRPr="00AE1BFB">
        <w:rPr>
          <w:rFonts w:ascii="Arial" w:hAnsi="Arial" w:cs="Arial"/>
          <w:sz w:val="22"/>
          <w:szCs w:val="22"/>
          <w:lang w:val="sr-Cyrl-CS"/>
        </w:rPr>
        <w:t xml:space="preserve"> референтних наручилаца да је понуђач у посл</w:t>
      </w:r>
      <w:r w:rsidR="0032107C" w:rsidRPr="00AE1BFB">
        <w:rPr>
          <w:rFonts w:ascii="Arial" w:hAnsi="Arial" w:cs="Arial"/>
          <w:sz w:val="22"/>
          <w:szCs w:val="22"/>
          <w:lang w:val="sr-Cyrl-CS"/>
        </w:rPr>
        <w:t>едње 3 године (</w:t>
      </w:r>
      <w:r w:rsidR="0032107C" w:rsidRPr="00AE1BFB">
        <w:rPr>
          <w:rFonts w:ascii="Arial" w:hAnsi="Arial" w:cs="Arial"/>
          <w:b/>
          <w:sz w:val="22"/>
          <w:szCs w:val="22"/>
          <w:lang w:val="sr-Cyrl-CS"/>
        </w:rPr>
        <w:t>2015. 2016. и 2017</w:t>
      </w:r>
      <w:r w:rsidRPr="00AE1BFB">
        <w:rPr>
          <w:rFonts w:ascii="Arial" w:hAnsi="Arial" w:cs="Arial"/>
          <w:b/>
          <w:sz w:val="22"/>
          <w:szCs w:val="22"/>
          <w:lang w:val="sr-Cyrl-CS"/>
        </w:rPr>
        <w:t>.</w:t>
      </w:r>
      <w:r w:rsidRPr="00AE1BFB">
        <w:rPr>
          <w:rFonts w:ascii="Arial" w:hAnsi="Arial" w:cs="Arial"/>
          <w:sz w:val="22"/>
          <w:szCs w:val="22"/>
          <w:lang w:val="sr-Cyrl-CS"/>
        </w:rPr>
        <w:t>) у периоду од минимум 1 године пружао услуге свакодневног одржавање хигијене у зградама најмање 2 установе културе</w:t>
      </w:r>
      <w:r w:rsidR="0032107C" w:rsidRPr="00AE1BFB">
        <w:rPr>
          <w:rFonts w:ascii="Arial" w:hAnsi="Arial" w:cs="Arial"/>
          <w:sz w:val="22"/>
          <w:szCs w:val="22"/>
          <w:lang w:val="sr-Cyrl-CS"/>
        </w:rPr>
        <w:t xml:space="preserve"> </w:t>
      </w:r>
      <w:r w:rsidR="00C41864" w:rsidRPr="00AE1BFB">
        <w:rPr>
          <w:rFonts w:ascii="Arial" w:hAnsi="Arial" w:cs="Arial"/>
          <w:sz w:val="22"/>
          <w:szCs w:val="22"/>
          <w:u w:val="single"/>
        </w:rPr>
        <w:t>републичког нивоа</w:t>
      </w:r>
      <w:r w:rsidR="00147C1C" w:rsidRPr="00AE1BFB">
        <w:rPr>
          <w:rFonts w:ascii="Arial" w:hAnsi="Arial" w:cs="Arial"/>
          <w:sz w:val="22"/>
          <w:szCs w:val="22"/>
          <w:lang w:val="sr-Cyrl-CS"/>
        </w:rPr>
        <w:t xml:space="preserve"> (образац </w:t>
      </w:r>
      <w:r w:rsidR="009561D7" w:rsidRPr="00AE1BFB">
        <w:rPr>
          <w:rFonts w:ascii="Arial" w:hAnsi="Arial" w:cs="Arial"/>
          <w:sz w:val="22"/>
          <w:szCs w:val="22"/>
          <w:lang w:val="sr-Cyrl-CS"/>
        </w:rPr>
        <w:t>потврде за референце</w:t>
      </w:r>
      <w:r w:rsidR="0032107C" w:rsidRPr="00AE1BFB">
        <w:rPr>
          <w:rFonts w:ascii="Arial" w:hAnsi="Arial" w:cs="Arial"/>
          <w:sz w:val="22"/>
          <w:szCs w:val="22"/>
          <w:lang w:val="sr-Cyrl-CS"/>
        </w:rPr>
        <w:t xml:space="preserve"> </w:t>
      </w:r>
      <w:r w:rsidR="009561D7" w:rsidRPr="00AE1BFB">
        <w:rPr>
          <w:rFonts w:ascii="Arial" w:hAnsi="Arial" w:cs="Arial"/>
          <w:sz w:val="22"/>
          <w:szCs w:val="22"/>
          <w:lang w:val="sr-Cyrl-CS"/>
        </w:rPr>
        <w:t>-</w:t>
      </w:r>
      <w:r w:rsidR="0032107C" w:rsidRPr="00AE1BFB">
        <w:rPr>
          <w:rFonts w:ascii="Arial" w:hAnsi="Arial" w:cs="Arial"/>
          <w:sz w:val="22"/>
          <w:szCs w:val="22"/>
          <w:lang w:val="sr-Cyrl-CS"/>
        </w:rPr>
        <w:t xml:space="preserve"> </w:t>
      </w:r>
      <w:r w:rsidR="00147C1C" w:rsidRPr="00AE1BFB">
        <w:rPr>
          <w:rFonts w:ascii="Arial" w:hAnsi="Arial" w:cs="Arial"/>
          <w:sz w:val="22"/>
          <w:szCs w:val="22"/>
          <w:lang w:val="sr-Cyrl-CS"/>
        </w:rPr>
        <w:t>поглавље</w:t>
      </w:r>
      <w:r w:rsidR="00147C1C" w:rsidRPr="00AE1BFB">
        <w:rPr>
          <w:rFonts w:ascii="Arial" w:hAnsi="Arial" w:cs="Arial"/>
          <w:sz w:val="22"/>
          <w:szCs w:val="22"/>
          <w:lang w:val="en-US"/>
        </w:rPr>
        <w:t xml:space="preserve"> X</w:t>
      </w:r>
      <w:r w:rsidR="00147C1C" w:rsidRPr="00AE1BFB">
        <w:rPr>
          <w:rFonts w:ascii="Arial" w:hAnsi="Arial" w:cs="Arial"/>
          <w:sz w:val="22"/>
          <w:szCs w:val="22"/>
          <w:lang w:val="sr-Cyrl-CS"/>
        </w:rPr>
        <w:t>)</w:t>
      </w:r>
    </w:p>
    <w:p w:rsidR="006E6DE7" w:rsidRPr="00AE1BFB" w:rsidRDefault="006E6DE7" w:rsidP="00C12142">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sz w:val="22"/>
          <w:szCs w:val="22"/>
          <w:lang w:val="sr-Cyrl-CS"/>
        </w:rPr>
      </w:pPr>
      <w:r w:rsidRPr="00AE1BFB">
        <w:rPr>
          <w:rFonts w:ascii="Arial" w:hAnsi="Arial" w:cs="Arial"/>
          <w:b/>
          <w:sz w:val="22"/>
          <w:szCs w:val="22"/>
          <w:lang w:val="sr-Cyrl-CS"/>
        </w:rPr>
        <w:t>в)</w:t>
      </w:r>
      <w:r w:rsidRPr="00AE1BFB">
        <w:rPr>
          <w:rFonts w:ascii="Arial" w:hAnsi="Arial" w:cs="Arial"/>
          <w:sz w:val="22"/>
          <w:szCs w:val="22"/>
          <w:lang w:val="sr-Cyrl-CS"/>
        </w:rPr>
        <w:tab/>
      </w:r>
      <w:r w:rsidR="00C41864" w:rsidRPr="00AE1BFB">
        <w:rPr>
          <w:rFonts w:ascii="Arial" w:hAnsi="Arial" w:cs="Arial"/>
          <w:sz w:val="22"/>
          <w:szCs w:val="22"/>
          <w:lang w:val="sr-Cyrl-CS"/>
        </w:rPr>
        <w:t xml:space="preserve">фотокопија </w:t>
      </w:r>
      <w:r w:rsidR="00147C1C" w:rsidRPr="00AE1BFB">
        <w:rPr>
          <w:rFonts w:ascii="Arial" w:hAnsi="Arial" w:cs="Arial"/>
          <w:b/>
          <w:sz w:val="22"/>
          <w:szCs w:val="22"/>
        </w:rPr>
        <w:t>сертификат</w:t>
      </w:r>
      <w:r w:rsidR="00C41864" w:rsidRPr="00AE1BFB">
        <w:rPr>
          <w:rFonts w:ascii="Arial" w:hAnsi="Arial" w:cs="Arial"/>
          <w:b/>
          <w:sz w:val="22"/>
          <w:szCs w:val="22"/>
        </w:rPr>
        <w:t>а</w:t>
      </w:r>
      <w:r w:rsidR="00147C1C" w:rsidRPr="00AE1BFB">
        <w:rPr>
          <w:rFonts w:ascii="Arial" w:hAnsi="Arial" w:cs="Arial"/>
          <w:sz w:val="22"/>
          <w:szCs w:val="22"/>
        </w:rPr>
        <w:t xml:space="preserve"> за најмање један од наведених стандарда</w:t>
      </w:r>
    </w:p>
    <w:p w:rsidR="002A392C" w:rsidRPr="00AE1BFB" w:rsidRDefault="002A392C" w:rsidP="00985B15">
      <w:pPr>
        <w:pStyle w:val="ListParagraph"/>
        <w:spacing w:after="0" w:line="240" w:lineRule="auto"/>
        <w:ind w:left="360"/>
        <w:jc w:val="both"/>
        <w:rPr>
          <w:rFonts w:ascii="Arial" w:hAnsi="Arial" w:cs="Arial"/>
          <w:b/>
          <w:sz w:val="22"/>
          <w:szCs w:val="22"/>
          <w:lang w:val="sr-Cyrl-CS"/>
        </w:rPr>
      </w:pPr>
    </w:p>
    <w:p w:rsidR="00196E61" w:rsidRPr="00AE1BFB" w:rsidRDefault="00196E61" w:rsidP="00C12142">
      <w:pPr>
        <w:pStyle w:val="ListParagraph"/>
        <w:spacing w:after="0" w:line="240" w:lineRule="auto"/>
        <w:ind w:left="360"/>
        <w:rPr>
          <w:rFonts w:ascii="Arial" w:hAnsi="Arial" w:cs="Arial"/>
          <w:b/>
          <w:sz w:val="22"/>
          <w:szCs w:val="22"/>
          <w:lang w:val="sr-Cyrl-CS"/>
        </w:rPr>
      </w:pPr>
      <w:r w:rsidRPr="00AE1BFB">
        <w:rPr>
          <w:rFonts w:ascii="Arial" w:hAnsi="Arial" w:cs="Arial"/>
          <w:b/>
          <w:sz w:val="22"/>
          <w:szCs w:val="22"/>
          <w:lang w:val="sr-Cyrl-CS"/>
        </w:rPr>
        <w:t>2.Технички капацитет</w:t>
      </w:r>
      <w:r w:rsidR="004B5574" w:rsidRPr="00AE1BFB">
        <w:rPr>
          <w:rFonts w:ascii="Arial" w:hAnsi="Arial" w:cs="Arial"/>
          <w:b/>
          <w:sz w:val="22"/>
          <w:szCs w:val="22"/>
          <w:lang w:val="sr-Cyrl-CS"/>
        </w:rPr>
        <w:t xml:space="preserve"> </w:t>
      </w:r>
      <w:r w:rsidRPr="00AE1BFB">
        <w:rPr>
          <w:rFonts w:ascii="Arial" w:hAnsi="Arial" w:cs="Arial"/>
          <w:b/>
          <w:sz w:val="22"/>
          <w:szCs w:val="22"/>
          <w:lang w:val="sr-Cyrl-CS"/>
        </w:rPr>
        <w:t xml:space="preserve">– средства за извршење предметне набавке    </w:t>
      </w:r>
    </w:p>
    <w:p w:rsidR="00196E61" w:rsidRPr="00AE1BFB" w:rsidRDefault="00196E61" w:rsidP="00C12142">
      <w:pPr>
        <w:pStyle w:val="Default"/>
        <w:numPr>
          <w:ilvl w:val="1"/>
          <w:numId w:val="24"/>
        </w:numPr>
        <w:tabs>
          <w:tab w:val="clear" w:pos="1440"/>
          <w:tab w:val="num" w:pos="709"/>
        </w:tabs>
        <w:ind w:left="709" w:hanging="142"/>
        <w:rPr>
          <w:rFonts w:ascii="Arial" w:hAnsi="Arial" w:cs="Arial"/>
          <w:color w:val="auto"/>
          <w:sz w:val="22"/>
          <w:szCs w:val="22"/>
          <w:lang w:val="sr-Cyrl-CS"/>
        </w:rPr>
      </w:pPr>
      <w:r w:rsidRPr="00AE1BFB">
        <w:rPr>
          <w:rFonts w:ascii="Arial" w:hAnsi="Arial" w:cs="Arial"/>
          <w:b/>
          <w:color w:val="auto"/>
          <w:sz w:val="22"/>
          <w:szCs w:val="22"/>
          <w:lang w:val="sr-Cyrl-CS"/>
        </w:rPr>
        <w:t>изјава</w:t>
      </w:r>
      <w:r w:rsidR="004B5574" w:rsidRPr="00AE1BFB">
        <w:rPr>
          <w:rFonts w:ascii="Arial" w:hAnsi="Arial" w:cs="Arial"/>
          <w:b/>
          <w:color w:val="auto"/>
          <w:sz w:val="22"/>
          <w:szCs w:val="22"/>
          <w:lang w:val="sr-Cyrl-CS"/>
        </w:rPr>
        <w:t xml:space="preserve"> </w:t>
      </w:r>
      <w:r w:rsidR="00DE098F" w:rsidRPr="00AE1BFB">
        <w:rPr>
          <w:rFonts w:ascii="Arial" w:hAnsi="Arial" w:cs="Arial"/>
          <w:color w:val="auto"/>
          <w:sz w:val="22"/>
          <w:szCs w:val="22"/>
          <w:lang w:val="sr-Cyrl-CS"/>
        </w:rPr>
        <w:t xml:space="preserve">у слободној форми, </w:t>
      </w:r>
      <w:r w:rsidRPr="00AE1BFB">
        <w:rPr>
          <w:rFonts w:ascii="Arial" w:hAnsi="Arial" w:cs="Arial"/>
          <w:color w:val="auto"/>
          <w:sz w:val="22"/>
          <w:szCs w:val="22"/>
          <w:lang w:val="sr-Cyrl-CS"/>
        </w:rPr>
        <w:t xml:space="preserve">под пуном кривичном, моралном и материјалном одговорношћу да понуђач поседује </w:t>
      </w:r>
      <w:r w:rsidR="00C102A3" w:rsidRPr="00AE1BFB">
        <w:rPr>
          <w:rFonts w:ascii="Arial" w:hAnsi="Arial" w:cs="Arial"/>
          <w:color w:val="auto"/>
          <w:sz w:val="22"/>
          <w:szCs w:val="22"/>
          <w:lang w:val="sr-Cyrl-CS"/>
        </w:rPr>
        <w:t xml:space="preserve">или може да обезбеди </w:t>
      </w:r>
      <w:r w:rsidR="007126DA" w:rsidRPr="00AE1BFB">
        <w:rPr>
          <w:rFonts w:ascii="Arial" w:hAnsi="Arial" w:cs="Arial"/>
          <w:color w:val="auto"/>
          <w:sz w:val="22"/>
          <w:szCs w:val="22"/>
          <w:lang w:val="sr-Cyrl-CS"/>
        </w:rPr>
        <w:t>апарат за машинско прање, глачање и полирање плочица</w:t>
      </w:r>
      <w:r w:rsidR="00D13506" w:rsidRPr="00AE1BFB">
        <w:rPr>
          <w:rFonts w:ascii="Arial" w:hAnsi="Arial" w:cs="Arial"/>
          <w:color w:val="auto"/>
          <w:sz w:val="22"/>
          <w:szCs w:val="22"/>
          <w:lang w:val="sr-Cyrl-CS"/>
        </w:rPr>
        <w:t xml:space="preserve"> као и сав неопходан прибор и средства за чишћење великих канцеларија. </w:t>
      </w:r>
    </w:p>
    <w:p w:rsidR="007126DA" w:rsidRPr="00AE1BFB" w:rsidRDefault="007126DA" w:rsidP="00985B15">
      <w:pPr>
        <w:pStyle w:val="ListParagraph"/>
        <w:spacing w:after="0" w:line="240" w:lineRule="auto"/>
        <w:ind w:left="360"/>
        <w:jc w:val="both"/>
        <w:rPr>
          <w:rFonts w:ascii="Arial" w:hAnsi="Arial" w:cs="Arial"/>
          <w:b/>
          <w:sz w:val="22"/>
          <w:szCs w:val="22"/>
          <w:lang w:val="sr-Cyrl-CS"/>
        </w:rPr>
      </w:pPr>
    </w:p>
    <w:p w:rsidR="00196E61" w:rsidRPr="00AE1BFB" w:rsidRDefault="00196E61" w:rsidP="00985B15">
      <w:pPr>
        <w:pStyle w:val="ListParagraph"/>
        <w:spacing w:after="0" w:line="240" w:lineRule="auto"/>
        <w:ind w:left="360"/>
        <w:jc w:val="both"/>
        <w:rPr>
          <w:rFonts w:ascii="Arial" w:hAnsi="Arial" w:cs="Arial"/>
          <w:b/>
          <w:sz w:val="22"/>
          <w:szCs w:val="22"/>
          <w:lang w:val="sr-Cyrl-CS"/>
        </w:rPr>
      </w:pPr>
      <w:r w:rsidRPr="00AE1BFB">
        <w:rPr>
          <w:rFonts w:ascii="Arial" w:hAnsi="Arial" w:cs="Arial"/>
          <w:b/>
          <w:sz w:val="22"/>
          <w:szCs w:val="22"/>
          <w:lang w:val="sr-Cyrl-CS"/>
        </w:rPr>
        <w:t>3.</w:t>
      </w:r>
      <w:r w:rsidR="004B5574" w:rsidRPr="00AE1BFB">
        <w:rPr>
          <w:rFonts w:ascii="Arial" w:hAnsi="Arial" w:cs="Arial"/>
          <w:b/>
          <w:sz w:val="22"/>
          <w:szCs w:val="22"/>
          <w:lang w:val="sr-Cyrl-CS"/>
        </w:rPr>
        <w:t xml:space="preserve"> </w:t>
      </w:r>
      <w:r w:rsidRPr="00AE1BFB">
        <w:rPr>
          <w:rFonts w:ascii="Arial" w:hAnsi="Arial" w:cs="Arial"/>
          <w:b/>
          <w:sz w:val="22"/>
          <w:szCs w:val="22"/>
          <w:lang w:val="sr-Cyrl-CS"/>
        </w:rPr>
        <w:t>Кадровски капацитет</w:t>
      </w:r>
    </w:p>
    <w:p w:rsidR="00196E61" w:rsidRPr="00AE1BFB" w:rsidRDefault="008C3444" w:rsidP="00C12142">
      <w:pPr>
        <w:ind w:left="567"/>
        <w:rPr>
          <w:rFonts w:ascii="Arial" w:hAnsi="Arial"/>
          <w:sz w:val="22"/>
          <w:szCs w:val="22"/>
          <w:lang w:val="sr-Cyrl-CS"/>
        </w:rPr>
      </w:pPr>
      <w:r w:rsidRPr="00AE1BFB">
        <w:rPr>
          <w:rFonts w:ascii="Arial" w:hAnsi="Arial"/>
          <w:sz w:val="22"/>
          <w:szCs w:val="22"/>
          <w:lang w:val="en-US"/>
        </w:rPr>
        <w:t xml:space="preserve">- </w:t>
      </w:r>
      <w:r w:rsidR="00196E61" w:rsidRPr="00AE1BFB">
        <w:rPr>
          <w:rFonts w:ascii="Arial" w:hAnsi="Arial"/>
          <w:sz w:val="22"/>
          <w:szCs w:val="22"/>
          <w:lang w:val="sr-Cyrl-CS"/>
        </w:rPr>
        <w:t>за минимум</w:t>
      </w:r>
      <w:r w:rsidR="004B5574" w:rsidRPr="00AE1BFB">
        <w:rPr>
          <w:rFonts w:ascii="Arial" w:hAnsi="Arial"/>
          <w:sz w:val="22"/>
          <w:szCs w:val="22"/>
          <w:lang w:val="sr-Cyrl-CS"/>
        </w:rPr>
        <w:t xml:space="preserve"> </w:t>
      </w:r>
      <w:r w:rsidR="007D52AE" w:rsidRPr="00AE1BFB">
        <w:rPr>
          <w:rFonts w:ascii="Arial" w:hAnsi="Arial"/>
          <w:b/>
          <w:sz w:val="22"/>
          <w:szCs w:val="22"/>
          <w:lang w:val="sr-Cyrl-CS"/>
        </w:rPr>
        <w:t>10</w:t>
      </w:r>
      <w:r w:rsidR="004B5574" w:rsidRPr="00AE1BFB">
        <w:rPr>
          <w:rFonts w:ascii="Arial" w:hAnsi="Arial"/>
          <w:b/>
          <w:sz w:val="22"/>
          <w:szCs w:val="22"/>
          <w:lang w:val="sr-Cyrl-CS"/>
        </w:rPr>
        <w:t xml:space="preserve"> </w:t>
      </w:r>
      <w:r w:rsidR="00196E61" w:rsidRPr="00AE1BFB">
        <w:rPr>
          <w:rFonts w:ascii="Arial" w:hAnsi="Arial"/>
          <w:sz w:val="22"/>
          <w:szCs w:val="22"/>
          <w:lang w:val="sr-Cyrl-CS"/>
        </w:rPr>
        <w:t xml:space="preserve">запослених </w:t>
      </w:r>
      <w:r w:rsidR="00C41864" w:rsidRPr="00AE1BFB">
        <w:rPr>
          <w:rFonts w:ascii="Arial" w:hAnsi="Arial"/>
          <w:sz w:val="22"/>
          <w:szCs w:val="22"/>
          <w:lang w:val="sr-Cyrl-CS"/>
        </w:rPr>
        <w:t xml:space="preserve">фотокопије </w:t>
      </w:r>
      <w:r w:rsidR="00196E61" w:rsidRPr="00AE1BFB">
        <w:rPr>
          <w:rFonts w:ascii="Arial" w:hAnsi="Arial"/>
          <w:b/>
          <w:sz w:val="22"/>
          <w:szCs w:val="22"/>
          <w:lang w:val="sr-Cyrl-CS"/>
        </w:rPr>
        <w:t>образац</w:t>
      </w:r>
      <w:r w:rsidR="00C41864" w:rsidRPr="00AE1BFB">
        <w:rPr>
          <w:rFonts w:ascii="Arial" w:hAnsi="Arial"/>
          <w:b/>
          <w:sz w:val="22"/>
          <w:szCs w:val="22"/>
          <w:lang w:val="sr-Cyrl-CS"/>
        </w:rPr>
        <w:t>а</w:t>
      </w:r>
      <w:r w:rsidR="00196E61" w:rsidRPr="00AE1BFB">
        <w:rPr>
          <w:rFonts w:ascii="Arial" w:hAnsi="Arial"/>
          <w:b/>
          <w:sz w:val="22"/>
          <w:szCs w:val="22"/>
          <w:lang w:val="sr-Cyrl-CS"/>
        </w:rPr>
        <w:t xml:space="preserve"> М</w:t>
      </w:r>
      <w:r w:rsidR="004B5574" w:rsidRPr="00AE1BFB">
        <w:rPr>
          <w:rFonts w:ascii="Arial" w:hAnsi="Arial"/>
          <w:b/>
          <w:sz w:val="22"/>
          <w:szCs w:val="22"/>
          <w:lang w:val="sr-Cyrl-CS"/>
        </w:rPr>
        <w:t xml:space="preserve"> </w:t>
      </w:r>
      <w:r w:rsidR="00C41864" w:rsidRPr="00AE1BFB">
        <w:rPr>
          <w:rFonts w:ascii="Arial" w:hAnsi="Arial"/>
          <w:sz w:val="22"/>
          <w:szCs w:val="22"/>
          <w:lang w:val="sr-Cyrl-CS"/>
        </w:rPr>
        <w:t>(пријава)</w:t>
      </w:r>
      <w:r w:rsidR="00E07971" w:rsidRPr="00AE1BFB">
        <w:rPr>
          <w:rFonts w:ascii="Arial" w:hAnsi="Arial"/>
          <w:sz w:val="22"/>
          <w:szCs w:val="22"/>
          <w:lang w:val="sr-Cyrl-CS"/>
        </w:rPr>
        <w:t xml:space="preserve"> или други доказ да су у радном односу </w:t>
      </w:r>
      <w:r w:rsidR="009561D7" w:rsidRPr="00AE1BFB">
        <w:rPr>
          <w:rFonts w:ascii="Arial" w:hAnsi="Arial"/>
          <w:sz w:val="22"/>
          <w:szCs w:val="22"/>
          <w:lang w:val="sr-Cyrl-CS"/>
        </w:rPr>
        <w:t>на неодређено време</w:t>
      </w:r>
    </w:p>
    <w:p w:rsidR="00906BA7" w:rsidRPr="00AE1BFB" w:rsidRDefault="00906BA7" w:rsidP="00157946">
      <w:pPr>
        <w:pStyle w:val="Default"/>
        <w:spacing w:after="40"/>
        <w:ind w:left="360"/>
        <w:jc w:val="both"/>
        <w:rPr>
          <w:rFonts w:ascii="Arial" w:hAnsi="Arial" w:cs="Arial"/>
          <w:color w:val="auto"/>
          <w:sz w:val="22"/>
          <w:szCs w:val="22"/>
          <w:lang w:val="sr-Cyrl-CS"/>
        </w:rPr>
      </w:pPr>
    </w:p>
    <w:p w:rsidR="00C41864" w:rsidRPr="00AE1BFB" w:rsidRDefault="00C41864" w:rsidP="00C12142">
      <w:pPr>
        <w:pStyle w:val="Default"/>
        <w:spacing w:after="40"/>
        <w:ind w:left="360"/>
        <w:rPr>
          <w:rFonts w:ascii="Arial" w:hAnsi="Arial" w:cs="Arial"/>
          <w:color w:val="auto"/>
          <w:sz w:val="22"/>
          <w:szCs w:val="22"/>
          <w:lang w:val="sr-Cyrl-CS"/>
        </w:rPr>
      </w:pPr>
      <w:r w:rsidRPr="00AE1BFB">
        <w:rPr>
          <w:rFonts w:ascii="Arial" w:hAnsi="Arial" w:cs="Arial"/>
          <w:color w:val="auto"/>
          <w:sz w:val="22"/>
          <w:szCs w:val="22"/>
          <w:lang w:val="sr-Cyrl-CS"/>
        </w:rPr>
        <w:t>Докази се достављају у неовереним фотокопијама, осим потврда референтних наручилаца које се достављају у оригиналу.</w:t>
      </w:r>
    </w:p>
    <w:p w:rsidR="00196E61" w:rsidRPr="00AE1BFB" w:rsidRDefault="00196E61" w:rsidP="00196E61">
      <w:pPr>
        <w:ind w:left="-180" w:right="-352"/>
        <w:rPr>
          <w:rFonts w:ascii="Arial" w:hAnsi="Arial"/>
          <w:b/>
          <w:sz w:val="22"/>
          <w:szCs w:val="22"/>
          <w:lang w:val="sr-Cyrl-CS"/>
        </w:rPr>
      </w:pPr>
    </w:p>
    <w:p w:rsidR="00196E61" w:rsidRPr="00AE1BFB" w:rsidRDefault="00196E61" w:rsidP="00196E61">
      <w:pPr>
        <w:ind w:left="-180" w:right="-352"/>
        <w:rPr>
          <w:rFonts w:ascii="Arial" w:hAnsi="Arial"/>
          <w:b/>
          <w:caps/>
          <w:sz w:val="20"/>
          <w:szCs w:val="20"/>
          <w:lang w:val="sr-Cyrl-CS"/>
        </w:rPr>
      </w:pPr>
      <w:r w:rsidRPr="00AE1BFB">
        <w:rPr>
          <w:rFonts w:ascii="Arial" w:hAnsi="Arial"/>
          <w:b/>
          <w:caps/>
          <w:sz w:val="20"/>
          <w:szCs w:val="20"/>
          <w:lang w:val="sr-Cyrl-CS"/>
        </w:rPr>
        <w:t>Услове које мора да испуни подизвођач у складу са чланом 80</w:t>
      </w:r>
      <w:r w:rsidR="00363B5B" w:rsidRPr="00AE1BFB">
        <w:rPr>
          <w:rFonts w:ascii="Arial" w:hAnsi="Arial"/>
          <w:b/>
          <w:caps/>
          <w:sz w:val="20"/>
          <w:szCs w:val="20"/>
          <w:lang w:val="sr-Cyrl-CS"/>
        </w:rPr>
        <w:t>.</w:t>
      </w:r>
      <w:r w:rsidRPr="00AE1BFB">
        <w:rPr>
          <w:rFonts w:ascii="Arial" w:hAnsi="Arial"/>
          <w:b/>
          <w:caps/>
          <w:sz w:val="20"/>
          <w:szCs w:val="20"/>
          <w:lang w:val="sr-Cyrl-CS"/>
        </w:rPr>
        <w:t xml:space="preserve"> ЗЈН</w:t>
      </w:r>
    </w:p>
    <w:p w:rsidR="00196E61" w:rsidRPr="00AE1BFB" w:rsidRDefault="00196E61" w:rsidP="00C12142">
      <w:pPr>
        <w:pStyle w:val="ListParagraph"/>
        <w:autoSpaceDE w:val="0"/>
        <w:autoSpaceDN w:val="0"/>
        <w:adjustRightInd w:val="0"/>
        <w:spacing w:after="0" w:line="240" w:lineRule="auto"/>
        <w:ind w:left="-180" w:right="-352"/>
        <w:rPr>
          <w:rFonts w:ascii="Arial" w:hAnsi="Arial" w:cs="Arial"/>
          <w:lang w:val="sr-Cyrl-CS"/>
        </w:rPr>
      </w:pPr>
      <w:r w:rsidRPr="00AE1BFB">
        <w:rPr>
          <w:rFonts w:ascii="Arial" w:hAnsi="Arial" w:cs="Arial"/>
          <w:lang w:val="sr-Cyrl-CS"/>
        </w:rPr>
        <w:t xml:space="preserve">Понуђач је дужан за подизвођаче да достави изјаву  о испуњености обавезних услова из члана 75 </w:t>
      </w:r>
    </w:p>
    <w:p w:rsidR="00070AC6" w:rsidRPr="00AE1BFB" w:rsidRDefault="00070AC6" w:rsidP="00070AC6">
      <w:pPr>
        <w:pStyle w:val="ListParagraph"/>
        <w:autoSpaceDE w:val="0"/>
        <w:autoSpaceDN w:val="0"/>
        <w:adjustRightInd w:val="0"/>
        <w:spacing w:after="0" w:line="240" w:lineRule="auto"/>
        <w:ind w:left="-180" w:right="-352"/>
        <w:jc w:val="both"/>
        <w:rPr>
          <w:rFonts w:ascii="Arial" w:hAnsi="Arial"/>
          <w:b/>
          <w:lang w:val="sr-Cyrl-CS"/>
        </w:rPr>
      </w:pPr>
    </w:p>
    <w:p w:rsidR="004661B5" w:rsidRPr="00AE1BFB" w:rsidRDefault="00196E61" w:rsidP="00312F02">
      <w:pPr>
        <w:ind w:left="-180" w:right="-352"/>
        <w:rPr>
          <w:rFonts w:ascii="Arial" w:hAnsi="Arial"/>
          <w:b/>
          <w:caps/>
          <w:sz w:val="20"/>
          <w:szCs w:val="20"/>
          <w:lang w:val="sr-Cyrl-CS"/>
        </w:rPr>
      </w:pPr>
      <w:r w:rsidRPr="00AE1BFB">
        <w:rPr>
          <w:rFonts w:ascii="Arial" w:hAnsi="Arial"/>
          <w:b/>
          <w:caps/>
          <w:sz w:val="20"/>
          <w:szCs w:val="20"/>
          <w:lang w:val="sr-Cyrl-CS"/>
        </w:rPr>
        <w:t>Услове које мора да испуни сваки од понуђача из групе понуђача у складу са чланом  81</w:t>
      </w:r>
      <w:r w:rsidR="00376D3E" w:rsidRPr="00AE1BFB">
        <w:rPr>
          <w:rFonts w:ascii="Arial" w:hAnsi="Arial"/>
          <w:b/>
          <w:caps/>
          <w:sz w:val="20"/>
          <w:szCs w:val="20"/>
        </w:rPr>
        <w:t>.</w:t>
      </w:r>
      <w:r w:rsidRPr="00AE1BFB">
        <w:rPr>
          <w:rFonts w:ascii="Arial" w:hAnsi="Arial"/>
          <w:b/>
          <w:caps/>
          <w:sz w:val="20"/>
          <w:szCs w:val="20"/>
          <w:lang w:val="sr-Cyrl-CS"/>
        </w:rPr>
        <w:t xml:space="preserve"> ЗЈН</w:t>
      </w:r>
    </w:p>
    <w:p w:rsidR="00070AC6" w:rsidRPr="00AE1BFB" w:rsidRDefault="00196E61" w:rsidP="00070AC6">
      <w:pPr>
        <w:ind w:left="-180" w:right="-352"/>
        <w:rPr>
          <w:rFonts w:ascii="Arial" w:hAnsi="Arial"/>
          <w:sz w:val="20"/>
          <w:szCs w:val="20"/>
          <w:lang w:val="sr-Cyrl-CS"/>
        </w:rPr>
      </w:pPr>
      <w:r w:rsidRPr="00AE1BFB">
        <w:rPr>
          <w:rFonts w:ascii="Arial" w:hAnsi="Arial"/>
          <w:sz w:val="20"/>
          <w:szCs w:val="20"/>
          <w:lang w:val="sr-Cyrl-CS"/>
        </w:rPr>
        <w:t>Сваки понуђач из групе понуђача мора да испуни обавезне услове из члана 75</w:t>
      </w:r>
    </w:p>
    <w:p w:rsidR="004661B5" w:rsidRPr="00AE1BFB" w:rsidRDefault="00196E61" w:rsidP="00070AC6">
      <w:pPr>
        <w:ind w:left="-180" w:right="-352"/>
        <w:rPr>
          <w:rFonts w:ascii="Arial" w:hAnsi="Arial"/>
          <w:b/>
          <w:caps/>
          <w:sz w:val="20"/>
          <w:szCs w:val="20"/>
        </w:rPr>
      </w:pPr>
      <w:r w:rsidRPr="00AE1BFB">
        <w:rPr>
          <w:rFonts w:ascii="Arial" w:hAnsi="Arial"/>
          <w:sz w:val="20"/>
          <w:szCs w:val="20"/>
          <w:lang w:val="sr-Cyrl-CS"/>
        </w:rPr>
        <w:t>Испуњеност услова  из члана 75</w:t>
      </w:r>
      <w:r w:rsidR="00FA6265" w:rsidRPr="00AE1BFB">
        <w:rPr>
          <w:rFonts w:ascii="Arial" w:hAnsi="Arial"/>
          <w:sz w:val="20"/>
          <w:szCs w:val="20"/>
          <w:lang w:val="sr-Cyrl-CS"/>
        </w:rPr>
        <w:t xml:space="preserve"> </w:t>
      </w:r>
      <w:r w:rsidRPr="00AE1BFB">
        <w:rPr>
          <w:rFonts w:ascii="Arial" w:hAnsi="Arial"/>
          <w:sz w:val="20"/>
          <w:szCs w:val="20"/>
          <w:lang w:val="sr-Cyrl-CS"/>
        </w:rPr>
        <w:t xml:space="preserve">доказује се потписаном и попуњеном </w:t>
      </w:r>
      <w:r w:rsidRPr="00AE1BFB">
        <w:rPr>
          <w:rFonts w:ascii="Arial" w:eastAsia="TimesNewRomanPSMT" w:hAnsi="Arial"/>
          <w:sz w:val="20"/>
          <w:szCs w:val="20"/>
          <w:lang w:val="sr-Cyrl-BA"/>
        </w:rPr>
        <w:t>Изјав</w:t>
      </w:r>
      <w:r w:rsidRPr="00AE1BFB">
        <w:rPr>
          <w:rFonts w:ascii="Arial" w:eastAsia="TimesNewRomanPSMT" w:hAnsi="Arial"/>
          <w:sz w:val="20"/>
          <w:szCs w:val="20"/>
          <w:lang w:val="sr-Cyrl-CS"/>
        </w:rPr>
        <w:t>ом</w:t>
      </w:r>
      <w:r w:rsidRPr="00AE1BFB">
        <w:rPr>
          <w:rFonts w:ascii="Arial" w:eastAsia="TimesNewRomanPSMT" w:hAnsi="Arial"/>
          <w:sz w:val="20"/>
          <w:szCs w:val="20"/>
          <w:lang w:val="sr-Cyrl-BA"/>
        </w:rPr>
        <w:t xml:space="preserve"> понућача о испуњености услова </w:t>
      </w:r>
      <w:r w:rsidRPr="00AE1BFB">
        <w:rPr>
          <w:rFonts w:ascii="Arial" w:eastAsia="TimesNewRomanPSMT" w:hAnsi="Arial"/>
          <w:sz w:val="20"/>
          <w:szCs w:val="20"/>
          <w:lang w:val="sr-Cyrl-CS"/>
        </w:rPr>
        <w:t>на основу члана 77</w:t>
      </w:r>
      <w:r w:rsidR="00376D3E" w:rsidRPr="00AE1BFB">
        <w:rPr>
          <w:rFonts w:ascii="Arial" w:eastAsia="TimesNewRomanPSMT" w:hAnsi="Arial"/>
          <w:sz w:val="20"/>
          <w:szCs w:val="20"/>
        </w:rPr>
        <w:t>-</w:t>
      </w:r>
      <w:r w:rsidRPr="00AE1BFB">
        <w:rPr>
          <w:rFonts w:ascii="Arial" w:eastAsia="TimesNewRomanPSMT" w:hAnsi="Arial"/>
          <w:sz w:val="20"/>
          <w:szCs w:val="20"/>
          <w:lang w:val="sr-Cyrl-CS"/>
        </w:rPr>
        <w:t xml:space="preserve"> став 4</w:t>
      </w:r>
      <w:r w:rsidR="00FA6265" w:rsidRPr="00AE1BFB">
        <w:rPr>
          <w:rFonts w:ascii="Arial" w:eastAsia="TimesNewRomanPSMT" w:hAnsi="Arial"/>
          <w:sz w:val="20"/>
          <w:szCs w:val="20"/>
          <w:lang w:val="sr-Cyrl-CS"/>
        </w:rPr>
        <w:t xml:space="preserve"> </w:t>
      </w:r>
      <w:r w:rsidR="00376D3E" w:rsidRPr="00AE1BFB">
        <w:rPr>
          <w:rFonts w:ascii="Arial" w:eastAsia="TimesNewRomanPSMT" w:hAnsi="Arial"/>
          <w:sz w:val="20"/>
          <w:szCs w:val="20"/>
        </w:rPr>
        <w:t>-</w:t>
      </w:r>
      <w:r w:rsidRPr="00AE1BFB">
        <w:rPr>
          <w:rFonts w:ascii="Arial" w:eastAsia="TimesNewRomanPSMT" w:hAnsi="Arial"/>
          <w:sz w:val="20"/>
          <w:szCs w:val="20"/>
          <w:lang w:val="sr-Cyrl-CS"/>
        </w:rPr>
        <w:t xml:space="preserve"> ЗЈН</w:t>
      </w:r>
      <w:r w:rsidR="00070AC6" w:rsidRPr="00AE1BFB">
        <w:rPr>
          <w:rFonts w:ascii="Arial" w:eastAsia="TimesNewRomanPSMT" w:hAnsi="Arial"/>
          <w:sz w:val="20"/>
          <w:szCs w:val="20"/>
          <w:lang w:val="sr-Cyrl-CS"/>
        </w:rPr>
        <w:t>.</w:t>
      </w:r>
      <w:r w:rsidR="00FA6265" w:rsidRPr="00AE1BFB">
        <w:rPr>
          <w:rFonts w:ascii="Arial" w:eastAsia="TimesNewRomanPSMT" w:hAnsi="Arial"/>
          <w:sz w:val="20"/>
          <w:szCs w:val="20"/>
          <w:lang w:val="sr-Cyrl-CS"/>
        </w:rPr>
        <w:t xml:space="preserve"> </w:t>
      </w:r>
      <w:r w:rsidRPr="00AE1BFB">
        <w:rPr>
          <w:rFonts w:ascii="Arial" w:hAnsi="Arial"/>
          <w:sz w:val="20"/>
          <w:szCs w:val="20"/>
          <w:lang w:val="sr-Cyrl-CS"/>
        </w:rPr>
        <w:t xml:space="preserve">Изјаву потписује, попуњава и оверава печатом  </w:t>
      </w:r>
      <w:r w:rsidRPr="00AE1BFB">
        <w:rPr>
          <w:rFonts w:ascii="Arial" w:eastAsia="TimesNewRomanPSMT" w:hAnsi="Arial"/>
          <w:bCs w:val="0"/>
          <w:sz w:val="20"/>
          <w:szCs w:val="20"/>
          <w:lang w:val="uz-Cyrl-UZ"/>
        </w:rPr>
        <w:t xml:space="preserve">члан групе понуђача који ће бити  носилац посла ( који је као такав наведен у споразуму о заједничком наступању) а </w:t>
      </w:r>
      <w:r w:rsidRPr="00AE1BFB">
        <w:rPr>
          <w:rFonts w:ascii="Arial" w:eastAsia="TimesNewRomanPSMT" w:hAnsi="Arial"/>
          <w:bCs w:val="0"/>
          <w:sz w:val="20"/>
          <w:szCs w:val="20"/>
          <w:lang w:val="sr-Cyrl-CS"/>
        </w:rPr>
        <w:t xml:space="preserve"> само </w:t>
      </w:r>
      <w:r w:rsidRPr="00AE1BFB">
        <w:rPr>
          <w:rFonts w:ascii="Arial" w:hAnsi="Arial"/>
          <w:sz w:val="20"/>
          <w:szCs w:val="20"/>
          <w:lang w:val="sr-Cyrl-CS"/>
        </w:rPr>
        <w:t xml:space="preserve">потписују, и оверавају печатом остали  чланови групе понуђача чиме доказују да и они испуњавају </w:t>
      </w:r>
      <w:r w:rsidRPr="00AE1BFB">
        <w:rPr>
          <w:rFonts w:ascii="Arial" w:eastAsia="TimesNewRomanPSMT" w:hAnsi="Arial"/>
          <w:bCs w:val="0"/>
          <w:sz w:val="20"/>
          <w:szCs w:val="20"/>
          <w:lang w:val="sr-Cyrl-CS"/>
        </w:rPr>
        <w:t>испуњеност обавезних услова из члана</w:t>
      </w:r>
      <w:r w:rsidR="00FA6265" w:rsidRPr="00AE1BFB">
        <w:rPr>
          <w:rFonts w:ascii="Arial" w:eastAsia="TimesNewRomanPSMT" w:hAnsi="Arial"/>
          <w:bCs w:val="0"/>
          <w:sz w:val="20"/>
          <w:szCs w:val="20"/>
          <w:lang w:val="sr-Cyrl-CS"/>
        </w:rPr>
        <w:t xml:space="preserve"> </w:t>
      </w:r>
      <w:r w:rsidRPr="00AE1BFB">
        <w:rPr>
          <w:rFonts w:ascii="Arial" w:hAnsi="Arial"/>
          <w:sz w:val="20"/>
          <w:szCs w:val="20"/>
          <w:lang w:val="sr-Cyrl-CS"/>
        </w:rPr>
        <w:t>75</w:t>
      </w:r>
      <w:r w:rsidR="00FA6265" w:rsidRPr="00AE1BFB">
        <w:rPr>
          <w:rFonts w:ascii="Arial" w:hAnsi="Arial"/>
          <w:sz w:val="20"/>
          <w:szCs w:val="20"/>
          <w:lang w:val="sr-Cyrl-CS"/>
        </w:rPr>
        <w:t xml:space="preserve"> </w:t>
      </w:r>
      <w:r w:rsidRPr="00AE1BFB">
        <w:rPr>
          <w:rFonts w:ascii="Arial" w:hAnsi="Arial"/>
          <w:sz w:val="20"/>
          <w:szCs w:val="20"/>
          <w:lang w:val="sr-Cyrl-CS"/>
        </w:rPr>
        <w:t>ЗЈН</w:t>
      </w:r>
      <w:r w:rsidRPr="00AE1BFB">
        <w:rPr>
          <w:rFonts w:ascii="Arial" w:hAnsi="Arial"/>
          <w:sz w:val="20"/>
          <w:szCs w:val="20"/>
        </w:rPr>
        <w:t>.</w:t>
      </w:r>
    </w:p>
    <w:p w:rsidR="00E65105" w:rsidRPr="00AE1BFB" w:rsidRDefault="00E65105" w:rsidP="00312F02">
      <w:pPr>
        <w:pStyle w:val="NormalJustified"/>
        <w:numPr>
          <w:ilvl w:val="0"/>
          <w:numId w:val="0"/>
        </w:numPr>
        <w:tabs>
          <w:tab w:val="left" w:pos="720"/>
        </w:tabs>
        <w:ind w:left="-180" w:right="-352"/>
        <w:rPr>
          <w:rFonts w:ascii="Arial" w:hAnsi="Arial" w:cs="Arial"/>
          <w:b/>
          <w:sz w:val="22"/>
          <w:szCs w:val="22"/>
        </w:rPr>
      </w:pPr>
    </w:p>
    <w:p w:rsidR="00196E61" w:rsidRPr="00AE1BFB" w:rsidRDefault="00196E61" w:rsidP="00C12142">
      <w:pPr>
        <w:pStyle w:val="NormalJustified"/>
        <w:numPr>
          <w:ilvl w:val="0"/>
          <w:numId w:val="0"/>
        </w:numPr>
        <w:tabs>
          <w:tab w:val="left" w:pos="720"/>
        </w:tabs>
        <w:ind w:left="-180" w:right="-352"/>
        <w:jc w:val="left"/>
        <w:rPr>
          <w:rFonts w:ascii="Arial" w:eastAsia="TimesNewRomanPSMT" w:hAnsi="Arial" w:cs="Arial"/>
          <w:bCs/>
          <w:sz w:val="22"/>
          <w:szCs w:val="22"/>
        </w:rPr>
      </w:pPr>
      <w:r w:rsidRPr="00AE1BFB">
        <w:rPr>
          <w:rFonts w:ascii="Arial" w:hAnsi="Arial" w:cs="Arial"/>
          <w:b/>
          <w:sz w:val="22"/>
          <w:szCs w:val="22"/>
        </w:rPr>
        <w:t>Напомена</w:t>
      </w:r>
      <w:r w:rsidR="00FA6265" w:rsidRPr="00AE1BFB">
        <w:rPr>
          <w:rFonts w:ascii="Arial" w:hAnsi="Arial" w:cs="Arial"/>
          <w:sz w:val="22"/>
          <w:szCs w:val="22"/>
        </w:rPr>
        <w:t>: Понуђач није дужан да достави</w:t>
      </w:r>
      <w:r w:rsidRPr="00AE1BFB">
        <w:rPr>
          <w:rFonts w:ascii="Arial" w:hAnsi="Arial" w:cs="Arial"/>
          <w:sz w:val="22"/>
          <w:szCs w:val="22"/>
        </w:rPr>
        <w:t xml:space="preserve"> доказе (Извод из АПР-а) који су јавно доступни на интернет страницама над</w:t>
      </w:r>
      <w:r w:rsidR="00FA6265" w:rsidRPr="00AE1BFB">
        <w:rPr>
          <w:rFonts w:ascii="Arial" w:hAnsi="Arial" w:cs="Arial"/>
          <w:sz w:val="22"/>
          <w:szCs w:val="22"/>
        </w:rPr>
        <w:t xml:space="preserve">лежних органа, али је дужан да </w:t>
      </w:r>
      <w:r w:rsidRPr="00AE1BFB">
        <w:rPr>
          <w:rFonts w:ascii="Arial" w:hAnsi="Arial" w:cs="Arial"/>
          <w:sz w:val="22"/>
          <w:szCs w:val="22"/>
        </w:rPr>
        <w:t>наведе интернет страницу на којој су тражени подаци јавно доступни.</w:t>
      </w:r>
    </w:p>
    <w:p w:rsidR="00196E61" w:rsidRPr="00AE1BFB" w:rsidRDefault="00196E61" w:rsidP="00C12142">
      <w:pPr>
        <w:ind w:left="-180" w:right="-352"/>
        <w:rPr>
          <w:rFonts w:ascii="Arial" w:hAnsi="Arial"/>
          <w:sz w:val="22"/>
          <w:szCs w:val="22"/>
          <w:lang w:val="sr-Cyrl-CS"/>
        </w:rPr>
      </w:pPr>
      <w:r w:rsidRPr="00AE1BFB">
        <w:rPr>
          <w:rFonts w:ascii="Arial" w:eastAsia="TimesNewRomanPSMT" w:hAnsi="Arial"/>
          <w:bCs w:val="0"/>
          <w:sz w:val="22"/>
          <w:szCs w:val="22"/>
          <w:lang w:val="sr-Cyrl-CS"/>
        </w:rPr>
        <w:lastRenderedPageBreak/>
        <w:t xml:space="preserve">Понуђач </w:t>
      </w:r>
      <w:r w:rsidRPr="00AE1BFB">
        <w:rPr>
          <w:rFonts w:ascii="Arial" w:eastAsia="TimesNewRomanPSMT" w:hAnsi="Arial"/>
          <w:bCs w:val="0"/>
          <w:sz w:val="22"/>
          <w:szCs w:val="22"/>
          <w:lang w:val="uz-Cyrl-UZ"/>
        </w:rPr>
        <w:t>је</w:t>
      </w:r>
      <w:r w:rsidRPr="00AE1BFB">
        <w:rPr>
          <w:rFonts w:ascii="Arial" w:eastAsia="TimesNewRomanPSMT" w:hAnsi="Arial"/>
          <w:bCs w:val="0"/>
          <w:sz w:val="22"/>
          <w:szCs w:val="22"/>
          <w:lang w:val="sr-Cyrl-CS"/>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0AC6" w:rsidRPr="00AE1BFB" w:rsidRDefault="00070AC6" w:rsidP="00C15338">
      <w:pPr>
        <w:autoSpaceDE w:val="0"/>
        <w:autoSpaceDN w:val="0"/>
        <w:adjustRightInd w:val="0"/>
        <w:ind w:right="-340"/>
        <w:rPr>
          <w:rFonts w:ascii="Arial" w:eastAsia="Calibri" w:hAnsi="Arial"/>
          <w:bCs w:val="0"/>
          <w:sz w:val="22"/>
          <w:szCs w:val="22"/>
          <w:lang w:val="sr-Cyrl-CS"/>
        </w:rPr>
      </w:pPr>
    </w:p>
    <w:p w:rsidR="00F21C5B" w:rsidRPr="00AE1BFB" w:rsidRDefault="00F21C5B" w:rsidP="00F21C5B">
      <w:pPr>
        <w:shd w:val="clear" w:color="auto" w:fill="C6D9F1"/>
        <w:jc w:val="center"/>
        <w:rPr>
          <w:rFonts w:ascii="Arial" w:hAnsi="Arial"/>
          <w:b/>
          <w:bCs w:val="0"/>
          <w:i/>
          <w:iCs/>
          <w:sz w:val="28"/>
          <w:szCs w:val="28"/>
        </w:rPr>
      </w:pPr>
      <w:r w:rsidRPr="00AE1BFB">
        <w:rPr>
          <w:rFonts w:ascii="Arial" w:hAnsi="Arial"/>
          <w:b/>
          <w:bCs w:val="0"/>
          <w:i/>
          <w:iCs/>
          <w:sz w:val="28"/>
          <w:szCs w:val="28"/>
        </w:rPr>
        <w:t>V УПУТСТВО ПОНУЂАЧИМА КАКО ДА САЧИНЕ ПОНУДУ</w:t>
      </w:r>
    </w:p>
    <w:p w:rsidR="00F21C5B" w:rsidRPr="00AE1BFB" w:rsidRDefault="00F21C5B" w:rsidP="00F21C5B">
      <w:pPr>
        <w:shd w:val="clear" w:color="auto" w:fill="C6D9F1"/>
        <w:jc w:val="center"/>
        <w:rPr>
          <w:rFonts w:ascii="Arial" w:hAnsi="Arial"/>
          <w:b/>
          <w:bCs w:val="0"/>
          <w:i/>
          <w:iCs/>
          <w:sz w:val="28"/>
          <w:szCs w:val="28"/>
        </w:rPr>
      </w:pPr>
    </w:p>
    <w:p w:rsidR="004661B5" w:rsidRPr="00AE1BFB" w:rsidRDefault="004661B5" w:rsidP="00312F02">
      <w:pPr>
        <w:ind w:right="-766"/>
        <w:jc w:val="both"/>
        <w:rPr>
          <w:rFonts w:ascii="Arial" w:hAnsi="Arial"/>
          <w:b/>
          <w:sz w:val="22"/>
          <w:szCs w:val="22"/>
          <w:lang w:val="sr-Cyrl-CS"/>
        </w:rPr>
      </w:pPr>
    </w:p>
    <w:p w:rsidR="004661B5" w:rsidRPr="00AE1BFB" w:rsidRDefault="004661B5" w:rsidP="00FA6265">
      <w:pPr>
        <w:ind w:left="-540" w:right="-172" w:firstLine="540"/>
        <w:rPr>
          <w:rFonts w:ascii="Arial" w:hAnsi="Arial"/>
          <w:b/>
          <w:caps/>
          <w:sz w:val="22"/>
          <w:szCs w:val="22"/>
          <w:lang w:val="sr-Cyrl-CS"/>
        </w:rPr>
      </w:pPr>
      <w:r w:rsidRPr="00AE1BFB">
        <w:rPr>
          <w:rFonts w:ascii="Arial" w:hAnsi="Arial"/>
          <w:b/>
          <w:caps/>
          <w:sz w:val="22"/>
          <w:szCs w:val="22"/>
          <w:lang w:val="sr-Cyrl-CS"/>
        </w:rPr>
        <w:t>1.</w:t>
      </w:r>
      <w:r w:rsidR="00FE7505" w:rsidRPr="00AE1BFB">
        <w:rPr>
          <w:rFonts w:ascii="Arial" w:hAnsi="Arial"/>
          <w:b/>
          <w:caps/>
          <w:sz w:val="22"/>
          <w:szCs w:val="22"/>
          <w:lang w:val="sr-Latn-CS"/>
        </w:rPr>
        <w:tab/>
      </w:r>
      <w:r w:rsidRPr="00AE1BFB">
        <w:rPr>
          <w:rFonts w:ascii="Arial" w:hAnsi="Arial"/>
          <w:b/>
          <w:caps/>
          <w:sz w:val="22"/>
          <w:szCs w:val="22"/>
          <w:lang w:val="sr-Cyrl-CS"/>
        </w:rPr>
        <w:t>Подаци о језику на којем понуда мора да буде састављена</w:t>
      </w:r>
    </w:p>
    <w:p w:rsidR="004661B5" w:rsidRPr="00AE1BFB" w:rsidRDefault="004661B5" w:rsidP="00FA6265">
      <w:pPr>
        <w:ind w:left="-540" w:right="-172" w:firstLine="540"/>
        <w:rPr>
          <w:rFonts w:ascii="Arial" w:hAnsi="Arial"/>
          <w:b/>
          <w:sz w:val="22"/>
          <w:szCs w:val="22"/>
          <w:lang w:val="sr-Cyrl-CS"/>
        </w:rPr>
      </w:pPr>
      <w:r w:rsidRPr="00AE1BFB">
        <w:rPr>
          <w:rFonts w:ascii="Arial" w:hAnsi="Arial"/>
          <w:sz w:val="22"/>
          <w:szCs w:val="22"/>
          <w:lang w:val="sr-Cyrl-CS"/>
        </w:rPr>
        <w:t xml:space="preserve">Понуда мора бити сачињена на </w:t>
      </w:r>
      <w:r w:rsidRPr="00AE1BFB">
        <w:rPr>
          <w:rFonts w:ascii="Arial" w:hAnsi="Arial"/>
          <w:b/>
          <w:sz w:val="22"/>
          <w:szCs w:val="22"/>
          <w:lang w:val="sr-Cyrl-CS"/>
        </w:rPr>
        <w:t>српском језику.</w:t>
      </w:r>
    </w:p>
    <w:p w:rsidR="004661B5" w:rsidRPr="00AE1BFB" w:rsidRDefault="004661B5" w:rsidP="00312F02">
      <w:pPr>
        <w:ind w:left="-540" w:right="-172" w:firstLine="540"/>
        <w:jc w:val="both"/>
        <w:rPr>
          <w:rFonts w:ascii="Arial" w:hAnsi="Arial"/>
          <w:b/>
          <w:sz w:val="22"/>
          <w:szCs w:val="22"/>
          <w:lang w:val="sr-Cyrl-CS"/>
        </w:rPr>
      </w:pPr>
      <w:r w:rsidRPr="00AE1BFB">
        <w:rPr>
          <w:rFonts w:ascii="Arial" w:hAnsi="Arial"/>
          <w:sz w:val="22"/>
          <w:szCs w:val="22"/>
          <w:lang w:val="sr-Cyrl-CS"/>
        </w:rPr>
        <w:tab/>
      </w:r>
    </w:p>
    <w:p w:rsidR="004661B5" w:rsidRPr="00AE1BFB" w:rsidRDefault="004661B5" w:rsidP="00FA6265">
      <w:pPr>
        <w:autoSpaceDE w:val="0"/>
        <w:autoSpaceDN w:val="0"/>
        <w:adjustRightInd w:val="0"/>
        <w:ind w:right="-172"/>
        <w:rPr>
          <w:rFonts w:ascii="Arial" w:eastAsia="TimesNewRomanPSMT" w:hAnsi="Arial"/>
          <w:b/>
          <w:bCs w:val="0"/>
          <w:iCs/>
          <w:sz w:val="22"/>
          <w:szCs w:val="22"/>
          <w:lang w:val="sr-Cyrl-CS"/>
        </w:rPr>
      </w:pPr>
      <w:r w:rsidRPr="00AE1BFB">
        <w:rPr>
          <w:rFonts w:ascii="Arial" w:hAnsi="Arial"/>
          <w:b/>
          <w:sz w:val="22"/>
          <w:szCs w:val="22"/>
          <w:lang w:val="sr-Cyrl-CS"/>
        </w:rPr>
        <w:t xml:space="preserve">2. </w:t>
      </w:r>
      <w:r w:rsidR="00FE7505" w:rsidRPr="00AE1BFB">
        <w:rPr>
          <w:rFonts w:ascii="Arial" w:hAnsi="Arial"/>
          <w:b/>
          <w:sz w:val="22"/>
          <w:szCs w:val="22"/>
          <w:lang w:val="sr-Cyrl-CS"/>
        </w:rPr>
        <w:tab/>
      </w:r>
      <w:r w:rsidRPr="00AE1BFB">
        <w:rPr>
          <w:rFonts w:ascii="Arial" w:eastAsia="TimesNewRomanPSMT" w:hAnsi="Arial"/>
          <w:b/>
          <w:bCs w:val="0"/>
          <w:iCs/>
          <w:sz w:val="22"/>
          <w:szCs w:val="22"/>
          <w:lang w:val="sr-Cyrl-CS"/>
        </w:rPr>
        <w:t>ПОСЕБНИ ЗАХТЕВИ У ПОГЛЕДУ  НАЧИНА ПОПУЊАВАЊА ОБРАЗАЦА ДАТИХ У КОНКУРСНОЈ ДОКУМЕ</w:t>
      </w:r>
      <w:r w:rsidR="004D19B9" w:rsidRPr="00AE1BFB">
        <w:rPr>
          <w:rFonts w:ascii="Arial" w:eastAsia="TimesNewRomanPSMT" w:hAnsi="Arial"/>
          <w:b/>
          <w:bCs w:val="0"/>
          <w:iCs/>
          <w:sz w:val="22"/>
          <w:szCs w:val="22"/>
        </w:rPr>
        <w:t>Н</w:t>
      </w:r>
      <w:r w:rsidRPr="00AE1BFB">
        <w:rPr>
          <w:rFonts w:ascii="Arial" w:eastAsia="TimesNewRomanPSMT" w:hAnsi="Arial"/>
          <w:b/>
          <w:bCs w:val="0"/>
          <w:iCs/>
          <w:sz w:val="22"/>
          <w:szCs w:val="22"/>
          <w:lang w:val="sr-Cyrl-CS"/>
        </w:rPr>
        <w:t>ТАЦИЈИ ОДНОСНО ПОДАТАКА КОЈИ МОРАЈУ БИТИ ЊЕН САСТАВНИ ДЕО</w:t>
      </w:r>
    </w:p>
    <w:p w:rsidR="004661B5" w:rsidRPr="00AE1BFB" w:rsidRDefault="004661B5" w:rsidP="00312F02">
      <w:pPr>
        <w:autoSpaceDE w:val="0"/>
        <w:autoSpaceDN w:val="0"/>
        <w:adjustRightInd w:val="0"/>
        <w:ind w:right="-172"/>
        <w:jc w:val="both"/>
        <w:rPr>
          <w:rFonts w:ascii="Arial" w:eastAsia="TimesNewRomanPSMT" w:hAnsi="Arial"/>
          <w:sz w:val="22"/>
          <w:szCs w:val="22"/>
          <w:lang w:val="uz-Cyrl-UZ"/>
        </w:rPr>
      </w:pPr>
      <w:r w:rsidRPr="00AE1BFB">
        <w:rPr>
          <w:rFonts w:ascii="Arial" w:eastAsia="TimesNewRomanPSMT" w:hAnsi="Arial"/>
          <w:sz w:val="22"/>
          <w:szCs w:val="22"/>
          <w:lang w:val="uz-Cyrl-UZ"/>
        </w:rPr>
        <w:t>Понуђач може да поднесе само једну понуду.</w:t>
      </w:r>
    </w:p>
    <w:p w:rsidR="004661B5" w:rsidRPr="00AE1BFB"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AE1BFB">
        <w:rPr>
          <w:rFonts w:ascii="Arial" w:eastAsia="TimesNewRomanPSMT" w:hAnsi="Arial" w:cs="Arial"/>
          <w:bCs/>
          <w:sz w:val="22"/>
          <w:szCs w:val="22"/>
          <w:lang w:val="sr-Cyrl-CS"/>
        </w:rPr>
        <w:t xml:space="preserve">Понуда се саставља тако што понуђач  уписује тражене податке у </w:t>
      </w:r>
      <w:r w:rsidRPr="00AE1BFB">
        <w:rPr>
          <w:rFonts w:ascii="Arial" w:eastAsia="TimesNewRomanPSMT" w:hAnsi="Arial" w:cs="Arial"/>
          <w:bCs/>
          <w:sz w:val="22"/>
          <w:szCs w:val="22"/>
          <w:lang w:val="uz-Cyrl-UZ"/>
        </w:rPr>
        <w:t>Обрасце дате у конкурсној документацији</w:t>
      </w:r>
      <w:r w:rsidRPr="00AE1BFB">
        <w:rPr>
          <w:rFonts w:ascii="Arial" w:eastAsia="TimesNewRomanPSMT" w:hAnsi="Arial" w:cs="Arial"/>
          <w:bCs/>
          <w:sz w:val="22"/>
          <w:szCs w:val="22"/>
          <w:lang w:val="sr-Cyrl-CS"/>
        </w:rPr>
        <w:t xml:space="preserve"> и уз исте прилаже сву тражену докуметацију и све доказе тражене конкурсном документацијом.</w:t>
      </w:r>
    </w:p>
    <w:p w:rsidR="00C102A3" w:rsidRPr="00AE1BFB"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AE1BFB">
        <w:rPr>
          <w:rFonts w:ascii="Arial" w:eastAsia="TimesNewRomanPSMT" w:hAnsi="Arial" w:cs="Arial"/>
          <w:bCs/>
          <w:sz w:val="22"/>
          <w:szCs w:val="22"/>
          <w:lang w:val="sr-Cyrl-CS"/>
        </w:rPr>
        <w:t>Обрасце</w:t>
      </w:r>
      <w:r w:rsidRPr="00AE1BFB">
        <w:rPr>
          <w:rFonts w:ascii="Arial" w:eastAsia="TimesNewRomanPSMT" w:hAnsi="Arial" w:cs="Arial"/>
          <w:bCs/>
          <w:sz w:val="22"/>
          <w:szCs w:val="22"/>
          <w:lang w:val="uz-Cyrl-UZ"/>
        </w:rPr>
        <w:t xml:space="preserve"> понуђачи треба да попуне читко, како би могла да се утврди стварна садржина понуде, а овлашћено лице понуђача</w:t>
      </w:r>
      <w:r w:rsidRPr="00AE1BFB">
        <w:rPr>
          <w:rFonts w:ascii="Arial" w:eastAsia="TimesNewRomanPSMT" w:hAnsi="Arial" w:cs="Arial"/>
          <w:bCs/>
          <w:sz w:val="22"/>
          <w:szCs w:val="22"/>
          <w:lang w:val="sr-Cyrl-CS"/>
        </w:rPr>
        <w:t xml:space="preserve"> (</w:t>
      </w:r>
      <w:r w:rsidRPr="00AE1BFB">
        <w:rPr>
          <w:rFonts w:ascii="Arial" w:hAnsi="Arial" w:cs="Arial"/>
          <w:sz w:val="22"/>
          <w:szCs w:val="22"/>
          <w:lang w:val="sr-Cyrl-CS"/>
        </w:rPr>
        <w:t xml:space="preserve">власник или законски заступник понуђача који је уписан у регистар Агенције за привредне регистре) </w:t>
      </w:r>
      <w:r w:rsidRPr="00AE1BFB">
        <w:rPr>
          <w:rFonts w:ascii="Arial" w:eastAsia="TimesNewRomanPSMT" w:hAnsi="Arial" w:cs="Arial"/>
          <w:bCs/>
          <w:sz w:val="22"/>
          <w:szCs w:val="22"/>
          <w:lang w:val="uz-Cyrl-UZ"/>
        </w:rPr>
        <w:t xml:space="preserve"> исте потписује и оверава печатом. </w:t>
      </w:r>
    </w:p>
    <w:p w:rsidR="004661B5" w:rsidRPr="00AE1BFB"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AE1BFB">
        <w:rPr>
          <w:rFonts w:ascii="Arial" w:eastAsia="TimesNewRomanPSMT" w:hAnsi="Arial" w:cs="Arial"/>
          <w:bCs/>
          <w:sz w:val="22"/>
          <w:szCs w:val="22"/>
          <w:lang w:val="uz-Cyrl-UZ"/>
        </w:rPr>
        <w:t xml:space="preserve">Понуда мора бити јасна и недвосмислена. </w:t>
      </w:r>
    </w:p>
    <w:p w:rsidR="004661B5" w:rsidRPr="00AE1BFB" w:rsidRDefault="004661B5" w:rsidP="00FA6265">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AE1BFB">
        <w:rPr>
          <w:rFonts w:ascii="Arial" w:eastAsia="TimesNewRomanPS-BoldMT" w:hAnsi="Arial" w:cs="Arial"/>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која је потписала образац  и печат понуђача.</w:t>
      </w:r>
    </w:p>
    <w:p w:rsidR="004661B5" w:rsidRPr="00AE1BFB" w:rsidRDefault="004661B5" w:rsidP="00FA6265">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AE1BFB">
        <w:rPr>
          <w:rFonts w:ascii="Arial" w:eastAsia="TimesNewRomanPS-BoldMT" w:hAnsi="Arial" w:cs="Arial"/>
          <w:bCs/>
          <w:sz w:val="22"/>
          <w:szCs w:val="22"/>
          <w:lang w:val="uz-Cyrl-UZ"/>
        </w:rPr>
        <w:t>Приликом израде понуде понуђач не сме мењати и надопуњавати текст конкурсне докуме</w:t>
      </w:r>
      <w:r w:rsidR="00C102A3" w:rsidRPr="00AE1BFB">
        <w:rPr>
          <w:rFonts w:ascii="Arial" w:eastAsia="TimesNewRomanPS-BoldMT" w:hAnsi="Arial" w:cs="Arial"/>
          <w:bCs/>
          <w:sz w:val="22"/>
          <w:szCs w:val="22"/>
          <w:lang w:val="uz-Cyrl-UZ"/>
        </w:rPr>
        <w:t>н</w:t>
      </w:r>
      <w:r w:rsidRPr="00AE1BFB">
        <w:rPr>
          <w:rFonts w:ascii="Arial" w:eastAsia="TimesNewRomanPS-BoldMT" w:hAnsi="Arial" w:cs="Arial"/>
          <w:bCs/>
          <w:sz w:val="22"/>
          <w:szCs w:val="22"/>
          <w:lang w:val="uz-Cyrl-UZ"/>
        </w:rPr>
        <w:t>тације.</w:t>
      </w:r>
    </w:p>
    <w:p w:rsidR="00147C1C" w:rsidRPr="00AE1BFB" w:rsidRDefault="00147C1C" w:rsidP="00312F02">
      <w:pPr>
        <w:autoSpaceDE w:val="0"/>
        <w:autoSpaceDN w:val="0"/>
        <w:adjustRightInd w:val="0"/>
        <w:ind w:right="-172"/>
        <w:jc w:val="both"/>
        <w:rPr>
          <w:rFonts w:ascii="Arial" w:eastAsia="TimesNewRomanPS-BoldMT" w:hAnsi="Arial"/>
          <w:b/>
          <w:sz w:val="22"/>
          <w:szCs w:val="22"/>
          <w:lang w:val="uz-Cyrl-UZ"/>
        </w:rPr>
      </w:pPr>
    </w:p>
    <w:p w:rsidR="004661B5" w:rsidRPr="00AE1BFB" w:rsidRDefault="004661B5" w:rsidP="00312F02">
      <w:pPr>
        <w:autoSpaceDE w:val="0"/>
        <w:autoSpaceDN w:val="0"/>
        <w:adjustRightInd w:val="0"/>
        <w:ind w:right="-172"/>
        <w:jc w:val="both"/>
        <w:rPr>
          <w:rFonts w:ascii="Arial" w:eastAsia="TimesNewRomanPS-BoldMT" w:hAnsi="Arial"/>
          <w:b/>
          <w:sz w:val="22"/>
          <w:szCs w:val="22"/>
          <w:u w:val="single"/>
          <w:lang w:val="uz-Cyrl-UZ"/>
        </w:rPr>
      </w:pPr>
      <w:r w:rsidRPr="00AE1BFB">
        <w:rPr>
          <w:rFonts w:ascii="Arial" w:eastAsia="TimesNewRomanPS-BoldMT" w:hAnsi="Arial"/>
          <w:b/>
          <w:sz w:val="22"/>
          <w:szCs w:val="22"/>
          <w:u w:val="single"/>
          <w:lang w:val="uz-Cyrl-UZ"/>
        </w:rPr>
        <w:t xml:space="preserve">Понуда </w:t>
      </w:r>
      <w:r w:rsidR="00446A02" w:rsidRPr="00AE1BFB">
        <w:rPr>
          <w:rFonts w:ascii="Arial" w:eastAsia="TimesNewRomanPS-BoldMT" w:hAnsi="Arial"/>
          <w:b/>
          <w:sz w:val="22"/>
          <w:szCs w:val="22"/>
          <w:u w:val="single"/>
          <w:lang w:val="uz-Cyrl-UZ"/>
        </w:rPr>
        <w:t>мора</w:t>
      </w:r>
      <w:r w:rsidRPr="00AE1BFB">
        <w:rPr>
          <w:rFonts w:ascii="Arial" w:eastAsia="TimesNewRomanPS-BoldMT" w:hAnsi="Arial"/>
          <w:b/>
          <w:sz w:val="22"/>
          <w:szCs w:val="22"/>
          <w:u w:val="single"/>
          <w:lang w:val="uz-Cyrl-UZ"/>
        </w:rPr>
        <w:t xml:space="preserve"> да садржи:</w:t>
      </w:r>
    </w:p>
    <w:p w:rsidR="00446A02" w:rsidRPr="00AE1BFB" w:rsidRDefault="00446A02" w:rsidP="00312F02">
      <w:pPr>
        <w:autoSpaceDE w:val="0"/>
        <w:autoSpaceDN w:val="0"/>
        <w:adjustRightInd w:val="0"/>
        <w:ind w:right="-172"/>
        <w:jc w:val="both"/>
        <w:rPr>
          <w:rFonts w:ascii="Arial" w:eastAsia="TimesNewRomanPS-BoldMT" w:hAnsi="Arial"/>
          <w:b/>
          <w:sz w:val="22"/>
          <w:szCs w:val="22"/>
          <w:u w:val="single"/>
          <w:lang w:val="uz-Cyrl-UZ"/>
        </w:rPr>
      </w:pPr>
    </w:p>
    <w:p w:rsidR="00664D22" w:rsidRPr="00AE1BFB" w:rsidRDefault="00664D22" w:rsidP="00FA6265">
      <w:pPr>
        <w:autoSpaceDE w:val="0"/>
        <w:autoSpaceDN w:val="0"/>
        <w:adjustRightInd w:val="0"/>
        <w:ind w:right="-172"/>
        <w:rPr>
          <w:rFonts w:ascii="Arial" w:eastAsia="TimesNewRomanPS-BoldMT" w:hAnsi="Arial"/>
          <w:sz w:val="22"/>
          <w:szCs w:val="22"/>
          <w:lang w:val="uz-Cyrl-UZ"/>
        </w:rPr>
      </w:pPr>
      <w:r w:rsidRPr="00AE1BFB">
        <w:rPr>
          <w:rFonts w:ascii="Arial" w:eastAsia="TimesNewRomanPSMT" w:hAnsi="Arial"/>
          <w:sz w:val="22"/>
          <w:szCs w:val="22"/>
          <w:lang w:val="sr-Cyrl-BA"/>
        </w:rPr>
        <w:t>1)</w:t>
      </w:r>
      <w:r w:rsidRPr="00AE1BFB">
        <w:rPr>
          <w:rFonts w:ascii="Arial" w:eastAsia="TimesNewRomanPSMT" w:hAnsi="Arial"/>
          <w:b/>
          <w:sz w:val="22"/>
          <w:szCs w:val="22"/>
          <w:lang w:val="sr-Cyrl-BA"/>
        </w:rPr>
        <w:t>ТЕХНИЧКУ СПЕЦИФИКАЦИЈУ</w:t>
      </w:r>
      <w:r w:rsidR="00FA6265" w:rsidRPr="00AE1BFB">
        <w:rPr>
          <w:rFonts w:ascii="Arial" w:eastAsia="TimesNewRomanPSMT" w:hAnsi="Arial"/>
          <w:b/>
          <w:sz w:val="22"/>
          <w:szCs w:val="22"/>
          <w:lang w:val="sr-Cyrl-BA"/>
        </w:rPr>
        <w:t xml:space="preserve"> </w:t>
      </w:r>
      <w:r w:rsidRPr="00AE1BFB">
        <w:rPr>
          <w:rFonts w:ascii="Arial" w:eastAsia="TimesNewRomanPSMT" w:hAnsi="Arial"/>
          <w:sz w:val="22"/>
          <w:szCs w:val="22"/>
          <w:lang w:val="sr-Cyrl-BA"/>
        </w:rPr>
        <w:t>-</w:t>
      </w:r>
      <w:r w:rsidRPr="00AE1BFB">
        <w:rPr>
          <w:rFonts w:ascii="Arial" w:eastAsia="TimesNewRomanPS-BoldMT" w:hAnsi="Arial"/>
          <w:sz w:val="22"/>
          <w:szCs w:val="22"/>
          <w:lang w:val="uz-Cyrl-UZ"/>
        </w:rPr>
        <w:t xml:space="preserve"> печатом оверену и потписану</w:t>
      </w:r>
      <w:r w:rsidR="000E2EA3" w:rsidRPr="00AE1BFB">
        <w:rPr>
          <w:rFonts w:ascii="Arial" w:eastAsia="TimesNewRomanPS-BoldMT" w:hAnsi="Arial"/>
          <w:sz w:val="22"/>
          <w:szCs w:val="22"/>
          <w:lang w:val="uz-Cyrl-UZ"/>
        </w:rPr>
        <w:t xml:space="preserve"> (поглавље III)  </w:t>
      </w:r>
      <w:r w:rsidRPr="00AE1BFB">
        <w:rPr>
          <w:rFonts w:ascii="Arial" w:eastAsia="TimesNewRomanPS-BoldMT" w:hAnsi="Arial"/>
          <w:sz w:val="22"/>
          <w:szCs w:val="22"/>
          <w:lang w:val="uz-Cyrl-UZ"/>
        </w:rPr>
        <w:t>.</w:t>
      </w:r>
    </w:p>
    <w:p w:rsidR="000E2EA3" w:rsidRPr="00AE1BFB" w:rsidRDefault="000E2EA3" w:rsidP="00664D2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3B5152" w:rsidRPr="00AE1BFB" w:rsidRDefault="00664D22" w:rsidP="00C72E4F">
      <w:pPr>
        <w:pStyle w:val="ListParagraph"/>
        <w:autoSpaceDE w:val="0"/>
        <w:autoSpaceDN w:val="0"/>
        <w:adjustRightInd w:val="0"/>
        <w:spacing w:after="0" w:line="240" w:lineRule="auto"/>
        <w:ind w:left="0" w:right="-172"/>
        <w:rPr>
          <w:rFonts w:ascii="Arial" w:hAnsi="Arial" w:cs="Arial"/>
          <w:sz w:val="22"/>
          <w:szCs w:val="22"/>
          <w:lang w:val="uz-Cyrl-UZ"/>
        </w:rPr>
      </w:pPr>
      <w:r w:rsidRPr="00AE1BFB">
        <w:rPr>
          <w:rFonts w:ascii="Arial" w:eastAsia="TimesNewRomanPS-BoldMT" w:hAnsi="Arial" w:cs="Arial"/>
          <w:bCs/>
          <w:sz w:val="22"/>
          <w:szCs w:val="22"/>
          <w:lang w:val="uz-Cyrl-UZ"/>
        </w:rPr>
        <w:t xml:space="preserve">2) </w:t>
      </w:r>
      <w:r w:rsidRPr="00AE1BFB">
        <w:rPr>
          <w:rFonts w:ascii="Arial" w:eastAsia="TimesNewRomanPSMT" w:hAnsi="Arial" w:cs="Arial"/>
          <w:b/>
          <w:sz w:val="22"/>
          <w:szCs w:val="22"/>
          <w:lang w:val="sr-Cyrl-BA"/>
        </w:rPr>
        <w:t>ОБРАЗАЦ ПОНУДЕ</w:t>
      </w:r>
      <w:r w:rsidR="000E2EA3" w:rsidRPr="00AE1BFB">
        <w:rPr>
          <w:rFonts w:ascii="Arial" w:eastAsia="TimesNewRomanPSMT" w:hAnsi="Arial" w:cs="Arial"/>
          <w:b/>
          <w:sz w:val="22"/>
          <w:szCs w:val="22"/>
          <w:lang w:val="sr-Cyrl-BA"/>
        </w:rPr>
        <w:t xml:space="preserve"> (општи подаци и образац структуре цене)</w:t>
      </w:r>
      <w:r w:rsidRPr="00AE1BFB">
        <w:rPr>
          <w:rFonts w:ascii="Arial" w:eastAsia="TimesNewRomanPSMT" w:hAnsi="Arial" w:cs="Arial"/>
          <w:sz w:val="22"/>
          <w:szCs w:val="22"/>
          <w:lang w:val="sr-Cyrl-BA"/>
        </w:rPr>
        <w:t xml:space="preserve"> - </w:t>
      </w:r>
      <w:r w:rsidRPr="00AE1BFB">
        <w:rPr>
          <w:rFonts w:ascii="Arial" w:eastAsia="TimesNewRomanPS-BoldMT" w:hAnsi="Arial" w:cs="Arial"/>
          <w:bCs/>
          <w:sz w:val="22"/>
          <w:szCs w:val="22"/>
          <w:lang w:val="uz-Cyrl-UZ"/>
        </w:rPr>
        <w:t>попуњен, печатом оверен и потписан</w:t>
      </w:r>
      <w:r w:rsidR="00C72E4F" w:rsidRPr="00AE1BFB">
        <w:rPr>
          <w:rFonts w:ascii="Arial" w:eastAsia="TimesNewRomanPS-BoldMT" w:hAnsi="Arial" w:cs="Arial"/>
          <w:bCs/>
          <w:sz w:val="22"/>
          <w:szCs w:val="22"/>
          <w:lang w:val="uz-Cyrl-UZ"/>
        </w:rPr>
        <w:t xml:space="preserve"> </w:t>
      </w:r>
      <w:r w:rsidRPr="00AE1BFB">
        <w:rPr>
          <w:rFonts w:ascii="Arial" w:eastAsia="TimesNewRomanPSMT" w:hAnsi="Arial" w:cs="Arial"/>
          <w:sz w:val="22"/>
          <w:szCs w:val="22"/>
          <w:lang w:val="sr-Cyrl-BA"/>
        </w:rPr>
        <w:t xml:space="preserve">- </w:t>
      </w:r>
      <w:r w:rsidR="003B5152" w:rsidRPr="00AE1BFB">
        <w:rPr>
          <w:rFonts w:ascii="Arial" w:eastAsia="TimesNewRomanPSMT" w:hAnsi="Arial" w:cs="Arial"/>
          <w:sz w:val="22"/>
          <w:szCs w:val="22"/>
          <w:lang w:val="sr-Cyrl-BA"/>
        </w:rPr>
        <w:t xml:space="preserve">поглавље </w:t>
      </w:r>
      <w:r w:rsidR="003B5152" w:rsidRPr="00AE1BFB">
        <w:rPr>
          <w:rFonts w:ascii="Arial" w:hAnsi="Arial" w:cs="Arial"/>
          <w:sz w:val="22"/>
          <w:szCs w:val="22"/>
          <w:lang w:val="uz-Cyrl-UZ"/>
        </w:rPr>
        <w:t>VI</w:t>
      </w:r>
    </w:p>
    <w:p w:rsidR="00664D22" w:rsidRPr="00AE1BFB" w:rsidRDefault="00664D22" w:rsidP="00C72E4F">
      <w:pPr>
        <w:pStyle w:val="ListParagraph"/>
        <w:autoSpaceDE w:val="0"/>
        <w:autoSpaceDN w:val="0"/>
        <w:adjustRightInd w:val="0"/>
        <w:spacing w:after="0" w:line="240" w:lineRule="auto"/>
        <w:ind w:left="0" w:right="-172"/>
        <w:rPr>
          <w:rFonts w:ascii="Arial" w:hAnsi="Arial" w:cs="Arial"/>
          <w:sz w:val="22"/>
          <w:szCs w:val="22"/>
          <w:lang w:val="uz-Cyrl-UZ"/>
        </w:rPr>
      </w:pPr>
      <w:r w:rsidRPr="00AE1BFB">
        <w:rPr>
          <w:rFonts w:ascii="Arial" w:hAnsi="Arial" w:cs="Arial"/>
          <w:sz w:val="22"/>
          <w:szCs w:val="22"/>
          <w:lang w:val="uz-Cyrl-UZ"/>
        </w:rPr>
        <w:t xml:space="preserve">Уколико понуду  подноси група понуђача или понуђач наступа са подизвођачем </w:t>
      </w:r>
      <w:r w:rsidR="00F21C5B" w:rsidRPr="00AE1BFB">
        <w:rPr>
          <w:rFonts w:ascii="Arial" w:hAnsi="Arial" w:cs="Arial"/>
          <w:sz w:val="22"/>
          <w:szCs w:val="22"/>
          <w:lang w:val="uz-Cyrl-UZ"/>
        </w:rPr>
        <w:t xml:space="preserve">за опште податке попуњавају се </w:t>
      </w:r>
      <w:r w:rsidR="00DE098F" w:rsidRPr="00AE1BFB">
        <w:rPr>
          <w:rFonts w:ascii="Arial" w:hAnsi="Arial" w:cs="Arial"/>
          <w:sz w:val="22"/>
          <w:szCs w:val="22"/>
          <w:lang w:val="uz-Cyrl-UZ"/>
        </w:rPr>
        <w:t xml:space="preserve">одговарајући </w:t>
      </w:r>
      <w:r w:rsidR="00F21C5B" w:rsidRPr="00AE1BFB">
        <w:rPr>
          <w:rFonts w:ascii="Arial" w:hAnsi="Arial" w:cs="Arial"/>
          <w:sz w:val="22"/>
          <w:szCs w:val="22"/>
          <w:lang w:val="uz-Cyrl-UZ"/>
        </w:rPr>
        <w:t xml:space="preserve">обрасци у </w:t>
      </w:r>
      <w:r w:rsidR="00DE098F" w:rsidRPr="00AE1BFB">
        <w:rPr>
          <w:rFonts w:ascii="Arial" w:hAnsi="Arial" w:cs="Arial"/>
          <w:sz w:val="22"/>
          <w:szCs w:val="22"/>
          <w:lang w:val="uz-Cyrl-UZ"/>
        </w:rPr>
        <w:t>поглављу  VI</w:t>
      </w:r>
    </w:p>
    <w:p w:rsidR="000E2EA3" w:rsidRPr="00AE1BFB" w:rsidRDefault="000E2EA3" w:rsidP="00F21C5B">
      <w:pPr>
        <w:autoSpaceDE w:val="0"/>
        <w:autoSpaceDN w:val="0"/>
        <w:adjustRightInd w:val="0"/>
        <w:ind w:right="-172"/>
        <w:jc w:val="both"/>
        <w:rPr>
          <w:rFonts w:ascii="Arial" w:eastAsia="TimesNewRomanPS-BoldMT" w:hAnsi="Arial"/>
          <w:sz w:val="22"/>
          <w:szCs w:val="22"/>
          <w:lang w:val="uz-Cyrl-UZ"/>
        </w:rPr>
      </w:pPr>
    </w:p>
    <w:p w:rsidR="00F21C5B" w:rsidRPr="00AE1BFB" w:rsidRDefault="00DE098F" w:rsidP="00C72E4F">
      <w:pPr>
        <w:autoSpaceDE w:val="0"/>
        <w:autoSpaceDN w:val="0"/>
        <w:adjustRightInd w:val="0"/>
        <w:ind w:right="-172"/>
        <w:rPr>
          <w:rFonts w:ascii="Arial" w:eastAsia="TimesNewRomanPS-BoldMT" w:hAnsi="Arial"/>
          <w:sz w:val="22"/>
          <w:szCs w:val="22"/>
          <w:lang w:val="sr-Cyrl-CS"/>
        </w:rPr>
      </w:pPr>
      <w:r w:rsidRPr="00AE1BFB">
        <w:rPr>
          <w:rFonts w:ascii="Arial" w:eastAsia="TimesNewRomanPS-BoldMT" w:hAnsi="Arial"/>
          <w:sz w:val="22"/>
          <w:szCs w:val="22"/>
          <w:lang w:val="uz-Cyrl-UZ"/>
        </w:rPr>
        <w:t>3</w:t>
      </w:r>
      <w:r w:rsidR="00F21C5B" w:rsidRPr="00AE1BFB">
        <w:rPr>
          <w:rFonts w:ascii="Arial" w:eastAsia="TimesNewRomanPS-BoldMT" w:hAnsi="Arial"/>
          <w:sz w:val="22"/>
          <w:szCs w:val="22"/>
          <w:lang w:val="uz-Cyrl-UZ"/>
        </w:rPr>
        <w:t xml:space="preserve">)  </w:t>
      </w:r>
      <w:r w:rsidR="00F21C5B" w:rsidRPr="00AE1BFB">
        <w:rPr>
          <w:rFonts w:ascii="Arial" w:eastAsia="TimesNewRomanPSMT" w:hAnsi="Arial"/>
          <w:b/>
          <w:sz w:val="22"/>
          <w:szCs w:val="22"/>
          <w:lang w:val="sr-Cyrl-BA"/>
        </w:rPr>
        <w:t>МОДЕЛ УГОВОРА</w:t>
      </w:r>
      <w:r w:rsidR="00F21C5B" w:rsidRPr="00AE1BFB">
        <w:rPr>
          <w:rFonts w:ascii="Arial" w:eastAsia="TimesNewRomanPS-BoldMT" w:hAnsi="Arial"/>
          <w:sz w:val="22"/>
          <w:szCs w:val="22"/>
          <w:lang w:val="uz-Cyrl-UZ"/>
        </w:rPr>
        <w:t xml:space="preserve"> попуњен, печатом оверен и потписан</w:t>
      </w:r>
      <w:r w:rsidRPr="00AE1BFB">
        <w:rPr>
          <w:rFonts w:ascii="Arial" w:eastAsia="TimesNewRomanPS-BoldMT" w:hAnsi="Arial"/>
          <w:sz w:val="22"/>
          <w:szCs w:val="22"/>
          <w:lang w:val="uz-Cyrl-UZ"/>
        </w:rPr>
        <w:t xml:space="preserve"> (поглавље VII)</w:t>
      </w:r>
      <w:r w:rsidR="00F21C5B" w:rsidRPr="00AE1BFB">
        <w:rPr>
          <w:rFonts w:ascii="Arial" w:eastAsia="TimesNewRomanPS-BoldMT" w:hAnsi="Arial"/>
          <w:sz w:val="22"/>
          <w:szCs w:val="22"/>
          <w:lang w:val="sr-Cyrl-CS"/>
        </w:rPr>
        <w:t>.</w:t>
      </w:r>
    </w:p>
    <w:p w:rsidR="00F21C5B" w:rsidRPr="00AE1BFB" w:rsidRDefault="00F21C5B" w:rsidP="00C72E4F">
      <w:pPr>
        <w:pStyle w:val="ListParagraph"/>
        <w:autoSpaceDE w:val="0"/>
        <w:autoSpaceDN w:val="0"/>
        <w:adjustRightInd w:val="0"/>
        <w:spacing w:after="0" w:line="240" w:lineRule="auto"/>
        <w:ind w:left="0" w:right="-172" w:firstLine="720"/>
        <w:rPr>
          <w:rFonts w:ascii="Arial" w:eastAsia="TimesNewRomanPSMT" w:hAnsi="Arial" w:cs="Arial"/>
          <w:bCs/>
          <w:sz w:val="22"/>
          <w:szCs w:val="22"/>
          <w:lang w:val="sr-Cyrl-BA"/>
        </w:rPr>
      </w:pPr>
      <w:r w:rsidRPr="00AE1BFB">
        <w:rPr>
          <w:rFonts w:ascii="Arial" w:eastAsia="TimesNewRomanPSMT" w:hAnsi="Arial" w:cs="Arial"/>
          <w:bCs/>
          <w:sz w:val="22"/>
          <w:szCs w:val="22"/>
          <w:lang w:val="sr-Cyrl-CS"/>
        </w:rPr>
        <w:t xml:space="preserve">Уколико група </w:t>
      </w:r>
      <w:r w:rsidRPr="00AE1BFB">
        <w:rPr>
          <w:rFonts w:ascii="Arial" w:eastAsia="TimesNewRomanPSMT" w:hAnsi="Arial" w:cs="Arial"/>
          <w:bCs/>
          <w:sz w:val="22"/>
          <w:szCs w:val="22"/>
          <w:lang w:val="uz-Cyrl-UZ"/>
        </w:rPr>
        <w:t>понуђача</w:t>
      </w:r>
      <w:r w:rsidRPr="00AE1BFB">
        <w:rPr>
          <w:rFonts w:ascii="Arial" w:eastAsia="TimesNewRomanPSMT" w:hAnsi="Arial" w:cs="Arial"/>
          <w:bCs/>
          <w:sz w:val="22"/>
          <w:szCs w:val="22"/>
          <w:lang w:val="sr-Cyrl-CS"/>
        </w:rPr>
        <w:t xml:space="preserve"> подноси заједничку </w:t>
      </w:r>
      <w:r w:rsidRPr="00AE1BFB">
        <w:rPr>
          <w:rFonts w:ascii="Arial" w:eastAsia="TimesNewRomanPSMT" w:hAnsi="Arial" w:cs="Arial"/>
          <w:bCs/>
          <w:sz w:val="22"/>
          <w:szCs w:val="22"/>
          <w:lang w:val="uz-Cyrl-UZ"/>
        </w:rPr>
        <w:t xml:space="preserve">понуду саставни део понуде мора бити </w:t>
      </w:r>
      <w:r w:rsidRPr="00AE1BFB">
        <w:rPr>
          <w:rFonts w:ascii="Arial" w:eastAsia="TimesNewRomanPSMT" w:hAnsi="Arial" w:cs="Arial"/>
          <w:b/>
          <w:bCs/>
          <w:sz w:val="22"/>
          <w:szCs w:val="22"/>
          <w:lang w:val="uz-Cyrl-UZ"/>
        </w:rPr>
        <w:t>Споразум</w:t>
      </w:r>
      <w:r w:rsidRPr="00AE1BFB">
        <w:rPr>
          <w:rFonts w:ascii="Arial" w:eastAsia="TimesNewRomanPSMT" w:hAnsi="Arial" w:cs="Arial"/>
          <w:bCs/>
          <w:sz w:val="22"/>
          <w:szCs w:val="22"/>
          <w:lang w:val="uz-Cyrl-UZ"/>
        </w:rPr>
        <w:t xml:space="preserve"> који обавезно садржи делове прецизно наведене у тачки 8 овог упу</w:t>
      </w:r>
      <w:r w:rsidR="003B5152" w:rsidRPr="00AE1BFB">
        <w:rPr>
          <w:rFonts w:ascii="Arial" w:eastAsia="TimesNewRomanPSMT" w:hAnsi="Arial" w:cs="Arial"/>
          <w:bCs/>
          <w:sz w:val="22"/>
          <w:szCs w:val="22"/>
          <w:lang w:val="uz-Cyrl-UZ"/>
        </w:rPr>
        <w:t>т</w:t>
      </w:r>
      <w:r w:rsidRPr="00AE1BFB">
        <w:rPr>
          <w:rFonts w:ascii="Arial" w:eastAsia="TimesNewRomanPSMT" w:hAnsi="Arial" w:cs="Arial"/>
          <w:bCs/>
          <w:sz w:val="22"/>
          <w:szCs w:val="22"/>
          <w:lang w:val="uz-Cyrl-UZ"/>
        </w:rPr>
        <w:t>ства</w:t>
      </w:r>
    </w:p>
    <w:p w:rsidR="000E2EA3" w:rsidRPr="00AE1BFB" w:rsidRDefault="000E2EA3"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DE098F" w:rsidRPr="00AE1BFB" w:rsidRDefault="00DE098F"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AE1BFB">
        <w:rPr>
          <w:rFonts w:ascii="Arial" w:eastAsia="TimesNewRomanPS-BoldMT" w:hAnsi="Arial" w:cs="Arial"/>
          <w:bCs/>
          <w:sz w:val="22"/>
          <w:szCs w:val="22"/>
          <w:lang w:val="uz-Cyrl-UZ"/>
        </w:rPr>
        <w:t>4</w:t>
      </w:r>
      <w:r w:rsidR="007220C6" w:rsidRPr="00AE1BFB">
        <w:rPr>
          <w:rFonts w:ascii="Arial" w:eastAsia="TimesNewRomanPS-BoldMT" w:hAnsi="Arial" w:cs="Arial"/>
          <w:bCs/>
          <w:sz w:val="22"/>
          <w:szCs w:val="22"/>
          <w:lang w:val="uz-Cyrl-UZ"/>
        </w:rPr>
        <w:t>)</w:t>
      </w:r>
      <w:r w:rsidR="00C72E4F" w:rsidRPr="00AE1BFB">
        <w:rPr>
          <w:rFonts w:ascii="Arial" w:eastAsia="TimesNewRomanPS-BoldMT" w:hAnsi="Arial" w:cs="Arial"/>
          <w:bCs/>
          <w:sz w:val="22"/>
          <w:szCs w:val="22"/>
          <w:lang w:val="uz-Cyrl-UZ"/>
        </w:rPr>
        <w:t xml:space="preserve"> </w:t>
      </w:r>
      <w:r w:rsidR="007220C6" w:rsidRPr="00AE1BFB">
        <w:rPr>
          <w:rFonts w:ascii="Arial" w:eastAsia="TimesNewRomanPS-BoldMT" w:hAnsi="Arial" w:cs="Arial"/>
          <w:b/>
          <w:bCs/>
          <w:sz w:val="22"/>
          <w:szCs w:val="22"/>
          <w:lang w:val="uz-Cyrl-UZ"/>
        </w:rPr>
        <w:t>ИЗЈАВУ</w:t>
      </w:r>
      <w:r w:rsidR="004661B5" w:rsidRPr="00AE1BFB">
        <w:rPr>
          <w:rFonts w:ascii="Arial" w:eastAsia="TimesNewRomanPS-BoldMT" w:hAnsi="Arial" w:cs="Arial"/>
          <w:bCs/>
          <w:sz w:val="22"/>
          <w:szCs w:val="22"/>
          <w:lang w:val="uz-Cyrl-UZ"/>
        </w:rPr>
        <w:t xml:space="preserve"> о испуњености услова </w:t>
      </w:r>
      <w:r w:rsidR="00842F6B" w:rsidRPr="00AE1BFB">
        <w:rPr>
          <w:rFonts w:ascii="Arial" w:eastAsia="TimesNewRomanPS-BoldMT" w:hAnsi="Arial" w:cs="Arial"/>
          <w:bCs/>
          <w:sz w:val="22"/>
          <w:szCs w:val="22"/>
          <w:lang w:val="uz-Cyrl-UZ"/>
        </w:rPr>
        <w:t xml:space="preserve">из члана 75 став 1 и 2 </w:t>
      </w:r>
      <w:r w:rsidRPr="00AE1BFB">
        <w:rPr>
          <w:rFonts w:ascii="Arial" w:eastAsia="TimesNewRomanPS-BoldMT" w:hAnsi="Arial" w:cs="Arial"/>
          <w:bCs/>
          <w:sz w:val="22"/>
          <w:szCs w:val="22"/>
          <w:lang w:val="uz-Cyrl-UZ"/>
        </w:rPr>
        <w:t>(поглавље VIII)</w:t>
      </w:r>
    </w:p>
    <w:p w:rsidR="000E2EA3" w:rsidRPr="00AE1BFB" w:rsidRDefault="000E2EA3" w:rsidP="00DE098F">
      <w:pPr>
        <w:pStyle w:val="ListParagraph"/>
        <w:autoSpaceDE w:val="0"/>
        <w:autoSpaceDN w:val="0"/>
        <w:adjustRightInd w:val="0"/>
        <w:spacing w:after="0" w:line="240" w:lineRule="auto"/>
        <w:ind w:left="0" w:right="-172"/>
        <w:jc w:val="both"/>
        <w:rPr>
          <w:rFonts w:ascii="Arial" w:hAnsi="Arial"/>
          <w:sz w:val="22"/>
          <w:szCs w:val="22"/>
          <w:lang w:val="sr-Cyrl-BA"/>
        </w:rPr>
      </w:pPr>
    </w:p>
    <w:p w:rsidR="004661B5" w:rsidRPr="00AE1BFB" w:rsidRDefault="00DE098F" w:rsidP="00DE098F">
      <w:pPr>
        <w:pStyle w:val="ListParagraph"/>
        <w:autoSpaceDE w:val="0"/>
        <w:autoSpaceDN w:val="0"/>
        <w:adjustRightInd w:val="0"/>
        <w:spacing w:after="0" w:line="240" w:lineRule="auto"/>
        <w:ind w:left="0" w:right="-172"/>
        <w:jc w:val="both"/>
        <w:rPr>
          <w:rFonts w:ascii="Arial" w:eastAsia="TimesNewRomanPS-BoldMT" w:hAnsi="Arial"/>
          <w:sz w:val="22"/>
          <w:szCs w:val="22"/>
          <w:lang w:val="uz-Cyrl-UZ"/>
        </w:rPr>
      </w:pPr>
      <w:r w:rsidRPr="00AE1BFB">
        <w:rPr>
          <w:rFonts w:ascii="Arial" w:hAnsi="Arial"/>
          <w:sz w:val="22"/>
          <w:szCs w:val="22"/>
          <w:lang w:val="sr-Cyrl-BA"/>
        </w:rPr>
        <w:t>5</w:t>
      </w:r>
      <w:r w:rsidR="004661B5" w:rsidRPr="00AE1BFB">
        <w:rPr>
          <w:rFonts w:ascii="Arial" w:hAnsi="Arial"/>
          <w:sz w:val="22"/>
          <w:szCs w:val="22"/>
          <w:lang w:val="sr-Cyrl-BA"/>
        </w:rPr>
        <w:t>)</w:t>
      </w:r>
      <w:r w:rsidR="00C72E4F" w:rsidRPr="00AE1BFB">
        <w:rPr>
          <w:rFonts w:ascii="Arial" w:hAnsi="Arial"/>
          <w:sz w:val="22"/>
          <w:szCs w:val="22"/>
          <w:lang w:val="sr-Cyrl-BA"/>
        </w:rPr>
        <w:t xml:space="preserve"> </w:t>
      </w:r>
      <w:r w:rsidR="007220C6" w:rsidRPr="00AE1BFB">
        <w:rPr>
          <w:rFonts w:ascii="Arial" w:eastAsia="TimesNewRomanPSMT" w:hAnsi="Arial"/>
          <w:b/>
          <w:sz w:val="22"/>
          <w:szCs w:val="22"/>
          <w:lang w:val="uz-Cyrl-UZ"/>
        </w:rPr>
        <w:t>ИЗЈАВА</w:t>
      </w:r>
      <w:r w:rsidR="004661B5" w:rsidRPr="00AE1BFB">
        <w:rPr>
          <w:rFonts w:ascii="Arial" w:eastAsia="TimesNewRomanPSMT" w:hAnsi="Arial"/>
          <w:sz w:val="22"/>
          <w:szCs w:val="22"/>
          <w:lang w:val="uz-Cyrl-UZ"/>
        </w:rPr>
        <w:t xml:space="preserve"> о независној понуди</w:t>
      </w:r>
      <w:r w:rsidR="00C72E4F" w:rsidRPr="00AE1BFB">
        <w:rPr>
          <w:rFonts w:ascii="Arial" w:eastAsia="TimesNewRomanPSMT" w:hAnsi="Arial"/>
          <w:sz w:val="22"/>
          <w:szCs w:val="22"/>
          <w:lang w:val="uz-Cyrl-UZ"/>
        </w:rPr>
        <w:t xml:space="preserve"> </w:t>
      </w:r>
      <w:r w:rsidR="004661B5" w:rsidRPr="00AE1BFB">
        <w:rPr>
          <w:rFonts w:ascii="Arial" w:eastAsia="TimesNewRomanPSMT" w:hAnsi="Arial"/>
          <w:sz w:val="22"/>
          <w:szCs w:val="22"/>
          <w:lang w:val="sr-Cyrl-BA"/>
        </w:rPr>
        <w:t xml:space="preserve">- </w:t>
      </w:r>
      <w:r w:rsidR="004661B5" w:rsidRPr="00AE1BFB">
        <w:rPr>
          <w:rFonts w:ascii="Arial" w:eastAsia="TimesNewRomanPS-BoldMT" w:hAnsi="Arial"/>
          <w:sz w:val="22"/>
          <w:szCs w:val="22"/>
          <w:lang w:val="uz-Cyrl-UZ"/>
        </w:rPr>
        <w:t>попуњену, печатом оверену и потписану</w:t>
      </w:r>
      <w:r w:rsidR="00C72E4F" w:rsidRPr="00AE1BFB">
        <w:rPr>
          <w:rFonts w:ascii="Arial" w:eastAsia="TimesNewRomanPS-BoldMT" w:hAnsi="Arial"/>
          <w:sz w:val="22"/>
          <w:szCs w:val="22"/>
          <w:lang w:val="uz-Cyrl-UZ"/>
        </w:rPr>
        <w:t xml:space="preserve"> </w:t>
      </w:r>
      <w:r w:rsidR="004661B5" w:rsidRPr="00AE1BFB">
        <w:rPr>
          <w:rFonts w:ascii="Arial" w:eastAsia="TimesNewRomanPS-BoldMT" w:hAnsi="Arial"/>
          <w:sz w:val="22"/>
          <w:szCs w:val="22"/>
          <w:lang w:val="uz-Cyrl-UZ"/>
        </w:rPr>
        <w:t>-</w:t>
      </w:r>
      <w:r w:rsidR="00C72E4F" w:rsidRPr="00AE1BFB">
        <w:rPr>
          <w:rFonts w:ascii="Arial" w:eastAsia="TimesNewRomanPS-BoldMT" w:hAnsi="Arial"/>
          <w:sz w:val="22"/>
          <w:szCs w:val="22"/>
          <w:lang w:val="uz-Cyrl-UZ"/>
        </w:rPr>
        <w:t xml:space="preserve"> </w:t>
      </w:r>
      <w:r w:rsidRPr="00AE1BFB">
        <w:rPr>
          <w:rFonts w:ascii="Arial" w:eastAsia="TimesNewRomanPSMT" w:hAnsi="Arial"/>
          <w:sz w:val="22"/>
          <w:szCs w:val="22"/>
          <w:lang w:val="sr-Cyrl-BA"/>
        </w:rPr>
        <w:t>(поглавље I</w:t>
      </w:r>
      <w:r w:rsidRPr="00AE1BFB">
        <w:rPr>
          <w:rFonts w:ascii="Arial" w:eastAsia="TimesNewRomanPSMT" w:hAnsi="Arial"/>
          <w:sz w:val="22"/>
          <w:szCs w:val="22"/>
          <w:lang w:val="en-US"/>
        </w:rPr>
        <w:t>X</w:t>
      </w:r>
      <w:r w:rsidRPr="00AE1BFB">
        <w:rPr>
          <w:rFonts w:ascii="Arial" w:eastAsia="TimesNewRomanPSMT" w:hAnsi="Arial"/>
          <w:sz w:val="22"/>
          <w:szCs w:val="22"/>
          <w:lang w:val="sr-Cyrl-BA"/>
        </w:rPr>
        <w:t>)</w:t>
      </w:r>
    </w:p>
    <w:p w:rsidR="000E2EA3" w:rsidRPr="00AE1BFB" w:rsidRDefault="000E2EA3" w:rsidP="00312F02">
      <w:pPr>
        <w:ind w:right="-172"/>
        <w:jc w:val="both"/>
        <w:rPr>
          <w:rFonts w:ascii="Arial" w:eastAsia="TimesNewRomanPSMT" w:hAnsi="Arial"/>
          <w:sz w:val="22"/>
          <w:szCs w:val="22"/>
          <w:lang w:val="sr-Cyrl-BA"/>
        </w:rPr>
      </w:pPr>
    </w:p>
    <w:p w:rsidR="004661B5" w:rsidRPr="00E6147A" w:rsidRDefault="00842F6B" w:rsidP="00C72E4F">
      <w:pPr>
        <w:ind w:right="-172"/>
        <w:rPr>
          <w:rFonts w:ascii="Arial" w:hAnsi="Arial"/>
          <w:b/>
          <w:sz w:val="22"/>
          <w:szCs w:val="22"/>
        </w:rPr>
      </w:pPr>
      <w:r w:rsidRPr="00E6147A">
        <w:rPr>
          <w:rFonts w:ascii="Arial" w:eastAsia="TimesNewRomanPSMT" w:hAnsi="Arial"/>
          <w:sz w:val="22"/>
          <w:szCs w:val="22"/>
          <w:lang w:val="sr-Cyrl-BA"/>
        </w:rPr>
        <w:t>6</w:t>
      </w:r>
      <w:r w:rsidR="004661B5" w:rsidRPr="00E6147A">
        <w:rPr>
          <w:rFonts w:ascii="Arial" w:eastAsia="TimesNewRomanPSMT" w:hAnsi="Arial"/>
          <w:sz w:val="22"/>
          <w:szCs w:val="22"/>
          <w:lang w:val="sr-Cyrl-BA"/>
        </w:rPr>
        <w:t xml:space="preserve">) </w:t>
      </w:r>
      <w:r w:rsidR="007220C6" w:rsidRPr="00E6147A">
        <w:rPr>
          <w:rFonts w:ascii="Arial" w:hAnsi="Arial"/>
          <w:b/>
          <w:sz w:val="22"/>
          <w:szCs w:val="22"/>
        </w:rPr>
        <w:t>БЛАНКО СОЛО МЕНИЦУ</w:t>
      </w:r>
      <w:r w:rsidR="004661B5" w:rsidRPr="00E6147A">
        <w:rPr>
          <w:rFonts w:ascii="Arial" w:hAnsi="Arial"/>
          <w:sz w:val="22"/>
          <w:szCs w:val="22"/>
        </w:rPr>
        <w:t xml:space="preserve"> оверену и потисану са меничним овлашћењем на износ од 10% од укупне вредности понуде без ПДВ-а као гаранцију </w:t>
      </w:r>
      <w:r w:rsidR="004661B5" w:rsidRPr="00E6147A">
        <w:rPr>
          <w:rFonts w:ascii="Arial" w:hAnsi="Arial"/>
          <w:b/>
          <w:sz w:val="22"/>
          <w:szCs w:val="22"/>
        </w:rPr>
        <w:t>за озбиљност понуде</w:t>
      </w:r>
      <w:r w:rsidR="004661B5" w:rsidRPr="00E6147A">
        <w:rPr>
          <w:rFonts w:ascii="Arial" w:hAnsi="Arial"/>
          <w:sz w:val="22"/>
          <w:szCs w:val="22"/>
        </w:rPr>
        <w:t xml:space="preserve"> односно да ће изабрани понуђач приступити закључењу уговора. Уз меницу доставити копију картона депонов</w:t>
      </w:r>
      <w:r w:rsidR="005B00EF" w:rsidRPr="00E6147A">
        <w:rPr>
          <w:rFonts w:ascii="Arial" w:hAnsi="Arial"/>
          <w:sz w:val="22"/>
          <w:szCs w:val="22"/>
        </w:rPr>
        <w:t>а</w:t>
      </w:r>
      <w:r w:rsidR="004661B5" w:rsidRPr="00E6147A">
        <w:rPr>
          <w:rFonts w:ascii="Arial" w:hAnsi="Arial"/>
          <w:sz w:val="22"/>
          <w:szCs w:val="22"/>
        </w:rPr>
        <w:t>них потписа.</w:t>
      </w:r>
      <w:r w:rsidR="004661B5" w:rsidRPr="00E6147A">
        <w:rPr>
          <w:rFonts w:ascii="Arial" w:hAnsi="Arial"/>
          <w:bCs w:val="0"/>
          <w:iCs/>
          <w:sz w:val="22"/>
          <w:szCs w:val="22"/>
          <w:lang w:val="ru-RU"/>
        </w:rPr>
        <w:t xml:space="preserve"> Меница мора бити регистрована у Регистру меница Народне банке </w:t>
      </w:r>
      <w:r w:rsidR="004661B5" w:rsidRPr="00E6147A">
        <w:rPr>
          <w:rFonts w:ascii="Arial" w:hAnsi="Arial"/>
          <w:bCs w:val="0"/>
          <w:iCs/>
          <w:sz w:val="22"/>
          <w:szCs w:val="22"/>
          <w:lang w:val="ru-RU"/>
        </w:rPr>
        <w:lastRenderedPageBreak/>
        <w:t xml:space="preserve">Србије, а као доказ понуђач уз меницу доставља копију захтева за регистрацију меница оверену од </w:t>
      </w:r>
      <w:r w:rsidR="004661B5" w:rsidRPr="00E6147A">
        <w:rPr>
          <w:rFonts w:ascii="Arial" w:hAnsi="Arial"/>
          <w:bCs w:val="0"/>
          <w:iCs/>
          <w:sz w:val="22"/>
          <w:szCs w:val="22"/>
        </w:rPr>
        <w:t xml:space="preserve"> стране </w:t>
      </w:r>
      <w:r w:rsidR="004661B5" w:rsidRPr="00E6147A">
        <w:rPr>
          <w:rFonts w:ascii="Arial" w:hAnsi="Arial"/>
          <w:bCs w:val="0"/>
          <w:iCs/>
          <w:sz w:val="22"/>
          <w:szCs w:val="22"/>
          <w:lang w:val="ru-RU"/>
        </w:rPr>
        <w:t>пословне банке</w:t>
      </w:r>
      <w:r w:rsidR="004661B5" w:rsidRPr="00E6147A">
        <w:rPr>
          <w:rFonts w:ascii="Arial" w:hAnsi="Arial"/>
          <w:bCs w:val="0"/>
          <w:iCs/>
          <w:sz w:val="22"/>
          <w:szCs w:val="22"/>
        </w:rPr>
        <w:t xml:space="preserve"> Понуђача</w:t>
      </w:r>
      <w:r w:rsidR="004661B5" w:rsidRPr="00E6147A">
        <w:rPr>
          <w:rFonts w:ascii="Arial" w:hAnsi="Arial"/>
          <w:b/>
          <w:sz w:val="22"/>
          <w:szCs w:val="22"/>
        </w:rPr>
        <w:t>.</w:t>
      </w:r>
    </w:p>
    <w:p w:rsidR="000E2EA3" w:rsidRPr="00E6147A" w:rsidRDefault="000E2EA3" w:rsidP="00312F02">
      <w:pPr>
        <w:autoSpaceDE w:val="0"/>
        <w:autoSpaceDN w:val="0"/>
        <w:adjustRightInd w:val="0"/>
        <w:ind w:right="-172"/>
        <w:jc w:val="both"/>
        <w:rPr>
          <w:rFonts w:ascii="Arial" w:eastAsia="TimesNewRomanPSMT" w:hAnsi="Arial"/>
          <w:sz w:val="22"/>
          <w:szCs w:val="22"/>
          <w:lang w:val="uz-Cyrl-UZ"/>
        </w:rPr>
      </w:pPr>
    </w:p>
    <w:p w:rsidR="00087C4E" w:rsidRPr="00E6147A" w:rsidRDefault="00842F6B" w:rsidP="00C72E4F">
      <w:pPr>
        <w:autoSpaceDE w:val="0"/>
        <w:autoSpaceDN w:val="0"/>
        <w:adjustRightInd w:val="0"/>
        <w:ind w:right="-172"/>
        <w:rPr>
          <w:rFonts w:ascii="Arial" w:eastAsia="TimesNewRomanPSMT" w:hAnsi="Arial"/>
          <w:sz w:val="22"/>
          <w:szCs w:val="22"/>
          <w:lang w:val="uz-Cyrl-UZ"/>
        </w:rPr>
      </w:pPr>
      <w:r w:rsidRPr="00E6147A">
        <w:rPr>
          <w:rFonts w:ascii="Arial" w:eastAsia="TimesNewRomanPSMT" w:hAnsi="Arial"/>
          <w:sz w:val="22"/>
          <w:szCs w:val="22"/>
          <w:lang w:val="uz-Cyrl-UZ"/>
        </w:rPr>
        <w:t>7</w:t>
      </w:r>
      <w:r w:rsidR="00087C4E" w:rsidRPr="00E6147A">
        <w:rPr>
          <w:rFonts w:ascii="Arial" w:eastAsia="TimesNewRomanPSMT" w:hAnsi="Arial"/>
          <w:sz w:val="22"/>
          <w:szCs w:val="22"/>
          <w:lang w:val="uz-Cyrl-UZ"/>
        </w:rPr>
        <w:t>)</w:t>
      </w:r>
      <w:r w:rsidR="00C72E4F" w:rsidRPr="00E6147A">
        <w:rPr>
          <w:rFonts w:ascii="Arial" w:eastAsia="TimesNewRomanPSMT" w:hAnsi="Arial"/>
          <w:sz w:val="22"/>
          <w:szCs w:val="22"/>
          <w:lang w:val="uz-Cyrl-UZ"/>
        </w:rPr>
        <w:t xml:space="preserve"> </w:t>
      </w:r>
      <w:r w:rsidR="007220C6" w:rsidRPr="00E6147A">
        <w:rPr>
          <w:rFonts w:ascii="Arial" w:eastAsia="TimesNewRomanPSMT" w:hAnsi="Arial"/>
          <w:b/>
          <w:sz w:val="22"/>
          <w:szCs w:val="22"/>
          <w:lang w:val="uz-Cyrl-UZ"/>
        </w:rPr>
        <w:t>ИЗЈАВУ</w:t>
      </w:r>
      <w:r w:rsidR="00C72E4F" w:rsidRPr="00E6147A">
        <w:rPr>
          <w:rFonts w:ascii="Arial" w:eastAsia="TimesNewRomanPSMT" w:hAnsi="Arial"/>
          <w:b/>
          <w:sz w:val="22"/>
          <w:szCs w:val="22"/>
          <w:lang w:val="uz-Cyrl-UZ"/>
        </w:rPr>
        <w:t xml:space="preserve"> </w:t>
      </w:r>
      <w:r w:rsidR="00BC503F" w:rsidRPr="00E6147A">
        <w:rPr>
          <w:rFonts w:ascii="Arial" w:eastAsia="TimesNewRomanPSMT" w:hAnsi="Arial"/>
          <w:b/>
          <w:sz w:val="22"/>
          <w:szCs w:val="22"/>
          <w:lang w:val="en-US"/>
        </w:rPr>
        <w:t xml:space="preserve">на меморандуму </w:t>
      </w:r>
      <w:r w:rsidR="00087C4E" w:rsidRPr="00E6147A">
        <w:rPr>
          <w:rFonts w:ascii="Arial" w:eastAsia="TimesNewRomanPSMT" w:hAnsi="Arial"/>
          <w:sz w:val="22"/>
          <w:szCs w:val="22"/>
          <w:lang w:val="uz-Cyrl-UZ"/>
        </w:rPr>
        <w:t xml:space="preserve">о испуњавању </w:t>
      </w:r>
      <w:r w:rsidR="00BC503F" w:rsidRPr="00E6147A">
        <w:rPr>
          <w:rFonts w:ascii="Arial" w:eastAsia="TimesNewRomanPSMT" w:hAnsi="Arial"/>
          <w:sz w:val="22"/>
          <w:szCs w:val="22"/>
        </w:rPr>
        <w:t xml:space="preserve">услова у погледу </w:t>
      </w:r>
      <w:r w:rsidR="00087C4E" w:rsidRPr="00E6147A">
        <w:rPr>
          <w:rFonts w:ascii="Arial" w:eastAsia="TimesNewRomanPSMT" w:hAnsi="Arial"/>
          <w:sz w:val="22"/>
          <w:szCs w:val="22"/>
          <w:lang w:val="uz-Cyrl-UZ"/>
        </w:rPr>
        <w:t>техничких капацитета</w:t>
      </w:r>
    </w:p>
    <w:p w:rsidR="000E2EA3" w:rsidRPr="00E6147A" w:rsidRDefault="000E2EA3" w:rsidP="00312F02">
      <w:pPr>
        <w:autoSpaceDE w:val="0"/>
        <w:autoSpaceDN w:val="0"/>
        <w:adjustRightInd w:val="0"/>
        <w:ind w:right="-172"/>
        <w:jc w:val="both"/>
        <w:rPr>
          <w:rFonts w:ascii="Arial" w:eastAsia="TimesNewRomanPSMT" w:hAnsi="Arial"/>
          <w:sz w:val="22"/>
          <w:szCs w:val="22"/>
          <w:lang w:val="uz-Cyrl-UZ"/>
        </w:rPr>
      </w:pPr>
    </w:p>
    <w:p w:rsidR="00446A02" w:rsidRPr="00E6147A" w:rsidRDefault="00842F6B" w:rsidP="00C72E4F">
      <w:pPr>
        <w:autoSpaceDE w:val="0"/>
        <w:autoSpaceDN w:val="0"/>
        <w:adjustRightInd w:val="0"/>
        <w:ind w:right="-172"/>
        <w:rPr>
          <w:rFonts w:ascii="Arial" w:eastAsia="TimesNewRomanPSMT" w:hAnsi="Arial"/>
          <w:b/>
          <w:sz w:val="22"/>
          <w:szCs w:val="22"/>
          <w:lang w:val="uz-Cyrl-UZ"/>
        </w:rPr>
      </w:pPr>
      <w:r w:rsidRPr="00E6147A">
        <w:rPr>
          <w:rFonts w:ascii="Arial" w:eastAsia="TimesNewRomanPSMT" w:hAnsi="Arial"/>
          <w:sz w:val="22"/>
          <w:szCs w:val="22"/>
          <w:lang w:val="uz-Cyrl-UZ"/>
        </w:rPr>
        <w:t>8</w:t>
      </w:r>
      <w:r w:rsidR="00087C4E" w:rsidRPr="00E6147A">
        <w:rPr>
          <w:rFonts w:ascii="Arial" w:eastAsia="TimesNewRomanPSMT" w:hAnsi="Arial"/>
          <w:sz w:val="22"/>
          <w:szCs w:val="22"/>
          <w:lang w:val="uz-Cyrl-UZ"/>
        </w:rPr>
        <w:t>)</w:t>
      </w:r>
      <w:r w:rsidR="00C72E4F" w:rsidRPr="00E6147A">
        <w:rPr>
          <w:rFonts w:ascii="Arial" w:eastAsia="TimesNewRomanPSMT" w:hAnsi="Arial"/>
          <w:sz w:val="22"/>
          <w:szCs w:val="22"/>
          <w:lang w:val="uz-Cyrl-UZ"/>
        </w:rPr>
        <w:t xml:space="preserve"> Ф</w:t>
      </w:r>
      <w:r w:rsidR="00446A02" w:rsidRPr="00E6147A">
        <w:rPr>
          <w:rFonts w:ascii="Arial" w:eastAsia="TimesNewRomanPSMT" w:hAnsi="Arial"/>
          <w:sz w:val="22"/>
          <w:szCs w:val="22"/>
          <w:lang w:val="uz-Cyrl-UZ"/>
        </w:rPr>
        <w:t>ото</w:t>
      </w:r>
      <w:r w:rsidR="00087C4E" w:rsidRPr="00E6147A">
        <w:rPr>
          <w:rFonts w:ascii="Arial" w:eastAsia="TimesNewRomanPSMT" w:hAnsi="Arial"/>
          <w:sz w:val="22"/>
          <w:szCs w:val="22"/>
          <w:lang w:val="uz-Cyrl-UZ"/>
        </w:rPr>
        <w:t>копије</w:t>
      </w:r>
      <w:r w:rsidR="00C72E4F" w:rsidRPr="00E6147A">
        <w:rPr>
          <w:rFonts w:ascii="Arial" w:eastAsia="TimesNewRomanPSMT" w:hAnsi="Arial"/>
          <w:sz w:val="22"/>
          <w:szCs w:val="22"/>
          <w:lang w:val="uz-Cyrl-UZ"/>
        </w:rPr>
        <w:t xml:space="preserve"> </w:t>
      </w:r>
      <w:r w:rsidR="007220C6" w:rsidRPr="00E6147A">
        <w:rPr>
          <w:rFonts w:ascii="Arial" w:eastAsia="TimesNewRomanPSMT" w:hAnsi="Arial"/>
          <w:b/>
          <w:sz w:val="22"/>
          <w:szCs w:val="22"/>
          <w:lang w:val="uz-Cyrl-UZ"/>
        </w:rPr>
        <w:t xml:space="preserve">ППП ПД ОБРАСЦА </w:t>
      </w:r>
    </w:p>
    <w:p w:rsidR="00446A02" w:rsidRPr="00E6147A" w:rsidRDefault="00446A02" w:rsidP="00312F02">
      <w:pPr>
        <w:autoSpaceDE w:val="0"/>
        <w:autoSpaceDN w:val="0"/>
        <w:adjustRightInd w:val="0"/>
        <w:ind w:right="-172"/>
        <w:jc w:val="both"/>
        <w:rPr>
          <w:rFonts w:ascii="Arial" w:eastAsia="TimesNewRomanPSMT" w:hAnsi="Arial"/>
          <w:b/>
          <w:sz w:val="22"/>
          <w:szCs w:val="22"/>
          <w:lang w:val="uz-Cyrl-UZ"/>
        </w:rPr>
      </w:pPr>
    </w:p>
    <w:p w:rsidR="00087C4E" w:rsidRPr="00E6147A" w:rsidRDefault="00446A02" w:rsidP="00C72E4F">
      <w:pPr>
        <w:autoSpaceDE w:val="0"/>
        <w:autoSpaceDN w:val="0"/>
        <w:adjustRightInd w:val="0"/>
        <w:ind w:right="-172"/>
        <w:rPr>
          <w:rFonts w:ascii="Arial" w:eastAsia="TimesNewRomanPSMT" w:hAnsi="Arial"/>
          <w:b/>
          <w:sz w:val="22"/>
          <w:szCs w:val="22"/>
          <w:lang w:val="uz-Cyrl-UZ"/>
        </w:rPr>
      </w:pPr>
      <w:r w:rsidRPr="00E6147A">
        <w:rPr>
          <w:rFonts w:ascii="Arial" w:eastAsia="TimesNewRomanPSMT" w:hAnsi="Arial"/>
          <w:sz w:val="22"/>
          <w:szCs w:val="22"/>
          <w:lang w:val="uz-Cyrl-UZ"/>
        </w:rPr>
        <w:t>9)</w:t>
      </w:r>
      <w:r w:rsidR="00C72E4F" w:rsidRPr="00E6147A">
        <w:rPr>
          <w:rFonts w:ascii="Arial" w:eastAsia="TimesNewRomanPSMT" w:hAnsi="Arial"/>
          <w:sz w:val="22"/>
          <w:szCs w:val="22"/>
          <w:lang w:val="uz-Cyrl-UZ"/>
        </w:rPr>
        <w:t xml:space="preserve"> Ф</w:t>
      </w:r>
      <w:r w:rsidRPr="00E6147A">
        <w:rPr>
          <w:rFonts w:ascii="Arial" w:eastAsia="TimesNewRomanPSMT" w:hAnsi="Arial"/>
          <w:sz w:val="22"/>
          <w:szCs w:val="22"/>
          <w:lang w:val="uz-Cyrl-UZ"/>
        </w:rPr>
        <w:t>отокопије</w:t>
      </w:r>
      <w:r w:rsidR="007220C6" w:rsidRPr="00E6147A">
        <w:rPr>
          <w:rFonts w:ascii="Arial" w:eastAsia="TimesNewRomanPSMT" w:hAnsi="Arial"/>
          <w:b/>
          <w:sz w:val="22"/>
          <w:szCs w:val="22"/>
          <w:lang w:val="uz-Cyrl-UZ"/>
        </w:rPr>
        <w:t xml:space="preserve"> М ОБРАСЦА</w:t>
      </w:r>
    </w:p>
    <w:p w:rsidR="009561D7" w:rsidRPr="00E6147A" w:rsidRDefault="009561D7" w:rsidP="00312F02">
      <w:pPr>
        <w:autoSpaceDE w:val="0"/>
        <w:autoSpaceDN w:val="0"/>
        <w:adjustRightInd w:val="0"/>
        <w:ind w:right="-172"/>
        <w:jc w:val="both"/>
        <w:rPr>
          <w:rFonts w:ascii="Arial" w:eastAsia="TimesNewRomanPSMT" w:hAnsi="Arial"/>
          <w:sz w:val="22"/>
          <w:szCs w:val="22"/>
          <w:lang w:val="uz-Cyrl-UZ"/>
        </w:rPr>
      </w:pPr>
    </w:p>
    <w:p w:rsidR="00147C1C" w:rsidRPr="00E6147A" w:rsidRDefault="00446A02" w:rsidP="00C72E4F">
      <w:pPr>
        <w:autoSpaceDE w:val="0"/>
        <w:autoSpaceDN w:val="0"/>
        <w:adjustRightInd w:val="0"/>
        <w:ind w:right="-172"/>
        <w:rPr>
          <w:rFonts w:ascii="Arial" w:eastAsia="TimesNewRomanPSMT" w:hAnsi="Arial"/>
          <w:sz w:val="22"/>
          <w:szCs w:val="22"/>
        </w:rPr>
      </w:pPr>
      <w:r w:rsidRPr="00E6147A">
        <w:rPr>
          <w:rFonts w:ascii="Arial" w:eastAsia="TimesNewRomanPSMT" w:hAnsi="Arial"/>
          <w:sz w:val="22"/>
          <w:szCs w:val="22"/>
          <w:lang w:val="uz-Cyrl-UZ"/>
        </w:rPr>
        <w:t>10</w:t>
      </w:r>
      <w:r w:rsidR="00147C1C" w:rsidRPr="00E6147A">
        <w:rPr>
          <w:rFonts w:ascii="Arial" w:eastAsia="TimesNewRomanPSMT" w:hAnsi="Arial"/>
          <w:sz w:val="22"/>
          <w:szCs w:val="22"/>
          <w:lang w:val="uz-Cyrl-UZ"/>
        </w:rPr>
        <w:t>)</w:t>
      </w:r>
      <w:r w:rsidR="00C72E4F" w:rsidRPr="00E6147A">
        <w:rPr>
          <w:rFonts w:ascii="Arial" w:eastAsia="TimesNewRomanPSMT" w:hAnsi="Arial"/>
          <w:sz w:val="22"/>
          <w:szCs w:val="22"/>
          <w:lang w:val="uz-Cyrl-UZ"/>
        </w:rPr>
        <w:t xml:space="preserve"> </w:t>
      </w:r>
      <w:r w:rsidR="000E2EA3" w:rsidRPr="00E6147A">
        <w:rPr>
          <w:rFonts w:ascii="Arial" w:eastAsia="TimesNewRomanPSMT" w:hAnsi="Arial"/>
          <w:b/>
          <w:sz w:val="22"/>
          <w:szCs w:val="22"/>
          <w:lang w:val="uz-Cyrl-UZ"/>
        </w:rPr>
        <w:t>ПОТВРДЕ</w:t>
      </w:r>
      <w:r w:rsidR="00C72E4F" w:rsidRPr="00E6147A">
        <w:rPr>
          <w:rFonts w:ascii="Arial" w:eastAsia="TimesNewRomanPSMT" w:hAnsi="Arial"/>
          <w:b/>
          <w:sz w:val="22"/>
          <w:szCs w:val="22"/>
          <w:lang w:val="uz-Cyrl-UZ"/>
        </w:rPr>
        <w:t xml:space="preserve"> </w:t>
      </w:r>
      <w:r w:rsidR="00147C1C" w:rsidRPr="00E6147A">
        <w:rPr>
          <w:rFonts w:ascii="Arial" w:eastAsia="TimesNewRomanPSMT" w:hAnsi="Arial"/>
          <w:sz w:val="22"/>
          <w:szCs w:val="22"/>
          <w:lang w:val="uz-Cyrl-UZ"/>
        </w:rPr>
        <w:t xml:space="preserve">најмање 2 наручиоца (поглавље </w:t>
      </w:r>
      <w:r w:rsidR="00147C1C" w:rsidRPr="00E6147A">
        <w:rPr>
          <w:rFonts w:ascii="Arial" w:eastAsia="TimesNewRomanPSMT" w:hAnsi="Arial"/>
          <w:sz w:val="22"/>
          <w:szCs w:val="22"/>
          <w:lang w:val="en-US"/>
        </w:rPr>
        <w:t>X</w:t>
      </w:r>
      <w:r w:rsidR="00147C1C" w:rsidRPr="00E6147A">
        <w:rPr>
          <w:rFonts w:ascii="Arial" w:eastAsia="TimesNewRomanPSMT" w:hAnsi="Arial"/>
          <w:sz w:val="22"/>
          <w:szCs w:val="22"/>
        </w:rPr>
        <w:t>)</w:t>
      </w:r>
    </w:p>
    <w:p w:rsidR="000E2EA3" w:rsidRPr="00E6147A" w:rsidRDefault="000E2EA3" w:rsidP="00312F02">
      <w:pPr>
        <w:autoSpaceDE w:val="0"/>
        <w:autoSpaceDN w:val="0"/>
        <w:adjustRightInd w:val="0"/>
        <w:ind w:right="-172"/>
        <w:jc w:val="both"/>
        <w:rPr>
          <w:rFonts w:ascii="Arial" w:eastAsia="TimesNewRomanPSMT" w:hAnsi="Arial"/>
          <w:b/>
          <w:sz w:val="22"/>
          <w:szCs w:val="22"/>
          <w:lang w:val="uz-Cyrl-UZ"/>
        </w:rPr>
      </w:pPr>
    </w:p>
    <w:p w:rsidR="00147C1C" w:rsidRPr="00E6147A" w:rsidRDefault="00147C1C" w:rsidP="00C72E4F">
      <w:pPr>
        <w:autoSpaceDE w:val="0"/>
        <w:autoSpaceDN w:val="0"/>
        <w:adjustRightInd w:val="0"/>
        <w:ind w:right="-172"/>
        <w:rPr>
          <w:rFonts w:ascii="Arial" w:eastAsia="TimesNewRomanPSMT" w:hAnsi="Arial"/>
          <w:b/>
          <w:sz w:val="22"/>
          <w:szCs w:val="22"/>
          <w:lang w:val="uz-Cyrl-UZ"/>
        </w:rPr>
      </w:pPr>
      <w:r w:rsidRPr="00E6147A">
        <w:rPr>
          <w:rFonts w:ascii="Arial" w:eastAsia="TimesNewRomanPSMT" w:hAnsi="Arial"/>
          <w:sz w:val="22"/>
          <w:szCs w:val="22"/>
          <w:lang w:val="uz-Cyrl-UZ"/>
        </w:rPr>
        <w:t>1</w:t>
      </w:r>
      <w:r w:rsidR="00446A02" w:rsidRPr="00E6147A">
        <w:rPr>
          <w:rFonts w:ascii="Arial" w:eastAsia="TimesNewRomanPSMT" w:hAnsi="Arial"/>
          <w:sz w:val="22"/>
          <w:szCs w:val="22"/>
          <w:lang w:val="uz-Cyrl-UZ"/>
        </w:rPr>
        <w:t>1</w:t>
      </w:r>
      <w:r w:rsidRPr="00E6147A">
        <w:rPr>
          <w:rFonts w:ascii="Arial" w:eastAsia="TimesNewRomanPSMT" w:hAnsi="Arial"/>
          <w:sz w:val="22"/>
          <w:szCs w:val="22"/>
          <w:lang w:val="uz-Cyrl-UZ"/>
        </w:rPr>
        <w:t xml:space="preserve">) </w:t>
      </w:r>
      <w:r w:rsidR="00C72E4F" w:rsidRPr="00E6147A">
        <w:rPr>
          <w:rFonts w:ascii="Arial" w:eastAsia="TimesNewRomanPSMT" w:hAnsi="Arial"/>
          <w:sz w:val="22"/>
          <w:szCs w:val="22"/>
          <w:lang w:val="uz-Cyrl-UZ"/>
        </w:rPr>
        <w:t>К</w:t>
      </w:r>
      <w:r w:rsidRPr="00E6147A">
        <w:rPr>
          <w:rFonts w:ascii="Arial" w:eastAsia="TimesNewRomanPSMT" w:hAnsi="Arial"/>
          <w:sz w:val="22"/>
          <w:szCs w:val="22"/>
          <w:lang w:val="uz-Cyrl-UZ"/>
        </w:rPr>
        <w:t xml:space="preserve">опију најмање </w:t>
      </w:r>
      <w:r w:rsidRPr="00E6147A">
        <w:rPr>
          <w:rFonts w:ascii="Arial" w:eastAsia="TimesNewRomanPSMT" w:hAnsi="Arial"/>
          <w:b/>
          <w:sz w:val="22"/>
          <w:szCs w:val="22"/>
          <w:lang w:val="uz-Cyrl-UZ"/>
        </w:rPr>
        <w:t xml:space="preserve">1 </w:t>
      </w:r>
      <w:r w:rsidR="000E2EA3" w:rsidRPr="00E6147A">
        <w:rPr>
          <w:rFonts w:ascii="Arial" w:eastAsia="TimesNewRomanPSMT" w:hAnsi="Arial"/>
          <w:b/>
          <w:sz w:val="22"/>
          <w:szCs w:val="22"/>
          <w:lang w:val="uz-Cyrl-UZ"/>
        </w:rPr>
        <w:t>СЕРТИФИКАТА</w:t>
      </w:r>
    </w:p>
    <w:p w:rsidR="00147C1C" w:rsidRPr="00E6147A" w:rsidRDefault="00147C1C" w:rsidP="00312F02">
      <w:pPr>
        <w:autoSpaceDE w:val="0"/>
        <w:autoSpaceDN w:val="0"/>
        <w:adjustRightInd w:val="0"/>
        <w:ind w:right="-172"/>
        <w:jc w:val="both"/>
        <w:rPr>
          <w:rFonts w:ascii="Arial" w:eastAsia="TimesNewRomanPSMT" w:hAnsi="Arial"/>
          <w:sz w:val="22"/>
          <w:szCs w:val="22"/>
          <w:lang w:val="uz-Cyrl-UZ"/>
        </w:rPr>
      </w:pPr>
    </w:p>
    <w:p w:rsidR="004661B5" w:rsidRPr="00E6147A" w:rsidRDefault="004661B5" w:rsidP="00C72E4F">
      <w:pPr>
        <w:pStyle w:val="ListParagraph"/>
        <w:autoSpaceDE w:val="0"/>
        <w:autoSpaceDN w:val="0"/>
        <w:adjustRightInd w:val="0"/>
        <w:spacing w:after="0" w:line="240" w:lineRule="auto"/>
        <w:ind w:left="0" w:right="-172"/>
        <w:rPr>
          <w:rFonts w:ascii="Arial" w:eastAsia="TimesNewRomanPSMT" w:hAnsi="Arial" w:cs="Arial"/>
          <w:bCs/>
          <w:sz w:val="22"/>
          <w:szCs w:val="22"/>
        </w:rPr>
      </w:pPr>
      <w:r w:rsidRPr="00E6147A">
        <w:rPr>
          <w:rFonts w:ascii="Arial" w:eastAsia="TimesNewRomanPSMT" w:hAnsi="Arial" w:cs="Arial"/>
          <w:bCs/>
          <w:sz w:val="22"/>
          <w:szCs w:val="22"/>
          <w:lang w:val="sr-Cyrl-CS"/>
        </w:rPr>
        <w:t>Трошкове припремања и подношења понуде сноси искључиво понуђач и не може од наручиоца  тражити  надокнаду, осим за трошкове предвиђене у о</w:t>
      </w:r>
      <w:r w:rsidR="00BC503F" w:rsidRPr="00E6147A">
        <w:rPr>
          <w:rFonts w:ascii="Arial" w:eastAsia="TimesNewRomanPSMT" w:hAnsi="Arial" w:cs="Arial"/>
          <w:bCs/>
          <w:sz w:val="22"/>
          <w:szCs w:val="22"/>
          <w:lang w:val="sr-Cyrl-CS"/>
        </w:rPr>
        <w:t>брасцу трошкова припреме понуде.</w:t>
      </w:r>
    </w:p>
    <w:p w:rsidR="004661B5" w:rsidRPr="00E6147A" w:rsidRDefault="004661B5" w:rsidP="00C72E4F">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uz-Cyrl-UZ"/>
        </w:rPr>
        <w:t>Уколико понуду подноси група понуђача, обрасце и модел уговора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rsidR="004661B5" w:rsidRPr="00E6147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
          <w:bCs/>
          <w:i/>
          <w:iCs/>
          <w:sz w:val="22"/>
          <w:szCs w:val="22"/>
          <w:lang w:val="sr-Cyrl-CS"/>
        </w:rPr>
      </w:pPr>
    </w:p>
    <w:p w:rsidR="004661B5" w:rsidRPr="00E6147A" w:rsidRDefault="004661B5" w:rsidP="00312F02">
      <w:pPr>
        <w:autoSpaceDE w:val="0"/>
        <w:autoSpaceDN w:val="0"/>
        <w:adjustRightInd w:val="0"/>
        <w:ind w:right="-172"/>
        <w:jc w:val="both"/>
        <w:rPr>
          <w:rFonts w:ascii="Arial" w:eastAsia="TimesNewRomanPSMT" w:hAnsi="Arial"/>
          <w:sz w:val="22"/>
          <w:szCs w:val="22"/>
          <w:lang w:val="uz-Cyrl-UZ"/>
        </w:rPr>
      </w:pPr>
      <w:r w:rsidRPr="00E6147A">
        <w:rPr>
          <w:rFonts w:ascii="Arial" w:eastAsia="TimesNewRomanPSMT" w:hAnsi="Arial"/>
          <w:b/>
          <w:iCs/>
          <w:sz w:val="22"/>
          <w:szCs w:val="22"/>
          <w:lang w:val="uz-Cyrl-UZ"/>
        </w:rPr>
        <w:t>3</w:t>
      </w:r>
      <w:r w:rsidRPr="00E6147A">
        <w:rPr>
          <w:rFonts w:ascii="Arial" w:eastAsia="TimesNewRomanPSMT" w:hAnsi="Arial"/>
          <w:b/>
          <w:iCs/>
          <w:sz w:val="22"/>
          <w:szCs w:val="22"/>
          <w:lang w:val="sr-Cyrl-CS"/>
        </w:rPr>
        <w:t>. ПАРТИЈЕ</w:t>
      </w:r>
    </w:p>
    <w:p w:rsidR="004661B5" w:rsidRPr="00E6147A" w:rsidRDefault="004661B5" w:rsidP="00C72E4F">
      <w:pPr>
        <w:autoSpaceDE w:val="0"/>
        <w:autoSpaceDN w:val="0"/>
        <w:adjustRightInd w:val="0"/>
        <w:ind w:right="-172"/>
        <w:rPr>
          <w:rFonts w:ascii="Arial" w:eastAsia="TimesNewRomanPSMT" w:hAnsi="Arial"/>
          <w:b/>
          <w:sz w:val="22"/>
          <w:szCs w:val="22"/>
          <w:lang w:val="uz-Cyrl-UZ"/>
        </w:rPr>
      </w:pPr>
      <w:r w:rsidRPr="00E6147A">
        <w:rPr>
          <w:rFonts w:ascii="Arial" w:eastAsia="TimesNewRomanPSMT" w:hAnsi="Arial"/>
          <w:sz w:val="22"/>
          <w:szCs w:val="22"/>
          <w:lang w:val="sr-Cyrl-CS"/>
        </w:rPr>
        <w:t xml:space="preserve">Предметна јавна набавка </w:t>
      </w:r>
      <w:r w:rsidRPr="00E6147A">
        <w:rPr>
          <w:rFonts w:ascii="Arial" w:eastAsia="TimesNewRomanPSMT" w:hAnsi="Arial"/>
          <w:sz w:val="22"/>
          <w:szCs w:val="22"/>
          <w:lang w:val="uz-Cyrl-UZ"/>
        </w:rPr>
        <w:t>ни</w:t>
      </w:r>
      <w:r w:rsidR="005179E1" w:rsidRPr="00E6147A">
        <w:rPr>
          <w:rFonts w:ascii="Arial" w:eastAsia="TimesNewRomanPSMT" w:hAnsi="Arial"/>
          <w:sz w:val="22"/>
          <w:szCs w:val="22"/>
          <w:lang w:val="sr-Cyrl-CS"/>
        </w:rPr>
        <w:t>је обликована по</w:t>
      </w:r>
      <w:r w:rsidRPr="00E6147A">
        <w:rPr>
          <w:rFonts w:ascii="Arial" w:eastAsia="TimesNewRomanPSMT" w:hAnsi="Arial"/>
          <w:sz w:val="22"/>
          <w:szCs w:val="22"/>
          <w:lang w:val="sr-Cyrl-CS"/>
        </w:rPr>
        <w:t xml:space="preserve"> партиј</w:t>
      </w:r>
      <w:r w:rsidRPr="00E6147A">
        <w:rPr>
          <w:rFonts w:ascii="Arial" w:eastAsia="TimesNewRomanPSMT" w:hAnsi="Arial"/>
          <w:sz w:val="22"/>
          <w:szCs w:val="22"/>
          <w:lang w:val="uz-Cyrl-UZ"/>
        </w:rPr>
        <w:t>а</w:t>
      </w:r>
      <w:r w:rsidR="005179E1" w:rsidRPr="00E6147A">
        <w:rPr>
          <w:rFonts w:ascii="Arial" w:eastAsia="TimesNewRomanPSMT" w:hAnsi="Arial"/>
          <w:sz w:val="22"/>
          <w:szCs w:val="22"/>
          <w:lang w:val="uz-Cyrl-UZ"/>
        </w:rPr>
        <w:t>ма</w:t>
      </w:r>
      <w:r w:rsidRPr="00E6147A">
        <w:rPr>
          <w:rFonts w:ascii="Arial" w:eastAsia="TimesNewRomanPSMT" w:hAnsi="Arial"/>
          <w:sz w:val="22"/>
          <w:szCs w:val="22"/>
          <w:lang w:val="uz-Cyrl-UZ"/>
        </w:rPr>
        <w:t>.</w:t>
      </w:r>
    </w:p>
    <w:p w:rsidR="004661B5" w:rsidRPr="00E6147A" w:rsidRDefault="004661B5" w:rsidP="00312F02">
      <w:pPr>
        <w:autoSpaceDE w:val="0"/>
        <w:autoSpaceDN w:val="0"/>
        <w:adjustRightInd w:val="0"/>
        <w:ind w:right="-172" w:firstLine="270"/>
        <w:jc w:val="both"/>
        <w:rPr>
          <w:rFonts w:ascii="Arial" w:eastAsia="TimesNewRomanPSMT" w:hAnsi="Arial"/>
          <w:b/>
          <w:bCs w:val="0"/>
          <w:iCs/>
          <w:sz w:val="22"/>
          <w:szCs w:val="22"/>
          <w:lang w:val="sr-Cyrl-BA"/>
        </w:rPr>
      </w:pPr>
    </w:p>
    <w:p w:rsidR="004661B5" w:rsidRPr="00E6147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4</w:t>
      </w:r>
      <w:r w:rsidRPr="00E6147A">
        <w:rPr>
          <w:rFonts w:ascii="Arial" w:eastAsia="TimesNewRomanPSMT" w:hAnsi="Arial"/>
          <w:b/>
          <w:bCs w:val="0"/>
          <w:iCs/>
          <w:sz w:val="22"/>
          <w:szCs w:val="22"/>
          <w:lang w:val="sr-Cyrl-BA"/>
        </w:rPr>
        <w:t xml:space="preserve">. </w:t>
      </w:r>
      <w:r w:rsidRPr="00E6147A">
        <w:rPr>
          <w:rFonts w:ascii="Arial" w:eastAsia="TimesNewRomanPSMT" w:hAnsi="Arial"/>
          <w:b/>
          <w:bCs w:val="0"/>
          <w:iCs/>
          <w:sz w:val="22"/>
          <w:szCs w:val="22"/>
          <w:lang w:val="uz-Cyrl-UZ"/>
        </w:rPr>
        <w:t>ВАРИЈАНТЕ ПОНУДЕ</w:t>
      </w:r>
    </w:p>
    <w:p w:rsidR="004661B5" w:rsidRPr="00E6147A" w:rsidRDefault="004661B5" w:rsidP="00C72E4F">
      <w:pPr>
        <w:autoSpaceDE w:val="0"/>
        <w:autoSpaceDN w:val="0"/>
        <w:adjustRightInd w:val="0"/>
        <w:ind w:right="-172"/>
        <w:rPr>
          <w:rFonts w:ascii="Arial" w:eastAsia="TimesNewRomanPSMT" w:hAnsi="Arial"/>
          <w:iCs/>
          <w:sz w:val="22"/>
          <w:szCs w:val="22"/>
        </w:rPr>
      </w:pPr>
      <w:r w:rsidRPr="00E6147A">
        <w:rPr>
          <w:rFonts w:ascii="Arial" w:eastAsia="TimesNewRomanPSMT" w:hAnsi="Arial"/>
          <w:iCs/>
          <w:sz w:val="22"/>
          <w:szCs w:val="22"/>
          <w:lang w:val="uz-Cyrl-UZ"/>
        </w:rPr>
        <w:t>Није дозвољено подношење понуде са варијантама.</w:t>
      </w:r>
    </w:p>
    <w:p w:rsidR="005B00EF" w:rsidRPr="00E6147A"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5B00EF" w:rsidRPr="00E6147A"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4661B5" w:rsidRPr="00E6147A" w:rsidRDefault="004661B5"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5. ИЗМЕНЕ, ДОПУНЕ И ОПОЗИВ ПОНУДЕ</w:t>
      </w:r>
    </w:p>
    <w:p w:rsidR="004661B5" w:rsidRPr="00E6147A" w:rsidRDefault="004661B5" w:rsidP="00C72E4F">
      <w:pPr>
        <w:pStyle w:val="ListParagraph"/>
        <w:autoSpaceDE w:val="0"/>
        <w:autoSpaceDN w:val="0"/>
        <w:adjustRightInd w:val="0"/>
        <w:spacing w:after="0" w:line="240" w:lineRule="auto"/>
        <w:ind w:left="0" w:right="-172"/>
        <w:rPr>
          <w:rFonts w:ascii="Arial" w:eastAsia="TimesNewRomanPSMT" w:hAnsi="Arial" w:cs="Arial"/>
          <w:b/>
          <w:bCs/>
          <w:i/>
          <w:iCs/>
          <w:sz w:val="22"/>
          <w:szCs w:val="22"/>
          <w:u w:val="single"/>
          <w:lang w:val="uz-Cyrl-UZ"/>
        </w:rPr>
      </w:pPr>
      <w:r w:rsidRPr="00E6147A">
        <w:rPr>
          <w:rFonts w:ascii="Arial" w:eastAsia="TimesNewRomanPSMT" w:hAnsi="Arial" w:cs="Arial"/>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20BA1" w:rsidRPr="00E6147A" w:rsidRDefault="004661B5" w:rsidP="00C72E4F">
      <w:pPr>
        <w:ind w:right="-172"/>
        <w:rPr>
          <w:rFonts w:ascii="Arial" w:hAnsi="Arial"/>
          <w:sz w:val="22"/>
          <w:szCs w:val="22"/>
          <w:lang w:val="ru-RU"/>
        </w:rPr>
      </w:pPr>
      <w:r w:rsidRPr="00E6147A">
        <w:rPr>
          <w:rFonts w:ascii="Arial" w:eastAsia="TimesNewRomanPSMT" w:hAnsi="Arial"/>
          <w:bCs w:val="0"/>
          <w:iCs/>
          <w:sz w:val="22"/>
          <w:szCs w:val="22"/>
          <w:lang w:val="uz-Cyrl-UZ"/>
        </w:rPr>
        <w:t xml:space="preserve">Измену, допуну или опозив понуде треба доставити </w:t>
      </w:r>
      <w:r w:rsidRPr="00E6147A">
        <w:rPr>
          <w:rFonts w:ascii="Arial" w:eastAsia="TimesNewRomanPSMT" w:hAnsi="Arial"/>
          <w:bCs w:val="0"/>
          <w:iCs/>
          <w:sz w:val="22"/>
          <w:szCs w:val="22"/>
          <w:u w:val="single"/>
          <w:lang w:val="uz-Cyrl-UZ"/>
        </w:rPr>
        <w:t>поштом</w:t>
      </w:r>
      <w:r w:rsidRPr="00E6147A">
        <w:rPr>
          <w:rFonts w:ascii="Arial" w:eastAsia="TimesNewRomanPSMT" w:hAnsi="Arial"/>
          <w:bCs w:val="0"/>
          <w:iCs/>
          <w:sz w:val="22"/>
          <w:szCs w:val="22"/>
          <w:lang w:val="uz-Cyrl-UZ"/>
        </w:rPr>
        <w:t xml:space="preserve"> или </w:t>
      </w:r>
      <w:r w:rsidRPr="00E6147A">
        <w:rPr>
          <w:rFonts w:ascii="Arial" w:eastAsia="TimesNewRomanPSMT" w:hAnsi="Arial"/>
          <w:bCs w:val="0"/>
          <w:iCs/>
          <w:sz w:val="22"/>
          <w:szCs w:val="22"/>
          <w:u w:val="single"/>
          <w:lang w:val="uz-Cyrl-UZ"/>
        </w:rPr>
        <w:t>непосредно</w:t>
      </w:r>
      <w:r w:rsidRPr="00E6147A">
        <w:rPr>
          <w:rFonts w:ascii="Arial" w:eastAsia="TimesNewRomanPSMT" w:hAnsi="Arial"/>
          <w:bCs w:val="0"/>
          <w:iCs/>
          <w:sz w:val="22"/>
          <w:szCs w:val="22"/>
          <w:lang w:val="uz-Cyrl-UZ"/>
        </w:rPr>
        <w:t xml:space="preserve"> на адресу: </w:t>
      </w:r>
      <w:r w:rsidR="00BD33AF" w:rsidRPr="00E6147A">
        <w:rPr>
          <w:rFonts w:ascii="Arial" w:hAnsi="Arial"/>
          <w:sz w:val="22"/>
          <w:szCs w:val="22"/>
          <w:lang w:val="ru-RU"/>
        </w:rPr>
        <w:t>Београдска филхармонија, Студентски трг 11</w:t>
      </w:r>
      <w:r w:rsidRPr="00E6147A">
        <w:rPr>
          <w:rFonts w:ascii="Arial" w:hAnsi="Arial"/>
          <w:sz w:val="22"/>
          <w:szCs w:val="22"/>
          <w:lang w:val="ru-RU"/>
        </w:rPr>
        <w:t>, Београд.</w:t>
      </w:r>
    </w:p>
    <w:p w:rsidR="004661B5" w:rsidRPr="00E6147A" w:rsidRDefault="004661B5" w:rsidP="00C72E4F">
      <w:pPr>
        <w:ind w:right="-172"/>
        <w:rPr>
          <w:rFonts w:ascii="Arial" w:hAnsi="Arial"/>
          <w:sz w:val="22"/>
          <w:szCs w:val="22"/>
          <w:lang w:val="uz-Cyrl-UZ"/>
        </w:rPr>
      </w:pPr>
      <w:r w:rsidRPr="00E6147A">
        <w:rPr>
          <w:rFonts w:ascii="Arial" w:eastAsia="TimesNewRomanPSMT" w:hAnsi="Arial"/>
          <w:sz w:val="22"/>
          <w:szCs w:val="22"/>
          <w:lang w:val="uz-Cyrl-UZ"/>
        </w:rPr>
        <w:t>„Измена</w:t>
      </w:r>
      <w:r w:rsidR="007220C6" w:rsidRPr="00E6147A">
        <w:rPr>
          <w:rFonts w:ascii="Arial" w:eastAsia="TimesNewRomanPSMT" w:hAnsi="Arial"/>
          <w:sz w:val="22"/>
          <w:szCs w:val="22"/>
          <w:lang w:val="uz-Cyrl-UZ"/>
        </w:rPr>
        <w:t xml:space="preserve"> (одн. допуна или опозив)</w:t>
      </w:r>
      <w:r w:rsidR="007E63E6" w:rsidRPr="00E6147A">
        <w:rPr>
          <w:rFonts w:ascii="Arial" w:eastAsia="TimesNewRomanPSMT" w:hAnsi="Arial"/>
          <w:sz w:val="22"/>
          <w:szCs w:val="22"/>
          <w:lang w:val="uz-Cyrl-UZ"/>
        </w:rPr>
        <w:t xml:space="preserve"> </w:t>
      </w:r>
      <w:r w:rsidRPr="00E6147A">
        <w:rPr>
          <w:rFonts w:ascii="Arial" w:hAnsi="Arial"/>
          <w:bCs w:val="0"/>
          <w:sz w:val="22"/>
          <w:szCs w:val="22"/>
        </w:rPr>
        <w:t>п</w:t>
      </w:r>
      <w:r w:rsidRPr="00E6147A">
        <w:rPr>
          <w:rFonts w:ascii="Arial" w:hAnsi="Arial"/>
          <w:bCs w:val="0"/>
          <w:sz w:val="22"/>
          <w:szCs w:val="22"/>
          <w:lang w:val="uz-Cyrl-UZ"/>
        </w:rPr>
        <w:t>онуд</w:t>
      </w:r>
      <w:r w:rsidRPr="00E6147A">
        <w:rPr>
          <w:rFonts w:ascii="Arial" w:hAnsi="Arial"/>
          <w:bCs w:val="0"/>
          <w:sz w:val="22"/>
          <w:szCs w:val="22"/>
        </w:rPr>
        <w:t>е</w:t>
      </w:r>
      <w:r w:rsidRPr="00E6147A">
        <w:rPr>
          <w:rFonts w:ascii="Arial" w:hAnsi="Arial"/>
          <w:bCs w:val="0"/>
          <w:sz w:val="22"/>
          <w:szCs w:val="22"/>
          <w:lang w:val="uz-Cyrl-UZ"/>
        </w:rPr>
        <w:t xml:space="preserve"> за </w:t>
      </w:r>
      <w:r w:rsidR="009561D7" w:rsidRPr="00E6147A">
        <w:rPr>
          <w:rFonts w:ascii="Arial" w:hAnsi="Arial"/>
          <w:sz w:val="22"/>
          <w:szCs w:val="22"/>
          <w:lang w:val="uz-Cyrl-UZ"/>
        </w:rPr>
        <w:t>ЈНмв</w:t>
      </w:r>
      <w:r w:rsidR="007E63E6" w:rsidRPr="00E6147A">
        <w:rPr>
          <w:rFonts w:ascii="Arial" w:hAnsi="Arial"/>
          <w:sz w:val="22"/>
          <w:szCs w:val="22"/>
          <w:lang w:val="uz-Cyrl-UZ"/>
        </w:rPr>
        <w:t xml:space="preserve">  9</w:t>
      </w:r>
      <w:r w:rsidR="009561D7" w:rsidRPr="00E6147A">
        <w:rPr>
          <w:rFonts w:ascii="Arial" w:hAnsi="Arial"/>
          <w:sz w:val="22"/>
          <w:szCs w:val="22"/>
          <w:lang w:val="sr-Cyrl-CS"/>
        </w:rPr>
        <w:t>/20</w:t>
      </w:r>
      <w:r w:rsidR="009561D7" w:rsidRPr="00E6147A">
        <w:rPr>
          <w:rFonts w:ascii="Arial" w:hAnsi="Arial"/>
          <w:bCs w:val="0"/>
          <w:sz w:val="22"/>
          <w:szCs w:val="22"/>
          <w:lang w:val="uz-Cyrl-UZ"/>
        </w:rPr>
        <w:t>1</w:t>
      </w:r>
      <w:r w:rsidR="007E63E6" w:rsidRPr="00E6147A">
        <w:rPr>
          <w:rFonts w:ascii="Arial" w:hAnsi="Arial"/>
          <w:bCs w:val="0"/>
          <w:sz w:val="22"/>
          <w:szCs w:val="22"/>
          <w:lang w:val="uz-Cyrl-UZ"/>
        </w:rPr>
        <w:t xml:space="preserve">8 </w:t>
      </w:r>
      <w:r w:rsidRPr="00E6147A">
        <w:rPr>
          <w:rFonts w:ascii="Arial" w:hAnsi="Arial"/>
          <w:sz w:val="22"/>
          <w:szCs w:val="22"/>
        </w:rPr>
        <w:t xml:space="preserve">услуга </w:t>
      </w:r>
      <w:r w:rsidR="00AA44A0" w:rsidRPr="00E6147A">
        <w:rPr>
          <w:rFonts w:ascii="Arial" w:hAnsi="Arial"/>
          <w:sz w:val="22"/>
          <w:szCs w:val="22"/>
        </w:rPr>
        <w:t xml:space="preserve">чишћења </w:t>
      </w:r>
      <w:r w:rsidR="00BD33AF" w:rsidRPr="00E6147A">
        <w:rPr>
          <w:rFonts w:ascii="Arial" w:hAnsi="Arial"/>
          <w:sz w:val="22"/>
          <w:szCs w:val="22"/>
          <w:lang w:val="ru-RU"/>
        </w:rPr>
        <w:t>Београдске филхармоније</w:t>
      </w:r>
      <w:r w:rsidRPr="00E6147A">
        <w:rPr>
          <w:rFonts w:ascii="Arial" w:eastAsia="TimesNewRomanPSMT" w:hAnsi="Arial"/>
          <w:sz w:val="22"/>
          <w:szCs w:val="22"/>
          <w:lang w:val="uz-Cyrl-UZ"/>
        </w:rPr>
        <w:t>“</w:t>
      </w:r>
    </w:p>
    <w:p w:rsidR="004661B5" w:rsidRPr="00E6147A" w:rsidRDefault="004661B5" w:rsidP="00312F02">
      <w:pPr>
        <w:autoSpaceDE w:val="0"/>
        <w:autoSpaceDN w:val="0"/>
        <w:adjustRightInd w:val="0"/>
        <w:ind w:right="-172" w:firstLine="270"/>
        <w:jc w:val="both"/>
        <w:rPr>
          <w:rFonts w:ascii="Arial" w:eastAsia="TimesNewRomanPSMT" w:hAnsi="Arial"/>
          <w:b/>
          <w:bCs w:val="0"/>
          <w:i/>
          <w:iCs/>
          <w:sz w:val="22"/>
          <w:szCs w:val="22"/>
          <w:lang w:val="uz-Cyrl-UZ"/>
        </w:rPr>
      </w:pPr>
    </w:p>
    <w:p w:rsidR="00DE7C33" w:rsidRPr="00E6147A" w:rsidRDefault="00DE7C33" w:rsidP="000377D6">
      <w:pPr>
        <w:rPr>
          <w:rFonts w:ascii="Arial" w:hAnsi="Arial"/>
          <w:sz w:val="22"/>
          <w:szCs w:val="22"/>
        </w:rPr>
      </w:pPr>
      <w:r w:rsidRPr="00E6147A">
        <w:rPr>
          <w:rFonts w:ascii="Arial" w:hAnsi="Arial"/>
          <w:b/>
          <w:bCs w:val="0"/>
          <w:iCs/>
          <w:sz w:val="22"/>
          <w:szCs w:val="22"/>
        </w:rPr>
        <w:t xml:space="preserve">6. УЧЕСТВОВАЊЕ У ЗАЈЕДНИЧКОЈ ПОНУДИ ИЛИ КАО ПОДИЗВОЂАЧ </w:t>
      </w:r>
    </w:p>
    <w:p w:rsidR="00DE7C33" w:rsidRPr="00E6147A" w:rsidRDefault="00DE7C33" w:rsidP="000377D6">
      <w:pPr>
        <w:rPr>
          <w:rFonts w:ascii="Arial" w:hAnsi="Arial"/>
          <w:iCs/>
          <w:sz w:val="22"/>
          <w:szCs w:val="22"/>
        </w:rPr>
      </w:pPr>
      <w:r w:rsidRPr="00E6147A">
        <w:rPr>
          <w:rFonts w:ascii="Arial" w:hAnsi="Arial"/>
          <w:bCs w:val="0"/>
          <w:iCs/>
          <w:sz w:val="22"/>
          <w:szCs w:val="22"/>
        </w:rPr>
        <w:t>Понуђач може да поднесе само једну понуду.</w:t>
      </w:r>
    </w:p>
    <w:p w:rsidR="00DE7C33" w:rsidRPr="00E6147A" w:rsidRDefault="00DE7C33" w:rsidP="000377D6">
      <w:pPr>
        <w:rPr>
          <w:rFonts w:ascii="Arial" w:hAnsi="Arial"/>
          <w:iCs/>
          <w:sz w:val="22"/>
          <w:szCs w:val="22"/>
        </w:rPr>
      </w:pPr>
      <w:r w:rsidRPr="00E6147A">
        <w:rPr>
          <w:rFonts w:ascii="Arial" w:hAnsi="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C33" w:rsidRPr="00E6147A" w:rsidRDefault="00DE7C33" w:rsidP="000377D6">
      <w:pPr>
        <w:rPr>
          <w:rFonts w:ascii="Arial" w:hAnsi="Arial"/>
          <w:i/>
          <w:iCs/>
          <w:sz w:val="22"/>
          <w:szCs w:val="22"/>
        </w:rPr>
      </w:pPr>
      <w:r w:rsidRPr="00E6147A">
        <w:rPr>
          <w:rFonts w:ascii="Arial" w:hAnsi="Arial"/>
          <w:iCs/>
          <w:sz w:val="22"/>
          <w:szCs w:val="22"/>
        </w:rPr>
        <w:t xml:space="preserve">У Обрасцу понуде </w:t>
      </w:r>
      <w:r w:rsidRPr="00E6147A">
        <w:rPr>
          <w:rFonts w:ascii="Arial" w:hAnsi="Arial"/>
          <w:iCs/>
          <w:sz w:val="22"/>
          <w:szCs w:val="22"/>
          <w:lang w:val="sr-Cyrl-CS"/>
        </w:rPr>
        <w:t xml:space="preserve">(поглавље </w:t>
      </w:r>
      <w:r w:rsidRPr="00E6147A">
        <w:rPr>
          <w:rFonts w:ascii="Arial" w:hAnsi="Arial"/>
          <w:iCs/>
          <w:sz w:val="22"/>
          <w:szCs w:val="22"/>
        </w:rPr>
        <w:t>VI</w:t>
      </w:r>
      <w:r w:rsidRPr="00E6147A">
        <w:rPr>
          <w:rFonts w:ascii="Arial" w:hAnsi="Arial"/>
          <w:iCs/>
          <w:sz w:val="22"/>
          <w:szCs w:val="22"/>
          <w:lang w:val="ru-RU"/>
        </w:rPr>
        <w:t>)</w:t>
      </w:r>
      <w:r w:rsidRPr="00E6147A">
        <w:rPr>
          <w:rFonts w:ascii="Arial" w:hAnsi="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C33" w:rsidRPr="00E6147A" w:rsidRDefault="00DE7C33" w:rsidP="00DE7C33">
      <w:pPr>
        <w:jc w:val="both"/>
        <w:rPr>
          <w:rFonts w:ascii="Arial" w:hAnsi="Arial"/>
          <w:i/>
          <w:iCs/>
          <w:sz w:val="22"/>
          <w:szCs w:val="22"/>
        </w:rPr>
      </w:pPr>
    </w:p>
    <w:p w:rsidR="00DE7C33" w:rsidRPr="00E6147A" w:rsidRDefault="00DE7C33" w:rsidP="000377D6">
      <w:pPr>
        <w:rPr>
          <w:rFonts w:ascii="Arial" w:hAnsi="Arial"/>
          <w:iCs/>
          <w:sz w:val="22"/>
          <w:szCs w:val="22"/>
        </w:rPr>
      </w:pPr>
      <w:r w:rsidRPr="00E6147A">
        <w:rPr>
          <w:rFonts w:ascii="Arial" w:hAnsi="Arial"/>
          <w:b/>
          <w:bCs w:val="0"/>
          <w:iCs/>
          <w:sz w:val="22"/>
          <w:szCs w:val="22"/>
        </w:rPr>
        <w:t>7. ПОНУДА СА ПОДИЗВОЂАЧЕМ</w:t>
      </w:r>
    </w:p>
    <w:p w:rsidR="00DE7C33" w:rsidRPr="00E6147A" w:rsidRDefault="00DE7C33" w:rsidP="000377D6">
      <w:pPr>
        <w:rPr>
          <w:rFonts w:ascii="Arial" w:hAnsi="Arial"/>
          <w:iCs/>
          <w:sz w:val="22"/>
          <w:szCs w:val="22"/>
        </w:rPr>
      </w:pPr>
      <w:r w:rsidRPr="00E6147A">
        <w:rPr>
          <w:rFonts w:ascii="Arial" w:hAnsi="Arial"/>
          <w:iCs/>
          <w:sz w:val="22"/>
          <w:szCs w:val="22"/>
        </w:rPr>
        <w:t>Уколико понуђач подноси понуду са подизвођачем дужан је да у Обрасцу понуде</w:t>
      </w:r>
      <w:r w:rsidRPr="00E6147A">
        <w:rPr>
          <w:rFonts w:ascii="Arial" w:hAnsi="Arial"/>
          <w:iCs/>
          <w:sz w:val="22"/>
          <w:szCs w:val="22"/>
          <w:lang w:val="sr-Cyrl-CS"/>
        </w:rPr>
        <w:t xml:space="preserve"> (поглавље </w:t>
      </w:r>
      <w:r w:rsidRPr="00E6147A">
        <w:rPr>
          <w:rFonts w:ascii="Arial" w:hAnsi="Arial"/>
          <w:iCs/>
          <w:sz w:val="22"/>
          <w:szCs w:val="22"/>
        </w:rPr>
        <w:t>VI</w:t>
      </w:r>
      <w:r w:rsidRPr="00E6147A">
        <w:rPr>
          <w:rFonts w:ascii="Arial" w:hAnsi="Arial"/>
          <w:iCs/>
          <w:sz w:val="22"/>
          <w:szCs w:val="22"/>
          <w:lang w:val="ru-RU"/>
        </w:rPr>
        <w:t>)</w:t>
      </w:r>
      <w:r w:rsidRPr="00E6147A">
        <w:rPr>
          <w:rFonts w:ascii="Arial" w:hAnsi="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7C33" w:rsidRPr="00E6147A" w:rsidRDefault="00DE7C33" w:rsidP="000377D6">
      <w:pPr>
        <w:rPr>
          <w:rFonts w:ascii="Arial" w:hAnsi="Arial"/>
          <w:iCs/>
          <w:sz w:val="22"/>
          <w:szCs w:val="22"/>
        </w:rPr>
      </w:pPr>
      <w:r w:rsidRPr="00E6147A">
        <w:rPr>
          <w:rFonts w:ascii="Arial" w:hAnsi="Arial"/>
          <w:iCs/>
          <w:sz w:val="22"/>
          <w:szCs w:val="22"/>
        </w:rPr>
        <w:t>Понуђач у обрасцу понуде</w:t>
      </w:r>
      <w:r w:rsidR="000377D6" w:rsidRPr="00E6147A">
        <w:rPr>
          <w:rFonts w:ascii="Arial" w:hAnsi="Arial"/>
          <w:iCs/>
          <w:sz w:val="22"/>
          <w:szCs w:val="22"/>
        </w:rPr>
        <w:t xml:space="preserve"> </w:t>
      </w:r>
      <w:r w:rsidRPr="00E6147A">
        <w:rPr>
          <w:rFonts w:ascii="Arial" w:hAnsi="Arial"/>
          <w:iCs/>
          <w:sz w:val="22"/>
          <w:szCs w:val="22"/>
        </w:rPr>
        <w:t xml:space="preserve">наводи назив и седиште подизвођача, уколико ће делимично извршење набавке поверити подизвођачу. </w:t>
      </w:r>
    </w:p>
    <w:p w:rsidR="00DE7C33" w:rsidRPr="00E6147A" w:rsidRDefault="00DE7C33" w:rsidP="000377D6">
      <w:pPr>
        <w:rPr>
          <w:rFonts w:ascii="Arial" w:eastAsia="TimesNewRomanPSMT" w:hAnsi="Arial"/>
          <w:bCs w:val="0"/>
          <w:sz w:val="22"/>
          <w:szCs w:val="22"/>
        </w:rPr>
      </w:pPr>
      <w:r w:rsidRPr="00E6147A">
        <w:rPr>
          <w:rFonts w:ascii="Arial" w:hAnsi="Arial"/>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7C33" w:rsidRPr="00E6147A" w:rsidRDefault="00DE7C33" w:rsidP="000377D6">
      <w:pPr>
        <w:rPr>
          <w:rFonts w:ascii="Arial" w:hAnsi="Arial"/>
          <w:iCs/>
          <w:sz w:val="22"/>
          <w:szCs w:val="22"/>
        </w:rPr>
      </w:pPr>
      <w:r w:rsidRPr="00E6147A">
        <w:rPr>
          <w:rFonts w:ascii="Arial" w:eastAsia="TimesNewRomanPSMT" w:hAnsi="Arial"/>
          <w:bCs w:val="0"/>
          <w:sz w:val="22"/>
          <w:szCs w:val="22"/>
        </w:rPr>
        <w:t xml:space="preserve">Понуђач је дужан да за подизвођаче достави доказе о испуњености услова који су наведени у </w:t>
      </w:r>
      <w:r w:rsidRPr="00E6147A">
        <w:rPr>
          <w:rFonts w:ascii="Arial" w:eastAsia="TimesNewRomanPSMT" w:hAnsi="Arial"/>
          <w:bCs w:val="0"/>
          <w:sz w:val="22"/>
          <w:szCs w:val="22"/>
          <w:lang w:val="sr-Cyrl-CS"/>
        </w:rPr>
        <w:t>поглављу</w:t>
      </w:r>
      <w:r w:rsidR="000377D6" w:rsidRPr="00E6147A">
        <w:rPr>
          <w:rFonts w:ascii="Arial" w:eastAsia="TimesNewRomanPSMT" w:hAnsi="Arial"/>
          <w:bCs w:val="0"/>
          <w:sz w:val="22"/>
          <w:szCs w:val="22"/>
          <w:lang w:val="sr-Cyrl-CS"/>
        </w:rPr>
        <w:t xml:space="preserve"> </w:t>
      </w:r>
      <w:r w:rsidRPr="00E6147A">
        <w:rPr>
          <w:rFonts w:ascii="Arial" w:eastAsia="TimesNewRomanPSMT" w:hAnsi="Arial"/>
          <w:bCs w:val="0"/>
          <w:sz w:val="22"/>
          <w:szCs w:val="22"/>
        </w:rPr>
        <w:t>IV</w:t>
      </w:r>
      <w:r w:rsidR="000377D6" w:rsidRPr="00E6147A">
        <w:rPr>
          <w:rFonts w:ascii="Arial" w:eastAsia="TimesNewRomanPSMT" w:hAnsi="Arial"/>
          <w:bCs w:val="0"/>
          <w:sz w:val="22"/>
          <w:szCs w:val="22"/>
        </w:rPr>
        <w:t xml:space="preserve"> </w:t>
      </w:r>
      <w:r w:rsidRPr="00E6147A">
        <w:rPr>
          <w:rFonts w:ascii="Arial" w:eastAsia="TimesNewRomanPSMT" w:hAnsi="Arial"/>
          <w:bCs w:val="0"/>
          <w:sz w:val="22"/>
          <w:szCs w:val="22"/>
        </w:rPr>
        <w:t>конкурсне документације, у складу са упутством како се доказује испуњеност услова.</w:t>
      </w:r>
    </w:p>
    <w:p w:rsidR="00DE7C33" w:rsidRPr="00E6147A" w:rsidRDefault="00DE7C33" w:rsidP="000377D6">
      <w:pPr>
        <w:rPr>
          <w:rFonts w:ascii="Arial" w:hAnsi="Arial"/>
          <w:iCs/>
          <w:sz w:val="22"/>
          <w:szCs w:val="22"/>
        </w:rPr>
      </w:pPr>
      <w:r w:rsidRPr="00E6147A">
        <w:rPr>
          <w:rFonts w:ascii="Arial" w:hAnsi="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C33" w:rsidRPr="00E6147A" w:rsidRDefault="00DE7C33" w:rsidP="000377D6">
      <w:pPr>
        <w:rPr>
          <w:rFonts w:ascii="Arial" w:hAnsi="Arial"/>
          <w:sz w:val="22"/>
          <w:szCs w:val="22"/>
        </w:rPr>
      </w:pPr>
      <w:r w:rsidRPr="00E6147A">
        <w:rPr>
          <w:rFonts w:ascii="Arial" w:hAnsi="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DE7C33" w:rsidRPr="00E6147A" w:rsidRDefault="00DE7C33" w:rsidP="00DE7C33">
      <w:pPr>
        <w:jc w:val="both"/>
        <w:rPr>
          <w:rFonts w:ascii="Arial" w:hAnsi="Arial"/>
          <w:sz w:val="22"/>
          <w:szCs w:val="22"/>
        </w:rPr>
      </w:pPr>
    </w:p>
    <w:p w:rsidR="00DE7C33" w:rsidRPr="00E6147A" w:rsidRDefault="00DE7C33" w:rsidP="00DE7C33">
      <w:pPr>
        <w:jc w:val="both"/>
        <w:rPr>
          <w:rFonts w:ascii="Arial" w:hAnsi="Arial"/>
          <w:sz w:val="22"/>
          <w:szCs w:val="22"/>
        </w:rPr>
      </w:pPr>
      <w:r w:rsidRPr="00E6147A">
        <w:rPr>
          <w:rFonts w:ascii="Arial" w:hAnsi="Arial"/>
          <w:b/>
          <w:sz w:val="22"/>
          <w:szCs w:val="22"/>
        </w:rPr>
        <w:t>8. ЗАЈЕДНИЧКА ПОНУДА</w:t>
      </w:r>
    </w:p>
    <w:p w:rsidR="00DE7C33" w:rsidRPr="00E6147A" w:rsidRDefault="00DE7C33" w:rsidP="00DE7C33">
      <w:pPr>
        <w:jc w:val="both"/>
        <w:rPr>
          <w:rFonts w:ascii="Arial" w:hAnsi="Arial"/>
          <w:sz w:val="22"/>
          <w:szCs w:val="22"/>
        </w:rPr>
      </w:pPr>
    </w:p>
    <w:p w:rsidR="00DE7C33" w:rsidRPr="00E6147A" w:rsidRDefault="00DE7C33" w:rsidP="000377D6">
      <w:pPr>
        <w:ind w:firstLine="720"/>
        <w:rPr>
          <w:rFonts w:ascii="Arial" w:hAnsi="Arial"/>
          <w:sz w:val="22"/>
          <w:szCs w:val="22"/>
        </w:rPr>
      </w:pPr>
      <w:r w:rsidRPr="00E6147A">
        <w:rPr>
          <w:rFonts w:ascii="Arial" w:hAnsi="Arial"/>
          <w:sz w:val="22"/>
          <w:szCs w:val="22"/>
        </w:rPr>
        <w:t>Понуду може поднети група понуђача.</w:t>
      </w:r>
    </w:p>
    <w:p w:rsidR="00DE7C33" w:rsidRPr="00E6147A" w:rsidRDefault="00DE7C33" w:rsidP="000377D6">
      <w:pPr>
        <w:ind w:firstLine="360"/>
        <w:rPr>
          <w:rFonts w:ascii="Arial" w:hAnsi="Arial"/>
          <w:sz w:val="22"/>
          <w:szCs w:val="22"/>
        </w:rPr>
      </w:pPr>
      <w:r w:rsidRPr="00E6147A">
        <w:rPr>
          <w:rFonts w:ascii="Arial" w:hAnsi="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147A">
        <w:rPr>
          <w:rFonts w:ascii="Arial" w:hAnsi="Arial"/>
          <w:sz w:val="22"/>
          <w:szCs w:val="22"/>
          <w:lang w:val="sr-Cyrl-CS"/>
        </w:rPr>
        <w:t>.</w:t>
      </w:r>
      <w:r w:rsidRPr="00E6147A">
        <w:rPr>
          <w:rFonts w:ascii="Arial" w:hAnsi="Arial"/>
          <w:sz w:val="22"/>
          <w:szCs w:val="22"/>
        </w:rPr>
        <w:t xml:space="preserve"> 4. тач</w:t>
      </w:r>
      <w:r w:rsidRPr="00E6147A">
        <w:rPr>
          <w:rFonts w:ascii="Arial" w:hAnsi="Arial"/>
          <w:sz w:val="22"/>
          <w:szCs w:val="22"/>
          <w:lang w:val="sr-Cyrl-CS"/>
        </w:rPr>
        <w:t>.</w:t>
      </w:r>
      <w:r w:rsidRPr="00E6147A">
        <w:rPr>
          <w:rFonts w:ascii="Arial" w:hAnsi="Arial"/>
          <w:sz w:val="22"/>
          <w:szCs w:val="22"/>
        </w:rPr>
        <w:t xml:space="preserve"> 1</w:t>
      </w:r>
      <w:r w:rsidRPr="00E6147A">
        <w:rPr>
          <w:rFonts w:ascii="Arial" w:hAnsi="Arial"/>
          <w:sz w:val="22"/>
          <w:szCs w:val="22"/>
          <w:lang w:val="sr-Cyrl-CS"/>
        </w:rPr>
        <w:t>)</w:t>
      </w:r>
      <w:r w:rsidR="000377D6" w:rsidRPr="00E6147A">
        <w:rPr>
          <w:rFonts w:ascii="Arial" w:hAnsi="Arial"/>
          <w:sz w:val="22"/>
          <w:szCs w:val="22"/>
          <w:lang w:val="sr-Cyrl-CS"/>
        </w:rPr>
        <w:t xml:space="preserve"> </w:t>
      </w:r>
      <w:r w:rsidRPr="00E6147A">
        <w:rPr>
          <w:rFonts w:ascii="Arial" w:hAnsi="Arial"/>
          <w:sz w:val="22"/>
          <w:szCs w:val="22"/>
        </w:rPr>
        <w:t>и</w:t>
      </w:r>
      <w:r w:rsidR="000377D6" w:rsidRPr="00E6147A">
        <w:rPr>
          <w:rFonts w:ascii="Arial" w:hAnsi="Arial"/>
          <w:sz w:val="22"/>
          <w:szCs w:val="22"/>
        </w:rPr>
        <w:t xml:space="preserve"> </w:t>
      </w:r>
      <w:r w:rsidRPr="00E6147A">
        <w:rPr>
          <w:rFonts w:ascii="Arial" w:hAnsi="Arial"/>
          <w:sz w:val="22"/>
          <w:szCs w:val="22"/>
        </w:rPr>
        <w:t>2</w:t>
      </w:r>
      <w:r w:rsidRPr="00E6147A">
        <w:rPr>
          <w:rFonts w:ascii="Arial" w:hAnsi="Arial"/>
          <w:sz w:val="22"/>
          <w:szCs w:val="22"/>
          <w:lang w:val="sr-Cyrl-CS"/>
        </w:rPr>
        <w:t>)</w:t>
      </w:r>
      <w:r w:rsidRPr="00E6147A">
        <w:rPr>
          <w:rFonts w:ascii="Arial" w:hAnsi="Arial"/>
          <w:sz w:val="22"/>
          <w:szCs w:val="22"/>
        </w:rPr>
        <w:t xml:space="preserve"> ЗЈН и то податке о: </w:t>
      </w:r>
    </w:p>
    <w:p w:rsidR="00DE7C33" w:rsidRPr="00E6147A" w:rsidRDefault="00DE7C33" w:rsidP="000377D6">
      <w:pPr>
        <w:numPr>
          <w:ilvl w:val="0"/>
          <w:numId w:val="44"/>
        </w:numPr>
        <w:suppressAutoHyphens/>
        <w:spacing w:line="100" w:lineRule="atLeast"/>
        <w:rPr>
          <w:rFonts w:ascii="Arial" w:hAnsi="Arial"/>
          <w:sz w:val="22"/>
          <w:szCs w:val="22"/>
        </w:rPr>
      </w:pPr>
      <w:r w:rsidRPr="00E6147A">
        <w:rPr>
          <w:rFonts w:ascii="Arial" w:hAnsi="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DE7C33" w:rsidRPr="00E6147A" w:rsidRDefault="00DE7C33" w:rsidP="000377D6">
      <w:pPr>
        <w:numPr>
          <w:ilvl w:val="0"/>
          <w:numId w:val="44"/>
        </w:numPr>
        <w:suppressAutoHyphens/>
        <w:spacing w:line="100" w:lineRule="atLeast"/>
        <w:rPr>
          <w:rFonts w:ascii="Arial" w:hAnsi="Arial"/>
          <w:sz w:val="22"/>
          <w:szCs w:val="22"/>
        </w:rPr>
      </w:pPr>
      <w:r w:rsidRPr="00E6147A">
        <w:rPr>
          <w:rFonts w:ascii="Arial" w:hAnsi="Arial"/>
          <w:sz w:val="22"/>
          <w:szCs w:val="22"/>
        </w:rPr>
        <w:t xml:space="preserve">понуђачу који ће у име групе понуђача потписати уговор, </w:t>
      </w:r>
    </w:p>
    <w:p w:rsidR="00DE7C33" w:rsidRPr="00E6147A" w:rsidRDefault="00DE7C33" w:rsidP="000377D6">
      <w:pPr>
        <w:numPr>
          <w:ilvl w:val="0"/>
          <w:numId w:val="44"/>
        </w:numPr>
        <w:suppressAutoHyphens/>
        <w:spacing w:line="100" w:lineRule="atLeast"/>
        <w:rPr>
          <w:rFonts w:ascii="Arial" w:hAnsi="Arial"/>
          <w:sz w:val="22"/>
          <w:szCs w:val="22"/>
        </w:rPr>
      </w:pPr>
      <w:r w:rsidRPr="00E6147A">
        <w:rPr>
          <w:rFonts w:ascii="Arial" w:hAnsi="Arial"/>
          <w:sz w:val="22"/>
          <w:szCs w:val="22"/>
        </w:rPr>
        <w:t xml:space="preserve">понуђачу који ће у име групе понуђача дати средство обезбеђења, </w:t>
      </w:r>
    </w:p>
    <w:p w:rsidR="00DE7C33" w:rsidRPr="00E6147A" w:rsidRDefault="00DE7C33" w:rsidP="000377D6">
      <w:pPr>
        <w:numPr>
          <w:ilvl w:val="0"/>
          <w:numId w:val="44"/>
        </w:numPr>
        <w:suppressAutoHyphens/>
        <w:spacing w:line="100" w:lineRule="atLeast"/>
        <w:rPr>
          <w:rFonts w:ascii="Arial" w:hAnsi="Arial"/>
          <w:sz w:val="22"/>
          <w:szCs w:val="22"/>
        </w:rPr>
      </w:pPr>
      <w:r w:rsidRPr="00E6147A">
        <w:rPr>
          <w:rFonts w:ascii="Arial" w:hAnsi="Arial"/>
          <w:sz w:val="22"/>
          <w:szCs w:val="22"/>
        </w:rPr>
        <w:t xml:space="preserve">понуђачу који ће издати рачун, </w:t>
      </w:r>
    </w:p>
    <w:p w:rsidR="00DE7C33" w:rsidRPr="00E6147A" w:rsidRDefault="00DE7C33" w:rsidP="000377D6">
      <w:pPr>
        <w:numPr>
          <w:ilvl w:val="0"/>
          <w:numId w:val="44"/>
        </w:numPr>
        <w:suppressAutoHyphens/>
        <w:spacing w:line="100" w:lineRule="atLeast"/>
        <w:rPr>
          <w:rFonts w:ascii="Arial" w:hAnsi="Arial"/>
          <w:sz w:val="22"/>
          <w:szCs w:val="22"/>
        </w:rPr>
      </w:pPr>
      <w:r w:rsidRPr="00E6147A">
        <w:rPr>
          <w:rFonts w:ascii="Arial" w:hAnsi="Arial"/>
          <w:sz w:val="22"/>
          <w:szCs w:val="22"/>
        </w:rPr>
        <w:t xml:space="preserve">рачуну на који ће бити извршено плаћање, </w:t>
      </w:r>
    </w:p>
    <w:p w:rsidR="00DE7C33" w:rsidRPr="00E6147A" w:rsidRDefault="00DE7C33" w:rsidP="000377D6">
      <w:pPr>
        <w:pStyle w:val="ListParagraph"/>
        <w:numPr>
          <w:ilvl w:val="0"/>
          <w:numId w:val="44"/>
        </w:numPr>
        <w:suppressAutoHyphens/>
        <w:spacing w:after="0" w:line="100" w:lineRule="atLeast"/>
        <w:contextualSpacing w:val="0"/>
        <w:rPr>
          <w:rFonts w:ascii="Arial" w:eastAsia="TimesNewRomanPSMT" w:hAnsi="Arial" w:cs="Arial"/>
          <w:bCs/>
          <w:sz w:val="22"/>
          <w:szCs w:val="22"/>
        </w:rPr>
      </w:pPr>
      <w:r w:rsidRPr="00E6147A">
        <w:rPr>
          <w:rFonts w:ascii="Arial" w:hAnsi="Arial" w:cs="Arial"/>
          <w:sz w:val="22"/>
          <w:szCs w:val="22"/>
        </w:rPr>
        <w:t>обавезама сваког од понуђача из групе понуђача за извршење уговора.</w:t>
      </w:r>
    </w:p>
    <w:p w:rsidR="00DE7C33" w:rsidRPr="00E6147A" w:rsidRDefault="00DE7C33" w:rsidP="00DE7C33">
      <w:pPr>
        <w:jc w:val="both"/>
        <w:rPr>
          <w:rFonts w:ascii="Arial" w:hAnsi="Arial"/>
          <w:b/>
          <w:bCs w:val="0"/>
          <w:i/>
          <w:iCs/>
          <w:sz w:val="22"/>
          <w:szCs w:val="22"/>
        </w:rPr>
      </w:pPr>
    </w:p>
    <w:p w:rsidR="00DE7C33" w:rsidRPr="00E6147A" w:rsidRDefault="00DE7C33" w:rsidP="000377D6">
      <w:pPr>
        <w:ind w:firstLine="360"/>
        <w:rPr>
          <w:rFonts w:ascii="Arial" w:hAnsi="Arial"/>
          <w:sz w:val="22"/>
          <w:szCs w:val="22"/>
        </w:rPr>
      </w:pPr>
      <w:r w:rsidRPr="00E6147A">
        <w:rPr>
          <w:rFonts w:ascii="Arial" w:eastAsia="TimesNewRomanPSMT" w:hAnsi="Arial"/>
          <w:bCs w:val="0"/>
          <w:sz w:val="22"/>
          <w:szCs w:val="22"/>
        </w:rPr>
        <w:t xml:space="preserve">Група понуђача је дужна да достави све доказе о испуњености услова који су наведени у </w:t>
      </w:r>
      <w:r w:rsidRPr="00E6147A">
        <w:rPr>
          <w:rFonts w:ascii="Arial" w:eastAsia="TimesNewRomanPSMT" w:hAnsi="Arial"/>
          <w:bCs w:val="0"/>
          <w:sz w:val="22"/>
          <w:szCs w:val="22"/>
          <w:lang w:val="sr-Cyrl-CS"/>
        </w:rPr>
        <w:t>поглављу</w:t>
      </w:r>
      <w:r w:rsidR="000377D6" w:rsidRPr="00E6147A">
        <w:rPr>
          <w:rFonts w:ascii="Arial" w:eastAsia="TimesNewRomanPSMT" w:hAnsi="Arial"/>
          <w:bCs w:val="0"/>
          <w:sz w:val="22"/>
          <w:szCs w:val="22"/>
          <w:lang w:val="sr-Cyrl-CS"/>
        </w:rPr>
        <w:t xml:space="preserve"> </w:t>
      </w:r>
      <w:r w:rsidRPr="00E6147A">
        <w:rPr>
          <w:rFonts w:ascii="Arial" w:eastAsia="TimesNewRomanPSMT" w:hAnsi="Arial"/>
          <w:bCs w:val="0"/>
          <w:sz w:val="22"/>
          <w:szCs w:val="22"/>
        </w:rPr>
        <w:t>IV</w:t>
      </w:r>
      <w:r w:rsidR="000377D6" w:rsidRPr="00E6147A">
        <w:rPr>
          <w:rFonts w:ascii="Arial" w:eastAsia="TimesNewRomanPSMT" w:hAnsi="Arial"/>
          <w:bCs w:val="0"/>
          <w:sz w:val="22"/>
          <w:szCs w:val="22"/>
        </w:rPr>
        <w:t xml:space="preserve"> </w:t>
      </w:r>
      <w:r w:rsidRPr="00E6147A">
        <w:rPr>
          <w:rFonts w:ascii="Arial" w:eastAsia="TimesNewRomanPSMT" w:hAnsi="Arial"/>
          <w:bCs w:val="0"/>
          <w:sz w:val="22"/>
          <w:szCs w:val="22"/>
        </w:rPr>
        <w:t>конкурсне документације, у складу са упутством како се доказује испуњеност услова.</w:t>
      </w:r>
    </w:p>
    <w:p w:rsidR="00DE7C33" w:rsidRPr="00E6147A" w:rsidRDefault="00DE7C33" w:rsidP="000377D6">
      <w:pPr>
        <w:ind w:firstLine="360"/>
        <w:rPr>
          <w:rFonts w:ascii="Arial" w:hAnsi="Arial"/>
          <w:sz w:val="22"/>
          <w:szCs w:val="22"/>
        </w:rPr>
      </w:pPr>
      <w:r w:rsidRPr="00E6147A">
        <w:rPr>
          <w:rFonts w:ascii="Arial" w:hAnsi="Arial"/>
          <w:sz w:val="22"/>
          <w:szCs w:val="22"/>
        </w:rPr>
        <w:t xml:space="preserve">Понуђачи из групе понуђача одговарају неограничено солидарно према наручиоцу. </w:t>
      </w:r>
    </w:p>
    <w:p w:rsidR="00D20BA1" w:rsidRPr="00E6147A" w:rsidRDefault="00D20BA1" w:rsidP="00312F02">
      <w:pPr>
        <w:autoSpaceDE w:val="0"/>
        <w:autoSpaceDN w:val="0"/>
        <w:adjustRightInd w:val="0"/>
        <w:ind w:right="-172"/>
        <w:jc w:val="both"/>
        <w:rPr>
          <w:rFonts w:ascii="Arial" w:eastAsia="TimesNewRomanPSMT" w:hAnsi="Arial"/>
          <w:b/>
          <w:iCs/>
          <w:sz w:val="22"/>
          <w:szCs w:val="22"/>
          <w:lang w:val="uz-Cyrl-UZ"/>
        </w:rPr>
      </w:pPr>
    </w:p>
    <w:p w:rsidR="00D20BA1" w:rsidRPr="00E6147A" w:rsidRDefault="004661B5" w:rsidP="003258E1">
      <w:pPr>
        <w:autoSpaceDE w:val="0"/>
        <w:autoSpaceDN w:val="0"/>
        <w:adjustRightInd w:val="0"/>
        <w:ind w:right="-172"/>
        <w:rPr>
          <w:rFonts w:ascii="Arial" w:eastAsia="TimesNewRomanPSMT" w:hAnsi="Arial"/>
          <w:iCs/>
          <w:sz w:val="22"/>
          <w:szCs w:val="22"/>
          <w:lang w:val="uz-Cyrl-UZ"/>
        </w:rPr>
      </w:pPr>
      <w:r w:rsidRPr="00E6147A">
        <w:rPr>
          <w:rFonts w:ascii="Arial" w:eastAsia="TimesNewRomanPSMT" w:hAnsi="Arial"/>
          <w:b/>
          <w:iCs/>
          <w:sz w:val="22"/>
          <w:szCs w:val="22"/>
          <w:lang w:val="uz-Cyrl-UZ"/>
        </w:rPr>
        <w:t>9.  ОСТАЛИ ЗАХТЕВИ НАРУЧИОЦА ОД КОЈИХ ЗАВИСИ ПРИХВАТЉИВОСТ ПОНУДЕ</w:t>
      </w:r>
    </w:p>
    <w:p w:rsidR="004661B5" w:rsidRPr="00E6147A" w:rsidRDefault="004661B5" w:rsidP="00312F02">
      <w:pPr>
        <w:autoSpaceDE w:val="0"/>
        <w:autoSpaceDN w:val="0"/>
        <w:adjustRightInd w:val="0"/>
        <w:ind w:right="-172"/>
        <w:jc w:val="both"/>
        <w:rPr>
          <w:rFonts w:ascii="Arial" w:eastAsia="TimesNewRomanPSMT" w:hAnsi="Arial"/>
          <w:b/>
          <w:iCs/>
          <w:sz w:val="22"/>
          <w:szCs w:val="22"/>
          <w:lang w:val="sr-Cyrl-CS"/>
        </w:rPr>
      </w:pPr>
      <w:r w:rsidRPr="00E6147A">
        <w:rPr>
          <w:rFonts w:ascii="Arial" w:eastAsia="TimesNewRomanPSMT" w:hAnsi="Arial"/>
          <w:b/>
          <w:iCs/>
          <w:sz w:val="22"/>
          <w:szCs w:val="22"/>
          <w:lang w:val="uz-Cyrl-UZ"/>
        </w:rPr>
        <w:t>9.1 РОК ПЛАЋАЊА</w:t>
      </w:r>
    </w:p>
    <w:p w:rsidR="004661B5" w:rsidRPr="00E6147A" w:rsidRDefault="004661B5" w:rsidP="003258E1">
      <w:pPr>
        <w:ind w:right="-172"/>
        <w:rPr>
          <w:rFonts w:ascii="Arial" w:hAnsi="Arial"/>
          <w:sz w:val="22"/>
          <w:szCs w:val="22"/>
        </w:rPr>
      </w:pPr>
      <w:r w:rsidRPr="00E6147A">
        <w:rPr>
          <w:rFonts w:ascii="Arial" w:hAnsi="Arial"/>
          <w:sz w:val="22"/>
          <w:szCs w:val="22"/>
          <w:lang w:val="uz-Cyrl-UZ"/>
        </w:rPr>
        <w:t>Плаћање ће се вршити</w:t>
      </w:r>
      <w:r w:rsidRPr="00E6147A">
        <w:rPr>
          <w:rFonts w:ascii="Arial" w:hAnsi="Arial"/>
          <w:sz w:val="22"/>
          <w:szCs w:val="22"/>
        </w:rPr>
        <w:t>:</w:t>
      </w:r>
    </w:p>
    <w:p w:rsidR="004661B5" w:rsidRPr="00E6147A" w:rsidRDefault="0094606D" w:rsidP="003258E1">
      <w:pPr>
        <w:rPr>
          <w:rFonts w:ascii="Arial" w:hAnsi="Arial"/>
          <w:sz w:val="22"/>
          <w:szCs w:val="22"/>
        </w:rPr>
      </w:pPr>
      <w:r w:rsidRPr="00E6147A">
        <w:rPr>
          <w:rFonts w:ascii="Arial" w:hAnsi="Arial"/>
          <w:sz w:val="22"/>
          <w:szCs w:val="22"/>
        </w:rPr>
        <w:t xml:space="preserve">- </w:t>
      </w:r>
      <w:r w:rsidR="004661B5" w:rsidRPr="00E6147A">
        <w:rPr>
          <w:rFonts w:ascii="Arial" w:hAnsi="Arial"/>
          <w:sz w:val="22"/>
          <w:szCs w:val="22"/>
        </w:rPr>
        <w:t xml:space="preserve">у </w:t>
      </w:r>
      <w:r w:rsidRPr="00E6147A">
        <w:rPr>
          <w:rFonts w:ascii="Arial" w:hAnsi="Arial"/>
          <w:sz w:val="22"/>
          <w:szCs w:val="22"/>
        </w:rPr>
        <w:t xml:space="preserve">оквиру рокова из </w:t>
      </w:r>
      <w:r w:rsidRPr="00E6147A">
        <w:rPr>
          <w:rFonts w:ascii="Arial" w:eastAsia="Arial Unicode MS" w:hAnsi="Arial"/>
          <w:bCs w:val="0"/>
          <w:i/>
          <w:iCs/>
          <w:kern w:val="1"/>
          <w:sz w:val="22"/>
          <w:szCs w:val="22"/>
          <w:lang w:eastAsia="ar-SA"/>
        </w:rPr>
        <w:t>Закона о роковима измирења новчаних обавеза у комерцијалним трансакцијама</w:t>
      </w:r>
      <w:r w:rsidRPr="00E6147A">
        <w:rPr>
          <w:rFonts w:ascii="Arial" w:eastAsia="TimesNewRomanPSMT" w:hAnsi="Arial"/>
          <w:bCs w:val="0"/>
          <w:i/>
          <w:kern w:val="1"/>
          <w:sz w:val="22"/>
          <w:szCs w:val="22"/>
          <w:lang w:eastAsia="ar-SA"/>
        </w:rPr>
        <w:t>(„Сл. гласник РС” бр. 119</w:t>
      </w:r>
      <w:r w:rsidR="00995368" w:rsidRPr="00E6147A">
        <w:rPr>
          <w:rFonts w:ascii="Arial" w:eastAsia="TimesNewRomanPSMT" w:hAnsi="Arial"/>
          <w:bCs w:val="0"/>
          <w:i/>
          <w:kern w:val="1"/>
          <w:sz w:val="22"/>
          <w:szCs w:val="22"/>
          <w:lang w:eastAsia="ar-SA"/>
        </w:rPr>
        <w:t>/</w:t>
      </w:r>
      <w:r w:rsidRPr="00E6147A">
        <w:rPr>
          <w:rFonts w:ascii="Arial" w:eastAsia="TimesNewRomanPSMT" w:hAnsi="Arial"/>
          <w:bCs w:val="0"/>
          <w:i/>
          <w:kern w:val="1"/>
          <w:sz w:val="22"/>
          <w:szCs w:val="22"/>
          <w:lang w:eastAsia="ar-SA"/>
        </w:rPr>
        <w:t>12</w:t>
      </w:r>
      <w:r w:rsidR="003258E1" w:rsidRPr="00E6147A">
        <w:rPr>
          <w:rFonts w:ascii="Arial" w:eastAsia="TimesNewRomanPSMT" w:hAnsi="Arial"/>
          <w:bCs w:val="0"/>
          <w:i/>
          <w:kern w:val="1"/>
          <w:sz w:val="22"/>
          <w:szCs w:val="22"/>
          <w:lang w:eastAsia="ar-SA"/>
        </w:rPr>
        <w:t xml:space="preserve"> </w:t>
      </w:r>
      <w:r w:rsidR="00995368" w:rsidRPr="00E6147A">
        <w:rPr>
          <w:rFonts w:ascii="Arial" w:eastAsia="TimesNewRomanPSMT" w:hAnsi="Arial"/>
          <w:bCs w:val="0"/>
          <w:i/>
          <w:kern w:val="1"/>
          <w:sz w:val="22"/>
          <w:szCs w:val="22"/>
          <w:lang w:eastAsia="ar-SA"/>
        </w:rPr>
        <w:t>и 68/15</w:t>
      </w:r>
      <w:r w:rsidRPr="00E6147A">
        <w:rPr>
          <w:rFonts w:ascii="Arial" w:eastAsia="TimesNewRomanPSMT" w:hAnsi="Arial"/>
          <w:bCs w:val="0"/>
          <w:i/>
          <w:kern w:val="1"/>
          <w:sz w:val="22"/>
          <w:szCs w:val="22"/>
          <w:lang w:eastAsia="ar-SA"/>
        </w:rPr>
        <w:t>)</w:t>
      </w:r>
      <w:r w:rsidR="003258E1" w:rsidRPr="00E6147A">
        <w:rPr>
          <w:rFonts w:ascii="Arial" w:eastAsia="TimesNewRomanPSMT" w:hAnsi="Arial"/>
          <w:bCs w:val="0"/>
          <w:i/>
          <w:kern w:val="1"/>
          <w:sz w:val="22"/>
          <w:szCs w:val="22"/>
          <w:lang w:eastAsia="ar-SA"/>
        </w:rPr>
        <w:t xml:space="preserve"> </w:t>
      </w:r>
      <w:r w:rsidR="004661B5" w:rsidRPr="00E6147A">
        <w:rPr>
          <w:rFonts w:ascii="Arial" w:hAnsi="Arial"/>
          <w:sz w:val="22"/>
          <w:szCs w:val="22"/>
        </w:rPr>
        <w:t xml:space="preserve">од дана пријема рачуна за претходни календарски месец у коме су извршене предметне услуге </w:t>
      </w:r>
    </w:p>
    <w:p w:rsidR="003258E1" w:rsidRPr="00E6147A" w:rsidRDefault="003258E1" w:rsidP="003258E1">
      <w:pPr>
        <w:rPr>
          <w:rFonts w:ascii="Arial" w:hAnsi="Arial"/>
          <w:iCs/>
          <w:sz w:val="22"/>
          <w:szCs w:val="22"/>
        </w:rPr>
      </w:pPr>
      <w:r w:rsidRPr="00E6147A">
        <w:rPr>
          <w:rFonts w:ascii="Arial" w:hAnsi="Arial"/>
          <w:iCs/>
          <w:sz w:val="22"/>
          <w:szCs w:val="22"/>
        </w:rPr>
        <w:t>Понуђачу није дозвољено да захтева аванс.</w:t>
      </w:r>
    </w:p>
    <w:p w:rsidR="004661B5" w:rsidRPr="00E6147A" w:rsidRDefault="004661B5" w:rsidP="00312F02">
      <w:pPr>
        <w:ind w:right="-172" w:firstLine="270"/>
        <w:jc w:val="both"/>
        <w:rPr>
          <w:rFonts w:ascii="Arial" w:eastAsia="TimesNewRomanPSMT" w:hAnsi="Arial"/>
          <w:bCs w:val="0"/>
          <w:iCs/>
          <w:sz w:val="22"/>
          <w:szCs w:val="22"/>
        </w:rPr>
      </w:pPr>
    </w:p>
    <w:p w:rsidR="004661B5" w:rsidRPr="00E6147A" w:rsidRDefault="004661B5" w:rsidP="003258E1">
      <w:pPr>
        <w:autoSpaceDE w:val="0"/>
        <w:autoSpaceDN w:val="0"/>
        <w:adjustRightInd w:val="0"/>
        <w:ind w:right="-172"/>
        <w:rPr>
          <w:rFonts w:ascii="Arial" w:eastAsia="TimesNewRomanPSMT" w:hAnsi="Arial"/>
          <w:b/>
          <w:iCs/>
          <w:sz w:val="22"/>
          <w:szCs w:val="22"/>
          <w:lang w:val="sr-Cyrl-CS"/>
        </w:rPr>
      </w:pPr>
      <w:r w:rsidRPr="00E6147A">
        <w:rPr>
          <w:rFonts w:ascii="Arial" w:eastAsia="TimesNewRomanPSMT" w:hAnsi="Arial"/>
          <w:b/>
          <w:iCs/>
          <w:sz w:val="22"/>
          <w:szCs w:val="22"/>
          <w:lang w:val="uz-Cyrl-UZ"/>
        </w:rPr>
        <w:t xml:space="preserve">9.2 </w:t>
      </w:r>
      <w:r w:rsidRPr="00E6147A">
        <w:rPr>
          <w:rFonts w:ascii="Arial" w:eastAsia="TimesNewRomanPSMT" w:hAnsi="Arial"/>
          <w:b/>
          <w:iCs/>
          <w:sz w:val="22"/>
          <w:szCs w:val="22"/>
          <w:lang w:val="sr-Cyrl-CS"/>
        </w:rPr>
        <w:t xml:space="preserve"> РОК ИЗВРШЕЊА УСЛУГА</w:t>
      </w:r>
    </w:p>
    <w:p w:rsidR="004661B5" w:rsidRPr="00E6147A" w:rsidRDefault="004661B5" w:rsidP="003258E1">
      <w:pPr>
        <w:ind w:right="-172"/>
        <w:rPr>
          <w:rFonts w:ascii="Arial" w:eastAsia="SimSun" w:hAnsi="Arial"/>
          <w:sz w:val="22"/>
          <w:szCs w:val="22"/>
          <w:lang w:val="sr-Cyrl-CS" w:eastAsia="zh-CN"/>
        </w:rPr>
      </w:pPr>
      <w:r w:rsidRPr="00E6147A">
        <w:rPr>
          <w:rFonts w:ascii="Arial" w:eastAsia="SimSun" w:hAnsi="Arial"/>
          <w:sz w:val="22"/>
          <w:szCs w:val="22"/>
          <w:lang w:eastAsia="zh-CN"/>
        </w:rPr>
        <w:t>Рок извршења услуга:</w:t>
      </w:r>
      <w:r w:rsidR="003258E1" w:rsidRPr="00E6147A">
        <w:rPr>
          <w:rFonts w:ascii="Arial" w:eastAsia="SimSun" w:hAnsi="Arial"/>
          <w:sz w:val="22"/>
          <w:szCs w:val="22"/>
          <w:lang w:eastAsia="zh-CN"/>
        </w:rPr>
        <w:t xml:space="preserve"> </w:t>
      </w:r>
      <w:r w:rsidRPr="00E6147A">
        <w:rPr>
          <w:rFonts w:ascii="Arial" w:eastAsia="SimSun" w:hAnsi="Arial"/>
          <w:sz w:val="22"/>
          <w:szCs w:val="22"/>
          <w:u w:val="single"/>
          <w:lang w:eastAsia="zh-CN"/>
        </w:rPr>
        <w:t xml:space="preserve">непрекидно у току </w:t>
      </w:r>
      <w:r w:rsidR="008C3444" w:rsidRPr="00E6147A">
        <w:rPr>
          <w:rFonts w:ascii="Arial" w:eastAsia="SimSun" w:hAnsi="Arial"/>
          <w:sz w:val="22"/>
          <w:szCs w:val="22"/>
          <w:u w:val="single"/>
          <w:lang w:eastAsia="zh-CN"/>
        </w:rPr>
        <w:t xml:space="preserve">најмање </w:t>
      </w:r>
      <w:r w:rsidR="00D20BA1" w:rsidRPr="00E6147A">
        <w:rPr>
          <w:rFonts w:ascii="Arial" w:eastAsia="SimSun" w:hAnsi="Arial"/>
          <w:sz w:val="22"/>
          <w:szCs w:val="22"/>
          <w:u w:val="single"/>
          <w:lang w:val="sr-Cyrl-CS" w:eastAsia="zh-CN"/>
        </w:rPr>
        <w:t>12</w:t>
      </w:r>
      <w:r w:rsidR="00D20BA1" w:rsidRPr="00E6147A">
        <w:rPr>
          <w:rFonts w:ascii="Arial" w:eastAsia="SimSun" w:hAnsi="Arial"/>
          <w:sz w:val="22"/>
          <w:szCs w:val="22"/>
          <w:u w:val="single"/>
          <w:lang w:eastAsia="zh-CN"/>
        </w:rPr>
        <w:t xml:space="preserve"> (д</w:t>
      </w:r>
      <w:r w:rsidR="00D20BA1" w:rsidRPr="00E6147A">
        <w:rPr>
          <w:rFonts w:ascii="Arial" w:eastAsia="SimSun" w:hAnsi="Arial"/>
          <w:sz w:val="22"/>
          <w:szCs w:val="22"/>
          <w:u w:val="single"/>
          <w:lang w:val="sr-Cyrl-CS" w:eastAsia="zh-CN"/>
        </w:rPr>
        <w:t>ванаест</w:t>
      </w:r>
      <w:r w:rsidRPr="00E6147A">
        <w:rPr>
          <w:rFonts w:ascii="Arial" w:eastAsia="SimSun" w:hAnsi="Arial"/>
          <w:sz w:val="22"/>
          <w:szCs w:val="22"/>
          <w:u w:val="single"/>
          <w:lang w:eastAsia="zh-CN"/>
        </w:rPr>
        <w:t>) месеци</w:t>
      </w:r>
      <w:r w:rsidRPr="00E6147A">
        <w:rPr>
          <w:rFonts w:ascii="Arial" w:eastAsia="SimSun" w:hAnsi="Arial"/>
          <w:sz w:val="22"/>
          <w:szCs w:val="22"/>
          <w:lang w:eastAsia="zh-CN"/>
        </w:rPr>
        <w:t xml:space="preserve"> од дана </w:t>
      </w:r>
      <w:r w:rsidR="00635411" w:rsidRPr="00E6147A">
        <w:rPr>
          <w:rFonts w:ascii="Arial" w:eastAsia="SimSun" w:hAnsi="Arial"/>
          <w:sz w:val="22"/>
          <w:szCs w:val="22"/>
          <w:lang w:eastAsia="zh-CN"/>
        </w:rPr>
        <w:t>ступања на снагу</w:t>
      </w:r>
      <w:r w:rsidRPr="00E6147A">
        <w:rPr>
          <w:rFonts w:ascii="Arial" w:eastAsia="SimSun" w:hAnsi="Arial"/>
          <w:sz w:val="22"/>
          <w:szCs w:val="22"/>
          <w:lang w:eastAsia="zh-CN"/>
        </w:rPr>
        <w:t xml:space="preserve"> уговора о јавној набавци.</w:t>
      </w:r>
    </w:p>
    <w:p w:rsidR="00D20BA1" w:rsidRPr="00E6147A" w:rsidRDefault="00D20BA1" w:rsidP="00312F02">
      <w:pPr>
        <w:ind w:right="-172"/>
        <w:jc w:val="both"/>
        <w:rPr>
          <w:rFonts w:ascii="Arial" w:eastAsia="TimesNewRomanPSMT" w:hAnsi="Arial"/>
          <w:iCs/>
          <w:sz w:val="22"/>
          <w:szCs w:val="22"/>
          <w:lang w:val="sr-Cyrl-CS"/>
        </w:rPr>
      </w:pPr>
    </w:p>
    <w:p w:rsidR="004661B5" w:rsidRPr="00E6147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
          <w:bCs/>
          <w:iCs/>
          <w:sz w:val="22"/>
          <w:szCs w:val="22"/>
          <w:lang w:val="sr-Cyrl-CS"/>
        </w:rPr>
      </w:pPr>
      <w:r w:rsidRPr="00E6147A">
        <w:rPr>
          <w:rFonts w:ascii="Arial" w:eastAsia="TimesNewRomanPSMT" w:hAnsi="Arial" w:cs="Arial"/>
          <w:b/>
          <w:bCs/>
          <w:iCs/>
          <w:sz w:val="22"/>
          <w:szCs w:val="22"/>
          <w:lang w:val="sr-Cyrl-CS"/>
        </w:rPr>
        <w:t xml:space="preserve">9.3 РОК ВАЖЕЊА ПОНУДЕ </w:t>
      </w:r>
    </w:p>
    <w:p w:rsidR="004661B5" w:rsidRPr="00E6147A" w:rsidRDefault="004661B5" w:rsidP="003258E1">
      <w:pPr>
        <w:autoSpaceDE w:val="0"/>
        <w:autoSpaceDN w:val="0"/>
        <w:adjustRightInd w:val="0"/>
        <w:ind w:right="-172"/>
        <w:rPr>
          <w:rFonts w:ascii="Arial" w:eastAsia="TimesNewRomanPSMT" w:hAnsi="Arial"/>
          <w:iCs/>
          <w:sz w:val="22"/>
          <w:szCs w:val="22"/>
          <w:lang w:val="sr-Cyrl-CS"/>
        </w:rPr>
      </w:pPr>
      <w:r w:rsidRPr="00E6147A">
        <w:rPr>
          <w:rFonts w:ascii="Arial" w:eastAsia="TimesNewRomanPSMT" w:hAnsi="Arial"/>
          <w:iCs/>
          <w:sz w:val="22"/>
          <w:szCs w:val="22"/>
          <w:lang w:val="sr-Cyrl-CS"/>
        </w:rPr>
        <w:t>Рок важења понуда не може бити краћи од 30</w:t>
      </w:r>
      <w:r w:rsidR="001603C7" w:rsidRPr="00E6147A">
        <w:rPr>
          <w:rFonts w:ascii="Arial" w:eastAsia="TimesNewRomanPSMT" w:hAnsi="Arial"/>
          <w:iCs/>
          <w:sz w:val="22"/>
          <w:szCs w:val="22"/>
          <w:lang w:val="sr-Cyrl-CS"/>
        </w:rPr>
        <w:t xml:space="preserve"> (тридесет)</w:t>
      </w:r>
      <w:r w:rsidRPr="00E6147A">
        <w:rPr>
          <w:rFonts w:ascii="Arial" w:eastAsia="TimesNewRomanPSMT" w:hAnsi="Arial"/>
          <w:iCs/>
          <w:sz w:val="22"/>
          <w:szCs w:val="22"/>
          <w:lang w:val="sr-Cyrl-CS"/>
        </w:rPr>
        <w:t xml:space="preserve"> дана од дана отварања понуда.</w:t>
      </w:r>
    </w:p>
    <w:p w:rsidR="004661B5" w:rsidRPr="00E6147A" w:rsidRDefault="004661B5" w:rsidP="003258E1">
      <w:pPr>
        <w:ind w:right="-172"/>
        <w:rPr>
          <w:rFonts w:ascii="Arial" w:hAnsi="Arial"/>
          <w:sz w:val="22"/>
          <w:szCs w:val="22"/>
          <w:lang w:val="sr-Cyrl-CS"/>
        </w:rPr>
      </w:pPr>
      <w:r w:rsidRPr="00E6147A">
        <w:rPr>
          <w:rFonts w:ascii="Arial" w:hAnsi="Arial"/>
          <w:bCs w:val="0"/>
          <w:sz w:val="22"/>
          <w:szCs w:val="22"/>
          <w:lang w:val="ru-RU"/>
        </w:rPr>
        <w:t>Понуђен</w:t>
      </w:r>
      <w:r w:rsidRPr="00E6147A">
        <w:rPr>
          <w:rFonts w:ascii="Arial" w:hAnsi="Arial"/>
          <w:bCs w:val="0"/>
          <w:sz w:val="22"/>
          <w:szCs w:val="22"/>
        </w:rPr>
        <w:t xml:space="preserve">е услуге </w:t>
      </w:r>
      <w:r w:rsidRPr="00E6147A">
        <w:rPr>
          <w:rFonts w:ascii="Arial" w:hAnsi="Arial"/>
          <w:bCs w:val="0"/>
          <w:sz w:val="22"/>
          <w:szCs w:val="22"/>
          <w:lang w:val="ru-RU"/>
        </w:rPr>
        <w:t>морају у свим аспектима одговарати захтевима</w:t>
      </w:r>
      <w:r w:rsidR="003258E1" w:rsidRPr="00E6147A">
        <w:rPr>
          <w:rFonts w:ascii="Arial" w:hAnsi="Arial"/>
          <w:bCs w:val="0"/>
          <w:sz w:val="22"/>
          <w:szCs w:val="22"/>
          <w:lang w:val="ru-RU"/>
        </w:rPr>
        <w:t xml:space="preserve"> </w:t>
      </w:r>
      <w:r w:rsidRPr="00E6147A">
        <w:rPr>
          <w:rFonts w:ascii="Arial" w:hAnsi="Arial"/>
          <w:bCs w:val="0"/>
          <w:sz w:val="22"/>
          <w:szCs w:val="22"/>
          <w:lang w:val="ru-RU"/>
        </w:rPr>
        <w:t>наручиоца и задатој техничкој спецификацији.</w:t>
      </w:r>
    </w:p>
    <w:p w:rsidR="004661B5" w:rsidRPr="00E6147A" w:rsidRDefault="004661B5" w:rsidP="00312F02">
      <w:pPr>
        <w:autoSpaceDE w:val="0"/>
        <w:autoSpaceDN w:val="0"/>
        <w:adjustRightInd w:val="0"/>
        <w:ind w:right="-172"/>
        <w:jc w:val="both"/>
        <w:rPr>
          <w:rFonts w:ascii="Arial" w:eastAsia="TimesNewRomanPSMT" w:hAnsi="Arial"/>
          <w:b/>
          <w:bCs w:val="0"/>
          <w:iCs/>
          <w:sz w:val="22"/>
          <w:szCs w:val="22"/>
        </w:rPr>
      </w:pPr>
    </w:p>
    <w:p w:rsidR="004661B5" w:rsidRPr="00E6147A" w:rsidRDefault="004661B5" w:rsidP="003258E1">
      <w:pPr>
        <w:autoSpaceDE w:val="0"/>
        <w:autoSpaceDN w:val="0"/>
        <w:adjustRightInd w:val="0"/>
        <w:ind w:right="-172"/>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10.  НАЧИН ОЗНАЧАВАЊА ПОВЕРЉИВИХ ПОДАТАКА</w:t>
      </w:r>
    </w:p>
    <w:p w:rsidR="004661B5" w:rsidRPr="00E6147A" w:rsidRDefault="004661B5" w:rsidP="003258E1">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rPr>
        <w:t>Свака страница п</w:t>
      </w:r>
      <w:r w:rsidRPr="00E6147A">
        <w:rPr>
          <w:rFonts w:ascii="Arial" w:eastAsia="TimesNewRomanPSMT" w:hAnsi="Arial" w:cs="Arial"/>
          <w:bCs/>
          <w:sz w:val="22"/>
          <w:szCs w:val="22"/>
          <w:lang w:val="uz-Cyrl-UZ"/>
        </w:rPr>
        <w:t>онуде</w:t>
      </w:r>
      <w:r w:rsidRPr="00E6147A">
        <w:rPr>
          <w:rFonts w:ascii="Arial" w:eastAsia="TimesNewRomanPSMT" w:hAnsi="Arial" w:cs="Arial"/>
          <w:bCs/>
          <w:sz w:val="22"/>
          <w:szCs w:val="22"/>
        </w:rPr>
        <w:t xml:space="preserve"> која садржи податке који су поверљиви за по</w:t>
      </w:r>
      <w:r w:rsidRPr="00E6147A">
        <w:rPr>
          <w:rFonts w:ascii="Arial" w:eastAsia="TimesNewRomanPSMT" w:hAnsi="Arial" w:cs="Arial"/>
          <w:bCs/>
          <w:sz w:val="22"/>
          <w:szCs w:val="22"/>
          <w:lang w:val="uz-Cyrl-UZ"/>
        </w:rPr>
        <w:t>нуђача</w:t>
      </w:r>
      <w:r w:rsidRPr="00E6147A">
        <w:rPr>
          <w:rFonts w:ascii="Arial" w:eastAsia="TimesNewRomanPSMT" w:hAnsi="Arial" w:cs="Arial"/>
          <w:bCs/>
          <w:sz w:val="22"/>
          <w:szCs w:val="22"/>
        </w:rPr>
        <w:t xml:space="preserve"> треба у горњем десном углу </w:t>
      </w:r>
      <w:r w:rsidRPr="00E6147A">
        <w:rPr>
          <w:rFonts w:ascii="Arial" w:eastAsia="TimesNewRomanPSMT" w:hAnsi="Arial" w:cs="Arial"/>
          <w:bCs/>
          <w:sz w:val="22"/>
          <w:szCs w:val="22"/>
          <w:lang w:val="uz-Cyrl-UZ"/>
        </w:rPr>
        <w:t xml:space="preserve">да </w:t>
      </w:r>
      <w:r w:rsidRPr="00E6147A">
        <w:rPr>
          <w:rFonts w:ascii="Arial" w:eastAsia="TimesNewRomanPSMT" w:hAnsi="Arial" w:cs="Arial"/>
          <w:bCs/>
          <w:sz w:val="22"/>
          <w:szCs w:val="22"/>
        </w:rPr>
        <w:t>садржи ознаку ,,</w:t>
      </w:r>
      <w:r w:rsidRPr="00E6147A">
        <w:rPr>
          <w:rFonts w:ascii="Arial" w:eastAsia="TimesNewRomanPS-BoldMT" w:hAnsi="Arial" w:cs="Arial"/>
          <w:bCs/>
          <w:sz w:val="22"/>
          <w:szCs w:val="22"/>
        </w:rPr>
        <w:t>ПОВЕРЉИВО</w:t>
      </w:r>
      <w:r w:rsidRPr="00E6147A">
        <w:rPr>
          <w:rFonts w:ascii="Arial" w:eastAsia="TimesNewRomanPSMT" w:hAnsi="Arial" w:cs="Arial"/>
          <w:bCs/>
          <w:sz w:val="22"/>
          <w:szCs w:val="22"/>
        </w:rPr>
        <w:t>”</w:t>
      </w:r>
      <w:r w:rsidRPr="00E6147A">
        <w:rPr>
          <w:rFonts w:ascii="Arial" w:eastAsia="TimesNewRomanPSMT" w:hAnsi="Arial" w:cs="Arial"/>
          <w:bCs/>
          <w:sz w:val="22"/>
          <w:szCs w:val="22"/>
          <w:lang w:val="uz-Cyrl-UZ"/>
        </w:rPr>
        <w:t xml:space="preserve"> у складу са чланом 14. ЗЈН-а.</w:t>
      </w:r>
    </w:p>
    <w:p w:rsidR="004661B5" w:rsidRPr="00E6147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uz-Cyrl-UZ"/>
        </w:rPr>
        <w:lastRenderedPageBreak/>
        <w:t>Неће се сматрати поверљивим докази о испуњености обавезних услова, цена и други подаци из понуде који су од значаја за применукритеријума и рангирање понуде.</w:t>
      </w:r>
    </w:p>
    <w:p w:rsidR="004661B5" w:rsidRPr="00E6147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E6147A">
        <w:rPr>
          <w:rFonts w:ascii="Arial" w:eastAsia="TimesNewRomanPSMT" w:hAnsi="Arial" w:cs="Arial"/>
          <w:bCs/>
          <w:sz w:val="22"/>
          <w:szCs w:val="22"/>
          <w:lang w:val="sr-Cyrl-CS"/>
        </w:rPr>
        <w:t xml:space="preserve">Наручилац </w:t>
      </w:r>
      <w:r w:rsidRPr="00E6147A">
        <w:rPr>
          <w:rFonts w:ascii="Arial" w:eastAsia="TimesNewRomanPSMT" w:hAnsi="Arial" w:cs="Arial"/>
          <w:bCs/>
          <w:sz w:val="22"/>
          <w:szCs w:val="22"/>
        </w:rPr>
        <w:t>je</w:t>
      </w:r>
      <w:r w:rsidRPr="00E6147A">
        <w:rPr>
          <w:rFonts w:ascii="Arial" w:eastAsia="TimesNewRomanPSMT" w:hAnsi="Arial" w:cs="Arial"/>
          <w:bCs/>
          <w:sz w:val="22"/>
          <w:szCs w:val="22"/>
          <w:lang w:val="sr-Cyrl-CS"/>
        </w:rPr>
        <w:t xml:space="preserve"> дужан да чува као поверљиве све податке о по</w:t>
      </w:r>
      <w:r w:rsidRPr="00E6147A">
        <w:rPr>
          <w:rFonts w:ascii="Arial" w:eastAsia="TimesNewRomanPSMT" w:hAnsi="Arial" w:cs="Arial"/>
          <w:bCs/>
          <w:sz w:val="22"/>
          <w:szCs w:val="22"/>
          <w:lang w:val="uz-Cyrl-UZ"/>
        </w:rPr>
        <w:t xml:space="preserve">нуђачима </w:t>
      </w:r>
      <w:r w:rsidRPr="00E6147A">
        <w:rPr>
          <w:rFonts w:ascii="Arial" w:eastAsia="TimesNewRomanPSMT" w:hAnsi="Arial" w:cs="Arial"/>
          <w:bCs/>
          <w:sz w:val="22"/>
          <w:szCs w:val="22"/>
          <w:lang w:val="sr-Cyrl-CS"/>
        </w:rPr>
        <w:t>садржане у</w:t>
      </w:r>
      <w:r w:rsidR="005A01BB" w:rsidRPr="00E6147A">
        <w:rPr>
          <w:rFonts w:ascii="Arial" w:eastAsia="TimesNewRomanPSMT" w:hAnsi="Arial" w:cs="Arial"/>
          <w:bCs/>
          <w:sz w:val="22"/>
          <w:szCs w:val="22"/>
          <w:lang w:val="en-US"/>
        </w:rPr>
        <w:t xml:space="preserve"> </w:t>
      </w:r>
      <w:r w:rsidRPr="00E6147A">
        <w:rPr>
          <w:rFonts w:ascii="Arial" w:eastAsia="TimesNewRomanPSMT" w:hAnsi="Arial" w:cs="Arial"/>
          <w:bCs/>
          <w:sz w:val="22"/>
          <w:szCs w:val="22"/>
          <w:lang w:val="sr-Cyrl-CS"/>
        </w:rPr>
        <w:t>п</w:t>
      </w:r>
      <w:r w:rsidRPr="00E6147A">
        <w:rPr>
          <w:rFonts w:ascii="Arial" w:eastAsia="TimesNewRomanPSMT" w:hAnsi="Arial" w:cs="Arial"/>
          <w:bCs/>
          <w:sz w:val="22"/>
          <w:szCs w:val="22"/>
          <w:lang w:val="uz-Cyrl-UZ"/>
        </w:rPr>
        <w:t>онуди</w:t>
      </w:r>
      <w:r w:rsidRPr="00E6147A">
        <w:rPr>
          <w:rFonts w:ascii="Arial" w:eastAsia="TimesNewRomanPSMT" w:hAnsi="Arial" w:cs="Arial"/>
          <w:bCs/>
          <w:sz w:val="22"/>
          <w:szCs w:val="22"/>
          <w:lang w:val="sr-Cyrl-CS"/>
        </w:rPr>
        <w:t xml:space="preserve"> који су посебним прописом утврђени као поверљиви и које је као такве по</w:t>
      </w:r>
      <w:r w:rsidRPr="00E6147A">
        <w:rPr>
          <w:rFonts w:ascii="Arial" w:eastAsia="TimesNewRomanPSMT" w:hAnsi="Arial" w:cs="Arial"/>
          <w:bCs/>
          <w:sz w:val="22"/>
          <w:szCs w:val="22"/>
          <w:lang w:val="uz-Cyrl-UZ"/>
        </w:rPr>
        <w:t>нуђач</w:t>
      </w:r>
      <w:r w:rsidRPr="00E6147A">
        <w:rPr>
          <w:rFonts w:ascii="Arial" w:eastAsia="TimesNewRomanPSMT" w:hAnsi="Arial" w:cs="Arial"/>
          <w:bCs/>
          <w:sz w:val="22"/>
          <w:szCs w:val="22"/>
          <w:lang w:val="sr-Cyrl-CS"/>
        </w:rPr>
        <w:t xml:space="preserve"> означио у п</w:t>
      </w:r>
      <w:r w:rsidRPr="00E6147A">
        <w:rPr>
          <w:rFonts w:ascii="Arial" w:eastAsia="TimesNewRomanPSMT" w:hAnsi="Arial" w:cs="Arial"/>
          <w:bCs/>
          <w:sz w:val="22"/>
          <w:szCs w:val="22"/>
          <w:lang w:val="uz-Cyrl-UZ"/>
        </w:rPr>
        <w:t>онуди</w:t>
      </w:r>
      <w:r w:rsidRPr="00E6147A">
        <w:rPr>
          <w:rFonts w:ascii="Arial" w:eastAsia="TimesNewRomanPSMT" w:hAnsi="Arial" w:cs="Arial"/>
          <w:bCs/>
          <w:sz w:val="22"/>
          <w:szCs w:val="22"/>
          <w:lang w:val="sr-Cyrl-CS"/>
        </w:rPr>
        <w:t>.</w:t>
      </w:r>
    </w:p>
    <w:p w:rsidR="004661B5" w:rsidRPr="00E6147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E6147A">
        <w:rPr>
          <w:rFonts w:ascii="Arial" w:eastAsia="TimesNewRomanPSMT" w:hAnsi="Arial" w:cs="Arial"/>
          <w:bCs/>
          <w:sz w:val="22"/>
          <w:szCs w:val="22"/>
          <w:lang w:val="sr-Cyrl-CS"/>
        </w:rPr>
        <w:t xml:space="preserve">Наручилац </w:t>
      </w:r>
      <w:r w:rsidRPr="00E6147A">
        <w:rPr>
          <w:rFonts w:ascii="Arial" w:eastAsia="TimesNewRomanPSMT" w:hAnsi="Arial" w:cs="Arial"/>
          <w:bCs/>
          <w:sz w:val="22"/>
          <w:szCs w:val="22"/>
          <w:lang w:val="uz-Cyrl-UZ"/>
        </w:rPr>
        <w:t>ће</w:t>
      </w:r>
      <w:r w:rsidRPr="00E6147A">
        <w:rPr>
          <w:rFonts w:ascii="Arial" w:eastAsia="TimesNewRomanPSMT" w:hAnsi="Arial" w:cs="Arial"/>
          <w:bCs/>
          <w:sz w:val="22"/>
          <w:szCs w:val="22"/>
          <w:lang w:val="sr-Cyrl-CS"/>
        </w:rPr>
        <w:t xml:space="preserve"> одби</w:t>
      </w:r>
      <w:r w:rsidRPr="00E6147A">
        <w:rPr>
          <w:rFonts w:ascii="Arial" w:eastAsia="TimesNewRomanPSMT" w:hAnsi="Arial" w:cs="Arial"/>
          <w:bCs/>
          <w:sz w:val="22"/>
          <w:szCs w:val="22"/>
          <w:lang w:val="uz-Cyrl-UZ"/>
        </w:rPr>
        <w:t>ти</w:t>
      </w:r>
      <w:r w:rsidRPr="00E6147A">
        <w:rPr>
          <w:rFonts w:ascii="Arial" w:eastAsia="TimesNewRomanPSMT" w:hAnsi="Arial" w:cs="Arial"/>
          <w:bCs/>
          <w:sz w:val="22"/>
          <w:szCs w:val="22"/>
          <w:lang w:val="sr-Cyrl-CS"/>
        </w:rPr>
        <w:t xml:space="preserve"> да </w:t>
      </w:r>
      <w:r w:rsidRPr="00E6147A">
        <w:rPr>
          <w:rFonts w:ascii="Arial" w:eastAsia="TimesNewRomanPSMT" w:hAnsi="Arial" w:cs="Arial"/>
          <w:bCs/>
          <w:sz w:val="22"/>
          <w:szCs w:val="22"/>
          <w:lang w:val="uz-Cyrl-UZ"/>
        </w:rPr>
        <w:t>да и</w:t>
      </w:r>
      <w:r w:rsidRPr="00E6147A">
        <w:rPr>
          <w:rFonts w:ascii="Arial" w:eastAsia="TimesNewRomanPSMT" w:hAnsi="Arial" w:cs="Arial"/>
          <w:bCs/>
          <w:sz w:val="22"/>
          <w:szCs w:val="22"/>
          <w:lang w:val="sr-Cyrl-CS"/>
        </w:rPr>
        <w:t>нформацију која би значила повреду поверљивости</w:t>
      </w:r>
      <w:r w:rsidR="005A01BB" w:rsidRPr="00E6147A">
        <w:rPr>
          <w:rFonts w:ascii="Arial" w:eastAsia="TimesNewRomanPSMT" w:hAnsi="Arial" w:cs="Arial"/>
          <w:bCs/>
          <w:sz w:val="22"/>
          <w:szCs w:val="22"/>
          <w:lang w:val="en-US"/>
        </w:rPr>
        <w:t xml:space="preserve"> </w:t>
      </w:r>
      <w:r w:rsidRPr="00E6147A">
        <w:rPr>
          <w:rFonts w:ascii="Arial" w:eastAsia="TimesNewRomanPSMT" w:hAnsi="Arial" w:cs="Arial"/>
          <w:bCs/>
          <w:sz w:val="22"/>
          <w:szCs w:val="22"/>
          <w:lang w:val="sr-Cyrl-CS"/>
        </w:rPr>
        <w:t>података добијених у п</w:t>
      </w:r>
      <w:r w:rsidRPr="00E6147A">
        <w:rPr>
          <w:rFonts w:ascii="Arial" w:eastAsia="TimesNewRomanPSMT" w:hAnsi="Arial" w:cs="Arial"/>
          <w:bCs/>
          <w:sz w:val="22"/>
          <w:szCs w:val="22"/>
          <w:lang w:val="uz-Cyrl-UZ"/>
        </w:rPr>
        <w:t>онуди</w:t>
      </w:r>
      <w:r w:rsidRPr="00E6147A">
        <w:rPr>
          <w:rFonts w:ascii="Arial" w:eastAsia="TimesNewRomanPSMT" w:hAnsi="Arial" w:cs="Arial"/>
          <w:bCs/>
          <w:sz w:val="22"/>
          <w:szCs w:val="22"/>
          <w:lang w:val="sr-Cyrl-CS"/>
        </w:rPr>
        <w:t>.</w:t>
      </w:r>
    </w:p>
    <w:p w:rsidR="004661B5" w:rsidRPr="00E6147A" w:rsidRDefault="004661B5" w:rsidP="005A01BB">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sr-Cyrl-CS"/>
        </w:rPr>
        <w:t xml:space="preserve">Наручилац </w:t>
      </w:r>
      <w:r w:rsidRPr="00E6147A">
        <w:rPr>
          <w:rFonts w:ascii="Arial" w:eastAsia="TimesNewRomanPSMT" w:hAnsi="Arial" w:cs="Arial"/>
          <w:bCs/>
          <w:sz w:val="22"/>
          <w:szCs w:val="22"/>
          <w:lang w:val="uz-Cyrl-UZ"/>
        </w:rPr>
        <w:t>ће</w:t>
      </w:r>
      <w:r w:rsidRPr="00E6147A">
        <w:rPr>
          <w:rFonts w:ascii="Arial" w:eastAsia="TimesNewRomanPSMT" w:hAnsi="Arial" w:cs="Arial"/>
          <w:bCs/>
          <w:sz w:val="22"/>
          <w:szCs w:val="22"/>
          <w:lang w:val="sr-Cyrl-CS"/>
        </w:rPr>
        <w:t xml:space="preserve"> чува</w:t>
      </w:r>
      <w:r w:rsidRPr="00E6147A">
        <w:rPr>
          <w:rFonts w:ascii="Arial" w:eastAsia="TimesNewRomanPSMT" w:hAnsi="Arial" w:cs="Arial"/>
          <w:bCs/>
          <w:sz w:val="22"/>
          <w:szCs w:val="22"/>
          <w:lang w:val="uz-Cyrl-UZ"/>
        </w:rPr>
        <w:t>ти</w:t>
      </w:r>
      <w:r w:rsidRPr="00E6147A">
        <w:rPr>
          <w:rFonts w:ascii="Arial" w:eastAsia="TimesNewRomanPSMT" w:hAnsi="Arial" w:cs="Arial"/>
          <w:bCs/>
          <w:sz w:val="22"/>
          <w:szCs w:val="22"/>
          <w:lang w:val="sr-Cyrl-CS"/>
        </w:rPr>
        <w:t xml:space="preserve"> као пословну тајну имена </w:t>
      </w:r>
      <w:r w:rsidRPr="00E6147A">
        <w:rPr>
          <w:rFonts w:ascii="Arial" w:eastAsia="TimesNewRomanPSMT" w:hAnsi="Arial" w:cs="Arial"/>
          <w:bCs/>
          <w:sz w:val="22"/>
          <w:szCs w:val="22"/>
          <w:lang w:val="uz-Cyrl-UZ"/>
        </w:rPr>
        <w:t>заинтересованих лица, понуђача</w:t>
      </w:r>
      <w:r w:rsidRPr="00E6147A">
        <w:rPr>
          <w:rFonts w:ascii="Arial" w:eastAsia="TimesNewRomanPSMT" w:hAnsi="Arial" w:cs="Arial"/>
          <w:bCs/>
          <w:sz w:val="22"/>
          <w:szCs w:val="22"/>
          <w:lang w:val="sr-Cyrl-CS"/>
        </w:rPr>
        <w:t xml:space="preserve"> и </w:t>
      </w:r>
      <w:r w:rsidRPr="00E6147A">
        <w:rPr>
          <w:rFonts w:ascii="Arial" w:eastAsia="TimesNewRomanPSMT" w:hAnsi="Arial" w:cs="Arial"/>
          <w:bCs/>
          <w:sz w:val="22"/>
          <w:szCs w:val="22"/>
          <w:lang w:val="uz-Cyrl-UZ"/>
        </w:rPr>
        <w:t xml:space="preserve">податке о </w:t>
      </w:r>
      <w:r w:rsidRPr="00E6147A">
        <w:rPr>
          <w:rFonts w:ascii="Arial" w:eastAsia="TimesNewRomanPSMT" w:hAnsi="Arial" w:cs="Arial"/>
          <w:bCs/>
          <w:sz w:val="22"/>
          <w:szCs w:val="22"/>
          <w:lang w:val="sr-Cyrl-CS"/>
        </w:rPr>
        <w:t>поднет</w:t>
      </w:r>
      <w:r w:rsidRPr="00E6147A">
        <w:rPr>
          <w:rFonts w:ascii="Arial" w:eastAsia="TimesNewRomanPSMT" w:hAnsi="Arial" w:cs="Arial"/>
          <w:bCs/>
          <w:sz w:val="22"/>
          <w:szCs w:val="22"/>
          <w:lang w:val="uz-Cyrl-UZ"/>
        </w:rPr>
        <w:t>им</w:t>
      </w:r>
      <w:r w:rsidRPr="00E6147A">
        <w:rPr>
          <w:rFonts w:ascii="Arial" w:eastAsia="TimesNewRomanPSMT" w:hAnsi="Arial" w:cs="Arial"/>
          <w:bCs/>
          <w:sz w:val="22"/>
          <w:szCs w:val="22"/>
          <w:lang w:val="sr-Cyrl-CS"/>
        </w:rPr>
        <w:t xml:space="preserve"> п</w:t>
      </w:r>
      <w:r w:rsidRPr="00E6147A">
        <w:rPr>
          <w:rFonts w:ascii="Arial" w:eastAsia="TimesNewRomanPSMT" w:hAnsi="Arial" w:cs="Arial"/>
          <w:bCs/>
          <w:sz w:val="22"/>
          <w:szCs w:val="22"/>
          <w:lang w:val="uz-Cyrl-UZ"/>
        </w:rPr>
        <w:t xml:space="preserve">онудама </w:t>
      </w:r>
      <w:r w:rsidRPr="00E6147A">
        <w:rPr>
          <w:rFonts w:ascii="Arial" w:eastAsia="TimesNewRomanPSMT" w:hAnsi="Arial" w:cs="Arial"/>
          <w:bCs/>
          <w:sz w:val="22"/>
          <w:szCs w:val="22"/>
          <w:lang w:val="sr-Cyrl-CS"/>
        </w:rPr>
        <w:t>до отварањ</w:t>
      </w:r>
      <w:r w:rsidRPr="00E6147A">
        <w:rPr>
          <w:rFonts w:ascii="Arial" w:eastAsia="TimesNewRomanPSMT" w:hAnsi="Arial" w:cs="Arial"/>
          <w:bCs/>
          <w:sz w:val="22"/>
          <w:szCs w:val="22"/>
          <w:lang w:val="uz-Cyrl-UZ"/>
        </w:rPr>
        <w:t>а</w:t>
      </w:r>
      <w:r w:rsidRPr="00E6147A">
        <w:rPr>
          <w:rFonts w:ascii="Arial" w:eastAsia="TimesNewRomanPSMT" w:hAnsi="Arial" w:cs="Arial"/>
          <w:bCs/>
          <w:sz w:val="22"/>
          <w:szCs w:val="22"/>
          <w:lang w:val="sr-Cyrl-CS"/>
        </w:rPr>
        <w:t xml:space="preserve"> п</w:t>
      </w:r>
      <w:r w:rsidRPr="00E6147A">
        <w:rPr>
          <w:rFonts w:ascii="Arial" w:eastAsia="TimesNewRomanPSMT" w:hAnsi="Arial" w:cs="Arial"/>
          <w:bCs/>
          <w:sz w:val="22"/>
          <w:szCs w:val="22"/>
          <w:lang w:val="uz-Cyrl-UZ"/>
        </w:rPr>
        <w:t>онуда</w:t>
      </w:r>
      <w:r w:rsidRPr="00E6147A">
        <w:rPr>
          <w:rFonts w:ascii="Arial" w:eastAsia="TimesNewRomanPSMT" w:hAnsi="Arial" w:cs="Arial"/>
          <w:bCs/>
          <w:sz w:val="22"/>
          <w:szCs w:val="22"/>
          <w:lang w:val="sr-Cyrl-CS"/>
        </w:rPr>
        <w:t>.</w:t>
      </w:r>
    </w:p>
    <w:p w:rsidR="004661B5" w:rsidRPr="00E6147A" w:rsidRDefault="004661B5" w:rsidP="00312F02">
      <w:pPr>
        <w:autoSpaceDE w:val="0"/>
        <w:autoSpaceDN w:val="0"/>
        <w:adjustRightInd w:val="0"/>
        <w:ind w:right="-172" w:firstLine="270"/>
        <w:jc w:val="both"/>
        <w:rPr>
          <w:rFonts w:ascii="Arial" w:eastAsia="TimesNewRomanPSMT" w:hAnsi="Arial"/>
          <w:b/>
          <w:bCs w:val="0"/>
          <w:iCs/>
          <w:sz w:val="22"/>
          <w:szCs w:val="22"/>
        </w:rPr>
      </w:pPr>
    </w:p>
    <w:p w:rsidR="004661B5" w:rsidRPr="00E6147A" w:rsidRDefault="004661B5" w:rsidP="00237D6B">
      <w:pPr>
        <w:autoSpaceDE w:val="0"/>
        <w:autoSpaceDN w:val="0"/>
        <w:adjustRightInd w:val="0"/>
        <w:ind w:right="-172"/>
        <w:rPr>
          <w:rFonts w:ascii="Arial" w:eastAsia="TimesNewRomanPSMT" w:hAnsi="Arial"/>
          <w:b/>
          <w:bCs w:val="0"/>
          <w:iCs/>
          <w:sz w:val="22"/>
          <w:szCs w:val="22"/>
        </w:rPr>
      </w:pPr>
      <w:r w:rsidRPr="00E6147A">
        <w:rPr>
          <w:rFonts w:ascii="Arial" w:eastAsia="TimesNewRomanPSMT" w:hAnsi="Arial"/>
          <w:b/>
          <w:bCs w:val="0"/>
          <w:iCs/>
          <w:sz w:val="22"/>
          <w:szCs w:val="22"/>
          <w:lang w:val="uz-Cyrl-UZ"/>
        </w:rPr>
        <w:t>11</w:t>
      </w:r>
      <w:r w:rsidRPr="00E6147A">
        <w:rPr>
          <w:rFonts w:ascii="Arial" w:eastAsia="TimesNewRomanPSMT" w:hAnsi="Arial"/>
          <w:b/>
          <w:bCs w:val="0"/>
          <w:iCs/>
          <w:sz w:val="22"/>
          <w:szCs w:val="22"/>
        </w:rPr>
        <w:t xml:space="preserve">.ЦЕНА, </w:t>
      </w:r>
      <w:r w:rsidRPr="00E6147A">
        <w:rPr>
          <w:rFonts w:ascii="Arial" w:eastAsia="TimesNewRomanPSMT" w:hAnsi="Arial"/>
          <w:b/>
          <w:bCs w:val="0"/>
          <w:iCs/>
          <w:sz w:val="22"/>
          <w:szCs w:val="22"/>
          <w:lang w:val="uz-Cyrl-UZ"/>
        </w:rPr>
        <w:t>ВАЛУТА И НАЧИН НА КОЈИ МОРА БИТИ НАВЕДЕНА И ИЗРАЖЕНА ЦЕНА У ПОНУДИ</w:t>
      </w:r>
    </w:p>
    <w:p w:rsidR="004661B5" w:rsidRPr="00E6147A" w:rsidRDefault="004661B5" w:rsidP="00237D6B">
      <w:pPr>
        <w:autoSpaceDE w:val="0"/>
        <w:autoSpaceDN w:val="0"/>
        <w:adjustRightInd w:val="0"/>
        <w:ind w:right="-172"/>
        <w:rPr>
          <w:rFonts w:ascii="Arial" w:eastAsia="TimesNewRomanPSMT" w:hAnsi="Arial"/>
          <w:iCs/>
          <w:sz w:val="22"/>
          <w:szCs w:val="22"/>
          <w:lang w:val="uz-Cyrl-UZ"/>
        </w:rPr>
      </w:pPr>
      <w:r w:rsidRPr="00E6147A">
        <w:rPr>
          <w:rFonts w:ascii="Arial" w:eastAsia="TimesNewRomanPSMT" w:hAnsi="Arial"/>
          <w:iCs/>
          <w:sz w:val="22"/>
          <w:szCs w:val="22"/>
          <w:lang w:val="uz-Cyrl-UZ"/>
        </w:rPr>
        <w:t>Цена и све остале вредности у понуди морају бити исказане у динарима.</w:t>
      </w:r>
    </w:p>
    <w:p w:rsidR="00D20BA1" w:rsidRPr="00E6147A" w:rsidRDefault="004661B5" w:rsidP="00312F02">
      <w:pPr>
        <w:autoSpaceDE w:val="0"/>
        <w:autoSpaceDN w:val="0"/>
        <w:adjustRightInd w:val="0"/>
        <w:ind w:right="-172"/>
        <w:jc w:val="both"/>
        <w:rPr>
          <w:rFonts w:ascii="Arial" w:eastAsia="TimesNewRomanPSMT" w:hAnsi="Arial"/>
          <w:iCs/>
          <w:sz w:val="22"/>
          <w:szCs w:val="22"/>
          <w:lang w:val="uz-Cyrl-UZ"/>
        </w:rPr>
      </w:pPr>
      <w:r w:rsidRPr="00E6147A">
        <w:rPr>
          <w:rFonts w:ascii="Arial" w:eastAsia="TimesNewRomanPSMT" w:hAnsi="Arial"/>
          <w:iCs/>
          <w:sz w:val="22"/>
          <w:szCs w:val="22"/>
          <w:lang w:val="uz-Cyrl-UZ"/>
        </w:rPr>
        <w:t>Цене у понуди се исказују без ПДВ-</w:t>
      </w:r>
      <w:r w:rsidRPr="00E6147A">
        <w:rPr>
          <w:rFonts w:ascii="Arial" w:eastAsia="TimesNewRomanPSMT" w:hAnsi="Arial"/>
          <w:iCs/>
          <w:sz w:val="22"/>
          <w:szCs w:val="22"/>
          <w:lang w:val="sr-Cyrl-CS"/>
        </w:rPr>
        <w:t xml:space="preserve">а  и </w:t>
      </w:r>
      <w:r w:rsidRPr="00E6147A">
        <w:rPr>
          <w:rFonts w:ascii="Arial" w:eastAsia="TimesNewRomanPSMT" w:hAnsi="Arial"/>
          <w:iCs/>
          <w:sz w:val="22"/>
          <w:szCs w:val="22"/>
          <w:lang w:val="uz-Cyrl-UZ"/>
        </w:rPr>
        <w:t>са ПДВ-ом.</w:t>
      </w:r>
    </w:p>
    <w:p w:rsidR="004661B5" w:rsidRPr="00E6147A" w:rsidRDefault="004661B5" w:rsidP="00237D6B">
      <w:pPr>
        <w:autoSpaceDE w:val="0"/>
        <w:autoSpaceDN w:val="0"/>
        <w:adjustRightInd w:val="0"/>
        <w:ind w:right="-172"/>
        <w:rPr>
          <w:rFonts w:ascii="Arial" w:eastAsia="TimesNewRomanPSMT" w:hAnsi="Arial"/>
          <w:iCs/>
          <w:sz w:val="22"/>
          <w:szCs w:val="22"/>
          <w:lang w:val="uz-Cyrl-UZ"/>
        </w:rPr>
      </w:pPr>
      <w:r w:rsidRPr="00E6147A">
        <w:rPr>
          <w:rFonts w:ascii="Arial" w:hAnsi="Arial"/>
          <w:sz w:val="22"/>
          <w:szCs w:val="22"/>
          <w:lang w:val="uz-Cyrl-UZ"/>
        </w:rPr>
        <w:t>У укупну цену предмета јавне набавке морају бити  урачунати сви трошкови понуђача.</w:t>
      </w:r>
      <w:r w:rsidRPr="00E6147A">
        <w:rPr>
          <w:rFonts w:ascii="Arial" w:hAnsi="Arial"/>
          <w:sz w:val="22"/>
          <w:szCs w:val="22"/>
          <w:lang w:val="sr-Cyrl-CS"/>
        </w:rPr>
        <w:t xml:space="preserve"> Додатни трошкови неће бити признати.</w:t>
      </w:r>
    </w:p>
    <w:p w:rsidR="00D262E1" w:rsidRPr="00E6147A" w:rsidRDefault="004661B5" w:rsidP="00237D6B">
      <w:pPr>
        <w:pStyle w:val="ListParagraph"/>
        <w:autoSpaceDE w:val="0"/>
        <w:autoSpaceDN w:val="0"/>
        <w:adjustRightInd w:val="0"/>
        <w:spacing w:after="0" w:line="240" w:lineRule="auto"/>
        <w:ind w:left="0" w:right="-172"/>
        <w:rPr>
          <w:rFonts w:ascii="Arial" w:hAnsi="Arial" w:cs="Arial"/>
          <w:b/>
          <w:sz w:val="22"/>
          <w:szCs w:val="22"/>
        </w:rPr>
      </w:pPr>
      <w:r w:rsidRPr="00E6147A">
        <w:rPr>
          <w:rFonts w:ascii="Arial" w:hAnsi="Arial" w:cs="Arial"/>
          <w:b/>
          <w:sz w:val="22"/>
          <w:szCs w:val="22"/>
        </w:rPr>
        <w:t>Ако је у понуди исказана неуобичајено ниска цена, Наручилац ће</w:t>
      </w:r>
      <w:r w:rsidR="00237D6B" w:rsidRPr="00E6147A">
        <w:rPr>
          <w:rFonts w:ascii="Arial" w:hAnsi="Arial" w:cs="Arial"/>
          <w:b/>
          <w:sz w:val="22"/>
          <w:szCs w:val="22"/>
        </w:rPr>
        <w:t xml:space="preserve"> </w:t>
      </w:r>
      <w:r w:rsidRPr="00E6147A">
        <w:rPr>
          <w:rFonts w:ascii="Arial" w:hAnsi="Arial" w:cs="Arial"/>
          <w:b/>
          <w:sz w:val="22"/>
          <w:szCs w:val="22"/>
        </w:rPr>
        <w:t xml:space="preserve">поступити у складу са чл. 92. </w:t>
      </w:r>
      <w:r w:rsidR="00237D6B" w:rsidRPr="00E6147A">
        <w:rPr>
          <w:rFonts w:ascii="Arial" w:hAnsi="Arial" w:cs="Arial"/>
          <w:b/>
          <w:sz w:val="22"/>
          <w:szCs w:val="22"/>
        </w:rPr>
        <w:t xml:space="preserve"> </w:t>
      </w:r>
      <w:r w:rsidRPr="00E6147A">
        <w:rPr>
          <w:rFonts w:ascii="Arial" w:hAnsi="Arial" w:cs="Arial"/>
          <w:b/>
          <w:sz w:val="22"/>
          <w:szCs w:val="22"/>
        </w:rPr>
        <w:t>ЗЈН.</w:t>
      </w:r>
    </w:p>
    <w:p w:rsidR="004661B5" w:rsidRPr="00E6147A" w:rsidRDefault="00BC503F" w:rsidP="00237D6B">
      <w:pPr>
        <w:pStyle w:val="ListParagraph"/>
        <w:autoSpaceDE w:val="0"/>
        <w:autoSpaceDN w:val="0"/>
        <w:adjustRightInd w:val="0"/>
        <w:spacing w:after="0" w:line="240" w:lineRule="auto"/>
        <w:ind w:left="0" w:right="-172"/>
        <w:rPr>
          <w:rFonts w:ascii="Arial" w:hAnsi="Arial" w:cs="Arial"/>
          <w:b/>
          <w:sz w:val="22"/>
          <w:szCs w:val="22"/>
          <w:lang w:val="sr-Cyrl-CS"/>
        </w:rPr>
      </w:pPr>
      <w:r w:rsidRPr="00E6147A">
        <w:rPr>
          <w:rFonts w:ascii="Arial" w:hAnsi="Arial" w:cs="Arial"/>
          <w:b/>
          <w:sz w:val="22"/>
          <w:szCs w:val="22"/>
        </w:rPr>
        <w:sym w:font="Wingdings" w:char="F0E8"/>
      </w:r>
      <w:r w:rsidR="000E2EA3" w:rsidRPr="00E6147A">
        <w:rPr>
          <w:rFonts w:ascii="Arial" w:hAnsi="Arial" w:cs="Arial"/>
          <w:b/>
          <w:sz w:val="22"/>
          <w:szCs w:val="22"/>
        </w:rPr>
        <w:tab/>
      </w:r>
      <w:r w:rsidR="00D262E1" w:rsidRPr="00E6147A">
        <w:rPr>
          <w:rFonts w:ascii="Arial" w:hAnsi="Arial" w:cs="Arial"/>
          <w:b/>
          <w:sz w:val="22"/>
          <w:szCs w:val="22"/>
        </w:rPr>
        <w:t>НЕУОБИЧАЈЕНО НИСКОМ ЦЕНОМ ЋЕ СЕ СМАТРАТИ ЦЕНА</w:t>
      </w:r>
      <w:r w:rsidR="004A31D2" w:rsidRPr="00E6147A">
        <w:rPr>
          <w:rFonts w:ascii="Arial" w:hAnsi="Arial" w:cs="Arial"/>
          <w:b/>
          <w:sz w:val="22"/>
          <w:szCs w:val="22"/>
        </w:rPr>
        <w:t xml:space="preserve"> УСЛУГА ЧИШЋЕЊА ПО САТУ ВРШИОЦА УСЛУГА </w:t>
      </w:r>
      <w:r w:rsidR="00D262E1" w:rsidRPr="00E6147A">
        <w:rPr>
          <w:rFonts w:ascii="Arial" w:hAnsi="Arial" w:cs="Arial"/>
          <w:b/>
          <w:sz w:val="22"/>
          <w:szCs w:val="22"/>
        </w:rPr>
        <w:t xml:space="preserve">КОЈА ЈЕ ИСПОД </w:t>
      </w:r>
      <w:r w:rsidRPr="00E6147A">
        <w:rPr>
          <w:rFonts w:ascii="Arial" w:hAnsi="Arial" w:cs="Arial"/>
          <w:b/>
          <w:sz w:val="22"/>
          <w:szCs w:val="22"/>
        </w:rPr>
        <w:t xml:space="preserve">ЗБИРА </w:t>
      </w:r>
      <w:r w:rsidR="00D262E1" w:rsidRPr="00E6147A">
        <w:rPr>
          <w:rFonts w:ascii="Arial" w:hAnsi="Arial" w:cs="Arial"/>
          <w:b/>
          <w:sz w:val="22"/>
          <w:szCs w:val="22"/>
        </w:rPr>
        <w:t>МИНИМАЛНЕ ЦЕНЕ РАДА за 201</w:t>
      </w:r>
      <w:r w:rsidR="00237D6B" w:rsidRPr="00E6147A">
        <w:rPr>
          <w:rFonts w:ascii="Arial" w:hAnsi="Arial" w:cs="Arial"/>
          <w:b/>
          <w:sz w:val="22"/>
          <w:szCs w:val="22"/>
        </w:rPr>
        <w:t>8</w:t>
      </w:r>
      <w:r w:rsidR="00D262E1" w:rsidRPr="00E6147A">
        <w:rPr>
          <w:rFonts w:ascii="Arial" w:hAnsi="Arial" w:cs="Arial"/>
          <w:b/>
          <w:sz w:val="22"/>
          <w:szCs w:val="22"/>
        </w:rPr>
        <w:t xml:space="preserve">. годину </w:t>
      </w:r>
      <w:r w:rsidRPr="00E6147A">
        <w:rPr>
          <w:rFonts w:ascii="Arial" w:hAnsi="Arial" w:cs="Arial"/>
          <w:b/>
          <w:sz w:val="22"/>
          <w:szCs w:val="22"/>
        </w:rPr>
        <w:t>И</w:t>
      </w:r>
      <w:r w:rsidR="00D262E1" w:rsidRPr="00E6147A">
        <w:rPr>
          <w:rFonts w:ascii="Arial" w:hAnsi="Arial" w:cs="Arial"/>
          <w:b/>
          <w:sz w:val="22"/>
          <w:szCs w:val="22"/>
        </w:rPr>
        <w:t xml:space="preserve"> УКУПНИ</w:t>
      </w:r>
      <w:r w:rsidRPr="00E6147A">
        <w:rPr>
          <w:rFonts w:ascii="Arial" w:hAnsi="Arial" w:cs="Arial"/>
          <w:b/>
          <w:sz w:val="22"/>
          <w:szCs w:val="22"/>
        </w:rPr>
        <w:t>Х</w:t>
      </w:r>
      <w:r w:rsidR="00D262E1" w:rsidRPr="00E6147A">
        <w:rPr>
          <w:rFonts w:ascii="Arial" w:hAnsi="Arial" w:cs="Arial"/>
          <w:b/>
          <w:sz w:val="22"/>
          <w:szCs w:val="22"/>
        </w:rPr>
        <w:t xml:space="preserve"> ПОРЕЗА И ДОПРИНОСА.</w:t>
      </w:r>
    </w:p>
    <w:p w:rsidR="00D20BA1" w:rsidRPr="00E6147A" w:rsidRDefault="00D20BA1"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846FFC" w:rsidRPr="00E6147A" w:rsidRDefault="004661B5" w:rsidP="00237D6B">
      <w:pPr>
        <w:autoSpaceDE w:val="0"/>
        <w:autoSpaceDN w:val="0"/>
        <w:adjustRightInd w:val="0"/>
        <w:ind w:right="-172"/>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 xml:space="preserve">12. ОБАВЕЗНА СРЕДСТВА ОБЕЗБЕЂЕЊА ИСПУЊЕЊА ОБАВЕЗА ПОНУЂАЧА </w:t>
      </w:r>
    </w:p>
    <w:p w:rsidR="004661B5" w:rsidRPr="00E6147A" w:rsidRDefault="004661B5" w:rsidP="00237D6B">
      <w:pPr>
        <w:autoSpaceDE w:val="0"/>
        <w:autoSpaceDN w:val="0"/>
        <w:adjustRightInd w:val="0"/>
        <w:ind w:right="-172"/>
        <w:rPr>
          <w:rFonts w:ascii="Arial" w:eastAsia="TimesNewRomanPSMT" w:hAnsi="Arial"/>
          <w:b/>
          <w:bCs w:val="0"/>
          <w:iCs/>
          <w:sz w:val="22"/>
          <w:szCs w:val="22"/>
          <w:lang w:val="uz-Cyrl-UZ"/>
        </w:rPr>
      </w:pPr>
      <w:r w:rsidRPr="00E6147A">
        <w:rPr>
          <w:rFonts w:ascii="Arial" w:hAnsi="Arial"/>
          <w:sz w:val="22"/>
          <w:szCs w:val="22"/>
        </w:rPr>
        <w:t xml:space="preserve">Понуђач је </w:t>
      </w:r>
      <w:r w:rsidRPr="00E6147A">
        <w:rPr>
          <w:rFonts w:ascii="Arial" w:hAnsi="Arial"/>
          <w:b/>
          <w:sz w:val="22"/>
          <w:szCs w:val="22"/>
        </w:rPr>
        <w:t xml:space="preserve">дужан да </w:t>
      </w:r>
      <w:r w:rsidR="0094606D" w:rsidRPr="00E6147A">
        <w:rPr>
          <w:rFonts w:ascii="Arial" w:hAnsi="Arial"/>
          <w:b/>
          <w:sz w:val="22"/>
          <w:szCs w:val="22"/>
        </w:rPr>
        <w:t>УЗ ПОНУДУ</w:t>
      </w:r>
      <w:r w:rsidRPr="00E6147A">
        <w:rPr>
          <w:rFonts w:ascii="Arial" w:hAnsi="Arial"/>
          <w:sz w:val="22"/>
          <w:szCs w:val="22"/>
        </w:rPr>
        <w:t xml:space="preserve"> достави </w:t>
      </w:r>
      <w:r w:rsidR="00957EC2" w:rsidRPr="00E6147A">
        <w:rPr>
          <w:rFonts w:ascii="Arial" w:hAnsi="Arial"/>
          <w:b/>
          <w:sz w:val="22"/>
          <w:szCs w:val="22"/>
        </w:rPr>
        <w:t>БЛАНКО СОЛО МЕНИЦУ</w:t>
      </w:r>
      <w:r w:rsidRPr="00E6147A">
        <w:rPr>
          <w:rFonts w:ascii="Arial" w:hAnsi="Arial"/>
          <w:sz w:val="22"/>
          <w:szCs w:val="22"/>
        </w:rPr>
        <w:t xml:space="preserve"> оверену и потписану са меничним овлашћењем на износ од 10% од укупне вредности понуде без ПДВ-а као гаранцију за озбиљност понуде односно да ће изабрани понуђач приступити закључењу уговора. Уз меницу доставити копију картона депонов</w:t>
      </w:r>
      <w:r w:rsidR="005D1C97" w:rsidRPr="00E6147A">
        <w:rPr>
          <w:rFonts w:ascii="Arial" w:hAnsi="Arial"/>
          <w:sz w:val="22"/>
          <w:szCs w:val="22"/>
        </w:rPr>
        <w:t>а</w:t>
      </w:r>
      <w:r w:rsidRPr="00E6147A">
        <w:rPr>
          <w:rFonts w:ascii="Arial" w:hAnsi="Arial"/>
          <w:sz w:val="22"/>
          <w:szCs w:val="22"/>
        </w:rPr>
        <w:t>них потписа.</w:t>
      </w:r>
    </w:p>
    <w:p w:rsidR="004661B5" w:rsidRPr="00E6147A" w:rsidRDefault="004661B5" w:rsidP="00237D6B">
      <w:pPr>
        <w:ind w:right="-172"/>
        <w:rPr>
          <w:rFonts w:ascii="Arial" w:hAnsi="Arial"/>
          <w:sz w:val="22"/>
          <w:szCs w:val="22"/>
        </w:rPr>
      </w:pPr>
      <w:r w:rsidRPr="00E6147A">
        <w:rPr>
          <w:rFonts w:ascii="Arial" w:hAnsi="Arial"/>
          <w:bCs w:val="0"/>
          <w:iCs/>
          <w:sz w:val="22"/>
          <w:szCs w:val="22"/>
          <w:lang w:val="ru-RU"/>
        </w:rPr>
        <w:t>Меница мора бити</w:t>
      </w:r>
      <w:r w:rsidR="00E145A8" w:rsidRPr="00E6147A">
        <w:rPr>
          <w:rFonts w:ascii="Arial" w:hAnsi="Arial"/>
          <w:bCs w:val="0"/>
          <w:iCs/>
          <w:sz w:val="22"/>
          <w:szCs w:val="22"/>
          <w:lang w:val="ru-RU"/>
        </w:rPr>
        <w:t xml:space="preserve"> регистрована у Регистру меница</w:t>
      </w:r>
      <w:r w:rsidRPr="00E6147A">
        <w:rPr>
          <w:rFonts w:ascii="Arial" w:hAnsi="Arial"/>
          <w:bCs w:val="0"/>
          <w:iCs/>
          <w:sz w:val="22"/>
          <w:szCs w:val="22"/>
          <w:lang w:val="ru-RU"/>
        </w:rPr>
        <w:t xml:space="preserve">Народне банке Србије, а као доказ понуђач уз меницу доставља копију захтева за регистрацију меница оверену од </w:t>
      </w:r>
      <w:r w:rsidRPr="00E6147A">
        <w:rPr>
          <w:rFonts w:ascii="Arial" w:hAnsi="Arial"/>
          <w:bCs w:val="0"/>
          <w:iCs/>
          <w:sz w:val="22"/>
          <w:szCs w:val="22"/>
        </w:rPr>
        <w:t xml:space="preserve"> стране </w:t>
      </w:r>
      <w:r w:rsidRPr="00E6147A">
        <w:rPr>
          <w:rFonts w:ascii="Arial" w:hAnsi="Arial"/>
          <w:bCs w:val="0"/>
          <w:iCs/>
          <w:sz w:val="22"/>
          <w:szCs w:val="22"/>
          <w:lang w:val="ru-RU"/>
        </w:rPr>
        <w:t>пословне банке</w:t>
      </w:r>
      <w:r w:rsidRPr="00E6147A">
        <w:rPr>
          <w:rFonts w:ascii="Arial" w:hAnsi="Arial"/>
          <w:bCs w:val="0"/>
          <w:iCs/>
          <w:sz w:val="22"/>
          <w:szCs w:val="22"/>
        </w:rPr>
        <w:t xml:space="preserve"> Понуђача</w:t>
      </w:r>
      <w:r w:rsidR="00D36B2C" w:rsidRPr="00E6147A">
        <w:rPr>
          <w:rFonts w:ascii="Arial" w:hAnsi="Arial"/>
          <w:bCs w:val="0"/>
          <w:iCs/>
          <w:sz w:val="22"/>
          <w:szCs w:val="22"/>
        </w:rPr>
        <w:t>.</w:t>
      </w:r>
    </w:p>
    <w:p w:rsidR="004661B5" w:rsidRPr="00E6147A" w:rsidRDefault="004661B5" w:rsidP="00312F02">
      <w:pPr>
        <w:ind w:right="-172" w:firstLine="270"/>
        <w:jc w:val="both"/>
        <w:rPr>
          <w:rFonts w:ascii="Arial" w:hAnsi="Arial"/>
          <w:b/>
          <w:sz w:val="22"/>
          <w:szCs w:val="22"/>
        </w:rPr>
      </w:pPr>
    </w:p>
    <w:p w:rsidR="004661B5" w:rsidRPr="00E6147A" w:rsidRDefault="004661B5" w:rsidP="00237D6B">
      <w:pPr>
        <w:ind w:right="-172"/>
        <w:rPr>
          <w:rFonts w:ascii="Arial" w:hAnsi="Arial"/>
          <w:b/>
          <w:sz w:val="22"/>
          <w:szCs w:val="22"/>
        </w:rPr>
      </w:pPr>
      <w:r w:rsidRPr="00E6147A">
        <w:rPr>
          <w:rFonts w:ascii="Arial" w:hAnsi="Arial"/>
          <w:b/>
          <w:sz w:val="22"/>
          <w:szCs w:val="22"/>
          <w:lang w:val="sr-Cyrl-BA"/>
        </w:rPr>
        <w:t>13</w:t>
      </w:r>
      <w:r w:rsidRPr="00E6147A">
        <w:rPr>
          <w:rFonts w:ascii="Arial" w:hAnsi="Arial"/>
          <w:b/>
          <w:sz w:val="22"/>
          <w:szCs w:val="22"/>
        </w:rPr>
        <w:t xml:space="preserve">. </w:t>
      </w:r>
      <w:r w:rsidRPr="00E6147A">
        <w:rPr>
          <w:rFonts w:ascii="Arial" w:hAnsi="Arial"/>
          <w:b/>
          <w:caps/>
          <w:sz w:val="22"/>
          <w:szCs w:val="22"/>
        </w:rPr>
        <w:t>Негативне референце</w:t>
      </w:r>
    </w:p>
    <w:p w:rsidR="00DE7C33" w:rsidRPr="00E6147A" w:rsidRDefault="00DE7C33" w:rsidP="00237D6B">
      <w:pPr>
        <w:tabs>
          <w:tab w:val="left" w:pos="1080"/>
        </w:tabs>
        <w:ind w:firstLine="567"/>
        <w:rPr>
          <w:rFonts w:ascii="Arial" w:hAnsi="Arial"/>
          <w:sz w:val="22"/>
          <w:szCs w:val="22"/>
          <w:lang w:val="sr-Cyrl-CS"/>
        </w:rPr>
      </w:pPr>
      <w:r w:rsidRPr="00E6147A">
        <w:rPr>
          <w:rFonts w:ascii="Arial" w:hAnsi="Arial"/>
          <w:sz w:val="22"/>
          <w:szCs w:val="22"/>
          <w:lang w:val="sr-Cyrl-CS"/>
        </w:rPr>
        <w:t>Наручилац ће одбити понуду уколико поседује доказ да је понуђач у претходне 3 (три) године у поступку јавне набавке:</w:t>
      </w:r>
    </w:p>
    <w:p w:rsidR="00DE7C33" w:rsidRPr="00E6147A" w:rsidRDefault="00DE7C33" w:rsidP="00237D6B">
      <w:pPr>
        <w:numPr>
          <w:ilvl w:val="0"/>
          <w:numId w:val="28"/>
        </w:numPr>
        <w:ind w:firstLine="567"/>
        <w:rPr>
          <w:rFonts w:ascii="Arial" w:hAnsi="Arial"/>
          <w:sz w:val="22"/>
          <w:szCs w:val="22"/>
          <w:lang w:val="sr-Cyrl-CS"/>
        </w:rPr>
      </w:pPr>
      <w:r w:rsidRPr="00E6147A">
        <w:rPr>
          <w:rFonts w:ascii="Arial" w:hAnsi="Arial"/>
          <w:sz w:val="22"/>
          <w:szCs w:val="22"/>
          <w:lang w:val="sr-Cyrl-CS"/>
        </w:rPr>
        <w:t>поступао супротно забрани из чл. 23. и 25. ЗЈН;</w:t>
      </w:r>
    </w:p>
    <w:p w:rsidR="00DE7C33" w:rsidRPr="00E6147A" w:rsidRDefault="00DE7C33" w:rsidP="00237D6B">
      <w:pPr>
        <w:numPr>
          <w:ilvl w:val="0"/>
          <w:numId w:val="28"/>
        </w:numPr>
        <w:ind w:firstLine="567"/>
        <w:rPr>
          <w:rFonts w:ascii="Arial" w:hAnsi="Arial"/>
          <w:sz w:val="22"/>
          <w:szCs w:val="22"/>
          <w:lang w:val="sr-Cyrl-CS"/>
        </w:rPr>
      </w:pPr>
      <w:r w:rsidRPr="00E6147A">
        <w:rPr>
          <w:rFonts w:ascii="Arial" w:hAnsi="Arial"/>
          <w:sz w:val="22"/>
          <w:szCs w:val="22"/>
        </w:rPr>
        <w:t>учинио повреду конкуренције</w:t>
      </w:r>
      <w:r w:rsidRPr="00E6147A">
        <w:rPr>
          <w:rFonts w:ascii="Arial" w:hAnsi="Arial"/>
          <w:sz w:val="22"/>
          <w:szCs w:val="22"/>
          <w:lang w:val="sr-Cyrl-CS"/>
        </w:rPr>
        <w:t>;</w:t>
      </w:r>
    </w:p>
    <w:p w:rsidR="00DE7C33" w:rsidRPr="00E6147A" w:rsidRDefault="00DE7C33" w:rsidP="00237D6B">
      <w:pPr>
        <w:numPr>
          <w:ilvl w:val="0"/>
          <w:numId w:val="28"/>
        </w:numPr>
        <w:ind w:firstLine="567"/>
        <w:rPr>
          <w:rFonts w:ascii="Arial" w:hAnsi="Arial"/>
          <w:sz w:val="22"/>
          <w:szCs w:val="22"/>
          <w:lang w:val="sr-Cyrl-CS"/>
        </w:rPr>
      </w:pPr>
      <w:r w:rsidRPr="00E6147A">
        <w:rPr>
          <w:rFonts w:ascii="Arial" w:hAnsi="Arial"/>
          <w:sz w:val="22"/>
          <w:szCs w:val="22"/>
          <w:lang w:val="sr-Cyrl-CS"/>
        </w:rPr>
        <w:t xml:space="preserve">доставио неистините податке у понуди или </w:t>
      </w:r>
      <w:r w:rsidRPr="00E6147A">
        <w:rPr>
          <w:rFonts w:ascii="Arial" w:hAnsi="Arial"/>
          <w:sz w:val="22"/>
          <w:szCs w:val="22"/>
        </w:rPr>
        <w:t xml:space="preserve">без оправданих разлога </w:t>
      </w:r>
      <w:r w:rsidRPr="00E6147A">
        <w:rPr>
          <w:rFonts w:ascii="Arial" w:hAnsi="Arial"/>
          <w:sz w:val="22"/>
          <w:szCs w:val="22"/>
          <w:lang w:val="sr-Cyrl-CS"/>
        </w:rPr>
        <w:t xml:space="preserve">одбио да </w:t>
      </w:r>
      <w:r w:rsidRPr="00E6147A">
        <w:rPr>
          <w:rFonts w:ascii="Arial" w:hAnsi="Arial"/>
          <w:sz w:val="22"/>
          <w:szCs w:val="22"/>
        </w:rPr>
        <w:t>закључи</w:t>
      </w:r>
      <w:r w:rsidRPr="00E6147A">
        <w:rPr>
          <w:rFonts w:ascii="Arial" w:hAnsi="Arial"/>
          <w:sz w:val="22"/>
          <w:szCs w:val="22"/>
          <w:lang w:val="sr-Cyrl-CS"/>
        </w:rPr>
        <w:t xml:space="preserve"> уговор о јавној набавци</w:t>
      </w:r>
      <w:r w:rsidRPr="00E6147A">
        <w:rPr>
          <w:rFonts w:ascii="Arial" w:hAnsi="Arial"/>
          <w:sz w:val="22"/>
          <w:szCs w:val="22"/>
        </w:rPr>
        <w:t>, након што му је уговор додељен</w:t>
      </w:r>
      <w:r w:rsidRPr="00E6147A">
        <w:rPr>
          <w:rFonts w:ascii="Arial" w:hAnsi="Arial"/>
          <w:sz w:val="22"/>
          <w:szCs w:val="22"/>
          <w:lang w:val="sr-Cyrl-CS"/>
        </w:rPr>
        <w:t>;</w:t>
      </w:r>
    </w:p>
    <w:p w:rsidR="00DE7C33" w:rsidRPr="00E6147A" w:rsidRDefault="00DE7C33" w:rsidP="00237D6B">
      <w:pPr>
        <w:numPr>
          <w:ilvl w:val="0"/>
          <w:numId w:val="28"/>
        </w:numPr>
        <w:spacing w:after="120"/>
        <w:ind w:firstLine="567"/>
        <w:rPr>
          <w:rFonts w:ascii="Arial" w:hAnsi="Arial"/>
          <w:sz w:val="22"/>
          <w:szCs w:val="22"/>
          <w:lang w:val="sr-Cyrl-CS"/>
        </w:rPr>
      </w:pPr>
      <w:r w:rsidRPr="00E6147A">
        <w:rPr>
          <w:rFonts w:ascii="Arial" w:hAnsi="Arial"/>
          <w:sz w:val="22"/>
          <w:szCs w:val="22"/>
          <w:lang w:val="sr-Cyrl-CS"/>
        </w:rPr>
        <w:t>одбио да достави доказе и средства обезбеђења на шта се у понуди обавезао</w:t>
      </w:r>
      <w:r w:rsidRPr="00E6147A">
        <w:rPr>
          <w:rFonts w:ascii="Arial" w:hAnsi="Arial"/>
          <w:sz w:val="22"/>
          <w:szCs w:val="22"/>
        </w:rPr>
        <w:t>.</w:t>
      </w:r>
    </w:p>
    <w:p w:rsidR="00DE7C33" w:rsidRPr="00E6147A" w:rsidRDefault="00DE7C33" w:rsidP="00237D6B">
      <w:pPr>
        <w:tabs>
          <w:tab w:val="left" w:pos="1080"/>
        </w:tabs>
        <w:spacing w:after="120"/>
        <w:ind w:firstLine="567"/>
        <w:rPr>
          <w:rFonts w:ascii="Arial" w:hAnsi="Arial"/>
          <w:sz w:val="22"/>
          <w:szCs w:val="22"/>
          <w:lang w:val="sr-Cyrl-CS"/>
        </w:rPr>
      </w:pPr>
      <w:r w:rsidRPr="00E6147A">
        <w:rPr>
          <w:rFonts w:ascii="Arial" w:hAnsi="Arial"/>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DE7C33" w:rsidRPr="00E6147A" w:rsidRDefault="00DE7C33" w:rsidP="00237D6B">
      <w:pPr>
        <w:tabs>
          <w:tab w:val="left" w:pos="1080"/>
        </w:tabs>
        <w:ind w:firstLine="567"/>
        <w:rPr>
          <w:rFonts w:ascii="Arial" w:hAnsi="Arial"/>
          <w:sz w:val="22"/>
          <w:szCs w:val="22"/>
          <w:lang w:val="sr-Cyrl-CS"/>
        </w:rPr>
      </w:pPr>
      <w:r w:rsidRPr="00E6147A">
        <w:rPr>
          <w:rFonts w:ascii="Arial" w:hAnsi="Arial"/>
          <w:sz w:val="22"/>
          <w:szCs w:val="22"/>
          <w:lang w:val="sr-Cyrl-CS"/>
        </w:rPr>
        <w:t>Доказ може бити:</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lang w:val="sr-Cyrl-CS"/>
        </w:rPr>
        <w:t>правоснажна судска одлука или коначна одлука другог надлежног органа;</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rPr>
        <w:t xml:space="preserve">исправа о </w:t>
      </w:r>
      <w:r w:rsidRPr="00E6147A">
        <w:rPr>
          <w:rFonts w:ascii="Arial" w:hAnsi="Arial"/>
          <w:sz w:val="22"/>
          <w:szCs w:val="22"/>
          <w:lang w:val="sr-Cyrl-CS"/>
        </w:rPr>
        <w:t>наплаћен</w:t>
      </w:r>
      <w:r w:rsidRPr="00E6147A">
        <w:rPr>
          <w:rFonts w:ascii="Arial" w:hAnsi="Arial"/>
          <w:sz w:val="22"/>
          <w:szCs w:val="22"/>
        </w:rPr>
        <w:t>ој</w:t>
      </w:r>
      <w:r w:rsidRPr="00E6147A">
        <w:rPr>
          <w:rFonts w:ascii="Arial" w:hAnsi="Arial"/>
          <w:sz w:val="22"/>
          <w:szCs w:val="22"/>
          <w:lang w:val="sr-Cyrl-CS"/>
        </w:rPr>
        <w:t xml:space="preserve"> уговорн</w:t>
      </w:r>
      <w:r w:rsidRPr="00E6147A">
        <w:rPr>
          <w:rFonts w:ascii="Arial" w:hAnsi="Arial"/>
          <w:sz w:val="22"/>
          <w:szCs w:val="22"/>
        </w:rPr>
        <w:t>ој</w:t>
      </w:r>
      <w:r w:rsidRPr="00E6147A">
        <w:rPr>
          <w:rFonts w:ascii="Arial" w:hAnsi="Arial"/>
          <w:sz w:val="22"/>
          <w:szCs w:val="22"/>
          <w:lang w:val="sr-Cyrl-CS"/>
        </w:rPr>
        <w:t xml:space="preserve"> казн</w:t>
      </w:r>
      <w:r w:rsidRPr="00E6147A">
        <w:rPr>
          <w:rFonts w:ascii="Arial" w:hAnsi="Arial"/>
          <w:sz w:val="22"/>
          <w:szCs w:val="22"/>
        </w:rPr>
        <w:t>и</w:t>
      </w:r>
      <w:r w:rsidRPr="00E6147A">
        <w:rPr>
          <w:rFonts w:ascii="Arial" w:hAnsi="Arial"/>
          <w:sz w:val="22"/>
          <w:szCs w:val="22"/>
          <w:lang w:val="sr-Cyrl-CS"/>
        </w:rPr>
        <w:t>;</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lang w:val="sr-Cyrl-CS"/>
        </w:rPr>
        <w:t>рекламације потрошача, односно корисника</w:t>
      </w:r>
      <w:r w:rsidRPr="00E6147A">
        <w:rPr>
          <w:rFonts w:ascii="Arial" w:hAnsi="Arial"/>
          <w:sz w:val="22"/>
          <w:szCs w:val="22"/>
        </w:rPr>
        <w:t>, ако нису отклоњене у уговореном року</w:t>
      </w:r>
      <w:r w:rsidRPr="00E6147A">
        <w:rPr>
          <w:rFonts w:ascii="Arial" w:hAnsi="Arial"/>
          <w:sz w:val="22"/>
          <w:szCs w:val="22"/>
          <w:lang w:val="sr-Cyrl-CS"/>
        </w:rPr>
        <w:t>;</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lang w:val="sr-Cyrl-CS"/>
        </w:rPr>
        <w:t>извештај надзорног органа о изведеним радовима</w:t>
      </w:r>
      <w:r w:rsidRPr="00E6147A">
        <w:rPr>
          <w:rFonts w:ascii="Arial" w:hAnsi="Arial"/>
          <w:sz w:val="22"/>
          <w:szCs w:val="22"/>
        </w:rPr>
        <w:t xml:space="preserve"> који нису у складу са пројектом, односно уговором</w:t>
      </w:r>
      <w:r w:rsidRPr="00E6147A">
        <w:rPr>
          <w:rFonts w:ascii="Arial" w:hAnsi="Arial"/>
          <w:sz w:val="22"/>
          <w:szCs w:val="22"/>
          <w:lang w:val="sr-Cyrl-CS"/>
        </w:rPr>
        <w:t>;</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lang w:val="sr-Cyrl-CS"/>
        </w:rPr>
        <w:lastRenderedPageBreak/>
        <w:t xml:space="preserve">изјава о раскиду уговора због неиспуњења </w:t>
      </w:r>
      <w:r w:rsidRPr="00E6147A">
        <w:rPr>
          <w:rFonts w:ascii="Arial" w:hAnsi="Arial"/>
          <w:sz w:val="22"/>
          <w:szCs w:val="22"/>
        </w:rPr>
        <w:t>битних елемената уговора</w:t>
      </w:r>
      <w:r w:rsidRPr="00E6147A">
        <w:rPr>
          <w:rFonts w:ascii="Arial" w:hAnsi="Arial"/>
          <w:sz w:val="22"/>
          <w:szCs w:val="22"/>
          <w:lang w:val="sr-Cyrl-CS"/>
        </w:rPr>
        <w:t xml:space="preserve"> дата на начин и под условима предвиђеним законом којим се уређују облигациони односи;</w:t>
      </w:r>
    </w:p>
    <w:p w:rsidR="00DE7C33" w:rsidRPr="00E6147A" w:rsidRDefault="00DE7C33" w:rsidP="00237D6B">
      <w:pPr>
        <w:numPr>
          <w:ilvl w:val="0"/>
          <w:numId w:val="29"/>
        </w:numPr>
        <w:ind w:firstLine="567"/>
        <w:rPr>
          <w:rFonts w:ascii="Arial" w:hAnsi="Arial"/>
          <w:sz w:val="22"/>
          <w:szCs w:val="22"/>
          <w:lang w:val="sr-Cyrl-CS"/>
        </w:rPr>
      </w:pPr>
      <w:r w:rsidRPr="00E6147A">
        <w:rPr>
          <w:rFonts w:ascii="Arial" w:hAnsi="Arial"/>
          <w:sz w:val="22"/>
          <w:szCs w:val="22"/>
        </w:rPr>
        <w:t>доказ</w:t>
      </w:r>
      <w:r w:rsidRPr="00E6147A">
        <w:rPr>
          <w:rFonts w:ascii="Arial" w:hAnsi="Arial"/>
          <w:sz w:val="22"/>
          <w:szCs w:val="22"/>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E7C33" w:rsidRPr="00E6147A" w:rsidRDefault="00DE7C33" w:rsidP="00237D6B">
      <w:pPr>
        <w:tabs>
          <w:tab w:val="left" w:pos="1080"/>
        </w:tabs>
        <w:ind w:firstLine="567"/>
        <w:rPr>
          <w:rFonts w:ascii="Arial" w:hAnsi="Arial"/>
          <w:sz w:val="22"/>
          <w:szCs w:val="22"/>
          <w:lang w:val="sr-Cyrl-CS"/>
        </w:rPr>
      </w:pPr>
      <w:r w:rsidRPr="00E6147A">
        <w:rPr>
          <w:rFonts w:ascii="Arial" w:hAnsi="Arial"/>
          <w:sz w:val="22"/>
          <w:szCs w:val="22"/>
          <w:lang w:val="sr-Cyrl-CS"/>
        </w:rPr>
        <w:t>Наручилац ће понуду понуђача који је на списку негативних референци, који води Управа за јавне набавке, одбити као не</w:t>
      </w:r>
      <w:r w:rsidRPr="00E6147A">
        <w:rPr>
          <w:rFonts w:ascii="Arial" w:hAnsi="Arial"/>
          <w:sz w:val="22"/>
          <w:szCs w:val="22"/>
        </w:rPr>
        <w:t>прихватљиву</w:t>
      </w:r>
      <w:r w:rsidRPr="00E6147A">
        <w:rPr>
          <w:rFonts w:ascii="Arial" w:hAnsi="Arial"/>
          <w:sz w:val="22"/>
          <w:szCs w:val="22"/>
          <w:lang w:val="sr-Cyrl-CS"/>
        </w:rPr>
        <w:t xml:space="preserve"> ако је предмет јавне набавке истоврсан предмету за који је понуђач добио негативну референцу. </w:t>
      </w:r>
    </w:p>
    <w:p w:rsidR="004661B5" w:rsidRPr="00E6147A" w:rsidRDefault="004661B5" w:rsidP="00312F02">
      <w:pPr>
        <w:autoSpaceDE w:val="0"/>
        <w:autoSpaceDN w:val="0"/>
        <w:adjustRightInd w:val="0"/>
        <w:ind w:right="-172" w:firstLine="270"/>
        <w:jc w:val="both"/>
        <w:rPr>
          <w:rFonts w:ascii="Arial" w:eastAsia="TimesNewRomanPSMT" w:hAnsi="Arial"/>
          <w:b/>
          <w:bCs w:val="0"/>
          <w:i/>
          <w:iCs/>
          <w:sz w:val="22"/>
          <w:szCs w:val="22"/>
          <w:u w:val="single"/>
          <w:lang w:val="uz-Cyrl-UZ"/>
        </w:rPr>
      </w:pPr>
    </w:p>
    <w:p w:rsidR="004661B5" w:rsidRPr="00E6147A" w:rsidRDefault="004661B5" w:rsidP="00237D6B">
      <w:pPr>
        <w:autoSpaceDE w:val="0"/>
        <w:autoSpaceDN w:val="0"/>
        <w:adjustRightInd w:val="0"/>
        <w:ind w:right="-172"/>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15.ДЕФИНИСАЊЕ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661B5" w:rsidRPr="00E6147A" w:rsidRDefault="004661B5" w:rsidP="00237D6B">
      <w:pPr>
        <w:autoSpaceDE w:val="0"/>
        <w:autoSpaceDN w:val="0"/>
        <w:adjustRightInd w:val="0"/>
        <w:ind w:right="-172"/>
        <w:rPr>
          <w:rFonts w:ascii="Arial" w:eastAsia="TimesNewRomanPSMT" w:hAnsi="Arial"/>
          <w:b/>
          <w:iCs/>
          <w:sz w:val="22"/>
          <w:szCs w:val="22"/>
          <w:u w:val="single"/>
          <w:lang w:val="uz-Cyrl-UZ"/>
        </w:rPr>
      </w:pPr>
      <w:r w:rsidRPr="00E6147A">
        <w:rPr>
          <w:rFonts w:ascii="Arial" w:eastAsia="TimesNewRomanPSMT" w:hAnsi="Arial"/>
          <w:iCs/>
          <w:sz w:val="22"/>
          <w:szCs w:val="22"/>
          <w:lang w:val="uz-Cyrl-UZ"/>
        </w:rPr>
        <w:t>Подаци који се налазе у конкурсној документацији нису поверљиви.</w:t>
      </w:r>
    </w:p>
    <w:p w:rsidR="004661B5" w:rsidRPr="00E6147A" w:rsidRDefault="004661B5" w:rsidP="00312F02">
      <w:pPr>
        <w:autoSpaceDE w:val="0"/>
        <w:autoSpaceDN w:val="0"/>
        <w:adjustRightInd w:val="0"/>
        <w:ind w:right="-172" w:firstLine="270"/>
        <w:jc w:val="both"/>
        <w:rPr>
          <w:rFonts w:ascii="Arial" w:eastAsia="TimesNewRomanPSMT" w:hAnsi="Arial"/>
          <w:b/>
          <w:bCs w:val="0"/>
          <w:iCs/>
          <w:sz w:val="22"/>
          <w:szCs w:val="22"/>
          <w:u w:val="single"/>
          <w:lang w:val="uz-Cyrl-UZ"/>
        </w:rPr>
      </w:pPr>
    </w:p>
    <w:p w:rsidR="004661B5" w:rsidRPr="00E6147A" w:rsidRDefault="004661B5" w:rsidP="006A1749">
      <w:pPr>
        <w:autoSpaceDE w:val="0"/>
        <w:autoSpaceDN w:val="0"/>
        <w:adjustRightInd w:val="0"/>
        <w:ind w:right="-172"/>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16. ДОДАТНЕ ИНФОРМАЦИЈЕ И ПОЈАШЊЕЊА У ВЕЗИ СА ПРИПРЕМАЊЕМ ПОНУДЕ</w:t>
      </w:r>
    </w:p>
    <w:p w:rsidR="00D20BA1" w:rsidRPr="00E6147A" w:rsidRDefault="004661B5" w:rsidP="006A1749">
      <w:pPr>
        <w:rPr>
          <w:rFonts w:ascii="Arial" w:hAnsi="Arial"/>
          <w:sz w:val="22"/>
          <w:szCs w:val="22"/>
          <w:lang w:val="sr-Cyrl-CS"/>
        </w:rPr>
      </w:pPr>
      <w:r w:rsidRPr="00E6147A">
        <w:rPr>
          <w:rFonts w:ascii="Arial" w:eastAsia="TimesNewRomanPSMT" w:hAnsi="Arial"/>
          <w:sz w:val="22"/>
          <w:szCs w:val="22"/>
          <w:lang w:val="sr-Cyrl-CS"/>
        </w:rPr>
        <w:t xml:space="preserve">Заинтересовано лице може, у </w:t>
      </w:r>
      <w:r w:rsidRPr="00E6147A">
        <w:rPr>
          <w:rFonts w:ascii="Arial" w:eastAsia="TimesNewRomanPSMT" w:hAnsi="Arial"/>
          <w:sz w:val="22"/>
          <w:szCs w:val="22"/>
          <w:lang w:val="uz-Cyrl-UZ"/>
        </w:rPr>
        <w:t>писаном</w:t>
      </w:r>
      <w:r w:rsidRPr="00E6147A">
        <w:rPr>
          <w:rFonts w:ascii="Arial" w:eastAsia="TimesNewRomanPSMT" w:hAnsi="Arial"/>
          <w:sz w:val="22"/>
          <w:szCs w:val="22"/>
          <w:lang w:val="sr-Cyrl-CS"/>
        </w:rPr>
        <w:t xml:space="preserve"> облику (по</w:t>
      </w:r>
      <w:r w:rsidRPr="00E6147A">
        <w:rPr>
          <w:rFonts w:ascii="Arial" w:eastAsia="TimesNewRomanPSMT" w:hAnsi="Arial"/>
          <w:sz w:val="22"/>
          <w:szCs w:val="22"/>
        </w:rPr>
        <w:t>ш</w:t>
      </w:r>
      <w:r w:rsidRPr="00E6147A">
        <w:rPr>
          <w:rFonts w:ascii="Arial" w:eastAsia="TimesNewRomanPSMT" w:hAnsi="Arial"/>
          <w:sz w:val="22"/>
          <w:szCs w:val="22"/>
          <w:lang w:val="sr-Cyrl-CS"/>
        </w:rPr>
        <w:t>том на адресу наручи</w:t>
      </w:r>
      <w:r w:rsidRPr="00E6147A">
        <w:rPr>
          <w:rFonts w:ascii="Arial" w:eastAsia="TimesNewRomanPSMT" w:hAnsi="Arial"/>
          <w:sz w:val="22"/>
          <w:szCs w:val="22"/>
        </w:rPr>
        <w:t>оца на е –</w:t>
      </w:r>
      <w:r w:rsidR="006A1749" w:rsidRPr="00E6147A">
        <w:rPr>
          <w:rFonts w:ascii="Arial" w:eastAsia="TimesNewRomanPSMT" w:hAnsi="Arial"/>
          <w:sz w:val="22"/>
          <w:szCs w:val="22"/>
        </w:rPr>
        <w:t xml:space="preserve"> </w:t>
      </w:r>
      <w:r w:rsidR="0014680A" w:rsidRPr="00E6147A">
        <w:rPr>
          <w:rFonts w:ascii="Arial" w:eastAsia="TimesNewRomanPSMT" w:hAnsi="Arial"/>
          <w:sz w:val="22"/>
          <w:szCs w:val="22"/>
        </w:rPr>
        <w:t>мејл</w:t>
      </w:r>
      <w:r w:rsidRPr="00E6147A">
        <w:rPr>
          <w:rFonts w:ascii="Arial" w:eastAsia="TimesNewRomanPSMT" w:hAnsi="Arial"/>
          <w:sz w:val="22"/>
          <w:szCs w:val="22"/>
        </w:rPr>
        <w:t xml:space="preserve"> адресу</w:t>
      </w:r>
      <w:r w:rsidR="006A1749" w:rsidRPr="00E6147A">
        <w:rPr>
          <w:rFonts w:ascii="Arial" w:hAnsi="Arial"/>
          <w:sz w:val="22"/>
          <w:szCs w:val="22"/>
          <w:lang w:val="sr-Cyrl-CS"/>
        </w:rPr>
        <w:t xml:space="preserve">: </w:t>
      </w:r>
      <w:r w:rsidR="006A1749" w:rsidRPr="00E6147A">
        <w:rPr>
          <w:rFonts w:ascii="Arial" w:hAnsi="Arial"/>
          <w:sz w:val="22"/>
          <w:szCs w:val="22"/>
        </w:rPr>
        <w:t>branko.bosiljcic</w:t>
      </w:r>
      <w:r w:rsidR="006A1749" w:rsidRPr="00E6147A">
        <w:rPr>
          <w:rFonts w:ascii="Arial" w:hAnsi="Arial"/>
          <w:sz w:val="22"/>
          <w:szCs w:val="22"/>
          <w:lang w:val="en-US"/>
        </w:rPr>
        <w:t>@gmail.com</w:t>
      </w:r>
      <w:r w:rsidR="006A1749" w:rsidRPr="00E6147A">
        <w:rPr>
          <w:rFonts w:ascii="Arial" w:eastAsia="TimesNewRomanPSMT" w:hAnsi="Arial"/>
          <w:bCs w:val="0"/>
          <w:sz w:val="22"/>
          <w:szCs w:val="22"/>
        </w:rPr>
        <w:t xml:space="preserve"> </w:t>
      </w:r>
      <w:r w:rsidRPr="00E6147A">
        <w:rPr>
          <w:rFonts w:ascii="Arial" w:eastAsia="TimesNewRomanPSMT" w:hAnsi="Arial"/>
          <w:sz w:val="22"/>
          <w:szCs w:val="22"/>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E6147A">
        <w:rPr>
          <w:rFonts w:ascii="Arial" w:eastAsia="TimesNewRomanPS-BoldMT" w:hAnsi="Arial"/>
          <w:sz w:val="22"/>
          <w:szCs w:val="22"/>
          <w:lang w:val="uz-Cyrl-UZ"/>
        </w:rPr>
        <w:t>Н</w:t>
      </w:r>
      <w:r w:rsidRPr="00E6147A">
        <w:rPr>
          <w:rFonts w:ascii="Arial" w:eastAsia="TimesNewRomanPSMT" w:hAnsi="Arial"/>
          <w:sz w:val="22"/>
          <w:szCs w:val="22"/>
          <w:lang w:val="uz-Cyrl-UZ"/>
        </w:rPr>
        <w:t>аручилац ће заинтересованом лицу у року од 3 (три) дана од дана пријема захтева, послати одговор у писаном облику</w:t>
      </w:r>
      <w:r w:rsidR="001603C7" w:rsidRPr="00E6147A">
        <w:rPr>
          <w:rFonts w:ascii="Arial" w:eastAsia="TimesNewRomanPSMT" w:hAnsi="Arial"/>
          <w:sz w:val="22"/>
          <w:szCs w:val="22"/>
        </w:rPr>
        <w:t xml:space="preserve"> поштом или телефаксом или е-</w:t>
      </w:r>
      <w:r w:rsidR="0014680A" w:rsidRPr="00E6147A">
        <w:rPr>
          <w:rFonts w:ascii="Arial" w:eastAsia="TimesNewRomanPSMT" w:hAnsi="Arial"/>
          <w:sz w:val="22"/>
          <w:szCs w:val="22"/>
        </w:rPr>
        <w:t>мејл</w:t>
      </w:r>
      <w:r w:rsidRPr="00E6147A">
        <w:rPr>
          <w:rFonts w:ascii="Arial" w:eastAsia="TimesNewRomanPSMT" w:hAnsi="Arial"/>
          <w:sz w:val="22"/>
          <w:szCs w:val="22"/>
        </w:rPr>
        <w:t xml:space="preserve">ом </w:t>
      </w:r>
      <w:r w:rsidRPr="00E6147A">
        <w:rPr>
          <w:rFonts w:ascii="Arial" w:eastAsia="TimesNewRomanPSMT" w:hAnsi="Arial"/>
          <w:sz w:val="22"/>
          <w:szCs w:val="22"/>
          <w:lang w:val="uz-Cyrl-UZ"/>
        </w:rPr>
        <w:t>и истовремено ту информацију објавити на Порталу јавних набавки</w:t>
      </w:r>
      <w:r w:rsidRPr="00E6147A">
        <w:rPr>
          <w:rFonts w:ascii="Arial" w:eastAsia="TimesNewRomanPSMT" w:hAnsi="Arial"/>
          <w:sz w:val="22"/>
          <w:szCs w:val="22"/>
          <w:lang w:val="sr-Cyrl-CS"/>
        </w:rPr>
        <w:t xml:space="preserve"> и интернет страници.</w:t>
      </w:r>
    </w:p>
    <w:p w:rsidR="004661B5" w:rsidRPr="00E6147A" w:rsidRDefault="004661B5" w:rsidP="006A1749">
      <w:pPr>
        <w:pStyle w:val="ListParagraph"/>
        <w:spacing w:after="0" w:line="240" w:lineRule="auto"/>
        <w:ind w:left="0" w:right="-170"/>
        <w:rPr>
          <w:rFonts w:ascii="Arial" w:eastAsia="TimesNewRomanPS-BoldMT" w:hAnsi="Arial" w:cs="Arial"/>
          <w:bCs/>
          <w:sz w:val="22"/>
          <w:szCs w:val="22"/>
          <w:lang w:val="sr-Cyrl-CS"/>
        </w:rPr>
      </w:pPr>
      <w:r w:rsidRPr="00E6147A">
        <w:rPr>
          <w:rFonts w:ascii="Arial" w:eastAsia="TimesNewRomanPS-BoldMT" w:hAnsi="Arial" w:cs="Arial"/>
          <w:bCs/>
          <w:sz w:val="22"/>
          <w:szCs w:val="22"/>
          <w:lang w:val="sr-Cyrl-CS"/>
        </w:rPr>
        <w:t xml:space="preserve">Тражење </w:t>
      </w:r>
      <w:r w:rsidRPr="00E6147A">
        <w:rPr>
          <w:rFonts w:ascii="Arial" w:eastAsia="TimesNewRomanPSMT" w:hAnsi="Arial" w:cs="Arial"/>
          <w:bCs/>
          <w:sz w:val="22"/>
          <w:szCs w:val="22"/>
          <w:lang w:val="uz-Cyrl-UZ"/>
        </w:rPr>
        <w:t>додатних информација и појашњења телефоном није дозвољено.</w:t>
      </w:r>
    </w:p>
    <w:p w:rsidR="004661B5" w:rsidRPr="00E6147A" w:rsidRDefault="004661B5" w:rsidP="006A1749">
      <w:pPr>
        <w:pStyle w:val="ListParagraph"/>
        <w:spacing w:after="0" w:line="240" w:lineRule="auto"/>
        <w:ind w:left="0" w:right="-170"/>
        <w:rPr>
          <w:rFonts w:ascii="Arial" w:eastAsia="TimesNewRomanPS-BoldMT" w:hAnsi="Arial" w:cs="Arial"/>
          <w:bCs/>
          <w:sz w:val="22"/>
          <w:szCs w:val="22"/>
          <w:lang w:val="sr-Cyrl-CS"/>
        </w:rPr>
      </w:pPr>
      <w:r w:rsidRPr="00E6147A">
        <w:rPr>
          <w:rFonts w:ascii="Arial" w:hAnsi="Arial" w:cs="Arial"/>
          <w:sz w:val="22"/>
          <w:szCs w:val="22"/>
          <w:lang w:val="uz-Cyrl-UZ"/>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4661B5" w:rsidRPr="00E6147A" w:rsidRDefault="004661B5" w:rsidP="00312F02">
      <w:pPr>
        <w:pStyle w:val="ListParagraph"/>
        <w:autoSpaceDE w:val="0"/>
        <w:autoSpaceDN w:val="0"/>
        <w:adjustRightInd w:val="0"/>
        <w:spacing w:after="0" w:line="240" w:lineRule="auto"/>
        <w:ind w:left="0" w:right="-170" w:firstLine="270"/>
        <w:jc w:val="both"/>
        <w:rPr>
          <w:rFonts w:ascii="Arial" w:eastAsia="TimesNewRomanPSMT" w:hAnsi="Arial" w:cs="Arial"/>
          <w:bCs/>
          <w:sz w:val="22"/>
          <w:szCs w:val="22"/>
          <w:lang w:val="uz-Cyrl-UZ"/>
        </w:rPr>
      </w:pPr>
    </w:p>
    <w:p w:rsidR="004661B5" w:rsidRPr="00E6147A" w:rsidRDefault="004661B5" w:rsidP="006A1749">
      <w:pPr>
        <w:autoSpaceDE w:val="0"/>
        <w:autoSpaceDN w:val="0"/>
        <w:adjustRightInd w:val="0"/>
        <w:ind w:right="-170"/>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17. ИЗМЕНЕ И ДОПУНЕ КОНКУРСНЕ ДОКУМЕНТАЦИЈЕ</w:t>
      </w:r>
    </w:p>
    <w:p w:rsidR="004661B5" w:rsidRPr="00E6147A" w:rsidRDefault="004661B5" w:rsidP="006A1749">
      <w:pPr>
        <w:autoSpaceDE w:val="0"/>
        <w:autoSpaceDN w:val="0"/>
        <w:adjustRightInd w:val="0"/>
        <w:ind w:right="-172"/>
        <w:rPr>
          <w:rFonts w:ascii="Arial" w:eastAsia="TimesNewRomanPSMT" w:hAnsi="Arial"/>
          <w:bCs w:val="0"/>
          <w:iCs/>
          <w:sz w:val="22"/>
          <w:szCs w:val="22"/>
          <w:lang w:val="uz-Cyrl-UZ"/>
        </w:rPr>
      </w:pPr>
      <w:r w:rsidRPr="00E6147A">
        <w:rPr>
          <w:rFonts w:ascii="Arial" w:eastAsia="TimesNewRomanPSMT" w:hAnsi="Arial"/>
          <w:bCs w:val="0"/>
          <w:iCs/>
          <w:sz w:val="22"/>
          <w:szCs w:val="22"/>
          <w:lang w:val="uz-Cyrl-UZ"/>
        </w:rPr>
        <w:t>Ако наручилац у року предвиђеном за подношење понуда измени или допуни конкурсну докуме</w:t>
      </w:r>
      <w:r w:rsidRPr="00E6147A">
        <w:rPr>
          <w:rFonts w:ascii="Arial" w:eastAsia="TimesNewRomanPSMT" w:hAnsi="Arial"/>
          <w:bCs w:val="0"/>
          <w:iCs/>
          <w:sz w:val="22"/>
          <w:szCs w:val="22"/>
        </w:rPr>
        <w:t>н</w:t>
      </w:r>
      <w:r w:rsidRPr="00E6147A">
        <w:rPr>
          <w:rFonts w:ascii="Arial" w:eastAsia="TimesNewRomanPSMT" w:hAnsi="Arial"/>
          <w:bCs w:val="0"/>
          <w:iCs/>
          <w:sz w:val="22"/>
          <w:szCs w:val="22"/>
          <w:lang w:val="uz-Cyrl-UZ"/>
        </w:rPr>
        <w:t>тацију, дужан је да без одлагања измене и допуне објави на Порталу јавних набавки и на интернет страници.</w:t>
      </w:r>
    </w:p>
    <w:p w:rsidR="004661B5" w:rsidRPr="00E6147A" w:rsidRDefault="004661B5" w:rsidP="006A1749">
      <w:pPr>
        <w:autoSpaceDE w:val="0"/>
        <w:autoSpaceDN w:val="0"/>
        <w:adjustRightInd w:val="0"/>
        <w:ind w:right="-172"/>
        <w:rPr>
          <w:rFonts w:ascii="Arial" w:eastAsia="TimesNewRomanPSMT" w:hAnsi="Arial"/>
          <w:bCs w:val="0"/>
          <w:iCs/>
          <w:sz w:val="22"/>
          <w:szCs w:val="22"/>
          <w:lang w:val="uz-Cyrl-UZ"/>
        </w:rPr>
      </w:pPr>
      <w:r w:rsidRPr="00E6147A">
        <w:rPr>
          <w:rFonts w:ascii="Arial" w:eastAsia="TimesNewRomanPSMT" w:hAnsi="Arial"/>
          <w:bCs w:val="0"/>
          <w:iCs/>
          <w:sz w:val="22"/>
          <w:szCs w:val="22"/>
          <w:lang w:val="uz-Cyrl-UZ"/>
        </w:rPr>
        <w:t>Ако наручилац измени или допуни конкурсну докуметацију 8</w:t>
      </w:r>
      <w:r w:rsidR="001603C7" w:rsidRPr="00E6147A">
        <w:rPr>
          <w:rFonts w:ascii="Arial" w:eastAsia="TimesNewRomanPSMT" w:hAnsi="Arial"/>
          <w:bCs w:val="0"/>
          <w:iCs/>
          <w:sz w:val="22"/>
          <w:szCs w:val="22"/>
        </w:rPr>
        <w:t xml:space="preserve"> (осам)</w:t>
      </w:r>
      <w:r w:rsidRPr="00E6147A">
        <w:rPr>
          <w:rFonts w:ascii="Arial" w:eastAsia="TimesNewRomanPSMT" w:hAnsi="Arial"/>
          <w:bCs w:val="0"/>
          <w:iCs/>
          <w:sz w:val="22"/>
          <w:szCs w:val="22"/>
          <w:lang w:val="uz-Cyrl-UZ"/>
        </w:rPr>
        <w:t xml:space="preserve"> или мање дана пре истека рока за подношење понуда, наручилац је дужан да продужи рок за подношење понуде и објави обавештење о продужењу рока за подношење понуда.</w:t>
      </w:r>
    </w:p>
    <w:p w:rsidR="004661B5" w:rsidRPr="00E6147A" w:rsidRDefault="00E145A8" w:rsidP="006A1749">
      <w:pPr>
        <w:autoSpaceDE w:val="0"/>
        <w:autoSpaceDN w:val="0"/>
        <w:adjustRightInd w:val="0"/>
        <w:ind w:right="-172"/>
        <w:rPr>
          <w:rFonts w:ascii="Arial" w:eastAsia="TimesNewRomanPSMT" w:hAnsi="Arial"/>
          <w:bCs w:val="0"/>
          <w:iCs/>
          <w:sz w:val="22"/>
          <w:szCs w:val="22"/>
          <w:lang w:val="uz-Cyrl-UZ"/>
        </w:rPr>
      </w:pPr>
      <w:r w:rsidRPr="00E6147A">
        <w:rPr>
          <w:rFonts w:ascii="Arial" w:eastAsia="TimesNewRomanPSMT" w:hAnsi="Arial"/>
          <w:bCs w:val="0"/>
          <w:iCs/>
          <w:sz w:val="22"/>
          <w:szCs w:val="22"/>
          <w:lang w:val="uz-Cyrl-UZ"/>
        </w:rPr>
        <w:t>По истеку рока предвиђеног</w:t>
      </w:r>
      <w:r w:rsidR="004661B5" w:rsidRPr="00E6147A">
        <w:rPr>
          <w:rFonts w:ascii="Arial" w:eastAsia="TimesNewRomanPSMT" w:hAnsi="Arial"/>
          <w:bCs w:val="0"/>
          <w:iCs/>
          <w:sz w:val="22"/>
          <w:szCs w:val="22"/>
          <w:lang w:val="uz-Cyrl-UZ"/>
        </w:rPr>
        <w:t xml:space="preserve"> за подношење понуда наручилац не може да мења нити да допуњује конкурсну документацију.</w:t>
      </w:r>
    </w:p>
    <w:p w:rsidR="004661B5" w:rsidRPr="00E6147A" w:rsidRDefault="004661B5" w:rsidP="00312F02">
      <w:pPr>
        <w:autoSpaceDE w:val="0"/>
        <w:autoSpaceDN w:val="0"/>
        <w:adjustRightInd w:val="0"/>
        <w:ind w:right="-172" w:firstLine="270"/>
        <w:jc w:val="both"/>
        <w:rPr>
          <w:rFonts w:ascii="Arial" w:eastAsia="TimesNewRomanPSMT" w:hAnsi="Arial"/>
          <w:b/>
          <w:bCs w:val="0"/>
          <w:sz w:val="22"/>
          <w:szCs w:val="22"/>
          <w:lang w:val="uz-Cyrl-UZ"/>
        </w:rPr>
      </w:pPr>
    </w:p>
    <w:p w:rsidR="004661B5" w:rsidRPr="00E6147A" w:rsidRDefault="004661B5" w:rsidP="00F341D3">
      <w:pPr>
        <w:autoSpaceDE w:val="0"/>
        <w:autoSpaceDN w:val="0"/>
        <w:adjustRightInd w:val="0"/>
        <w:ind w:right="-172"/>
        <w:rPr>
          <w:rFonts w:ascii="Arial" w:eastAsia="TimesNewRomanPSMT" w:hAnsi="Arial"/>
          <w:b/>
          <w:bCs w:val="0"/>
          <w:iCs/>
          <w:sz w:val="22"/>
          <w:szCs w:val="22"/>
          <w:lang w:val="uz-Cyrl-UZ"/>
        </w:rPr>
      </w:pPr>
      <w:r w:rsidRPr="00E6147A">
        <w:rPr>
          <w:rFonts w:ascii="Arial" w:eastAsia="TimesNewRomanPSMT" w:hAnsi="Arial"/>
          <w:b/>
          <w:bCs w:val="0"/>
          <w:iCs/>
          <w:sz w:val="22"/>
          <w:szCs w:val="22"/>
          <w:lang w:val="uz-Cyrl-UZ"/>
        </w:rPr>
        <w:t>1</w:t>
      </w:r>
      <w:r w:rsidRPr="00E6147A">
        <w:rPr>
          <w:rFonts w:ascii="Arial" w:eastAsia="TimesNewRomanPSMT" w:hAnsi="Arial"/>
          <w:b/>
          <w:bCs w:val="0"/>
          <w:iCs/>
          <w:sz w:val="22"/>
          <w:szCs w:val="22"/>
          <w:lang w:val="sr-Cyrl-BA"/>
        </w:rPr>
        <w:t>8</w:t>
      </w:r>
      <w:r w:rsidRPr="00E6147A">
        <w:rPr>
          <w:rFonts w:ascii="Arial" w:eastAsia="TimesNewRomanPSMT" w:hAnsi="Arial"/>
          <w:b/>
          <w:bCs w:val="0"/>
          <w:sz w:val="22"/>
          <w:szCs w:val="22"/>
          <w:lang w:val="uz-Cyrl-UZ"/>
        </w:rPr>
        <w:t xml:space="preserve">. </w:t>
      </w:r>
      <w:r w:rsidRPr="00E6147A">
        <w:rPr>
          <w:rFonts w:ascii="Arial" w:eastAsia="TimesNewRomanPSMT" w:hAnsi="Arial"/>
          <w:b/>
          <w:bCs w:val="0"/>
          <w:iCs/>
          <w:sz w:val="22"/>
          <w:szCs w:val="22"/>
          <w:lang w:val="uz-Cyrl-UZ"/>
        </w:rPr>
        <w:t>ДОДАТНА ОБЈАШЊЕЊА ОД ПОНУЂАЧА ЗА ОЦЕНУ ПОНУДА</w:t>
      </w:r>
    </w:p>
    <w:p w:rsidR="004661B5" w:rsidRPr="00E6147A" w:rsidRDefault="004661B5" w:rsidP="00F341D3">
      <w:pPr>
        <w:pStyle w:val="ListParagraph"/>
        <w:tabs>
          <w:tab w:val="left" w:pos="-180"/>
          <w:tab w:val="left" w:pos="-135"/>
        </w:tabs>
        <w:spacing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146CCC" w:rsidRPr="00E6147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sr-Cyrl-CS"/>
        </w:rPr>
        <w:t>Наручилац може, уз сагласност понуђача, да изврши исправке рачунских грешака уочених приликом разматрања понуда по окончању поступка отварања понуда.</w:t>
      </w:r>
    </w:p>
    <w:p w:rsidR="004661B5" w:rsidRPr="00E6147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uz-Cyrl-UZ"/>
        </w:rPr>
      </w:pPr>
      <w:r w:rsidRPr="00E6147A">
        <w:rPr>
          <w:rFonts w:ascii="Arial" w:eastAsia="TimesNewRomanPSMT" w:hAnsi="Arial" w:cs="Arial"/>
          <w:bCs/>
          <w:sz w:val="22"/>
          <w:szCs w:val="22"/>
          <w:lang w:val="sr-Cyrl-CS"/>
        </w:rPr>
        <w:t>У случају разлике  између  јединичне и укупне цене, меродавна је јединична цена.</w:t>
      </w:r>
    </w:p>
    <w:p w:rsidR="00182CD9" w:rsidRPr="00E6147A" w:rsidRDefault="004661B5" w:rsidP="00F341D3">
      <w:pPr>
        <w:pStyle w:val="ListParagraph"/>
        <w:tabs>
          <w:tab w:val="left" w:pos="-135"/>
          <w:tab w:val="left" w:pos="0"/>
          <w:tab w:val="left" w:pos="120"/>
        </w:tabs>
        <w:spacing w:line="240" w:lineRule="auto"/>
        <w:ind w:left="0" w:right="-172"/>
        <w:rPr>
          <w:rFonts w:ascii="Arial" w:eastAsia="TimesNewRomanPSMT" w:hAnsi="Arial" w:cs="Arial"/>
          <w:bCs/>
          <w:sz w:val="22"/>
          <w:szCs w:val="22"/>
          <w:lang w:val="sr-Cyrl-CS"/>
        </w:rPr>
      </w:pPr>
      <w:r w:rsidRPr="00E6147A">
        <w:rPr>
          <w:rFonts w:ascii="Arial" w:eastAsia="TimesNewRomanPSMT" w:hAnsi="Arial" w:cs="Arial"/>
          <w:bCs/>
          <w:sz w:val="22"/>
          <w:szCs w:val="22"/>
          <w:lang w:val="sr-Cyrl-CS"/>
        </w:rPr>
        <w:t>Ако се понуђач не сагласи са исправком рачунских грешака, наручилац ће његову понуду одбити као неприхватљиву.</w:t>
      </w:r>
    </w:p>
    <w:p w:rsidR="004C3A43" w:rsidRPr="00E6147A" w:rsidRDefault="004C3A43"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4661B5" w:rsidRPr="00E6147A" w:rsidRDefault="004661B5" w:rsidP="00F341D3">
      <w:pPr>
        <w:pStyle w:val="ListParagraph"/>
        <w:tabs>
          <w:tab w:val="left" w:pos="-135"/>
          <w:tab w:val="left" w:pos="0"/>
          <w:tab w:val="left" w:pos="120"/>
        </w:tabs>
        <w:spacing w:after="0" w:line="240" w:lineRule="auto"/>
        <w:ind w:left="0" w:right="-170"/>
        <w:rPr>
          <w:rFonts w:ascii="Arial" w:eastAsia="TimesNewRomanPSMT" w:hAnsi="Arial" w:cs="Arial"/>
          <w:b/>
          <w:bCs/>
          <w:sz w:val="22"/>
          <w:szCs w:val="22"/>
          <w:lang w:val="uz-Cyrl-UZ"/>
        </w:rPr>
      </w:pPr>
      <w:r w:rsidRPr="00E6147A">
        <w:rPr>
          <w:rFonts w:ascii="Arial" w:eastAsia="TimesNewRomanPSMT" w:hAnsi="Arial" w:cs="Arial"/>
          <w:b/>
          <w:bCs/>
          <w:iCs/>
          <w:sz w:val="22"/>
          <w:szCs w:val="22"/>
          <w:lang w:val="uz-Cyrl-UZ"/>
        </w:rPr>
        <w:t>19. КРИТЕРИЈУМ ЗА ДОДЕЛУ УГОВОРА:</w:t>
      </w:r>
    </w:p>
    <w:p w:rsidR="007220C6" w:rsidRPr="00E6147A" w:rsidRDefault="007220C6" w:rsidP="00094F5F">
      <w:pPr>
        <w:jc w:val="both"/>
        <w:rPr>
          <w:rFonts w:ascii="Arial" w:hAnsi="Arial"/>
          <w:bCs w:val="0"/>
          <w:sz w:val="22"/>
          <w:szCs w:val="22"/>
          <w:lang w:val="sr-Cyrl-CS"/>
        </w:rPr>
      </w:pPr>
    </w:p>
    <w:p w:rsidR="00094F5F" w:rsidRPr="00E6147A" w:rsidRDefault="00094F5F" w:rsidP="00F341D3">
      <w:pPr>
        <w:rPr>
          <w:rFonts w:ascii="Arial" w:hAnsi="Arial"/>
          <w:bCs w:val="0"/>
          <w:sz w:val="22"/>
          <w:szCs w:val="22"/>
          <w:lang w:val="sr-Cyrl-CS"/>
        </w:rPr>
      </w:pPr>
      <w:r w:rsidRPr="00E6147A">
        <w:rPr>
          <w:rFonts w:ascii="Arial" w:hAnsi="Arial"/>
          <w:bCs w:val="0"/>
          <w:sz w:val="22"/>
          <w:szCs w:val="22"/>
          <w:lang w:val="sr-Cyrl-CS"/>
        </w:rPr>
        <w:t>Критери</w:t>
      </w:r>
      <w:r w:rsidR="004923DA" w:rsidRPr="00E6147A">
        <w:rPr>
          <w:rFonts w:ascii="Arial" w:hAnsi="Arial"/>
          <w:bCs w:val="0"/>
          <w:sz w:val="22"/>
          <w:szCs w:val="22"/>
          <w:lang w:val="sr-Cyrl-CS"/>
        </w:rPr>
        <w:t xml:space="preserve">јум за </w:t>
      </w:r>
      <w:r w:rsidR="004923DA" w:rsidRPr="00E6147A">
        <w:rPr>
          <w:rFonts w:ascii="Arial" w:eastAsia="TimesNewRomanPSMT" w:hAnsi="Arial"/>
          <w:bCs w:val="0"/>
          <w:sz w:val="22"/>
          <w:szCs w:val="22"/>
          <w:lang w:val="sr-Cyrl-CS"/>
        </w:rPr>
        <w:t>доделу уговора</w:t>
      </w:r>
      <w:r w:rsidR="00F341D3" w:rsidRPr="00E6147A">
        <w:rPr>
          <w:rFonts w:ascii="Arial" w:eastAsia="TimesNewRomanPSMT" w:hAnsi="Arial"/>
          <w:bCs w:val="0"/>
          <w:sz w:val="22"/>
          <w:szCs w:val="22"/>
          <w:lang w:val="sr-Cyrl-CS"/>
        </w:rPr>
        <w:t xml:space="preserve"> </w:t>
      </w:r>
      <w:r w:rsidRPr="00E6147A">
        <w:rPr>
          <w:rFonts w:ascii="Arial" w:hAnsi="Arial"/>
          <w:bCs w:val="0"/>
          <w:sz w:val="22"/>
          <w:szCs w:val="22"/>
          <w:lang w:val="sr-Cyrl-CS"/>
        </w:rPr>
        <w:t xml:space="preserve">је </w:t>
      </w:r>
      <w:r w:rsidR="004923DA" w:rsidRPr="00E6147A">
        <w:rPr>
          <w:rFonts w:ascii="Arial" w:hAnsi="Arial"/>
          <w:bCs w:val="0"/>
          <w:sz w:val="22"/>
          <w:szCs w:val="22"/>
          <w:lang w:val="sr-Cyrl-CS"/>
        </w:rPr>
        <w:t>„</w:t>
      </w:r>
      <w:r w:rsidRPr="00E6147A">
        <w:rPr>
          <w:rFonts w:ascii="Arial" w:hAnsi="Arial"/>
          <w:b/>
          <w:bCs w:val="0"/>
          <w:sz w:val="22"/>
          <w:szCs w:val="22"/>
          <w:lang w:val="sr-Cyrl-CS"/>
        </w:rPr>
        <w:t>економски најповољнија понуда</w:t>
      </w:r>
      <w:r w:rsidR="004923DA" w:rsidRPr="00E6147A">
        <w:rPr>
          <w:rFonts w:ascii="Arial" w:hAnsi="Arial"/>
          <w:b/>
          <w:bCs w:val="0"/>
          <w:sz w:val="22"/>
          <w:szCs w:val="22"/>
          <w:lang w:val="sr-Cyrl-CS"/>
        </w:rPr>
        <w:t>“</w:t>
      </w:r>
      <w:r w:rsidR="00F341D3" w:rsidRPr="00E6147A">
        <w:rPr>
          <w:rFonts w:ascii="Arial" w:hAnsi="Arial"/>
          <w:b/>
          <w:bCs w:val="0"/>
          <w:sz w:val="22"/>
          <w:szCs w:val="22"/>
          <w:lang w:val="sr-Cyrl-CS"/>
        </w:rPr>
        <w:t xml:space="preserve"> </w:t>
      </w:r>
      <w:r w:rsidRPr="00E6147A">
        <w:rPr>
          <w:rFonts w:ascii="Arial" w:hAnsi="Arial"/>
          <w:bCs w:val="0"/>
          <w:sz w:val="22"/>
          <w:szCs w:val="22"/>
          <w:lang w:val="sr-Cyrl-CS"/>
        </w:rPr>
        <w:t>према следећим пондерима:</w:t>
      </w:r>
    </w:p>
    <w:p w:rsidR="00094F5F" w:rsidRPr="00E6147A" w:rsidRDefault="00094F5F" w:rsidP="00094F5F">
      <w:pPr>
        <w:jc w:val="both"/>
        <w:rPr>
          <w:rFonts w:ascii="Arial" w:hAnsi="Arial"/>
          <w:b/>
          <w:bCs w:val="0"/>
          <w:sz w:val="22"/>
          <w:szCs w:val="22"/>
          <w:lang w:val="sr-Cyrl-CS"/>
        </w:rPr>
      </w:pPr>
      <w:r w:rsidRPr="00E6147A">
        <w:rPr>
          <w:rFonts w:ascii="Arial" w:hAnsi="Arial"/>
          <w:b/>
          <w:bCs w:val="0"/>
          <w:sz w:val="22"/>
          <w:szCs w:val="22"/>
          <w:lang w:val="sr-Cyrl-CS"/>
        </w:rPr>
        <w:t>- цена</w:t>
      </w:r>
      <w:r w:rsidRPr="00E6147A">
        <w:rPr>
          <w:rFonts w:ascii="Arial" w:hAnsi="Arial"/>
          <w:b/>
          <w:bCs w:val="0"/>
          <w:sz w:val="22"/>
          <w:szCs w:val="22"/>
          <w:lang w:val="sr-Cyrl-CS"/>
        </w:rPr>
        <w:tab/>
      </w:r>
      <w:r w:rsidRPr="00E6147A">
        <w:rPr>
          <w:rFonts w:ascii="Arial" w:hAnsi="Arial"/>
          <w:b/>
          <w:bCs w:val="0"/>
          <w:sz w:val="22"/>
          <w:szCs w:val="22"/>
          <w:lang w:val="sr-Cyrl-CS"/>
        </w:rPr>
        <w:tab/>
      </w:r>
      <w:r w:rsidRPr="00E6147A">
        <w:rPr>
          <w:rFonts w:ascii="Arial" w:hAnsi="Arial"/>
          <w:b/>
          <w:bCs w:val="0"/>
          <w:sz w:val="22"/>
          <w:szCs w:val="22"/>
          <w:lang w:val="sr-Cyrl-CS"/>
        </w:rPr>
        <w:tab/>
      </w:r>
      <w:r w:rsidRPr="00E6147A">
        <w:rPr>
          <w:rFonts w:ascii="Arial" w:hAnsi="Arial"/>
          <w:b/>
          <w:bCs w:val="0"/>
          <w:sz w:val="22"/>
          <w:szCs w:val="22"/>
          <w:lang w:val="sr-Cyrl-CS"/>
        </w:rPr>
        <w:tab/>
      </w:r>
      <w:r w:rsidRPr="00E6147A">
        <w:rPr>
          <w:rFonts w:ascii="Arial" w:hAnsi="Arial"/>
          <w:b/>
          <w:bCs w:val="0"/>
          <w:sz w:val="22"/>
          <w:szCs w:val="22"/>
          <w:lang w:val="sr-Cyrl-CS"/>
        </w:rPr>
        <w:tab/>
      </w:r>
      <w:r w:rsidRPr="00E6147A">
        <w:rPr>
          <w:rFonts w:ascii="Arial" w:hAnsi="Arial"/>
          <w:b/>
          <w:bCs w:val="0"/>
          <w:sz w:val="22"/>
          <w:szCs w:val="22"/>
          <w:lang w:val="sr-Cyrl-CS"/>
        </w:rPr>
        <w:tab/>
      </w:r>
      <w:r w:rsidR="00611CC2" w:rsidRPr="00E6147A">
        <w:rPr>
          <w:rFonts w:ascii="Arial" w:hAnsi="Arial"/>
          <w:b/>
          <w:bCs w:val="0"/>
          <w:sz w:val="22"/>
          <w:szCs w:val="22"/>
          <w:lang w:val="sr-Cyrl-CS"/>
        </w:rPr>
        <w:t>8</w:t>
      </w:r>
      <w:r w:rsidRPr="00E6147A">
        <w:rPr>
          <w:rFonts w:ascii="Arial" w:hAnsi="Arial"/>
          <w:b/>
          <w:bCs w:val="0"/>
          <w:sz w:val="22"/>
          <w:szCs w:val="22"/>
          <w:lang w:val="sr-Cyrl-CS"/>
        </w:rPr>
        <w:t>0 бодова</w:t>
      </w:r>
      <w:r w:rsidR="00D233B3" w:rsidRPr="00E6147A">
        <w:rPr>
          <w:rFonts w:ascii="Arial" w:hAnsi="Arial"/>
          <w:b/>
          <w:bCs w:val="0"/>
          <w:sz w:val="22"/>
          <w:szCs w:val="22"/>
          <w:lang w:val="sr-Cyrl-CS"/>
        </w:rPr>
        <w:t>/пондера</w:t>
      </w:r>
    </w:p>
    <w:p w:rsidR="00094F5F" w:rsidRPr="00E6147A" w:rsidRDefault="00094F5F" w:rsidP="00094F5F">
      <w:pPr>
        <w:jc w:val="both"/>
        <w:rPr>
          <w:rFonts w:ascii="Arial" w:hAnsi="Arial"/>
          <w:b/>
          <w:bCs w:val="0"/>
          <w:sz w:val="22"/>
          <w:szCs w:val="22"/>
          <w:lang w:val="sr-Cyrl-CS"/>
        </w:rPr>
      </w:pPr>
      <w:r w:rsidRPr="00E6147A">
        <w:rPr>
          <w:rFonts w:ascii="Arial" w:hAnsi="Arial"/>
          <w:b/>
          <w:bCs w:val="0"/>
          <w:sz w:val="22"/>
          <w:szCs w:val="22"/>
          <w:lang w:val="sr-Cyrl-CS"/>
        </w:rPr>
        <w:t xml:space="preserve">- </w:t>
      </w:r>
      <w:r w:rsidR="00635411" w:rsidRPr="00E6147A">
        <w:rPr>
          <w:rFonts w:ascii="Arial" w:hAnsi="Arial"/>
          <w:b/>
          <w:bCs w:val="0"/>
          <w:sz w:val="22"/>
          <w:szCs w:val="22"/>
          <w:lang w:val="sr-Cyrl-CS"/>
        </w:rPr>
        <w:t>рок плаћања</w:t>
      </w:r>
      <w:r w:rsidR="00F341D3" w:rsidRPr="00E6147A">
        <w:rPr>
          <w:rFonts w:ascii="Arial" w:hAnsi="Arial"/>
          <w:b/>
          <w:bCs w:val="0"/>
          <w:sz w:val="22"/>
          <w:szCs w:val="22"/>
          <w:lang w:val="sr-Cyrl-CS"/>
        </w:rPr>
        <w:t xml:space="preserve">                                             </w:t>
      </w:r>
      <w:r w:rsidR="00611CC2" w:rsidRPr="00E6147A">
        <w:rPr>
          <w:rFonts w:ascii="Arial" w:hAnsi="Arial"/>
          <w:b/>
          <w:bCs w:val="0"/>
          <w:sz w:val="22"/>
          <w:szCs w:val="22"/>
          <w:lang w:val="sr-Cyrl-CS"/>
        </w:rPr>
        <w:t>2</w:t>
      </w:r>
      <w:r w:rsidRPr="00E6147A">
        <w:rPr>
          <w:rFonts w:ascii="Arial" w:hAnsi="Arial"/>
          <w:b/>
          <w:bCs w:val="0"/>
          <w:sz w:val="22"/>
          <w:szCs w:val="22"/>
          <w:lang w:val="sr-Cyrl-CS"/>
        </w:rPr>
        <w:t>0 бодова</w:t>
      </w:r>
      <w:r w:rsidR="00D233B3" w:rsidRPr="00E6147A">
        <w:rPr>
          <w:rFonts w:ascii="Arial" w:hAnsi="Arial"/>
          <w:b/>
          <w:bCs w:val="0"/>
          <w:sz w:val="22"/>
          <w:szCs w:val="22"/>
          <w:lang w:val="sr-Cyrl-CS"/>
        </w:rPr>
        <w:t>/пондера</w:t>
      </w:r>
    </w:p>
    <w:p w:rsidR="00D233B3" w:rsidRPr="00E6147A" w:rsidRDefault="00D233B3" w:rsidP="00094F5F">
      <w:pPr>
        <w:jc w:val="both"/>
        <w:rPr>
          <w:rFonts w:ascii="Arial" w:hAnsi="Arial"/>
          <w:b/>
          <w:bCs w:val="0"/>
          <w:sz w:val="22"/>
          <w:szCs w:val="22"/>
          <w:lang w:val="sr-Cyrl-CS"/>
        </w:rPr>
      </w:pPr>
    </w:p>
    <w:p w:rsidR="00094F5F" w:rsidRPr="00E6147A" w:rsidRDefault="00094F5F" w:rsidP="004923DA">
      <w:pPr>
        <w:numPr>
          <w:ilvl w:val="0"/>
          <w:numId w:val="37"/>
        </w:numPr>
        <w:rPr>
          <w:rFonts w:ascii="Arial" w:hAnsi="Arial"/>
          <w:b/>
          <w:bCs w:val="0"/>
          <w:sz w:val="22"/>
          <w:szCs w:val="22"/>
          <w:lang w:val="sr-Cyrl-CS"/>
        </w:rPr>
      </w:pPr>
      <w:r w:rsidRPr="00E6147A">
        <w:rPr>
          <w:rFonts w:ascii="Arial" w:hAnsi="Arial"/>
          <w:b/>
          <w:bCs w:val="0"/>
          <w:sz w:val="22"/>
          <w:szCs w:val="22"/>
          <w:lang w:val="sr-Cyrl-CS"/>
        </w:rPr>
        <w:lastRenderedPageBreak/>
        <w:t xml:space="preserve">Категорија цена: </w:t>
      </w:r>
    </w:p>
    <w:p w:rsidR="00094F5F" w:rsidRPr="00E6147A" w:rsidRDefault="00094F5F" w:rsidP="00094F5F">
      <w:pPr>
        <w:ind w:firstLine="360"/>
        <w:rPr>
          <w:rFonts w:ascii="Arial" w:hAnsi="Arial"/>
          <w:bCs w:val="0"/>
          <w:sz w:val="22"/>
          <w:szCs w:val="22"/>
          <w:u w:val="single"/>
          <w:lang w:val="sr-Cyrl-CS"/>
        </w:rPr>
      </w:pPr>
      <w:r w:rsidRPr="00E6147A">
        <w:rPr>
          <w:rFonts w:ascii="Arial" w:hAnsi="Arial"/>
          <w:bCs w:val="0"/>
          <w:sz w:val="22"/>
          <w:szCs w:val="22"/>
          <w:u w:val="single"/>
          <w:lang w:val="sr-Cyrl-CS"/>
        </w:rPr>
        <w:t>Критеријум оцењивања</w:t>
      </w:r>
    </w:p>
    <w:p w:rsidR="00094F5F" w:rsidRPr="00E6147A" w:rsidRDefault="004E0D93" w:rsidP="008F0CA3">
      <w:pPr>
        <w:numPr>
          <w:ilvl w:val="0"/>
          <w:numId w:val="35"/>
        </w:numPr>
        <w:rPr>
          <w:rFonts w:ascii="Arial" w:hAnsi="Arial"/>
          <w:bCs w:val="0"/>
          <w:sz w:val="22"/>
          <w:szCs w:val="22"/>
          <w:lang w:val="sr-Cyrl-CS"/>
        </w:rPr>
      </w:pPr>
      <w:r w:rsidRPr="00E6147A">
        <w:rPr>
          <w:rFonts w:ascii="Arial" w:hAnsi="Arial"/>
          <w:bCs w:val="0"/>
          <w:sz w:val="22"/>
          <w:szCs w:val="22"/>
          <w:lang w:val="sr-Cyrl-CS"/>
        </w:rPr>
        <w:t xml:space="preserve">укупна </w:t>
      </w:r>
      <w:r w:rsidR="00094F5F" w:rsidRPr="00E6147A">
        <w:rPr>
          <w:rFonts w:ascii="Arial" w:hAnsi="Arial"/>
          <w:bCs w:val="0"/>
          <w:sz w:val="22"/>
          <w:szCs w:val="22"/>
          <w:lang w:val="sr-Cyrl-CS"/>
        </w:rPr>
        <w:t>понуђена цена</w:t>
      </w:r>
      <w:r w:rsidRPr="00E6147A">
        <w:rPr>
          <w:rFonts w:ascii="Arial" w:hAnsi="Arial"/>
          <w:bCs w:val="0"/>
          <w:sz w:val="22"/>
          <w:szCs w:val="22"/>
          <w:lang w:val="sr-Cyrl-CS"/>
        </w:rPr>
        <w:t xml:space="preserve"> на годишњем нивоу</w:t>
      </w:r>
      <w:r w:rsidR="00094F5F" w:rsidRPr="00E6147A">
        <w:rPr>
          <w:rFonts w:ascii="Arial" w:hAnsi="Arial"/>
          <w:bCs w:val="0"/>
          <w:sz w:val="22"/>
          <w:szCs w:val="22"/>
          <w:lang w:val="sr-Cyrl-CS"/>
        </w:rPr>
        <w:t>,</w:t>
      </w:r>
      <w:r w:rsidR="00DE7C33" w:rsidRPr="00E6147A">
        <w:rPr>
          <w:rFonts w:ascii="Arial" w:hAnsi="Arial"/>
          <w:bCs w:val="0"/>
          <w:sz w:val="22"/>
          <w:szCs w:val="22"/>
          <w:lang w:val="sr-Cyrl-CS"/>
        </w:rPr>
        <w:t xml:space="preserve"> изражена у динарима без ПДВ-а</w:t>
      </w:r>
    </w:p>
    <w:p w:rsidR="008F0CA3" w:rsidRPr="00E6147A" w:rsidRDefault="008F0CA3" w:rsidP="008F0CA3">
      <w:pPr>
        <w:ind w:left="720"/>
        <w:rPr>
          <w:rFonts w:ascii="Arial" w:hAnsi="Arial"/>
          <w:bCs w:val="0"/>
          <w:sz w:val="22"/>
          <w:szCs w:val="22"/>
          <w:lang w:val="sr-Cyrl-CS"/>
        </w:rPr>
      </w:pPr>
    </w:p>
    <w:p w:rsidR="00094F5F" w:rsidRPr="00E6147A" w:rsidRDefault="00094F5F" w:rsidP="00094F5F">
      <w:pPr>
        <w:ind w:left="360"/>
        <w:rPr>
          <w:rFonts w:ascii="Arial" w:hAnsi="Arial"/>
          <w:bCs w:val="0"/>
          <w:sz w:val="22"/>
          <w:szCs w:val="22"/>
          <w:u w:val="single"/>
          <w:lang w:val="sr-Cyrl-CS"/>
        </w:rPr>
      </w:pPr>
      <w:r w:rsidRPr="00E6147A">
        <w:rPr>
          <w:rFonts w:ascii="Arial" w:hAnsi="Arial"/>
          <w:bCs w:val="0"/>
          <w:sz w:val="22"/>
          <w:szCs w:val="22"/>
          <w:u w:val="single"/>
          <w:lang w:val="sr-Cyrl-CS"/>
        </w:rPr>
        <w:t>Начин бодовања</w:t>
      </w:r>
    </w:p>
    <w:p w:rsidR="00094F5F" w:rsidRPr="00E6147A" w:rsidRDefault="00094F5F" w:rsidP="00094F5F">
      <w:pPr>
        <w:numPr>
          <w:ilvl w:val="0"/>
          <w:numId w:val="35"/>
        </w:numPr>
        <w:rPr>
          <w:rFonts w:ascii="Arial" w:hAnsi="Arial"/>
          <w:bCs w:val="0"/>
          <w:sz w:val="22"/>
          <w:szCs w:val="22"/>
          <w:lang w:val="sr-Cyrl-CS"/>
        </w:rPr>
      </w:pPr>
      <w:r w:rsidRPr="00E6147A">
        <w:rPr>
          <w:rFonts w:ascii="Arial" w:hAnsi="Arial"/>
          <w:bCs w:val="0"/>
          <w:sz w:val="22"/>
          <w:szCs w:val="22"/>
          <w:lang w:val="sr-Cyrl-CS"/>
        </w:rPr>
        <w:t xml:space="preserve">обрнута пропорција. </w:t>
      </w:r>
    </w:p>
    <w:p w:rsidR="00D233B3" w:rsidRPr="00E6147A" w:rsidRDefault="00D233B3" w:rsidP="00094F5F">
      <w:pPr>
        <w:rPr>
          <w:rFonts w:ascii="Arial" w:hAnsi="Arial"/>
          <w:bCs w:val="0"/>
          <w:sz w:val="22"/>
          <w:szCs w:val="22"/>
          <w:lang w:val="en-US"/>
        </w:rPr>
      </w:pPr>
    </w:p>
    <w:p w:rsidR="009561D7" w:rsidRPr="00E6147A" w:rsidRDefault="009561D7" w:rsidP="00D233B3">
      <w:pPr>
        <w:rPr>
          <w:rFonts w:ascii="Arial" w:hAnsi="Arial"/>
          <w:b/>
          <w:bCs w:val="0"/>
          <w:sz w:val="22"/>
          <w:szCs w:val="22"/>
          <w:lang w:val="sr-Cyrl-CS"/>
        </w:rPr>
      </w:pPr>
    </w:p>
    <w:p w:rsidR="00094F5F" w:rsidRPr="00E6147A" w:rsidRDefault="00094F5F" w:rsidP="00D233B3">
      <w:pPr>
        <w:rPr>
          <w:rFonts w:ascii="Arial" w:hAnsi="Arial"/>
          <w:b/>
          <w:bCs w:val="0"/>
          <w:sz w:val="22"/>
          <w:szCs w:val="22"/>
          <w:lang w:val="sr-Cyrl-CS"/>
        </w:rPr>
      </w:pPr>
      <w:r w:rsidRPr="00E6147A">
        <w:rPr>
          <w:rFonts w:ascii="Arial" w:hAnsi="Arial"/>
          <w:b/>
          <w:bCs w:val="0"/>
          <w:sz w:val="22"/>
          <w:szCs w:val="22"/>
          <w:lang w:val="sr-Cyrl-CS"/>
        </w:rPr>
        <w:t xml:space="preserve"> </w:t>
      </w:r>
      <w:r w:rsidR="00F341D3" w:rsidRPr="00E6147A">
        <w:rPr>
          <w:rFonts w:ascii="Arial" w:hAnsi="Arial"/>
          <w:b/>
          <w:bCs w:val="0"/>
          <w:sz w:val="22"/>
          <w:szCs w:val="22"/>
          <w:lang w:val="sr-Cyrl-CS"/>
        </w:rPr>
        <w:t xml:space="preserve">    </w:t>
      </w:r>
      <w:r w:rsidRPr="00E6147A">
        <w:rPr>
          <w:rFonts w:ascii="Arial" w:hAnsi="Arial"/>
          <w:b/>
          <w:bCs w:val="0"/>
          <w:sz w:val="22"/>
          <w:szCs w:val="22"/>
          <w:lang w:val="sr-Cyrl-CS"/>
        </w:rPr>
        <w:t xml:space="preserve">2. </w:t>
      </w:r>
      <w:r w:rsidR="00635411" w:rsidRPr="00E6147A">
        <w:rPr>
          <w:rFonts w:ascii="Arial" w:hAnsi="Arial"/>
          <w:b/>
          <w:bCs w:val="0"/>
          <w:sz w:val="22"/>
          <w:szCs w:val="22"/>
          <w:lang w:val="sr-Cyrl-CS"/>
        </w:rPr>
        <w:t>Рок плаћања</w:t>
      </w:r>
      <w:r w:rsidRPr="00E6147A">
        <w:rPr>
          <w:rFonts w:ascii="Arial" w:hAnsi="Arial"/>
          <w:b/>
          <w:bCs w:val="0"/>
          <w:sz w:val="22"/>
          <w:szCs w:val="22"/>
          <w:lang w:val="sr-Cyrl-CS"/>
        </w:rPr>
        <w:t>:</w:t>
      </w:r>
    </w:p>
    <w:p w:rsidR="00094F5F" w:rsidRPr="00E6147A" w:rsidRDefault="00094F5F" w:rsidP="00094F5F">
      <w:pPr>
        <w:ind w:firstLine="360"/>
        <w:rPr>
          <w:rFonts w:ascii="Arial" w:hAnsi="Arial"/>
          <w:bCs w:val="0"/>
          <w:sz w:val="22"/>
          <w:szCs w:val="22"/>
          <w:u w:val="single"/>
          <w:lang w:val="sr-Cyrl-CS"/>
        </w:rPr>
      </w:pPr>
      <w:r w:rsidRPr="00E6147A">
        <w:rPr>
          <w:rFonts w:ascii="Arial" w:hAnsi="Arial"/>
          <w:bCs w:val="0"/>
          <w:sz w:val="22"/>
          <w:szCs w:val="22"/>
          <w:u w:val="single"/>
          <w:lang w:val="sr-Cyrl-CS"/>
        </w:rPr>
        <w:t>Критеријум оцењивања и начин бодовања</w:t>
      </w:r>
    </w:p>
    <w:p w:rsidR="00094F5F" w:rsidRPr="00E6147A" w:rsidRDefault="00094F5F" w:rsidP="00094F5F">
      <w:pPr>
        <w:ind w:firstLine="360"/>
        <w:rPr>
          <w:rFonts w:ascii="Arial" w:hAnsi="Arial"/>
          <w:bCs w:val="0"/>
          <w:sz w:val="22"/>
          <w:szCs w:val="22"/>
          <w:u w:val="single"/>
          <w:lang w:val="sr-Cyrl-CS"/>
        </w:rPr>
      </w:pPr>
    </w:p>
    <w:p w:rsidR="00094F5F" w:rsidRPr="00E6147A" w:rsidRDefault="00635411" w:rsidP="00F341D3">
      <w:pPr>
        <w:numPr>
          <w:ilvl w:val="0"/>
          <w:numId w:val="35"/>
        </w:numPr>
        <w:rPr>
          <w:rFonts w:ascii="Arial" w:hAnsi="Arial"/>
          <w:bCs w:val="0"/>
          <w:sz w:val="22"/>
          <w:szCs w:val="22"/>
          <w:lang w:val="sr-Cyrl-CS"/>
        </w:rPr>
      </w:pPr>
      <w:r w:rsidRPr="00E6147A">
        <w:rPr>
          <w:rFonts w:ascii="Arial" w:hAnsi="Arial"/>
          <w:bCs w:val="0"/>
          <w:sz w:val="22"/>
          <w:szCs w:val="22"/>
          <w:lang w:val="sr-Cyrl-CS"/>
        </w:rPr>
        <w:t>најдужи рок (</w:t>
      </w:r>
      <w:r w:rsidR="00A923A3" w:rsidRPr="00E6147A">
        <w:rPr>
          <w:rFonts w:ascii="Arial" w:hAnsi="Arial"/>
          <w:bCs w:val="0"/>
          <w:sz w:val="22"/>
          <w:szCs w:val="22"/>
          <w:lang w:val="sr-Cyrl-CS"/>
        </w:rPr>
        <w:t>бодује се до</w:t>
      </w:r>
      <w:r w:rsidRPr="00E6147A">
        <w:rPr>
          <w:rFonts w:ascii="Arial" w:hAnsi="Arial"/>
          <w:bCs w:val="0"/>
          <w:sz w:val="22"/>
          <w:szCs w:val="22"/>
          <w:lang w:val="sr-Cyrl-CS"/>
        </w:rPr>
        <w:t xml:space="preserve"> законског максимума) максималан број бодова, остали обрнуто сразмерно</w:t>
      </w:r>
    </w:p>
    <w:p w:rsidR="00094DAA" w:rsidRPr="00E6147A" w:rsidRDefault="00094DAA" w:rsidP="00094DAA">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094DAA" w:rsidRPr="00E6147A" w:rsidRDefault="00094DAA" w:rsidP="00F341D3">
      <w:pPr>
        <w:pStyle w:val="ListParagraph"/>
        <w:autoSpaceDE w:val="0"/>
        <w:autoSpaceDN w:val="0"/>
        <w:adjustRightInd w:val="0"/>
        <w:spacing w:after="0" w:line="240" w:lineRule="auto"/>
        <w:ind w:left="0" w:right="-172"/>
        <w:rPr>
          <w:rFonts w:ascii="Arial" w:eastAsia="TimesNewRomanPSMT" w:hAnsi="Arial" w:cs="Arial"/>
          <w:bCs/>
          <w:iCs/>
          <w:sz w:val="22"/>
          <w:szCs w:val="22"/>
          <w:lang w:val="sr-Cyrl-CS"/>
        </w:rPr>
      </w:pPr>
      <w:r w:rsidRPr="00E6147A">
        <w:rPr>
          <w:rFonts w:ascii="Arial" w:eastAsia="TimesNewRomanPSMT" w:hAnsi="Arial" w:cs="Arial"/>
          <w:bCs/>
          <w:iCs/>
          <w:sz w:val="22"/>
          <w:szCs w:val="22"/>
          <w:lang w:val="sr-Cyrl-CS"/>
        </w:rPr>
        <w:t xml:space="preserve">Уколико две понуде добију исти број бодова/пондера, уговор ће бити додељен Понуђачу који је </w:t>
      </w:r>
      <w:r w:rsidR="003B5152" w:rsidRPr="00E6147A">
        <w:rPr>
          <w:rFonts w:ascii="Arial" w:eastAsia="TimesNewRomanPSMT" w:hAnsi="Arial" w:cs="Arial"/>
          <w:bCs/>
          <w:iCs/>
          <w:sz w:val="22"/>
          <w:szCs w:val="22"/>
          <w:lang w:val="sr-Cyrl-CS"/>
        </w:rPr>
        <w:t xml:space="preserve">понудио </w:t>
      </w:r>
      <w:r w:rsidR="00A923A3" w:rsidRPr="00E6147A">
        <w:rPr>
          <w:rFonts w:ascii="Arial" w:eastAsia="TimesNewRomanPSMT" w:hAnsi="Arial" w:cs="Arial"/>
          <w:bCs/>
          <w:iCs/>
          <w:sz w:val="22"/>
          <w:szCs w:val="22"/>
          <w:lang w:val="sr-Cyrl-CS"/>
        </w:rPr>
        <w:t>нижу цену</w:t>
      </w:r>
      <w:r w:rsidRPr="00E6147A">
        <w:rPr>
          <w:rFonts w:ascii="Arial" w:eastAsia="TimesNewRomanPSMT" w:hAnsi="Arial" w:cs="Arial"/>
          <w:bCs/>
          <w:iCs/>
          <w:sz w:val="22"/>
          <w:szCs w:val="22"/>
          <w:lang w:val="sr-Cyrl-CS"/>
        </w:rPr>
        <w:t xml:space="preserve">. </w:t>
      </w:r>
    </w:p>
    <w:p w:rsidR="00094F5F" w:rsidRPr="00E6147A" w:rsidRDefault="00094F5F" w:rsidP="004923DA">
      <w:pPr>
        <w:tabs>
          <w:tab w:val="left" w:pos="840"/>
          <w:tab w:val="left" w:pos="3038"/>
        </w:tabs>
        <w:autoSpaceDE w:val="0"/>
        <w:autoSpaceDN w:val="0"/>
        <w:adjustRightInd w:val="0"/>
        <w:ind w:right="-170"/>
        <w:jc w:val="both"/>
        <w:rPr>
          <w:rFonts w:ascii="Arial" w:hAnsi="Arial"/>
          <w:b/>
          <w:sz w:val="22"/>
          <w:szCs w:val="22"/>
          <w:lang w:val="sr-Cyrl-CS"/>
        </w:rPr>
      </w:pPr>
    </w:p>
    <w:p w:rsidR="005D1C97" w:rsidRPr="00E6147A" w:rsidRDefault="005D1C97" w:rsidP="00312F02">
      <w:pPr>
        <w:autoSpaceDE w:val="0"/>
        <w:autoSpaceDN w:val="0"/>
        <w:adjustRightInd w:val="0"/>
        <w:ind w:right="-172"/>
        <w:jc w:val="both"/>
        <w:rPr>
          <w:rFonts w:ascii="Arial" w:hAnsi="Arial"/>
          <w:b/>
          <w:sz w:val="22"/>
          <w:szCs w:val="22"/>
        </w:rPr>
      </w:pPr>
    </w:p>
    <w:p w:rsidR="00D20BA1" w:rsidRPr="00E6147A" w:rsidRDefault="004661B5" w:rsidP="00F341D3">
      <w:pPr>
        <w:autoSpaceDE w:val="0"/>
        <w:autoSpaceDN w:val="0"/>
        <w:adjustRightInd w:val="0"/>
        <w:ind w:right="-172"/>
        <w:rPr>
          <w:rFonts w:ascii="Arial" w:hAnsi="Arial"/>
          <w:b/>
          <w:sz w:val="22"/>
          <w:szCs w:val="22"/>
          <w:lang w:val="sr-Cyrl-CS"/>
        </w:rPr>
      </w:pPr>
      <w:r w:rsidRPr="00E6147A">
        <w:rPr>
          <w:rFonts w:ascii="Arial" w:hAnsi="Arial"/>
          <w:b/>
          <w:sz w:val="22"/>
          <w:szCs w:val="22"/>
        </w:rPr>
        <w:t>20.</w:t>
      </w:r>
      <w:r w:rsidRPr="00E6147A">
        <w:rPr>
          <w:rFonts w:ascii="Arial" w:hAnsi="Arial"/>
          <w:b/>
          <w:sz w:val="22"/>
          <w:szCs w:val="22"/>
          <w:lang w:val="sr-Cyrl-CS"/>
        </w:rPr>
        <w:t xml:space="preserve"> РАЗЛОЗИ ЗА ОДБИЈАЊ</w:t>
      </w:r>
      <w:r w:rsidRPr="00E6147A">
        <w:rPr>
          <w:rFonts w:ascii="Arial" w:hAnsi="Arial"/>
          <w:b/>
          <w:sz w:val="22"/>
          <w:szCs w:val="22"/>
        </w:rPr>
        <w:t>Е</w:t>
      </w:r>
      <w:r w:rsidRPr="00E6147A">
        <w:rPr>
          <w:rFonts w:ascii="Arial" w:hAnsi="Arial"/>
          <w:b/>
          <w:sz w:val="22"/>
          <w:szCs w:val="22"/>
          <w:lang w:val="sr-Cyrl-CS"/>
        </w:rPr>
        <w:t xml:space="preserve"> ПОНУДЕ:</w:t>
      </w:r>
    </w:p>
    <w:p w:rsidR="004661B5" w:rsidRPr="00E6147A" w:rsidRDefault="004661B5" w:rsidP="00F341D3">
      <w:pPr>
        <w:autoSpaceDE w:val="0"/>
        <w:autoSpaceDN w:val="0"/>
        <w:adjustRightInd w:val="0"/>
        <w:ind w:right="-172"/>
        <w:rPr>
          <w:rFonts w:ascii="Arial" w:hAnsi="Arial"/>
          <w:b/>
          <w:i/>
          <w:sz w:val="22"/>
          <w:szCs w:val="22"/>
          <w:lang w:val="sr-Cyrl-CS"/>
        </w:rPr>
      </w:pPr>
      <w:r w:rsidRPr="00E6147A">
        <w:rPr>
          <w:rFonts w:ascii="Arial" w:hAnsi="Arial"/>
          <w:b/>
          <w:sz w:val="22"/>
          <w:szCs w:val="22"/>
          <w:lang w:val="sr-Cyrl-CS"/>
        </w:rPr>
        <w:t>Наручилац ће понуду одбити ако:</w:t>
      </w:r>
    </w:p>
    <w:p w:rsidR="004661B5" w:rsidRPr="00E6147A" w:rsidRDefault="00D20BA1" w:rsidP="00F341D3">
      <w:pPr>
        <w:pStyle w:val="NoSpacing"/>
        <w:ind w:right="-172"/>
        <w:rPr>
          <w:rFonts w:ascii="Arial" w:hAnsi="Arial"/>
          <w:sz w:val="22"/>
          <w:szCs w:val="22"/>
          <w:lang w:val="sr-Cyrl-CS"/>
        </w:rPr>
      </w:pPr>
      <w:r w:rsidRPr="00E6147A">
        <w:rPr>
          <w:rFonts w:ascii="Arial" w:hAnsi="Arial"/>
          <w:sz w:val="22"/>
          <w:szCs w:val="22"/>
          <w:lang w:val="sr-Cyrl-CS"/>
        </w:rPr>
        <w:t>1</w:t>
      </w:r>
      <w:r w:rsidR="00E145A8" w:rsidRPr="00E6147A">
        <w:rPr>
          <w:rFonts w:ascii="Arial" w:hAnsi="Arial"/>
          <w:sz w:val="22"/>
          <w:szCs w:val="22"/>
          <w:lang w:val="sr-Cyrl-CS"/>
        </w:rPr>
        <w:t xml:space="preserve">) </w:t>
      </w:r>
      <w:r w:rsidR="004661B5" w:rsidRPr="00E6147A">
        <w:rPr>
          <w:rFonts w:ascii="Arial" w:hAnsi="Arial"/>
          <w:sz w:val="22"/>
          <w:szCs w:val="22"/>
          <w:lang w:val="sr-Cyrl-CS"/>
        </w:rPr>
        <w:t>ако понуђач не докаже да испуњава обавезне услове за учешће;</w:t>
      </w:r>
    </w:p>
    <w:p w:rsidR="00D20BA1" w:rsidRPr="00E6147A" w:rsidRDefault="00D20BA1" w:rsidP="00F341D3">
      <w:pPr>
        <w:pStyle w:val="NoSpacing"/>
        <w:ind w:right="-172"/>
        <w:rPr>
          <w:rFonts w:ascii="Arial" w:hAnsi="Arial"/>
          <w:sz w:val="22"/>
          <w:szCs w:val="22"/>
          <w:lang w:val="sr-Cyrl-CS"/>
        </w:rPr>
      </w:pPr>
      <w:r w:rsidRPr="00E6147A">
        <w:rPr>
          <w:rFonts w:ascii="Arial" w:hAnsi="Arial"/>
          <w:sz w:val="22"/>
          <w:szCs w:val="22"/>
          <w:lang w:val="sr-Cyrl-CS"/>
        </w:rPr>
        <w:t>2</w:t>
      </w:r>
      <w:r w:rsidR="004661B5" w:rsidRPr="00E6147A">
        <w:rPr>
          <w:rFonts w:ascii="Arial" w:hAnsi="Arial"/>
          <w:sz w:val="22"/>
          <w:szCs w:val="22"/>
          <w:lang w:val="sr-Cyrl-CS"/>
        </w:rPr>
        <w:t>)ако понуђач не докаже да испуњава додатне услове;</w:t>
      </w:r>
    </w:p>
    <w:p w:rsidR="00B15311" w:rsidRPr="00E6147A" w:rsidRDefault="009561D7" w:rsidP="00F341D3">
      <w:pPr>
        <w:pStyle w:val="NoSpacing"/>
        <w:ind w:right="-172"/>
        <w:rPr>
          <w:rFonts w:ascii="Arial" w:hAnsi="Arial"/>
          <w:sz w:val="22"/>
          <w:szCs w:val="22"/>
          <w:lang w:val="sr-Cyrl-CS"/>
        </w:rPr>
      </w:pPr>
      <w:r w:rsidRPr="00E6147A">
        <w:rPr>
          <w:rFonts w:ascii="Arial" w:hAnsi="Arial"/>
          <w:sz w:val="22"/>
          <w:szCs w:val="22"/>
          <w:lang w:val="sr-Cyrl-CS"/>
        </w:rPr>
        <w:t xml:space="preserve">3) </w:t>
      </w:r>
      <w:r w:rsidR="00B15311" w:rsidRPr="00E6147A">
        <w:rPr>
          <w:rFonts w:ascii="Arial" w:hAnsi="Arial"/>
          <w:sz w:val="22"/>
          <w:szCs w:val="22"/>
          <w:lang w:val="sr-Cyrl-CS"/>
        </w:rPr>
        <w:t xml:space="preserve">ако </w:t>
      </w:r>
      <w:r w:rsidR="00A923A3" w:rsidRPr="00E6147A">
        <w:rPr>
          <w:rFonts w:ascii="Arial" w:hAnsi="Arial"/>
          <w:sz w:val="22"/>
          <w:szCs w:val="22"/>
          <w:lang w:val="sr-Cyrl-CS"/>
        </w:rPr>
        <w:t xml:space="preserve">је </w:t>
      </w:r>
      <w:r w:rsidR="00B15311" w:rsidRPr="00E6147A">
        <w:rPr>
          <w:rFonts w:ascii="Arial" w:hAnsi="Arial"/>
          <w:sz w:val="22"/>
          <w:szCs w:val="22"/>
          <w:lang w:val="sr-Cyrl-CS"/>
        </w:rPr>
        <w:t>понуда</w:t>
      </w:r>
      <w:r w:rsidR="00A923A3" w:rsidRPr="00E6147A">
        <w:rPr>
          <w:rFonts w:ascii="Arial" w:hAnsi="Arial"/>
          <w:sz w:val="22"/>
          <w:szCs w:val="22"/>
          <w:lang w:val="sr-Cyrl-CS"/>
        </w:rPr>
        <w:t xml:space="preserve"> са </w:t>
      </w:r>
      <w:r w:rsidR="00B15311" w:rsidRPr="00E6147A">
        <w:rPr>
          <w:rFonts w:ascii="Arial" w:hAnsi="Arial"/>
          <w:sz w:val="22"/>
          <w:szCs w:val="22"/>
          <w:lang w:val="sr-Cyrl-CS"/>
        </w:rPr>
        <w:t>неуобичајено ниском ценом</w:t>
      </w:r>
      <w:r w:rsidR="00A923A3" w:rsidRPr="00E6147A">
        <w:rPr>
          <w:rFonts w:ascii="Arial" w:hAnsi="Arial"/>
          <w:sz w:val="22"/>
          <w:szCs w:val="22"/>
          <w:lang w:val="sr-Cyrl-CS"/>
        </w:rPr>
        <w:t xml:space="preserve"> како је дефинисано конкурсном документацијом</w:t>
      </w:r>
    </w:p>
    <w:p w:rsidR="00D20BA1" w:rsidRPr="00E6147A" w:rsidRDefault="00B15311" w:rsidP="00F341D3">
      <w:pPr>
        <w:pStyle w:val="NoSpacing"/>
        <w:ind w:right="-172"/>
        <w:rPr>
          <w:rFonts w:ascii="Arial" w:hAnsi="Arial"/>
          <w:sz w:val="22"/>
          <w:szCs w:val="22"/>
          <w:lang w:val="sr-Cyrl-CS"/>
        </w:rPr>
      </w:pPr>
      <w:r w:rsidRPr="00E6147A">
        <w:rPr>
          <w:rFonts w:ascii="Arial" w:hAnsi="Arial"/>
          <w:sz w:val="22"/>
          <w:szCs w:val="22"/>
          <w:lang w:val="sr-Cyrl-CS"/>
        </w:rPr>
        <w:t>4</w:t>
      </w:r>
      <w:r w:rsidR="004661B5" w:rsidRPr="00E6147A">
        <w:rPr>
          <w:rFonts w:ascii="Arial" w:hAnsi="Arial"/>
          <w:sz w:val="22"/>
          <w:szCs w:val="22"/>
          <w:lang w:val="sr-Cyrl-CS"/>
        </w:rPr>
        <w:t>) ако понуђач не достави тражен</w:t>
      </w:r>
      <w:r w:rsidR="00635411" w:rsidRPr="00E6147A">
        <w:rPr>
          <w:rFonts w:ascii="Arial" w:hAnsi="Arial"/>
          <w:sz w:val="22"/>
          <w:szCs w:val="22"/>
          <w:lang w:val="sr-Cyrl-CS"/>
        </w:rPr>
        <w:t>а</w:t>
      </w:r>
      <w:r w:rsidR="004661B5" w:rsidRPr="00E6147A">
        <w:rPr>
          <w:rFonts w:ascii="Arial" w:hAnsi="Arial"/>
          <w:sz w:val="22"/>
          <w:szCs w:val="22"/>
          <w:lang w:val="sr-Cyrl-CS"/>
        </w:rPr>
        <w:t xml:space="preserve"> средств</w:t>
      </w:r>
      <w:r w:rsidR="00635411" w:rsidRPr="00E6147A">
        <w:rPr>
          <w:rFonts w:ascii="Arial" w:hAnsi="Arial"/>
          <w:sz w:val="22"/>
          <w:szCs w:val="22"/>
          <w:lang w:val="sr-Cyrl-CS"/>
        </w:rPr>
        <w:t>а</w:t>
      </w:r>
      <w:r w:rsidR="004661B5" w:rsidRPr="00E6147A">
        <w:rPr>
          <w:rFonts w:ascii="Arial" w:hAnsi="Arial"/>
          <w:sz w:val="22"/>
          <w:szCs w:val="22"/>
          <w:lang w:val="sr-Cyrl-CS"/>
        </w:rPr>
        <w:t xml:space="preserve"> обезбеђења,</w:t>
      </w:r>
    </w:p>
    <w:p w:rsidR="00D20BA1" w:rsidRPr="00E6147A" w:rsidRDefault="00B15311" w:rsidP="00F341D3">
      <w:pPr>
        <w:pStyle w:val="NoSpacing"/>
        <w:ind w:right="-172"/>
        <w:rPr>
          <w:rFonts w:ascii="Arial" w:hAnsi="Arial"/>
          <w:sz w:val="22"/>
          <w:szCs w:val="22"/>
          <w:lang w:val="sr-Cyrl-CS"/>
        </w:rPr>
      </w:pPr>
      <w:r w:rsidRPr="00E6147A">
        <w:rPr>
          <w:rFonts w:ascii="Arial" w:hAnsi="Arial"/>
          <w:sz w:val="22"/>
          <w:szCs w:val="22"/>
          <w:lang w:val="sr-Cyrl-CS"/>
        </w:rPr>
        <w:t>5</w:t>
      </w:r>
      <w:r w:rsidR="004661B5" w:rsidRPr="00E6147A">
        <w:rPr>
          <w:rFonts w:ascii="Arial" w:hAnsi="Arial"/>
          <w:sz w:val="22"/>
          <w:szCs w:val="22"/>
          <w:lang w:val="sr-Cyrl-CS"/>
        </w:rPr>
        <w:t>) ако је понуђени рок важења понуде краћи од прописаног,</w:t>
      </w:r>
    </w:p>
    <w:p w:rsidR="004661B5" w:rsidRPr="00E6147A" w:rsidRDefault="00B15311" w:rsidP="00F341D3">
      <w:pPr>
        <w:pStyle w:val="NoSpacing"/>
        <w:ind w:right="-172"/>
        <w:rPr>
          <w:rFonts w:ascii="Arial" w:hAnsi="Arial"/>
          <w:sz w:val="22"/>
          <w:szCs w:val="22"/>
          <w:lang w:val="sr-Cyrl-CS"/>
        </w:rPr>
      </w:pPr>
      <w:r w:rsidRPr="00E6147A">
        <w:rPr>
          <w:rFonts w:ascii="Arial" w:hAnsi="Arial"/>
          <w:sz w:val="22"/>
          <w:szCs w:val="22"/>
          <w:lang w:val="sr-Cyrl-CS"/>
        </w:rPr>
        <w:t>6</w:t>
      </w:r>
      <w:r w:rsidR="00E145A8" w:rsidRPr="00E6147A">
        <w:rPr>
          <w:rFonts w:ascii="Arial" w:hAnsi="Arial"/>
          <w:sz w:val="22"/>
          <w:szCs w:val="22"/>
          <w:lang w:val="sr-Cyrl-CS"/>
        </w:rPr>
        <w:t xml:space="preserve">) </w:t>
      </w:r>
      <w:r w:rsidR="004661B5" w:rsidRPr="00E6147A">
        <w:rPr>
          <w:rFonts w:ascii="Arial" w:hAnsi="Arial"/>
          <w:sz w:val="22"/>
          <w:szCs w:val="22"/>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4661B5" w:rsidRPr="00E6147A">
        <w:rPr>
          <w:rFonts w:ascii="Arial" w:hAnsi="Arial"/>
          <w:sz w:val="22"/>
          <w:szCs w:val="22"/>
          <w:lang w:val="sr-Cyrl-CS"/>
        </w:rPr>
        <w:tab/>
      </w:r>
    </w:p>
    <w:p w:rsidR="00712C61" w:rsidRPr="00E6147A" w:rsidRDefault="00712C61" w:rsidP="00312F02">
      <w:pPr>
        <w:pStyle w:val="NoSpacing"/>
        <w:ind w:right="-172"/>
        <w:jc w:val="both"/>
        <w:rPr>
          <w:rFonts w:ascii="Arial" w:hAnsi="Arial"/>
          <w:sz w:val="22"/>
          <w:szCs w:val="22"/>
          <w:lang w:val="sr-Cyrl-CS"/>
        </w:rPr>
      </w:pPr>
    </w:p>
    <w:p w:rsidR="004661B5" w:rsidRPr="00E6147A" w:rsidRDefault="004661B5" w:rsidP="00F341D3">
      <w:pPr>
        <w:pStyle w:val="NoSpacing"/>
        <w:ind w:right="-172"/>
        <w:rPr>
          <w:rFonts w:ascii="Arial" w:hAnsi="Arial"/>
          <w:sz w:val="22"/>
          <w:szCs w:val="22"/>
          <w:lang w:val="sr-Cyrl-CS"/>
        </w:rPr>
      </w:pPr>
      <w:r w:rsidRPr="00E6147A">
        <w:rPr>
          <w:rFonts w:ascii="Arial" w:hAnsi="Arial"/>
          <w:sz w:val="22"/>
          <w:szCs w:val="22"/>
          <w:lang w:val="sr-Cyrl-CS"/>
        </w:rPr>
        <w:t>Наручилац ће одбити све  неблаговремене, неодговарајуће и неприхватљиве понуде.</w:t>
      </w:r>
    </w:p>
    <w:p w:rsidR="00D20BA1" w:rsidRPr="00E6147A" w:rsidRDefault="004661B5" w:rsidP="00F341D3">
      <w:pPr>
        <w:pStyle w:val="NoSpacing"/>
        <w:ind w:right="-172"/>
        <w:rPr>
          <w:rFonts w:ascii="Arial" w:hAnsi="Arial"/>
          <w:sz w:val="22"/>
          <w:szCs w:val="22"/>
          <w:lang w:val="sr-Cyrl-CS"/>
        </w:rPr>
      </w:pPr>
      <w:r w:rsidRPr="00E6147A">
        <w:rPr>
          <w:rFonts w:ascii="Arial" w:hAnsi="Arial"/>
          <w:sz w:val="22"/>
          <w:szCs w:val="22"/>
          <w:lang w:val="sr-Cyrl-CS"/>
        </w:rPr>
        <w:t>Благовремена понуда је понуда која је примљена од стране наручиоца у року одређеном у позиву за подношење понуда.</w:t>
      </w:r>
    </w:p>
    <w:p w:rsidR="004661B5" w:rsidRPr="00E6147A" w:rsidRDefault="004661B5" w:rsidP="00F341D3">
      <w:pPr>
        <w:pStyle w:val="NoSpacing"/>
        <w:ind w:right="-172"/>
        <w:rPr>
          <w:rFonts w:ascii="Arial" w:hAnsi="Arial"/>
          <w:sz w:val="22"/>
          <w:szCs w:val="22"/>
          <w:lang w:val="sr-Cyrl-CS"/>
        </w:rPr>
      </w:pPr>
      <w:r w:rsidRPr="00E6147A">
        <w:rPr>
          <w:rFonts w:ascii="Arial" w:hAnsi="Arial"/>
          <w:sz w:val="22"/>
          <w:szCs w:val="22"/>
          <w:lang w:val="sr-Cyrl-CS"/>
        </w:rPr>
        <w:t>Одговарајућа понуда је понуда која је благовремена, и за коју је утврђено да потпуно испуњава све техничке спецификације.</w:t>
      </w:r>
    </w:p>
    <w:p w:rsidR="004661B5" w:rsidRPr="00E6147A" w:rsidRDefault="004661B5" w:rsidP="00F341D3">
      <w:pPr>
        <w:pStyle w:val="NoSpacing"/>
        <w:ind w:right="-172"/>
        <w:rPr>
          <w:rFonts w:ascii="Arial" w:hAnsi="Arial"/>
          <w:sz w:val="22"/>
          <w:szCs w:val="22"/>
          <w:lang w:val="sr-Cyrl-CS"/>
        </w:rPr>
      </w:pPr>
      <w:r w:rsidRPr="00E6147A">
        <w:rPr>
          <w:rFonts w:ascii="Arial" w:hAnsi="Arial"/>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661B5" w:rsidRPr="00E6147A" w:rsidRDefault="004661B5" w:rsidP="00312F02">
      <w:pPr>
        <w:shd w:val="clear" w:color="auto" w:fill="FFFFFF"/>
        <w:ind w:right="-172" w:firstLine="270"/>
        <w:jc w:val="both"/>
        <w:rPr>
          <w:rFonts w:ascii="Arial" w:hAnsi="Arial"/>
          <w:sz w:val="22"/>
          <w:szCs w:val="22"/>
          <w:lang w:val="sr-Cyrl-BA"/>
        </w:rPr>
      </w:pPr>
    </w:p>
    <w:p w:rsidR="00094DAA" w:rsidRPr="00E6147A" w:rsidRDefault="004661B5" w:rsidP="00F341D3">
      <w:pPr>
        <w:spacing w:before="360"/>
        <w:rPr>
          <w:rFonts w:ascii="Arial" w:hAnsi="Arial"/>
          <w:b/>
          <w:sz w:val="22"/>
          <w:szCs w:val="22"/>
        </w:rPr>
      </w:pPr>
      <w:r w:rsidRPr="00E6147A">
        <w:rPr>
          <w:rFonts w:ascii="Arial" w:eastAsia="TimesNewRomanPSMT" w:hAnsi="Arial"/>
          <w:b/>
          <w:bCs w:val="0"/>
          <w:iCs/>
          <w:sz w:val="22"/>
          <w:szCs w:val="22"/>
          <w:lang w:val="uz-Cyrl-UZ"/>
        </w:rPr>
        <w:t xml:space="preserve">21. </w:t>
      </w:r>
      <w:r w:rsidR="00094DAA" w:rsidRPr="00E6147A">
        <w:rPr>
          <w:rFonts w:ascii="Arial" w:hAnsi="Arial"/>
          <w:b/>
          <w:sz w:val="22"/>
          <w:szCs w:val="22"/>
        </w:rPr>
        <w:t>КОРИШЋЕЊЕ ПАТЕНТА И ОДГОВОРНОСТ ЗА ПОВРЕДУ ЗАШТИЋЕНИХ ПРАВА ИНТЕЛЕКТУАЛНЕ СВОЈИНЕ ТРЕЋИХ ЛИЦА</w:t>
      </w:r>
    </w:p>
    <w:p w:rsidR="00094DAA" w:rsidRPr="00E6147A" w:rsidRDefault="00094DAA" w:rsidP="00F341D3">
      <w:pPr>
        <w:spacing w:before="120"/>
        <w:rPr>
          <w:rFonts w:ascii="Arial" w:eastAsia="TimesNewRomanPSMT" w:hAnsi="Arial"/>
          <w:bCs w:val="0"/>
          <w:iCs/>
          <w:sz w:val="22"/>
          <w:szCs w:val="22"/>
        </w:rPr>
      </w:pPr>
      <w:r w:rsidRPr="00E6147A">
        <w:rPr>
          <w:rFonts w:ascii="Arial" w:eastAsia="TimesNewRomanPSMT" w:hAnsi="Arial"/>
          <w:bCs w:val="0"/>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5B00EF" w:rsidRPr="00E6147A" w:rsidRDefault="005B00EF" w:rsidP="00094DAA">
      <w:pPr>
        <w:autoSpaceDE w:val="0"/>
        <w:autoSpaceDN w:val="0"/>
        <w:adjustRightInd w:val="0"/>
        <w:ind w:right="-172"/>
        <w:jc w:val="both"/>
        <w:rPr>
          <w:rFonts w:ascii="Arial" w:eastAsia="TimesNewRomanPSMT" w:hAnsi="Arial"/>
          <w:b/>
          <w:bCs w:val="0"/>
          <w:iCs/>
          <w:sz w:val="22"/>
          <w:szCs w:val="22"/>
          <w:lang w:val="sr-Cyrl-BA"/>
        </w:rPr>
      </w:pPr>
    </w:p>
    <w:p w:rsidR="004661B5" w:rsidRPr="00E6147A" w:rsidRDefault="004661B5" w:rsidP="007A457E">
      <w:pPr>
        <w:ind w:right="-172"/>
        <w:rPr>
          <w:rFonts w:ascii="Arial" w:hAnsi="Arial"/>
          <w:b/>
          <w:sz w:val="22"/>
          <w:szCs w:val="22"/>
          <w:lang w:val="sr-Cyrl-BA"/>
        </w:rPr>
      </w:pPr>
      <w:r w:rsidRPr="00E6147A">
        <w:rPr>
          <w:rFonts w:ascii="Arial" w:eastAsia="TimesNewRomanPSMT" w:hAnsi="Arial"/>
          <w:b/>
          <w:bCs w:val="0"/>
          <w:iCs/>
          <w:sz w:val="22"/>
          <w:szCs w:val="22"/>
          <w:lang w:val="sr-Cyrl-BA"/>
        </w:rPr>
        <w:t xml:space="preserve">22 </w:t>
      </w:r>
      <w:r w:rsidRPr="00E6147A">
        <w:rPr>
          <w:rFonts w:ascii="Arial" w:eastAsia="TimesNewRomanPSMT" w:hAnsi="Arial"/>
          <w:b/>
          <w:bCs w:val="0"/>
          <w:iCs/>
          <w:sz w:val="22"/>
          <w:szCs w:val="22"/>
          <w:lang w:val="uz-Cyrl-UZ"/>
        </w:rPr>
        <w:t>.</w:t>
      </w:r>
      <w:r w:rsidR="00BA058C" w:rsidRPr="00E6147A">
        <w:rPr>
          <w:rFonts w:ascii="Arial" w:eastAsia="TimesNewRomanPSMT" w:hAnsi="Arial"/>
          <w:b/>
          <w:bCs w:val="0"/>
          <w:iCs/>
          <w:sz w:val="22"/>
          <w:szCs w:val="22"/>
          <w:lang w:val="uz-Cyrl-UZ"/>
        </w:rPr>
        <w:t xml:space="preserve"> </w:t>
      </w:r>
      <w:r w:rsidRPr="00E6147A">
        <w:rPr>
          <w:rFonts w:ascii="Arial" w:eastAsia="TimesNewRomanPSMT" w:hAnsi="Arial"/>
          <w:b/>
          <w:bCs w:val="0"/>
          <w:iCs/>
          <w:sz w:val="22"/>
          <w:szCs w:val="22"/>
          <w:lang w:val="uz-Cyrl-UZ"/>
        </w:rPr>
        <w:t xml:space="preserve">ЗАХТЕВ </w:t>
      </w:r>
      <w:r w:rsidRPr="00E6147A">
        <w:rPr>
          <w:rFonts w:ascii="Arial" w:eastAsia="TimesNewRomanPSMT" w:hAnsi="Arial"/>
          <w:b/>
          <w:bCs w:val="0"/>
          <w:iCs/>
          <w:sz w:val="22"/>
          <w:szCs w:val="22"/>
          <w:lang w:val="sr-Cyrl-BA"/>
        </w:rPr>
        <w:t>ЗА ЗАШТИТУ ПРАВА</w:t>
      </w:r>
    </w:p>
    <w:p w:rsidR="00A42754" w:rsidRPr="00E6147A" w:rsidRDefault="00A42754" w:rsidP="007A457E">
      <w:pPr>
        <w:suppressAutoHyphens/>
        <w:ind w:firstLine="480"/>
        <w:rPr>
          <w:rFonts w:ascii="Arial" w:hAnsi="Arial"/>
          <w:bCs w:val="0"/>
          <w:kern w:val="1"/>
          <w:sz w:val="22"/>
          <w:szCs w:val="22"/>
        </w:rPr>
      </w:pPr>
      <w:r w:rsidRPr="00E6147A">
        <w:rPr>
          <w:rFonts w:ascii="Arial" w:hAnsi="Arial"/>
          <w:bCs w:val="0"/>
          <w:kern w:val="1"/>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 у складу са чланом 148 ст. 1 ЗЈН.</w:t>
      </w:r>
    </w:p>
    <w:p w:rsidR="007F55C4" w:rsidRPr="00E6147A" w:rsidRDefault="007F55C4" w:rsidP="007A457E">
      <w:pPr>
        <w:suppressAutoHyphens/>
        <w:ind w:firstLine="480"/>
        <w:rPr>
          <w:rFonts w:ascii="Arial" w:hAnsi="Arial"/>
          <w:bCs w:val="0"/>
          <w:kern w:val="1"/>
          <w:sz w:val="22"/>
          <w:szCs w:val="22"/>
        </w:rPr>
      </w:pPr>
    </w:p>
    <w:p w:rsidR="00A42754" w:rsidRPr="00E6147A" w:rsidRDefault="00A42754" w:rsidP="007F55C4">
      <w:pPr>
        <w:suppressAutoHyphens/>
        <w:ind w:firstLine="480"/>
        <w:rPr>
          <w:rFonts w:ascii="Arial" w:hAnsi="Arial"/>
          <w:bCs w:val="0"/>
          <w:sz w:val="22"/>
          <w:szCs w:val="22"/>
        </w:rPr>
      </w:pPr>
      <w:r w:rsidRPr="00E6147A">
        <w:rPr>
          <w:rFonts w:ascii="Arial" w:hAnsi="Arial"/>
          <w:bCs w:val="0"/>
          <w:kern w:val="1"/>
          <w:sz w:val="22"/>
          <w:szCs w:val="22"/>
        </w:rPr>
        <w:lastRenderedPageBreak/>
        <w:t>Захтев за заштиту права подноси се</w:t>
      </w:r>
      <w:r w:rsidR="007F55C4" w:rsidRPr="00E6147A">
        <w:rPr>
          <w:rFonts w:ascii="Arial" w:hAnsi="Arial"/>
          <w:bCs w:val="0"/>
          <w:kern w:val="1"/>
          <w:sz w:val="22"/>
          <w:szCs w:val="22"/>
        </w:rPr>
        <w:t xml:space="preserve"> </w:t>
      </w:r>
      <w:r w:rsidRPr="00E6147A">
        <w:rPr>
          <w:rFonts w:ascii="Arial" w:hAnsi="Arial"/>
          <w:bCs w:val="0"/>
          <w:kern w:val="1"/>
          <w:sz w:val="22"/>
          <w:szCs w:val="22"/>
        </w:rPr>
        <w:t>наручиоцу, а ко</w:t>
      </w:r>
      <w:r w:rsidR="007F55C4" w:rsidRPr="00E6147A">
        <w:rPr>
          <w:rFonts w:ascii="Arial" w:hAnsi="Arial"/>
          <w:bCs w:val="0"/>
          <w:kern w:val="1"/>
          <w:sz w:val="22"/>
          <w:szCs w:val="22"/>
        </w:rPr>
        <w:t>п</w:t>
      </w:r>
      <w:r w:rsidRPr="00E6147A">
        <w:rPr>
          <w:rFonts w:ascii="Arial" w:hAnsi="Arial"/>
          <w:bCs w:val="0"/>
          <w:kern w:val="1"/>
          <w:sz w:val="22"/>
          <w:szCs w:val="22"/>
        </w:rPr>
        <w:t xml:space="preserve">ија </w:t>
      </w:r>
      <w:r w:rsidR="007F55C4" w:rsidRPr="00E6147A">
        <w:rPr>
          <w:rFonts w:ascii="Arial" w:hAnsi="Arial"/>
          <w:bCs w:val="0"/>
          <w:kern w:val="1"/>
          <w:sz w:val="22"/>
          <w:szCs w:val="22"/>
        </w:rPr>
        <w:t xml:space="preserve">се </w:t>
      </w:r>
      <w:r w:rsidRPr="00E6147A">
        <w:rPr>
          <w:rFonts w:ascii="Arial" w:hAnsi="Arial"/>
          <w:bCs w:val="0"/>
          <w:kern w:val="1"/>
          <w:sz w:val="22"/>
          <w:szCs w:val="22"/>
        </w:rPr>
        <w:t xml:space="preserve">истовремено </w:t>
      </w:r>
      <w:r w:rsidR="007F55C4" w:rsidRPr="00E6147A">
        <w:rPr>
          <w:rFonts w:ascii="Arial" w:hAnsi="Arial"/>
          <w:bCs w:val="0"/>
          <w:kern w:val="1"/>
          <w:sz w:val="22"/>
          <w:szCs w:val="22"/>
        </w:rPr>
        <w:t xml:space="preserve">доставља </w:t>
      </w:r>
      <w:r w:rsidRPr="00E6147A">
        <w:rPr>
          <w:rFonts w:ascii="Arial" w:hAnsi="Arial"/>
          <w:bCs w:val="0"/>
          <w:kern w:val="1"/>
          <w:sz w:val="22"/>
          <w:szCs w:val="22"/>
        </w:rPr>
        <w:t>Републичкој комисији.</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У случају подношења захтева за заштиту права из става 3 члана 149 ЗЈН долази до застоја рока за подношење понуда.</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E6147A">
        <w:rPr>
          <w:rFonts w:ascii="Arial" w:hAnsi="Arial"/>
          <w:b/>
          <w:bCs w:val="0"/>
          <w:kern w:val="1"/>
          <w:sz w:val="22"/>
          <w:szCs w:val="22"/>
        </w:rPr>
        <w:t>пет дана</w:t>
      </w:r>
      <w:r w:rsidRPr="00E6147A">
        <w:rPr>
          <w:rFonts w:ascii="Arial" w:hAnsi="Arial"/>
          <w:bCs w:val="0"/>
          <w:kern w:val="1"/>
          <w:sz w:val="22"/>
          <w:szCs w:val="22"/>
        </w:rPr>
        <w:t xml:space="preserve"> од дана пријема одлуке.</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На достављање захтева за заштиту права сходно се примењују одредбе о начину достављања одлуке из члана 108 ЗЈН.</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Примерак захтева за заштиту права подносилац истовремено доставља Републичкој комисији.</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2754" w:rsidRPr="00E6147A" w:rsidRDefault="00A42754" w:rsidP="007F55C4">
      <w:pPr>
        <w:suppressAutoHyphens/>
        <w:ind w:firstLine="480"/>
        <w:rPr>
          <w:rFonts w:ascii="Arial" w:hAnsi="Arial"/>
          <w:bCs w:val="0"/>
          <w:kern w:val="1"/>
          <w:sz w:val="22"/>
          <w:szCs w:val="22"/>
        </w:rPr>
      </w:pPr>
      <w:r w:rsidRPr="00E6147A">
        <w:rPr>
          <w:rFonts w:ascii="Arial" w:hAnsi="Arial"/>
          <w:bCs w:val="0"/>
          <w:kern w:val="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Подносилац захтева за заштиту права је дужан да на одређени рачун буџета Републике Србије уплати таксу од:</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1) 60.000 динара у поступку јавне набавке мале вредности и преговарачком поступку без објављивања позива за подношење понуда;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2) 120.000 динара ако се захтев за заштиту права подноси пре отварања понуда и ако процењена вредност није већа од 120.000.000 динара;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3) 250.000 динара ако се захтев за заштиту права подноси пре отварања понуда и ако је процењена вредност већа од 120.000.000 динара;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4) 120.000 динара ако се захтев за заштиту права подноси након отварања понуда и ако процењена вредност није већа од 120.000.000 динара;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42754" w:rsidRPr="00E6147A" w:rsidRDefault="00A42754" w:rsidP="007F55C4">
      <w:pPr>
        <w:ind w:left="525" w:right="525" w:hanging="525"/>
        <w:rPr>
          <w:rFonts w:ascii="Arial" w:hAnsi="Arial"/>
          <w:bCs w:val="0"/>
          <w:sz w:val="22"/>
          <w:szCs w:val="22"/>
          <w:lang w:val="en-US"/>
        </w:rPr>
      </w:pPr>
      <w:r w:rsidRPr="00E6147A">
        <w:rPr>
          <w:rFonts w:ascii="Arial" w:hAnsi="Arial"/>
          <w:bCs w:val="0"/>
          <w:sz w:val="22"/>
          <w:szCs w:val="22"/>
          <w:lang w:val="en-US"/>
        </w:rPr>
        <w:t>Свака странка у поступку сноси трошкове које проузрокује својим радњама.</w:t>
      </w:r>
    </w:p>
    <w:p w:rsidR="00A42754" w:rsidRPr="00E6147A" w:rsidRDefault="00A42754" w:rsidP="007F55C4">
      <w:pPr>
        <w:suppressAutoHyphens/>
        <w:ind w:firstLine="567"/>
        <w:rPr>
          <w:rFonts w:ascii="Arial" w:hAnsi="Arial"/>
          <w:bCs w:val="0"/>
          <w:kern w:val="1"/>
          <w:sz w:val="22"/>
          <w:szCs w:val="22"/>
          <w:lang w:eastAsia="ar-SA"/>
        </w:rPr>
      </w:pPr>
      <w:r w:rsidRPr="00E6147A">
        <w:rPr>
          <w:rFonts w:ascii="Arial" w:hAnsi="Arial"/>
          <w:bCs w:val="0"/>
          <w:kern w:val="1"/>
          <w:sz w:val="22"/>
          <w:szCs w:val="22"/>
          <w:lang w:eastAsia="ar-SA"/>
        </w:rPr>
        <w:t>Уплатнице попунити према упутствуса сајта Управе за јавне набавке: http://kjn.gov.rs/download/Taksa-popunjeni-nalozi-ci.pdf</w:t>
      </w:r>
    </w:p>
    <w:p w:rsidR="004661B5" w:rsidRPr="00E6147A" w:rsidRDefault="004661B5" w:rsidP="00312F02">
      <w:pPr>
        <w:ind w:right="-172" w:firstLine="270"/>
        <w:jc w:val="both"/>
        <w:rPr>
          <w:rFonts w:ascii="Arial" w:hAnsi="Arial"/>
          <w:bCs w:val="0"/>
          <w:sz w:val="22"/>
          <w:szCs w:val="22"/>
          <w:highlight w:val="yellow"/>
          <w:lang w:val="ru-RU"/>
        </w:rPr>
      </w:pPr>
    </w:p>
    <w:p w:rsidR="009561D7" w:rsidRPr="00E6147A" w:rsidRDefault="009561D7" w:rsidP="00312F02">
      <w:pPr>
        <w:autoSpaceDE w:val="0"/>
        <w:autoSpaceDN w:val="0"/>
        <w:adjustRightInd w:val="0"/>
        <w:ind w:right="-172"/>
        <w:jc w:val="both"/>
        <w:rPr>
          <w:rFonts w:ascii="Arial" w:eastAsia="TimesNewRomanPSMT" w:hAnsi="Arial"/>
          <w:b/>
          <w:bCs w:val="0"/>
          <w:iCs/>
          <w:sz w:val="22"/>
          <w:szCs w:val="22"/>
          <w:lang w:val="uz-Cyrl-UZ"/>
        </w:rPr>
      </w:pPr>
    </w:p>
    <w:p w:rsidR="004661B5" w:rsidRPr="00E6147A" w:rsidRDefault="004661B5" w:rsidP="007A08B0">
      <w:pPr>
        <w:autoSpaceDE w:val="0"/>
        <w:autoSpaceDN w:val="0"/>
        <w:adjustRightInd w:val="0"/>
        <w:ind w:right="-172"/>
        <w:rPr>
          <w:rFonts w:ascii="Arial" w:eastAsia="TimesNewRomanPSMT" w:hAnsi="Arial"/>
          <w:b/>
          <w:bCs w:val="0"/>
          <w:sz w:val="22"/>
          <w:szCs w:val="22"/>
          <w:lang w:val="uz-Cyrl-UZ"/>
        </w:rPr>
      </w:pPr>
      <w:r w:rsidRPr="00E6147A">
        <w:rPr>
          <w:rFonts w:ascii="Arial" w:eastAsia="TimesNewRomanPSMT" w:hAnsi="Arial"/>
          <w:b/>
          <w:bCs w:val="0"/>
          <w:iCs/>
          <w:sz w:val="22"/>
          <w:szCs w:val="22"/>
          <w:lang w:val="uz-Cyrl-UZ"/>
        </w:rPr>
        <w:t>23</w:t>
      </w:r>
      <w:r w:rsidRPr="00E6147A">
        <w:rPr>
          <w:rFonts w:ascii="Arial" w:eastAsia="TimesNewRomanPSMT" w:hAnsi="Arial"/>
          <w:b/>
          <w:bCs w:val="0"/>
          <w:iCs/>
          <w:sz w:val="22"/>
          <w:szCs w:val="22"/>
          <w:lang w:val="ru-RU"/>
        </w:rPr>
        <w:t xml:space="preserve">. </w:t>
      </w:r>
      <w:r w:rsidRPr="00E6147A">
        <w:rPr>
          <w:rFonts w:ascii="Arial" w:eastAsia="TimesNewRomanPS-BoldMT" w:hAnsi="Arial"/>
          <w:b/>
          <w:bCs w:val="0"/>
          <w:iCs/>
          <w:sz w:val="22"/>
          <w:szCs w:val="22"/>
          <w:lang w:val="uz-Cyrl-UZ"/>
        </w:rPr>
        <w:t>ЗАКЉУЧЕЊЕ УГОВОРА</w:t>
      </w:r>
    </w:p>
    <w:p w:rsidR="004661B5" w:rsidRPr="00E6147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E6147A">
        <w:rPr>
          <w:rFonts w:ascii="Arial" w:eastAsia="TimesNewRomanPS-BoldMT" w:hAnsi="Arial" w:cs="Arial"/>
          <w:bCs/>
          <w:sz w:val="22"/>
          <w:szCs w:val="22"/>
          <w:lang w:val="uz-Cyrl-UZ"/>
        </w:rPr>
        <w:t>Наручилац ће закључити уговор о јавној набавци са понуђачем којем је додељен уговор у року од осам дана од дана истека рока за подношење захтева за заштиту права.</w:t>
      </w:r>
    </w:p>
    <w:p w:rsidR="004661B5" w:rsidRPr="00E6147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E6147A">
        <w:rPr>
          <w:rFonts w:ascii="Arial" w:eastAsia="TimesNewRomanPS-BoldMT" w:hAnsi="Arial" w:cs="Arial"/>
          <w:bCs/>
          <w:sz w:val="22"/>
          <w:szCs w:val="22"/>
          <w:lang w:val="uz-Cyrl-UZ"/>
        </w:rPr>
        <w:t xml:space="preserve">Изабрани понуђач је дужан да  уговор, потисан и оверен, достави наручиоцу у року од 5 </w:t>
      </w:r>
      <w:r w:rsidR="0022430F" w:rsidRPr="00E6147A">
        <w:rPr>
          <w:rFonts w:ascii="Arial" w:eastAsia="TimesNewRomanPS-BoldMT" w:hAnsi="Arial" w:cs="Arial"/>
          <w:bCs/>
          <w:sz w:val="22"/>
          <w:szCs w:val="22"/>
          <w:lang w:val="uz-Cyrl-UZ"/>
        </w:rPr>
        <w:t xml:space="preserve">(пет) </w:t>
      </w:r>
      <w:r w:rsidRPr="00E6147A">
        <w:rPr>
          <w:rFonts w:ascii="Arial" w:eastAsia="TimesNewRomanPS-BoldMT" w:hAnsi="Arial" w:cs="Arial"/>
          <w:bCs/>
          <w:sz w:val="22"/>
          <w:szCs w:val="22"/>
          <w:lang w:val="uz-Cyrl-UZ"/>
        </w:rPr>
        <w:t>дана од дана када га је наручилац позвао да закључи уговор.</w:t>
      </w:r>
    </w:p>
    <w:p w:rsidR="004661B5" w:rsidRPr="00E6147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E6147A">
        <w:rPr>
          <w:rFonts w:ascii="Arial" w:eastAsia="TimesNewRomanPS-BoldMT" w:hAnsi="Arial" w:cs="Arial"/>
          <w:bCs/>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661B5" w:rsidRPr="00E6147A" w:rsidRDefault="004661B5" w:rsidP="007A08B0">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E6147A">
        <w:rPr>
          <w:rFonts w:ascii="Arial" w:eastAsia="TimesNewRomanPS-BoldMT" w:hAnsi="Arial" w:cs="Arial"/>
          <w:bCs/>
          <w:sz w:val="22"/>
          <w:szCs w:val="22"/>
          <w:lang w:val="uz-Cyrl-UZ"/>
        </w:rPr>
        <w:t>Наручилац може сходно члану 112. став 2. тачка 5) ЗЈН-а закључити уговор  пре истек</w:t>
      </w:r>
      <w:r w:rsidRPr="00E6147A">
        <w:rPr>
          <w:rFonts w:ascii="Arial" w:eastAsia="TimesNewRomanPS-BoldMT" w:hAnsi="Arial" w:cs="Arial"/>
          <w:bCs/>
          <w:sz w:val="22"/>
          <w:szCs w:val="22"/>
        </w:rPr>
        <w:t>a</w:t>
      </w:r>
      <w:r w:rsidRPr="00E6147A">
        <w:rPr>
          <w:rFonts w:ascii="Arial" w:eastAsia="TimesNewRomanPS-BoldMT" w:hAnsi="Arial" w:cs="Arial"/>
          <w:bCs/>
          <w:sz w:val="22"/>
          <w:szCs w:val="22"/>
          <w:lang w:val="uz-Cyrl-UZ"/>
        </w:rPr>
        <w:t xml:space="preserve"> рока за подношење захтева за заштиту права ако је поднета само једна понуда</w:t>
      </w:r>
      <w:r w:rsidRPr="00E6147A">
        <w:rPr>
          <w:rFonts w:ascii="Arial" w:eastAsia="TimesNewRomanPS-BoldMT" w:hAnsi="Arial" w:cs="Arial"/>
          <w:bCs/>
          <w:sz w:val="22"/>
          <w:szCs w:val="22"/>
          <w:lang w:val="sr-Cyrl-CS"/>
        </w:rPr>
        <w:t xml:space="preserve"> и  то у року од 5</w:t>
      </w:r>
      <w:r w:rsidR="0022430F" w:rsidRPr="00E6147A">
        <w:rPr>
          <w:rFonts w:ascii="Arial" w:eastAsia="TimesNewRomanPS-BoldMT" w:hAnsi="Arial" w:cs="Arial"/>
          <w:bCs/>
          <w:sz w:val="22"/>
          <w:szCs w:val="22"/>
          <w:lang w:val="sr-Cyrl-CS"/>
        </w:rPr>
        <w:t xml:space="preserve"> (пет)</w:t>
      </w:r>
      <w:r w:rsidRPr="00E6147A">
        <w:rPr>
          <w:rFonts w:ascii="Arial" w:eastAsia="TimesNewRomanPS-BoldMT" w:hAnsi="Arial" w:cs="Arial"/>
          <w:bCs/>
          <w:sz w:val="22"/>
          <w:szCs w:val="22"/>
          <w:lang w:val="sr-Cyrl-CS"/>
        </w:rPr>
        <w:t xml:space="preserve"> дана од дана када је понуђач примио одлуку о додели уговора.</w:t>
      </w:r>
    </w:p>
    <w:p w:rsidR="00D20BA1" w:rsidRPr="00E6147A" w:rsidRDefault="00D20BA1"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4661B5" w:rsidRPr="00E6147A" w:rsidRDefault="004661B5" w:rsidP="00312F02">
      <w:pPr>
        <w:ind w:right="-170" w:firstLine="270"/>
        <w:jc w:val="both"/>
        <w:rPr>
          <w:rFonts w:ascii="Arial" w:hAnsi="Arial"/>
          <w:sz w:val="22"/>
          <w:szCs w:val="22"/>
          <w:lang w:val="uz-Cyrl-UZ"/>
        </w:rPr>
      </w:pPr>
    </w:p>
    <w:p w:rsidR="004661B5" w:rsidRPr="00E6147A" w:rsidRDefault="004661B5" w:rsidP="007A08B0">
      <w:pPr>
        <w:autoSpaceDE w:val="0"/>
        <w:autoSpaceDN w:val="0"/>
        <w:adjustRightInd w:val="0"/>
        <w:ind w:right="-170"/>
        <w:rPr>
          <w:rFonts w:ascii="Arial" w:eastAsia="TimesNewRomanPS-BoldMT" w:hAnsi="Arial"/>
          <w:b/>
          <w:sz w:val="22"/>
          <w:szCs w:val="22"/>
          <w:lang w:val="sr-Cyrl-CS"/>
        </w:rPr>
      </w:pPr>
      <w:r w:rsidRPr="00E6147A">
        <w:rPr>
          <w:rFonts w:ascii="Arial" w:eastAsia="TimesNewRomanPS-BoldMT" w:hAnsi="Arial"/>
          <w:b/>
          <w:sz w:val="22"/>
          <w:szCs w:val="22"/>
        </w:rPr>
        <w:t>2</w:t>
      </w:r>
      <w:r w:rsidR="00A923A3" w:rsidRPr="00E6147A">
        <w:rPr>
          <w:rFonts w:ascii="Arial" w:eastAsia="TimesNewRomanPS-BoldMT" w:hAnsi="Arial"/>
          <w:b/>
          <w:sz w:val="22"/>
          <w:szCs w:val="22"/>
        </w:rPr>
        <w:t>4</w:t>
      </w:r>
      <w:r w:rsidRPr="00E6147A">
        <w:rPr>
          <w:rFonts w:ascii="Arial" w:eastAsia="TimesNewRomanPS-BoldMT" w:hAnsi="Arial"/>
          <w:b/>
          <w:sz w:val="22"/>
          <w:szCs w:val="22"/>
        </w:rPr>
        <w:t>. ОСТАЛО</w:t>
      </w:r>
    </w:p>
    <w:p w:rsidR="00D233B3" w:rsidRPr="00E6147A" w:rsidRDefault="004661B5" w:rsidP="007A08B0">
      <w:pPr>
        <w:tabs>
          <w:tab w:val="left" w:pos="6028"/>
        </w:tabs>
        <w:autoSpaceDE w:val="0"/>
        <w:autoSpaceDN w:val="0"/>
        <w:adjustRightInd w:val="0"/>
        <w:ind w:right="-172"/>
        <w:rPr>
          <w:rFonts w:ascii="Arial" w:eastAsia="TimesNewRomanPS-BoldMT" w:hAnsi="Arial"/>
          <w:bCs w:val="0"/>
          <w:sz w:val="22"/>
          <w:szCs w:val="22"/>
          <w:lang w:val="uz-Cyrl-UZ"/>
        </w:rPr>
      </w:pPr>
      <w:r w:rsidRPr="00E6147A">
        <w:rPr>
          <w:rFonts w:ascii="Arial" w:eastAsia="TimesNewRomanPS-BoldMT" w:hAnsi="Arial"/>
          <w:bCs w:val="0"/>
          <w:sz w:val="22"/>
          <w:szCs w:val="22"/>
          <w:lang w:val="uz-Cyrl-UZ"/>
        </w:rPr>
        <w:t>За све што није наведено у овој конкурсној докуме</w:t>
      </w:r>
      <w:r w:rsidR="00FF4555" w:rsidRPr="00E6147A">
        <w:rPr>
          <w:rFonts w:ascii="Arial" w:eastAsia="TimesNewRomanPS-BoldMT" w:hAnsi="Arial"/>
          <w:bCs w:val="0"/>
          <w:sz w:val="22"/>
          <w:szCs w:val="22"/>
          <w:lang w:val="uz-Cyrl-UZ"/>
        </w:rPr>
        <w:t>н</w:t>
      </w:r>
      <w:r w:rsidRPr="00E6147A">
        <w:rPr>
          <w:rFonts w:ascii="Arial" w:eastAsia="TimesNewRomanPS-BoldMT" w:hAnsi="Arial"/>
          <w:bCs w:val="0"/>
          <w:sz w:val="22"/>
          <w:szCs w:val="22"/>
          <w:lang w:val="uz-Cyrl-UZ"/>
        </w:rPr>
        <w:t>тацији примењују се одредбе Закона о јавним набавкама</w:t>
      </w:r>
      <w:r w:rsidR="00A42754" w:rsidRPr="00E6147A">
        <w:rPr>
          <w:rFonts w:ascii="Arial" w:eastAsia="TimesNewRomanPSMT" w:hAnsi="Arial"/>
          <w:bCs w:val="0"/>
          <w:kern w:val="1"/>
          <w:sz w:val="22"/>
          <w:szCs w:val="22"/>
          <w:lang w:eastAsia="ar-SA"/>
        </w:rPr>
        <w:t xml:space="preserve"> („Сл. гласник РС” бр. 124/12, 14/15 и 68/15</w:t>
      </w:r>
      <w:r w:rsidR="00A42754" w:rsidRPr="00E6147A">
        <w:rPr>
          <w:rFonts w:ascii="Arial" w:eastAsia="TimesNewRomanPSMT" w:hAnsi="Arial"/>
          <w:bCs w:val="0"/>
          <w:kern w:val="1"/>
          <w:sz w:val="22"/>
          <w:szCs w:val="22"/>
          <w:lang w:val="en-US" w:eastAsia="ar-SA"/>
        </w:rPr>
        <w:t>)</w:t>
      </w:r>
      <w:r w:rsidR="00A923A3" w:rsidRPr="00E6147A">
        <w:rPr>
          <w:rFonts w:ascii="Arial" w:eastAsia="TimesNewRomanPSMT" w:hAnsi="Arial"/>
          <w:bCs w:val="0"/>
          <w:kern w:val="1"/>
          <w:sz w:val="22"/>
          <w:szCs w:val="22"/>
          <w:lang w:eastAsia="ar-SA"/>
        </w:rPr>
        <w:t>,</w:t>
      </w:r>
      <w:r w:rsidR="007A08B0" w:rsidRPr="00E6147A">
        <w:rPr>
          <w:rFonts w:ascii="Arial" w:eastAsia="TimesNewRomanPSMT" w:hAnsi="Arial"/>
          <w:bCs w:val="0"/>
          <w:kern w:val="1"/>
          <w:sz w:val="22"/>
          <w:szCs w:val="22"/>
          <w:lang w:eastAsia="ar-SA"/>
        </w:rPr>
        <w:t xml:space="preserve"> </w:t>
      </w:r>
      <w:r w:rsidRPr="00E6147A">
        <w:rPr>
          <w:rFonts w:ascii="Arial" w:hAnsi="Arial"/>
          <w:bCs w:val="0"/>
          <w:iCs/>
          <w:sz w:val="22"/>
          <w:szCs w:val="22"/>
          <w:lang w:val="uz-Cyrl-UZ"/>
        </w:rPr>
        <w:t>Правилника о обавезним елементима конкурсне докуметације у поступци</w:t>
      </w:r>
      <w:r w:rsidRPr="00E6147A">
        <w:rPr>
          <w:rFonts w:ascii="Arial" w:hAnsi="Arial"/>
          <w:bCs w:val="0"/>
          <w:iCs/>
          <w:sz w:val="22"/>
          <w:szCs w:val="22"/>
        </w:rPr>
        <w:t>м</w:t>
      </w:r>
      <w:r w:rsidR="00D258F0" w:rsidRPr="00E6147A">
        <w:rPr>
          <w:rFonts w:ascii="Arial" w:hAnsi="Arial"/>
          <w:bCs w:val="0"/>
          <w:iCs/>
          <w:sz w:val="22"/>
          <w:szCs w:val="22"/>
          <w:lang w:val="uz-Cyrl-UZ"/>
        </w:rPr>
        <w:t>а јавних набавки</w:t>
      </w:r>
      <w:r w:rsidRPr="00E6147A">
        <w:rPr>
          <w:rFonts w:ascii="Arial" w:hAnsi="Arial"/>
          <w:bCs w:val="0"/>
          <w:iCs/>
          <w:sz w:val="22"/>
          <w:szCs w:val="22"/>
          <w:lang w:val="uz-Cyrl-UZ"/>
        </w:rPr>
        <w:t xml:space="preserve"> и начину доказивања испуњености услова</w:t>
      </w:r>
      <w:r w:rsidR="007A08B0" w:rsidRPr="00E6147A">
        <w:rPr>
          <w:rFonts w:ascii="Arial" w:hAnsi="Arial"/>
          <w:bCs w:val="0"/>
          <w:iCs/>
          <w:sz w:val="22"/>
          <w:szCs w:val="22"/>
          <w:lang w:val="uz-Cyrl-UZ"/>
        </w:rPr>
        <w:t xml:space="preserve"> </w:t>
      </w:r>
      <w:r w:rsidR="00A42754" w:rsidRPr="00E6147A">
        <w:rPr>
          <w:rFonts w:ascii="Arial" w:eastAsia="TimesNewRomanPSMT" w:hAnsi="Arial"/>
          <w:bCs w:val="0"/>
          <w:kern w:val="1"/>
          <w:sz w:val="22"/>
          <w:szCs w:val="22"/>
          <w:lang w:eastAsia="ar-SA"/>
        </w:rPr>
        <w:t xml:space="preserve">(„Сл. гласник РС” бр. 86/15), </w:t>
      </w:r>
      <w:r w:rsidRPr="00E6147A">
        <w:rPr>
          <w:rFonts w:ascii="Arial" w:eastAsia="TimesNewRomanPSMT" w:hAnsi="Arial"/>
          <w:sz w:val="22"/>
          <w:szCs w:val="22"/>
          <w:lang w:val="sr-Cyrl-BA"/>
        </w:rPr>
        <w:t>као и остали подзаконски прописи којима су регулисане јавне набавке.</w:t>
      </w:r>
    </w:p>
    <w:p w:rsidR="00D233B3" w:rsidRPr="00E6147A" w:rsidRDefault="00D233B3" w:rsidP="00312F02">
      <w:pPr>
        <w:tabs>
          <w:tab w:val="left" w:pos="6028"/>
        </w:tabs>
        <w:autoSpaceDE w:val="0"/>
        <w:autoSpaceDN w:val="0"/>
        <w:adjustRightInd w:val="0"/>
        <w:ind w:right="-172"/>
        <w:jc w:val="both"/>
        <w:rPr>
          <w:rFonts w:ascii="Arial" w:eastAsia="TimesNewRomanPS-BoldMT" w:hAnsi="Arial"/>
          <w:bCs w:val="0"/>
          <w:sz w:val="22"/>
          <w:szCs w:val="22"/>
          <w:lang w:val="uz-Cyrl-UZ"/>
        </w:rPr>
      </w:pPr>
    </w:p>
    <w:p w:rsidR="005B00EF" w:rsidRPr="007A08B0" w:rsidRDefault="004661B5" w:rsidP="000D15FB">
      <w:pPr>
        <w:rPr>
          <w:rFonts w:ascii="Arial" w:hAnsi="Arial"/>
          <w:b/>
          <w:color w:val="7030A0"/>
          <w:sz w:val="22"/>
          <w:szCs w:val="22"/>
          <w:lang w:val="uz-Cyrl-UZ"/>
        </w:rPr>
      </w:pPr>
      <w:r w:rsidRPr="007A08B0">
        <w:rPr>
          <w:rFonts w:ascii="Arial" w:hAnsi="Arial"/>
          <w:b/>
          <w:color w:val="7030A0"/>
          <w:sz w:val="22"/>
          <w:szCs w:val="22"/>
          <w:lang w:val="uz-Cyrl-UZ"/>
        </w:rPr>
        <w:tab/>
      </w:r>
    </w:p>
    <w:p w:rsidR="00AB1D75" w:rsidRDefault="00AB1D75" w:rsidP="000D15FB">
      <w:pPr>
        <w:rPr>
          <w:rFonts w:ascii="Arial" w:hAnsi="Arial"/>
          <w:b/>
          <w:sz w:val="22"/>
          <w:szCs w:val="22"/>
          <w:lang w:val="uz-Cyrl-UZ"/>
        </w:rPr>
      </w:pPr>
    </w:p>
    <w:p w:rsidR="00AB1D75" w:rsidRDefault="00AB1D7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087C4E" w:rsidRDefault="00087C4E"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E6147A" w:rsidRDefault="00E6147A"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182CD9" w:rsidRPr="00FD520D" w:rsidRDefault="00182CD9" w:rsidP="000D15FB">
      <w:pPr>
        <w:rPr>
          <w:rFonts w:ascii="Arial" w:hAnsi="Arial"/>
          <w:b/>
          <w:sz w:val="22"/>
          <w:szCs w:val="22"/>
          <w:lang w:val="uz-Cyrl-UZ"/>
        </w:rPr>
      </w:pPr>
    </w:p>
    <w:p w:rsidR="0037390E" w:rsidRPr="00E6147A" w:rsidRDefault="0037390E" w:rsidP="0037390E">
      <w:pPr>
        <w:shd w:val="clear" w:color="auto" w:fill="C6D9F1"/>
        <w:jc w:val="center"/>
        <w:rPr>
          <w:rFonts w:ascii="Arial" w:hAnsi="Arial"/>
          <w:b/>
          <w:bCs w:val="0"/>
          <w:i/>
          <w:iCs/>
          <w:sz w:val="28"/>
          <w:szCs w:val="28"/>
        </w:rPr>
      </w:pPr>
      <w:r w:rsidRPr="00E6147A">
        <w:rPr>
          <w:rFonts w:ascii="Arial" w:hAnsi="Arial"/>
          <w:b/>
          <w:bCs w:val="0"/>
          <w:i/>
          <w:iCs/>
          <w:sz w:val="28"/>
          <w:szCs w:val="28"/>
        </w:rPr>
        <w:lastRenderedPageBreak/>
        <w:t>VI ОБРАЗАЦ ПОНУДЕ</w:t>
      </w:r>
    </w:p>
    <w:p w:rsidR="0037390E" w:rsidRPr="00E6147A" w:rsidRDefault="0037390E" w:rsidP="0037390E">
      <w:pPr>
        <w:shd w:val="clear" w:color="auto" w:fill="C6D9F1"/>
        <w:jc w:val="center"/>
        <w:rPr>
          <w:rFonts w:ascii="Arial" w:hAnsi="Arial"/>
          <w:b/>
          <w:bCs w:val="0"/>
          <w:i/>
          <w:iCs/>
          <w:sz w:val="28"/>
          <w:szCs w:val="28"/>
        </w:rPr>
      </w:pPr>
    </w:p>
    <w:p w:rsidR="00182CD9" w:rsidRPr="00E6147A" w:rsidRDefault="00182CD9" w:rsidP="00182CD9">
      <w:pPr>
        <w:jc w:val="center"/>
        <w:rPr>
          <w:rFonts w:ascii="Arial" w:hAnsi="Arial"/>
          <w:b/>
          <w:bCs w:val="0"/>
          <w:sz w:val="22"/>
          <w:szCs w:val="22"/>
          <w:lang w:val="uz-Cyrl-UZ"/>
        </w:rPr>
      </w:pPr>
    </w:p>
    <w:p w:rsidR="00182CD9" w:rsidRPr="00E6147A" w:rsidRDefault="00182CD9" w:rsidP="007A08B0">
      <w:pPr>
        <w:rPr>
          <w:rFonts w:ascii="Arial" w:hAnsi="Arial"/>
          <w:b/>
          <w:bCs w:val="0"/>
          <w:sz w:val="22"/>
          <w:szCs w:val="22"/>
          <w:lang w:val="sr-Cyrl-CS"/>
        </w:rPr>
      </w:pPr>
      <w:r w:rsidRPr="00E6147A">
        <w:rPr>
          <w:rFonts w:ascii="Arial" w:hAnsi="Arial"/>
          <w:b/>
          <w:bCs w:val="0"/>
          <w:iCs/>
          <w:sz w:val="22"/>
          <w:szCs w:val="22"/>
          <w:lang w:val="ru-RU"/>
        </w:rPr>
        <w:t xml:space="preserve">за </w:t>
      </w:r>
      <w:r w:rsidRPr="00E6147A">
        <w:rPr>
          <w:rFonts w:ascii="Arial" w:hAnsi="Arial"/>
          <w:b/>
          <w:sz w:val="22"/>
          <w:szCs w:val="22"/>
          <w:lang w:val="uz-Cyrl-UZ"/>
        </w:rPr>
        <w:t xml:space="preserve">јавну набавку </w:t>
      </w:r>
      <w:r w:rsidRPr="00E6147A">
        <w:rPr>
          <w:rFonts w:ascii="Arial" w:hAnsi="Arial"/>
          <w:b/>
          <w:sz w:val="22"/>
          <w:szCs w:val="22"/>
        </w:rPr>
        <w:t xml:space="preserve">услуга </w:t>
      </w:r>
      <w:r w:rsidR="006537CD" w:rsidRPr="00E6147A">
        <w:rPr>
          <w:rFonts w:ascii="Arial" w:hAnsi="Arial"/>
          <w:b/>
          <w:sz w:val="22"/>
          <w:szCs w:val="22"/>
        </w:rPr>
        <w:t xml:space="preserve"> чишћења</w:t>
      </w:r>
      <w:r w:rsidR="007A08B0" w:rsidRPr="00E6147A">
        <w:rPr>
          <w:rFonts w:ascii="Arial" w:hAnsi="Arial"/>
          <w:b/>
          <w:sz w:val="22"/>
          <w:szCs w:val="22"/>
        </w:rPr>
        <w:t xml:space="preserve"> </w:t>
      </w:r>
      <w:r w:rsidR="006537CD" w:rsidRPr="00E6147A">
        <w:rPr>
          <w:rFonts w:ascii="Arial" w:hAnsi="Arial"/>
          <w:b/>
          <w:sz w:val="22"/>
          <w:szCs w:val="22"/>
        </w:rPr>
        <w:t xml:space="preserve">зграде </w:t>
      </w:r>
      <w:r w:rsidR="00D258F0" w:rsidRPr="00E6147A">
        <w:rPr>
          <w:rFonts w:ascii="Arial" w:hAnsi="Arial"/>
          <w:b/>
          <w:sz w:val="22"/>
          <w:szCs w:val="22"/>
          <w:lang w:val="ru-RU"/>
        </w:rPr>
        <w:t>Београдске филхармоније</w:t>
      </w:r>
      <w:r w:rsidRPr="00E6147A">
        <w:rPr>
          <w:rFonts w:ascii="Arial" w:hAnsi="Arial"/>
          <w:b/>
          <w:sz w:val="22"/>
          <w:szCs w:val="22"/>
        </w:rPr>
        <w:t>, ЈН</w:t>
      </w:r>
      <w:r w:rsidR="008C3444" w:rsidRPr="00E6147A">
        <w:rPr>
          <w:rFonts w:ascii="Arial" w:hAnsi="Arial"/>
          <w:b/>
          <w:sz w:val="22"/>
          <w:szCs w:val="22"/>
        </w:rPr>
        <w:t>мв број</w:t>
      </w:r>
      <w:r w:rsidR="007A08B0" w:rsidRPr="00E6147A">
        <w:rPr>
          <w:rFonts w:ascii="Arial" w:hAnsi="Arial"/>
          <w:b/>
          <w:sz w:val="22"/>
          <w:szCs w:val="22"/>
        </w:rPr>
        <w:t xml:space="preserve">  9</w:t>
      </w:r>
      <w:r w:rsidRPr="00E6147A">
        <w:rPr>
          <w:rFonts w:ascii="Arial" w:hAnsi="Arial"/>
          <w:b/>
          <w:sz w:val="22"/>
          <w:szCs w:val="22"/>
          <w:lang w:val="sr-Cyrl-CS"/>
        </w:rPr>
        <w:t>/</w:t>
      </w:r>
      <w:r w:rsidR="00D258F0" w:rsidRPr="00E6147A">
        <w:rPr>
          <w:rFonts w:ascii="Arial" w:hAnsi="Arial"/>
          <w:b/>
          <w:sz w:val="22"/>
          <w:szCs w:val="22"/>
          <w:lang w:val="sr-Cyrl-CS"/>
        </w:rPr>
        <w:t>20</w:t>
      </w:r>
      <w:r w:rsidR="006537CD" w:rsidRPr="00E6147A">
        <w:rPr>
          <w:rFonts w:ascii="Arial" w:hAnsi="Arial"/>
          <w:b/>
          <w:sz w:val="22"/>
          <w:szCs w:val="22"/>
          <w:lang w:val="sr-Cyrl-CS"/>
        </w:rPr>
        <w:t>1</w:t>
      </w:r>
      <w:r w:rsidR="007A08B0" w:rsidRPr="00E6147A">
        <w:rPr>
          <w:rFonts w:ascii="Arial" w:hAnsi="Arial"/>
          <w:b/>
          <w:sz w:val="22"/>
          <w:szCs w:val="22"/>
          <w:lang w:val="sr-Cyrl-CS"/>
        </w:rPr>
        <w:t>8</w:t>
      </w:r>
    </w:p>
    <w:p w:rsidR="00182CD9" w:rsidRPr="00E6147A" w:rsidRDefault="00182CD9" w:rsidP="00182CD9">
      <w:pPr>
        <w:rPr>
          <w:rFonts w:ascii="Arial" w:hAnsi="Arial"/>
          <w:b/>
          <w:sz w:val="22"/>
          <w:szCs w:val="22"/>
        </w:rPr>
      </w:pPr>
    </w:p>
    <w:p w:rsidR="00BC503F" w:rsidRPr="00E6147A" w:rsidRDefault="00182CD9" w:rsidP="00182CD9">
      <w:pPr>
        <w:rPr>
          <w:rFonts w:ascii="Arial" w:hAnsi="Arial"/>
          <w:b/>
          <w:bCs w:val="0"/>
          <w:sz w:val="22"/>
          <w:szCs w:val="22"/>
        </w:rPr>
      </w:pPr>
      <w:r w:rsidRPr="00E6147A">
        <w:rPr>
          <w:rFonts w:ascii="Arial" w:hAnsi="Arial"/>
          <w:b/>
          <w:sz w:val="22"/>
          <w:szCs w:val="22"/>
        </w:rPr>
        <w:t xml:space="preserve">1. Понуду </w:t>
      </w:r>
      <w:r w:rsidRPr="00E6147A">
        <w:rPr>
          <w:rFonts w:ascii="Arial" w:hAnsi="Arial"/>
          <w:b/>
          <w:bCs w:val="0"/>
          <w:sz w:val="22"/>
          <w:szCs w:val="22"/>
        </w:rPr>
        <w:t xml:space="preserve">подносимо </w:t>
      </w:r>
    </w:p>
    <w:p w:rsidR="00182CD9" w:rsidRPr="00E6147A" w:rsidRDefault="00182CD9" w:rsidP="00182CD9">
      <w:pPr>
        <w:rPr>
          <w:rFonts w:ascii="Arial" w:hAnsi="Arial"/>
          <w:sz w:val="22"/>
          <w:szCs w:val="22"/>
        </w:rPr>
      </w:pPr>
      <w:r w:rsidRPr="00E6147A">
        <w:rPr>
          <w:rFonts w:ascii="Arial" w:hAnsi="Arial"/>
          <w:sz w:val="22"/>
          <w:szCs w:val="22"/>
        </w:rPr>
        <w:t>(заокружити начин подношења понуде):</w:t>
      </w:r>
    </w:p>
    <w:p w:rsidR="00182CD9" w:rsidRPr="00E6147A" w:rsidRDefault="00182CD9" w:rsidP="00182CD9">
      <w:pPr>
        <w:rPr>
          <w:rFonts w:ascii="Arial" w:hAnsi="Arial"/>
          <w:sz w:val="22"/>
          <w:szCs w:val="22"/>
        </w:rPr>
      </w:pPr>
    </w:p>
    <w:p w:rsidR="00182CD9" w:rsidRPr="00E6147A" w:rsidRDefault="00182CD9" w:rsidP="00182CD9">
      <w:pPr>
        <w:rPr>
          <w:rFonts w:ascii="Arial" w:hAnsi="Arial"/>
          <w:b/>
          <w:sz w:val="22"/>
          <w:szCs w:val="22"/>
        </w:rPr>
      </w:pPr>
      <w:r w:rsidRPr="00E6147A">
        <w:rPr>
          <w:rFonts w:ascii="Arial" w:hAnsi="Arial"/>
          <w:b/>
          <w:sz w:val="22"/>
          <w:szCs w:val="22"/>
        </w:rPr>
        <w:t>1.1. самостално</w:t>
      </w:r>
    </w:p>
    <w:p w:rsidR="00182CD9" w:rsidRPr="00E6147A" w:rsidRDefault="00182CD9" w:rsidP="00182CD9">
      <w:pPr>
        <w:rPr>
          <w:rFonts w:ascii="Arial" w:hAnsi="Arial"/>
          <w:b/>
          <w:sz w:val="22"/>
          <w:szCs w:val="22"/>
        </w:rPr>
      </w:pPr>
    </w:p>
    <w:p w:rsidR="00182CD9" w:rsidRPr="00E6147A" w:rsidRDefault="00182CD9" w:rsidP="00182CD9">
      <w:pPr>
        <w:tabs>
          <w:tab w:val="left" w:pos="0"/>
        </w:tabs>
        <w:rPr>
          <w:rFonts w:ascii="Arial" w:hAnsi="Arial"/>
          <w:b/>
          <w:sz w:val="22"/>
          <w:szCs w:val="22"/>
        </w:rPr>
      </w:pPr>
      <w:r w:rsidRPr="00E6147A">
        <w:rPr>
          <w:rFonts w:ascii="Arial" w:hAnsi="Arial"/>
          <w:b/>
          <w:sz w:val="22"/>
          <w:szCs w:val="22"/>
        </w:rPr>
        <w:t>1.2. заједничка понуда</w:t>
      </w:r>
    </w:p>
    <w:p w:rsidR="00182CD9" w:rsidRPr="00E6147A" w:rsidRDefault="00182CD9" w:rsidP="00182CD9">
      <w:pPr>
        <w:tabs>
          <w:tab w:val="left" w:pos="0"/>
        </w:tabs>
        <w:rPr>
          <w:rFonts w:ascii="Arial" w:hAnsi="Arial"/>
          <w:b/>
          <w:sz w:val="22"/>
          <w:szCs w:val="22"/>
        </w:rPr>
      </w:pPr>
    </w:p>
    <w:p w:rsidR="00182CD9" w:rsidRPr="00E6147A" w:rsidRDefault="00182CD9" w:rsidP="00182CD9">
      <w:pPr>
        <w:tabs>
          <w:tab w:val="left" w:pos="1080"/>
          <w:tab w:val="left" w:pos="25920"/>
        </w:tabs>
        <w:rPr>
          <w:rFonts w:ascii="Arial" w:hAnsi="Arial"/>
          <w:b/>
          <w:sz w:val="22"/>
          <w:szCs w:val="22"/>
        </w:rPr>
      </w:pPr>
      <w:r w:rsidRPr="00E6147A">
        <w:rPr>
          <w:rFonts w:ascii="Arial" w:hAnsi="Arial"/>
          <w:b/>
          <w:sz w:val="22"/>
          <w:szCs w:val="22"/>
        </w:rPr>
        <w:t>1.3. понуда са подизвођачем/има</w:t>
      </w:r>
    </w:p>
    <w:p w:rsidR="0037390E" w:rsidRPr="00E6147A" w:rsidRDefault="0037390E" w:rsidP="00182CD9">
      <w:pPr>
        <w:tabs>
          <w:tab w:val="left" w:pos="1080"/>
          <w:tab w:val="left" w:pos="25920"/>
        </w:tabs>
        <w:rPr>
          <w:rFonts w:ascii="Arial" w:hAnsi="Arial"/>
          <w:b/>
          <w:sz w:val="22"/>
          <w:szCs w:val="22"/>
        </w:rPr>
      </w:pPr>
    </w:p>
    <w:p w:rsidR="0037390E" w:rsidRPr="00E6147A" w:rsidRDefault="0037390E" w:rsidP="00182CD9">
      <w:pPr>
        <w:tabs>
          <w:tab w:val="left" w:pos="1080"/>
          <w:tab w:val="left" w:pos="25920"/>
        </w:tabs>
        <w:rPr>
          <w:rFonts w:ascii="Arial" w:hAnsi="Arial"/>
          <w:b/>
          <w:sz w:val="22"/>
          <w:szCs w:val="22"/>
        </w:rPr>
      </w:pPr>
    </w:p>
    <w:p w:rsidR="0037390E" w:rsidRPr="00E6147A" w:rsidRDefault="00446A02" w:rsidP="00182CD9">
      <w:pPr>
        <w:tabs>
          <w:tab w:val="left" w:pos="1080"/>
          <w:tab w:val="left" w:pos="25920"/>
        </w:tabs>
        <w:rPr>
          <w:rFonts w:ascii="Arial" w:hAnsi="Arial"/>
          <w:b/>
          <w:sz w:val="22"/>
          <w:szCs w:val="22"/>
        </w:rPr>
      </w:pPr>
      <w:r w:rsidRPr="00E6147A">
        <w:rPr>
          <w:rFonts w:ascii="Arial" w:hAnsi="Arial"/>
          <w:b/>
          <w:sz w:val="22"/>
          <w:szCs w:val="22"/>
        </w:rPr>
        <w:t xml:space="preserve">1) </w:t>
      </w:r>
      <w:r w:rsidRPr="00E6147A">
        <w:rPr>
          <w:rFonts w:ascii="Arial" w:eastAsia="TimesNewRomanPSMT" w:hAnsi="Arial"/>
          <w:b/>
          <w:bCs w:val="0"/>
          <w:sz w:val="22"/>
          <w:szCs w:val="22"/>
          <w:lang w:val="sr-Cyrl-BA"/>
        </w:rPr>
        <w:t xml:space="preserve">ОПШТИ </w:t>
      </w:r>
      <w:r w:rsidRPr="00E6147A">
        <w:rPr>
          <w:rFonts w:ascii="Arial" w:eastAsia="TimesNewRomanPSMT" w:hAnsi="Arial"/>
          <w:b/>
          <w:bCs w:val="0"/>
          <w:sz w:val="22"/>
          <w:szCs w:val="22"/>
          <w:lang w:val="uz-Cyrl-UZ"/>
        </w:rPr>
        <w:t xml:space="preserve">ПОДАЦИ </w:t>
      </w:r>
    </w:p>
    <w:p w:rsidR="00182CD9" w:rsidRPr="00E6147A" w:rsidRDefault="00182CD9" w:rsidP="00182CD9">
      <w:pPr>
        <w:rPr>
          <w:rFonts w:ascii="Arial" w:hAnsi="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182CD9" w:rsidRPr="00E6147A" w:rsidTr="00650BB6">
        <w:tc>
          <w:tcPr>
            <w:tcW w:w="9576" w:type="dxa"/>
            <w:gridSpan w:val="2"/>
            <w:shd w:val="clear" w:color="auto" w:fill="auto"/>
          </w:tcPr>
          <w:p w:rsidR="00650BB6" w:rsidRPr="00E6147A" w:rsidRDefault="00650BB6" w:rsidP="00650BB6">
            <w:pPr>
              <w:autoSpaceDE w:val="0"/>
              <w:autoSpaceDN w:val="0"/>
              <w:adjustRightInd w:val="0"/>
              <w:rPr>
                <w:rFonts w:ascii="Arial" w:eastAsia="TimesNewRomanPSMT" w:hAnsi="Arial"/>
                <w:b/>
                <w:bCs w:val="0"/>
                <w:sz w:val="22"/>
                <w:szCs w:val="22"/>
                <w:lang w:val="uz-Cyrl-UZ"/>
              </w:rPr>
            </w:pPr>
          </w:p>
          <w:p w:rsidR="00182CD9" w:rsidRPr="00E6147A" w:rsidRDefault="00182CD9" w:rsidP="00650BB6">
            <w:pPr>
              <w:autoSpaceDE w:val="0"/>
              <w:autoSpaceDN w:val="0"/>
              <w:adjustRightInd w:val="0"/>
              <w:jc w:val="center"/>
              <w:rPr>
                <w:rFonts w:ascii="Arial" w:eastAsia="TimesNewRomanPSMT" w:hAnsi="Arial"/>
                <w:b/>
                <w:bCs w:val="0"/>
                <w:sz w:val="22"/>
                <w:szCs w:val="22"/>
                <w:lang w:val="sr-Cyrl-BA"/>
              </w:rPr>
            </w:pPr>
            <w:r w:rsidRPr="00E6147A">
              <w:rPr>
                <w:rFonts w:ascii="Arial" w:eastAsia="TimesNewRomanPSMT" w:hAnsi="Arial"/>
                <w:b/>
                <w:bCs w:val="0"/>
                <w:sz w:val="22"/>
                <w:szCs w:val="22"/>
                <w:lang w:val="sr-Cyrl-BA"/>
              </w:rPr>
              <w:t xml:space="preserve">ОПШТИ </w:t>
            </w:r>
            <w:r w:rsidRPr="00E6147A">
              <w:rPr>
                <w:rFonts w:ascii="Arial" w:eastAsia="TimesNewRomanPSMT" w:hAnsi="Arial"/>
                <w:b/>
                <w:bCs w:val="0"/>
                <w:sz w:val="22"/>
                <w:szCs w:val="22"/>
                <w:lang w:val="uz-Cyrl-UZ"/>
              </w:rPr>
              <w:t>ПОДАЦИ О ПОНУЂАЧУ</w:t>
            </w:r>
            <w:r w:rsidRPr="00E6147A">
              <w:rPr>
                <w:rFonts w:ascii="Arial" w:eastAsia="TimesNewRomanPSMT" w:hAnsi="Arial"/>
                <w:b/>
                <w:bCs w:val="0"/>
                <w:sz w:val="22"/>
                <w:szCs w:val="22"/>
                <w:lang w:val="sr-Cyrl-BA"/>
              </w:rPr>
              <w:t>/НОСИОЦУ ПОСЛА</w:t>
            </w:r>
          </w:p>
        </w:tc>
      </w:tr>
      <w:tr w:rsidR="00182CD9" w:rsidRPr="00E6147A" w:rsidTr="000D15FB">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r w:rsidRPr="00E6147A">
              <w:rPr>
                <w:rFonts w:ascii="Arial" w:eastAsia="TimesNewRomanPSMT" w:hAnsi="Arial"/>
                <w:b/>
                <w:bCs w:val="0"/>
                <w:sz w:val="22"/>
                <w:szCs w:val="22"/>
                <w:lang w:val="uz-Cyrl-UZ"/>
              </w:rPr>
              <w:t>Пословни име или скраћени назив из одговарајућег регистра:</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r w:rsidR="00182CD9" w:rsidRPr="00E6147A" w:rsidTr="000D15FB">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p w:rsidR="00182CD9" w:rsidRPr="00E6147A" w:rsidRDefault="00182CD9" w:rsidP="00BD0C5D">
            <w:pPr>
              <w:autoSpaceDE w:val="0"/>
              <w:autoSpaceDN w:val="0"/>
              <w:adjustRightInd w:val="0"/>
              <w:rPr>
                <w:rFonts w:ascii="Arial" w:eastAsia="TimesNewRomanPSMT" w:hAnsi="Arial"/>
                <w:b/>
                <w:bCs w:val="0"/>
                <w:sz w:val="22"/>
                <w:szCs w:val="22"/>
              </w:rPr>
            </w:pPr>
            <w:r w:rsidRPr="00E6147A">
              <w:rPr>
                <w:rFonts w:ascii="Arial" w:eastAsia="TimesNewRomanPSMT" w:hAnsi="Arial"/>
                <w:b/>
                <w:bCs w:val="0"/>
                <w:sz w:val="22"/>
                <w:szCs w:val="22"/>
              </w:rPr>
              <w:t>Адреса седиште:</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p>
        </w:tc>
      </w:tr>
      <w:tr w:rsidR="00182CD9" w:rsidRPr="00E6147A" w:rsidTr="00650BB6">
        <w:trPr>
          <w:trHeight w:val="534"/>
        </w:trPr>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p w:rsidR="00182CD9" w:rsidRPr="00E6147A" w:rsidRDefault="00182CD9" w:rsidP="00BD0C5D">
            <w:pPr>
              <w:autoSpaceDE w:val="0"/>
              <w:autoSpaceDN w:val="0"/>
              <w:adjustRightInd w:val="0"/>
              <w:rPr>
                <w:rFonts w:ascii="Arial" w:eastAsia="TimesNewRomanPSMT" w:hAnsi="Arial"/>
                <w:b/>
                <w:bCs w:val="0"/>
                <w:sz w:val="22"/>
                <w:szCs w:val="22"/>
                <w:lang w:val="uz-Cyrl-UZ"/>
              </w:rPr>
            </w:pPr>
            <w:r w:rsidRPr="00E6147A">
              <w:rPr>
                <w:rFonts w:ascii="Arial" w:eastAsia="TimesNewRomanPSMT" w:hAnsi="Arial"/>
                <w:b/>
                <w:bCs w:val="0"/>
                <w:sz w:val="22"/>
                <w:szCs w:val="22"/>
              </w:rPr>
              <w:t>Матични број понуђача:</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r w:rsidR="00182CD9" w:rsidRPr="00E6147A" w:rsidTr="000D15FB">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r w:rsidRPr="00E6147A">
              <w:rPr>
                <w:rFonts w:ascii="Arial" w:eastAsia="TimesNewRomanPSMT" w:hAnsi="Arial"/>
                <w:b/>
                <w:bCs w:val="0"/>
                <w:sz w:val="22"/>
                <w:szCs w:val="22"/>
              </w:rPr>
              <w:t>Порески  идентификациони број понуђача (ПИБ):</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r w:rsidR="00182CD9" w:rsidRPr="00E6147A" w:rsidTr="000D15FB">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p w:rsidR="00182CD9" w:rsidRPr="00E6147A" w:rsidRDefault="00182CD9" w:rsidP="00BD0C5D">
            <w:pPr>
              <w:autoSpaceDE w:val="0"/>
              <w:autoSpaceDN w:val="0"/>
              <w:adjustRightInd w:val="0"/>
              <w:rPr>
                <w:rFonts w:ascii="Arial" w:eastAsia="TimesNewRomanPSMT" w:hAnsi="Arial"/>
                <w:b/>
                <w:bCs w:val="0"/>
                <w:sz w:val="22"/>
                <w:szCs w:val="22"/>
              </w:rPr>
            </w:pPr>
            <w:r w:rsidRPr="00E6147A">
              <w:rPr>
                <w:rFonts w:ascii="Arial" w:eastAsia="TimesNewRomanPSMT" w:hAnsi="Arial"/>
                <w:b/>
                <w:bCs w:val="0"/>
                <w:sz w:val="22"/>
                <w:szCs w:val="22"/>
              </w:rPr>
              <w:t>Име особе за контакт</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p>
        </w:tc>
      </w:tr>
      <w:tr w:rsidR="00182CD9" w:rsidRPr="00E6147A" w:rsidTr="00650BB6">
        <w:tc>
          <w:tcPr>
            <w:tcW w:w="4788" w:type="dxa"/>
            <w:shd w:val="clear" w:color="auto" w:fill="auto"/>
            <w:vAlign w:val="center"/>
          </w:tcPr>
          <w:p w:rsidR="000D54B9" w:rsidRPr="00E6147A" w:rsidRDefault="000D54B9" w:rsidP="00650BB6">
            <w:pPr>
              <w:autoSpaceDE w:val="0"/>
              <w:autoSpaceDN w:val="0"/>
              <w:adjustRightInd w:val="0"/>
              <w:rPr>
                <w:rFonts w:ascii="Arial" w:eastAsia="TimesNewRomanPSMT" w:hAnsi="Arial"/>
                <w:b/>
                <w:bCs w:val="0"/>
                <w:sz w:val="22"/>
                <w:szCs w:val="22"/>
                <w:lang w:val="sr-Cyrl-CS"/>
              </w:rPr>
            </w:pPr>
          </w:p>
          <w:p w:rsidR="000D54B9" w:rsidRPr="00E6147A" w:rsidRDefault="00182CD9" w:rsidP="00650BB6">
            <w:pPr>
              <w:autoSpaceDE w:val="0"/>
              <w:autoSpaceDN w:val="0"/>
              <w:adjustRightInd w:val="0"/>
              <w:rPr>
                <w:rFonts w:ascii="Arial" w:eastAsia="TimesNewRomanPSMT" w:hAnsi="Arial"/>
                <w:b/>
                <w:bCs w:val="0"/>
                <w:sz w:val="22"/>
                <w:szCs w:val="22"/>
                <w:lang w:val="sr-Cyrl-CS"/>
              </w:rPr>
            </w:pPr>
            <w:r w:rsidRPr="00E6147A">
              <w:rPr>
                <w:rFonts w:ascii="Arial" w:eastAsia="TimesNewRomanPSMT" w:hAnsi="Arial"/>
                <w:b/>
                <w:bCs w:val="0"/>
                <w:sz w:val="22"/>
                <w:szCs w:val="22"/>
              </w:rPr>
              <w:t xml:space="preserve">Е- </w:t>
            </w:r>
            <w:r w:rsidR="0014680A" w:rsidRPr="00E6147A">
              <w:rPr>
                <w:rFonts w:ascii="Arial" w:eastAsia="TimesNewRomanPSMT" w:hAnsi="Arial"/>
                <w:b/>
                <w:bCs w:val="0"/>
                <w:sz w:val="22"/>
                <w:szCs w:val="22"/>
              </w:rPr>
              <w:t>мејл</w:t>
            </w:r>
            <w:r w:rsidRPr="00E6147A">
              <w:rPr>
                <w:rFonts w:ascii="Arial" w:eastAsia="TimesNewRomanPSMT" w:hAnsi="Arial"/>
                <w:b/>
                <w:bCs w:val="0"/>
                <w:sz w:val="22"/>
                <w:szCs w:val="22"/>
              </w:rPr>
              <w:t xml:space="preserve"> адреса</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p>
        </w:tc>
      </w:tr>
      <w:tr w:rsidR="00182CD9" w:rsidRPr="00E6147A" w:rsidTr="00650BB6">
        <w:tc>
          <w:tcPr>
            <w:tcW w:w="4788" w:type="dxa"/>
            <w:shd w:val="clear" w:color="auto" w:fill="auto"/>
            <w:vAlign w:val="center"/>
          </w:tcPr>
          <w:p w:rsidR="00650BB6" w:rsidRPr="00E6147A" w:rsidRDefault="00650BB6" w:rsidP="00650BB6">
            <w:pPr>
              <w:autoSpaceDE w:val="0"/>
              <w:autoSpaceDN w:val="0"/>
              <w:adjustRightInd w:val="0"/>
              <w:rPr>
                <w:rFonts w:ascii="Arial" w:eastAsia="TimesNewRomanPSMT" w:hAnsi="Arial"/>
                <w:b/>
                <w:bCs w:val="0"/>
                <w:sz w:val="22"/>
                <w:szCs w:val="22"/>
                <w:lang w:val="sr-Cyrl-CS"/>
              </w:rPr>
            </w:pPr>
          </w:p>
          <w:p w:rsidR="00650BB6" w:rsidRPr="00E6147A" w:rsidRDefault="00182CD9" w:rsidP="00650BB6">
            <w:pPr>
              <w:autoSpaceDE w:val="0"/>
              <w:autoSpaceDN w:val="0"/>
              <w:adjustRightInd w:val="0"/>
              <w:rPr>
                <w:rFonts w:ascii="Arial" w:eastAsia="TimesNewRomanPSMT" w:hAnsi="Arial"/>
                <w:b/>
                <w:bCs w:val="0"/>
                <w:sz w:val="22"/>
                <w:szCs w:val="22"/>
                <w:lang w:val="sr-Cyrl-CS"/>
              </w:rPr>
            </w:pPr>
            <w:r w:rsidRPr="00E6147A">
              <w:rPr>
                <w:rFonts w:ascii="Arial" w:eastAsia="TimesNewRomanPSMT" w:hAnsi="Arial"/>
                <w:b/>
                <w:bCs w:val="0"/>
                <w:sz w:val="22"/>
                <w:szCs w:val="22"/>
              </w:rPr>
              <w:t>Телефакс:</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p>
        </w:tc>
      </w:tr>
      <w:tr w:rsidR="00182CD9" w:rsidRPr="00E6147A" w:rsidTr="00650BB6">
        <w:trPr>
          <w:trHeight w:val="666"/>
        </w:trPr>
        <w:tc>
          <w:tcPr>
            <w:tcW w:w="4788" w:type="dxa"/>
            <w:shd w:val="clear" w:color="auto" w:fill="auto"/>
            <w:vAlign w:val="center"/>
          </w:tcPr>
          <w:p w:rsidR="00650BB6" w:rsidRPr="00E6147A" w:rsidRDefault="00182CD9" w:rsidP="00650BB6">
            <w:pPr>
              <w:autoSpaceDE w:val="0"/>
              <w:autoSpaceDN w:val="0"/>
              <w:adjustRightInd w:val="0"/>
              <w:rPr>
                <w:rFonts w:ascii="Arial" w:eastAsia="TimesNewRomanPSMT" w:hAnsi="Arial"/>
                <w:b/>
                <w:bCs w:val="0"/>
                <w:sz w:val="22"/>
                <w:szCs w:val="22"/>
                <w:lang w:val="sr-Cyrl-CS"/>
              </w:rPr>
            </w:pPr>
            <w:r w:rsidRPr="00E6147A">
              <w:rPr>
                <w:rFonts w:ascii="Arial" w:eastAsia="TimesNewRomanPSMT" w:hAnsi="Arial"/>
                <w:b/>
                <w:bCs w:val="0"/>
                <w:sz w:val="22"/>
                <w:szCs w:val="22"/>
              </w:rPr>
              <w:t>Телефон:</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rPr>
            </w:pPr>
          </w:p>
        </w:tc>
      </w:tr>
      <w:tr w:rsidR="00182CD9" w:rsidRPr="00E6147A" w:rsidTr="00650BB6">
        <w:tc>
          <w:tcPr>
            <w:tcW w:w="4788" w:type="dxa"/>
            <w:shd w:val="clear" w:color="auto" w:fill="auto"/>
            <w:vAlign w:val="center"/>
          </w:tcPr>
          <w:p w:rsidR="00182CD9" w:rsidRPr="00E6147A" w:rsidRDefault="00182CD9" w:rsidP="00650BB6">
            <w:pPr>
              <w:autoSpaceDE w:val="0"/>
              <w:autoSpaceDN w:val="0"/>
              <w:adjustRightInd w:val="0"/>
              <w:rPr>
                <w:rFonts w:ascii="Arial" w:eastAsia="TimesNewRomanPSMT" w:hAnsi="Arial"/>
                <w:b/>
                <w:bCs w:val="0"/>
                <w:sz w:val="22"/>
                <w:szCs w:val="22"/>
                <w:lang w:val="uz-Cyrl-UZ"/>
              </w:rPr>
            </w:pPr>
            <w:r w:rsidRPr="00E6147A">
              <w:rPr>
                <w:rFonts w:ascii="Arial" w:eastAsia="TimesNewRomanPSMT" w:hAnsi="Arial"/>
                <w:b/>
                <w:bCs w:val="0"/>
                <w:sz w:val="22"/>
                <w:szCs w:val="22"/>
                <w:lang w:val="uz-Cyrl-UZ"/>
              </w:rPr>
              <w:t>Обвезник  ПДВ-а</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r w:rsidRPr="00E6147A">
              <w:rPr>
                <w:rFonts w:ascii="Arial" w:eastAsia="TimesNewRomanPSMT" w:hAnsi="Arial"/>
                <w:b/>
                <w:bCs w:val="0"/>
                <w:sz w:val="22"/>
                <w:szCs w:val="22"/>
                <w:lang w:val="uz-Cyrl-UZ"/>
              </w:rPr>
              <w:t xml:space="preserve">               ДА  (заокружити)     НЕ</w:t>
            </w:r>
          </w:p>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r w:rsidR="00182CD9" w:rsidRPr="00E6147A" w:rsidTr="00650BB6">
        <w:trPr>
          <w:trHeight w:val="524"/>
        </w:trPr>
        <w:tc>
          <w:tcPr>
            <w:tcW w:w="4788" w:type="dxa"/>
            <w:shd w:val="clear" w:color="auto" w:fill="auto"/>
            <w:vAlign w:val="center"/>
          </w:tcPr>
          <w:p w:rsidR="00182CD9" w:rsidRPr="00E6147A" w:rsidRDefault="00182CD9" w:rsidP="00650BB6">
            <w:pPr>
              <w:autoSpaceDE w:val="0"/>
              <w:autoSpaceDN w:val="0"/>
              <w:adjustRightInd w:val="0"/>
              <w:rPr>
                <w:rFonts w:ascii="Arial" w:eastAsia="TimesNewRomanPSMT" w:hAnsi="Arial"/>
                <w:b/>
                <w:bCs w:val="0"/>
                <w:sz w:val="22"/>
                <w:szCs w:val="22"/>
                <w:lang w:val="uz-Cyrl-UZ"/>
              </w:rPr>
            </w:pPr>
            <w:r w:rsidRPr="00E6147A">
              <w:rPr>
                <w:rFonts w:ascii="Arial" w:eastAsia="TimesNewRomanPSMT" w:hAnsi="Arial"/>
                <w:b/>
                <w:bCs w:val="0"/>
                <w:sz w:val="22"/>
                <w:szCs w:val="22"/>
              </w:rPr>
              <w:t>Лице овлашћено за потписивање уговора:</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r w:rsidR="00182CD9" w:rsidRPr="00E6147A" w:rsidTr="00650BB6">
        <w:trPr>
          <w:trHeight w:val="524"/>
        </w:trPr>
        <w:tc>
          <w:tcPr>
            <w:tcW w:w="4788" w:type="dxa"/>
            <w:shd w:val="clear" w:color="auto" w:fill="auto"/>
            <w:vAlign w:val="center"/>
          </w:tcPr>
          <w:p w:rsidR="00182CD9" w:rsidRPr="00E6147A" w:rsidRDefault="00182CD9" w:rsidP="00650BB6">
            <w:pPr>
              <w:autoSpaceDE w:val="0"/>
              <w:autoSpaceDN w:val="0"/>
              <w:adjustRightInd w:val="0"/>
              <w:rPr>
                <w:rFonts w:ascii="Arial" w:eastAsia="TimesNewRomanPSMT" w:hAnsi="Arial"/>
                <w:b/>
                <w:bCs w:val="0"/>
                <w:sz w:val="22"/>
                <w:szCs w:val="22"/>
              </w:rPr>
            </w:pPr>
            <w:r w:rsidRPr="00E6147A">
              <w:rPr>
                <w:rFonts w:ascii="Arial" w:eastAsia="TimesNewRomanPSMT" w:hAnsi="Arial"/>
                <w:b/>
                <w:bCs w:val="0"/>
                <w:sz w:val="22"/>
                <w:szCs w:val="22"/>
              </w:rPr>
              <w:t>Број рачуна понуђача и назив банке:</w:t>
            </w:r>
          </w:p>
        </w:tc>
        <w:tc>
          <w:tcPr>
            <w:tcW w:w="4788" w:type="dxa"/>
            <w:shd w:val="clear" w:color="auto" w:fill="auto"/>
          </w:tcPr>
          <w:p w:rsidR="00182CD9" w:rsidRPr="00E6147A" w:rsidRDefault="00182CD9" w:rsidP="00BD0C5D">
            <w:pPr>
              <w:autoSpaceDE w:val="0"/>
              <w:autoSpaceDN w:val="0"/>
              <w:adjustRightInd w:val="0"/>
              <w:rPr>
                <w:rFonts w:ascii="Arial" w:eastAsia="TimesNewRomanPSMT" w:hAnsi="Arial"/>
                <w:b/>
                <w:bCs w:val="0"/>
                <w:sz w:val="22"/>
                <w:szCs w:val="22"/>
                <w:lang w:val="uz-Cyrl-UZ"/>
              </w:rPr>
            </w:pPr>
          </w:p>
        </w:tc>
      </w:tr>
    </w:tbl>
    <w:p w:rsidR="0037385E" w:rsidRPr="00E6147A" w:rsidRDefault="0037385E" w:rsidP="0037385E">
      <w:pPr>
        <w:rPr>
          <w:rFonts w:ascii="Arial" w:hAnsi="Arial"/>
          <w:vanish/>
          <w:sz w:val="22"/>
          <w:szCs w:val="22"/>
        </w:rPr>
      </w:pPr>
    </w:p>
    <w:p w:rsidR="005B00EF" w:rsidRPr="00E6147A" w:rsidRDefault="005B00EF" w:rsidP="00182CD9">
      <w:pPr>
        <w:rPr>
          <w:rFonts w:ascii="Arial" w:hAnsi="Arial"/>
          <w:sz w:val="22"/>
          <w:szCs w:val="22"/>
          <w:lang w:val="sr-Cyrl-CS"/>
        </w:rPr>
      </w:pPr>
    </w:p>
    <w:p w:rsidR="00FA3FC4" w:rsidRPr="00E6147A" w:rsidRDefault="00FA3FC4" w:rsidP="00182CD9">
      <w:pPr>
        <w:rPr>
          <w:rFonts w:ascii="Arial" w:hAnsi="Arial"/>
          <w:b/>
          <w:sz w:val="22"/>
          <w:szCs w:val="22"/>
          <w:lang w:val="sr-Latn-C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p>
    <w:p w:rsidR="0037390E" w:rsidRPr="00E6147A" w:rsidRDefault="0037390E" w:rsidP="0037390E">
      <w:pPr>
        <w:jc w:val="both"/>
        <w:rPr>
          <w:rFonts w:ascii="Arial" w:eastAsia="TimesNewRomanPSMT" w:hAnsi="Arial"/>
          <w:b/>
          <w:bCs w:val="0"/>
          <w:i/>
          <w:sz w:val="20"/>
          <w:szCs w:val="20"/>
          <w:lang w:val="en-US"/>
        </w:rPr>
      </w:pPr>
      <w:r w:rsidRPr="00E6147A">
        <w:rPr>
          <w:rFonts w:ascii="Arial" w:eastAsia="TimesNewRomanPSMT" w:hAnsi="Arial"/>
          <w:b/>
          <w:bCs w:val="0"/>
          <w:i/>
          <w:sz w:val="20"/>
          <w:szCs w:val="20"/>
          <w:lang w:val="en-US"/>
        </w:rPr>
        <w:t xml:space="preserve">ПОДАЦИ О ПОДИЗВОЂАЧУ </w:t>
      </w:r>
    </w:p>
    <w:p w:rsidR="0037390E" w:rsidRPr="00E6147A" w:rsidRDefault="0037390E" w:rsidP="0037390E">
      <w:pPr>
        <w:jc w:val="both"/>
        <w:rPr>
          <w:sz w:val="20"/>
          <w:szCs w:val="20"/>
        </w:rPr>
      </w:pPr>
      <w:r w:rsidRPr="00E6147A">
        <w:rPr>
          <w:rFonts w:ascii="Arial" w:eastAsia="TimesNewRomanPSMT" w:hAnsi="Arial"/>
          <w:b/>
          <w:bCs w:val="0"/>
          <w:i/>
          <w:sz w:val="20"/>
          <w:szCs w:val="20"/>
          <w:lang w:val="en-US"/>
        </w:rPr>
        <w:tab/>
      </w:r>
    </w:p>
    <w:tbl>
      <w:tblPr>
        <w:tblW w:w="9272" w:type="dxa"/>
        <w:tblInd w:w="-15" w:type="dxa"/>
        <w:tblLayout w:type="fixed"/>
        <w:tblLook w:val="0000" w:firstRow="0" w:lastRow="0" w:firstColumn="0" w:lastColumn="0" w:noHBand="0" w:noVBand="0"/>
      </w:tblPr>
      <w:tblGrid>
        <w:gridCol w:w="465"/>
        <w:gridCol w:w="4903"/>
        <w:gridCol w:w="3904"/>
      </w:tblGrid>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hAnsi="Arial"/>
                <w:sz w:val="20"/>
                <w:szCs w:val="20"/>
              </w:rPr>
            </w:pPr>
          </w:p>
          <w:p w:rsidR="0037390E" w:rsidRPr="00E6147A" w:rsidRDefault="0037390E" w:rsidP="00E1726B">
            <w:pPr>
              <w:jc w:val="both"/>
              <w:rPr>
                <w:rFonts w:ascii="Arial" w:eastAsia="TimesNewRomanPSMT" w:hAnsi="Arial"/>
                <w:bCs w:val="0"/>
                <w:sz w:val="20"/>
                <w:szCs w:val="20"/>
                <w:lang w:val="en-US"/>
              </w:rPr>
            </w:pPr>
            <w:r w:rsidRPr="00E6147A">
              <w:rPr>
                <w:rFonts w:ascii="Arial" w:eastAsia="TimesNewRomanPSMT" w:hAnsi="Arial"/>
                <w:bCs w:val="0"/>
                <w:spacing w:val="51"/>
                <w:sz w:val="20"/>
                <w:szCs w:val="20"/>
                <w:lang w:val="en-US"/>
              </w:rPr>
              <w:t>1</w:t>
            </w:r>
            <w:r w:rsidRPr="00E6147A">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164"/>
                <w:sz w:val="20"/>
                <w:szCs w:val="20"/>
                <w:lang w:val="en-US"/>
              </w:rPr>
              <w:t>Назив подизвођача</w:t>
            </w:r>
            <w:r w:rsidRPr="00E6147A">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654"/>
                <w:sz w:val="20"/>
                <w:szCs w:val="20"/>
                <w:lang w:val="en-US"/>
              </w:rPr>
              <w:t>Адреса</w:t>
            </w:r>
            <w:r w:rsidRPr="00E6147A">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280"/>
                <w:sz w:val="20"/>
                <w:szCs w:val="20"/>
                <w:lang w:val="en-US"/>
              </w:rPr>
              <w:t>Матични број</w:t>
            </w:r>
            <w:r w:rsidRPr="00E6147A">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59"/>
                <w:sz w:val="20"/>
                <w:szCs w:val="20"/>
                <w:lang w:val="en-US"/>
              </w:rPr>
              <w:t>Порески идентификациони број</w:t>
            </w:r>
            <w:r w:rsidRPr="00E6147A">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130"/>
                <w:sz w:val="20"/>
                <w:szCs w:val="20"/>
                <w:lang w:val="en-US"/>
              </w:rPr>
              <w:t>Име особе за контакт</w:t>
            </w:r>
            <w:r w:rsidRPr="00E6147A">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E6147A">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p w:rsidR="0037390E" w:rsidRPr="00E6147A" w:rsidRDefault="0037390E" w:rsidP="00E1726B">
            <w:pPr>
              <w:jc w:val="center"/>
              <w:rPr>
                <w:rFonts w:ascii="Arial" w:eastAsia="TimesNewRomanPSMT" w:hAnsi="Arial"/>
                <w:b/>
                <w:bCs w:val="0"/>
                <w:sz w:val="20"/>
                <w:szCs w:val="20"/>
                <w:lang w:val="ru-RU"/>
              </w:rPr>
            </w:pPr>
            <w:r w:rsidRPr="00E6147A">
              <w:rPr>
                <w:rFonts w:ascii="Arial" w:eastAsia="TimesNewRomanPSMT" w:hAnsi="Arial"/>
                <w:bCs w:val="0"/>
                <w:spacing w:val="3"/>
                <w:w w:val="91"/>
                <w:sz w:val="20"/>
                <w:szCs w:val="20"/>
                <w:lang w:val="ru-RU"/>
              </w:rPr>
              <w:t>Део предмета набавке који ће извршити подизвођач</w:t>
            </w:r>
            <w:r w:rsidRPr="00E6147A">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p w:rsidR="0037390E" w:rsidRPr="00E6147A" w:rsidRDefault="0037390E" w:rsidP="00E1726B">
            <w:pPr>
              <w:jc w:val="both"/>
              <w:rPr>
                <w:rFonts w:ascii="Arial" w:eastAsia="TimesNewRomanPSMT" w:hAnsi="Arial"/>
                <w:bCs w:val="0"/>
                <w:sz w:val="20"/>
                <w:szCs w:val="20"/>
                <w:lang w:val="en-US"/>
              </w:rPr>
            </w:pPr>
            <w:r w:rsidRPr="00E6147A">
              <w:rPr>
                <w:rFonts w:ascii="Arial" w:eastAsia="TimesNewRomanPSMT" w:hAnsi="Arial"/>
                <w:bCs w:val="0"/>
                <w:spacing w:val="51"/>
                <w:sz w:val="20"/>
                <w:szCs w:val="20"/>
                <w:lang w:val="en-US"/>
              </w:rPr>
              <w:t>2</w:t>
            </w:r>
            <w:r w:rsidRPr="00E6147A">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164"/>
                <w:sz w:val="20"/>
                <w:szCs w:val="20"/>
                <w:lang w:val="en-US"/>
              </w:rPr>
              <w:t>Назив подизвођача</w:t>
            </w:r>
            <w:r w:rsidRPr="00E6147A">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654"/>
                <w:sz w:val="20"/>
                <w:szCs w:val="20"/>
                <w:lang w:val="en-US"/>
              </w:rPr>
              <w:t>Адреса</w:t>
            </w:r>
            <w:r w:rsidRPr="00E6147A">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280"/>
                <w:sz w:val="20"/>
                <w:szCs w:val="20"/>
                <w:lang w:val="en-US"/>
              </w:rPr>
              <w:t>Матични број</w:t>
            </w:r>
            <w:r w:rsidRPr="00E6147A">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59"/>
                <w:sz w:val="20"/>
                <w:szCs w:val="20"/>
                <w:lang w:val="en-US"/>
              </w:rPr>
              <w:t>Порески идентификациони број</w:t>
            </w:r>
            <w:r w:rsidRPr="00E6147A">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spacing w:val="130"/>
                <w:sz w:val="20"/>
                <w:szCs w:val="20"/>
                <w:lang w:val="en-US"/>
              </w:rPr>
              <w:t>Име особе за контакт</w:t>
            </w:r>
            <w:r w:rsidRPr="00E6147A">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E6147A">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E6147A" w:rsidRDefault="0037390E" w:rsidP="00E1726B">
            <w:pPr>
              <w:snapToGrid w:val="0"/>
              <w:jc w:val="both"/>
              <w:rPr>
                <w:rFonts w:ascii="Arial" w:eastAsia="TimesNewRomanPSMT" w:hAnsi="Arial"/>
                <w:bCs w:val="0"/>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spacing w:val="3"/>
                <w:w w:val="91"/>
                <w:sz w:val="20"/>
                <w:szCs w:val="20"/>
                <w:lang w:val="ru-RU"/>
              </w:rPr>
              <w:t>Део предмета набавке који ће извршити подизвођач</w:t>
            </w:r>
            <w:r w:rsidRPr="00E6147A">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E6147A" w:rsidRDefault="0037390E" w:rsidP="00E1726B">
            <w:pPr>
              <w:snapToGrid w:val="0"/>
              <w:jc w:val="both"/>
              <w:rPr>
                <w:rFonts w:ascii="Arial" w:eastAsia="TimesNewRomanPSMT" w:hAnsi="Arial"/>
                <w:b/>
                <w:bCs w:val="0"/>
                <w:sz w:val="20"/>
                <w:szCs w:val="20"/>
                <w:lang w:val="ru-RU"/>
              </w:rPr>
            </w:pPr>
          </w:p>
        </w:tc>
      </w:tr>
    </w:tbl>
    <w:p w:rsidR="0037390E" w:rsidRPr="00E6147A" w:rsidRDefault="0037390E" w:rsidP="0037390E">
      <w:pPr>
        <w:jc w:val="both"/>
        <w:rPr>
          <w:rFonts w:ascii="Arial" w:hAnsi="Arial"/>
          <w:b/>
          <w:bCs w:val="0"/>
          <w:i/>
          <w:iCs/>
          <w:sz w:val="20"/>
          <w:szCs w:val="20"/>
          <w:u w:val="single"/>
          <w:lang w:val="ru-RU"/>
        </w:rPr>
      </w:pPr>
    </w:p>
    <w:p w:rsidR="0037390E" w:rsidRPr="00E6147A" w:rsidRDefault="0037390E" w:rsidP="0037390E">
      <w:pPr>
        <w:jc w:val="both"/>
        <w:rPr>
          <w:rFonts w:ascii="Arial" w:hAnsi="Arial"/>
          <w:b/>
          <w:bCs w:val="0"/>
          <w:i/>
          <w:iCs/>
          <w:sz w:val="20"/>
          <w:szCs w:val="20"/>
          <w:u w:val="single"/>
          <w:lang w:val="ru-RU"/>
        </w:rPr>
      </w:pPr>
    </w:p>
    <w:p w:rsidR="0037390E" w:rsidRPr="00E6147A" w:rsidRDefault="0037390E" w:rsidP="0037390E">
      <w:pPr>
        <w:jc w:val="both"/>
        <w:rPr>
          <w:rFonts w:ascii="Arial" w:hAnsi="Arial"/>
          <w:i/>
          <w:iCs/>
          <w:sz w:val="20"/>
          <w:szCs w:val="20"/>
          <w:lang w:val="ru-RU"/>
        </w:rPr>
      </w:pPr>
      <w:r w:rsidRPr="00E6147A">
        <w:rPr>
          <w:rFonts w:ascii="Arial" w:hAnsi="Arial"/>
          <w:b/>
          <w:bCs w:val="0"/>
          <w:i/>
          <w:iCs/>
          <w:sz w:val="20"/>
          <w:szCs w:val="20"/>
          <w:u w:val="single"/>
          <w:lang w:val="ru-RU"/>
        </w:rPr>
        <w:t>Напомена:</w:t>
      </w:r>
    </w:p>
    <w:p w:rsidR="0037390E" w:rsidRPr="00E6147A" w:rsidRDefault="0037390E" w:rsidP="007A08B0">
      <w:pPr>
        <w:rPr>
          <w:rFonts w:ascii="Arial" w:eastAsia="TimesNewRomanPSMT" w:hAnsi="Arial"/>
          <w:b/>
          <w:bCs w:val="0"/>
          <w:sz w:val="20"/>
          <w:szCs w:val="20"/>
          <w:lang w:val="ru-RU"/>
        </w:rPr>
      </w:pPr>
      <w:r w:rsidRPr="00E6147A">
        <w:rPr>
          <w:rFonts w:ascii="Arial" w:hAnsi="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390E" w:rsidRPr="00E6147A" w:rsidRDefault="0037390E" w:rsidP="0037390E">
      <w:pPr>
        <w:jc w:val="both"/>
        <w:rPr>
          <w:rFonts w:ascii="Arial" w:eastAsia="TimesNewRomanPSMT" w:hAnsi="Arial"/>
          <w:b/>
          <w:bCs w:val="0"/>
          <w:lang w:val="ru-RU"/>
        </w:rPr>
      </w:pPr>
    </w:p>
    <w:p w:rsidR="0037390E" w:rsidRPr="00E6147A" w:rsidRDefault="0037390E" w:rsidP="0037390E">
      <w:pPr>
        <w:jc w:val="both"/>
        <w:rPr>
          <w:rFonts w:ascii="Arial" w:eastAsia="TimesNewRomanPSMT" w:hAnsi="Arial"/>
          <w:b/>
          <w:bCs w:val="0"/>
          <w:lang w:val="ru-RU"/>
        </w:rPr>
      </w:pPr>
    </w:p>
    <w:p w:rsidR="0037390E" w:rsidRPr="00E6147A" w:rsidRDefault="0037390E" w:rsidP="0037390E">
      <w:pPr>
        <w:jc w:val="both"/>
        <w:rPr>
          <w:rFonts w:ascii="Arial" w:eastAsia="TimesNewRomanPSMT" w:hAnsi="Arial"/>
          <w:b/>
          <w:bCs w:val="0"/>
          <w:lang w:val="ru-RU"/>
        </w:rPr>
      </w:pPr>
    </w:p>
    <w:p w:rsidR="0037390E" w:rsidRPr="00E6147A" w:rsidRDefault="0037390E" w:rsidP="0037390E">
      <w:pPr>
        <w:ind w:left="720" w:firstLine="720"/>
        <w:jc w:val="both"/>
        <w:rPr>
          <w:rFonts w:ascii="Arial" w:eastAsia="TimesNewRomanPSMT" w:hAnsi="Arial"/>
          <w:bCs w:val="0"/>
          <w:sz w:val="22"/>
          <w:szCs w:val="22"/>
        </w:rPr>
      </w:pPr>
      <w:r w:rsidRPr="00E6147A">
        <w:rPr>
          <w:rFonts w:ascii="Arial" w:eastAsia="TimesNewRomanPSMT" w:hAnsi="Arial"/>
          <w:bCs w:val="0"/>
          <w:sz w:val="22"/>
          <w:szCs w:val="22"/>
        </w:rPr>
        <w:t xml:space="preserve">Датум </w:t>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t xml:space="preserve">              Понуђач</w:t>
      </w:r>
    </w:p>
    <w:p w:rsidR="0037390E" w:rsidRPr="00E6147A" w:rsidRDefault="0037390E" w:rsidP="0037390E">
      <w:pPr>
        <w:ind w:left="2880" w:firstLine="720"/>
        <w:jc w:val="both"/>
        <w:rPr>
          <w:rFonts w:ascii="Arial" w:eastAsia="TimesNewRomanPS-BoldMT" w:hAnsi="Arial"/>
          <w:b/>
          <w:bCs w:val="0"/>
          <w:i/>
          <w:iCs/>
          <w:sz w:val="22"/>
          <w:szCs w:val="22"/>
        </w:rPr>
      </w:pPr>
      <w:r w:rsidRPr="00E6147A">
        <w:rPr>
          <w:rFonts w:ascii="Arial" w:eastAsia="TimesNewRomanPSMT" w:hAnsi="Arial"/>
          <w:bCs w:val="0"/>
          <w:sz w:val="22"/>
          <w:szCs w:val="22"/>
        </w:rPr>
        <w:t xml:space="preserve">    М. П. </w:t>
      </w:r>
    </w:p>
    <w:p w:rsidR="0037390E" w:rsidRPr="00E6147A" w:rsidRDefault="0037390E" w:rsidP="0037390E">
      <w:pPr>
        <w:jc w:val="both"/>
        <w:rPr>
          <w:rFonts w:ascii="Arial" w:eastAsia="TimesNewRomanPS-BoldMT" w:hAnsi="Arial"/>
          <w:b/>
          <w:bCs w:val="0"/>
          <w:i/>
          <w:iCs/>
          <w:sz w:val="22"/>
          <w:szCs w:val="22"/>
        </w:rPr>
      </w:pPr>
      <w:r w:rsidRPr="00E6147A">
        <w:rPr>
          <w:rFonts w:ascii="Arial" w:eastAsia="TimesNewRomanPS-BoldMT" w:hAnsi="Arial"/>
          <w:b/>
          <w:bCs w:val="0"/>
          <w:i/>
          <w:iCs/>
          <w:sz w:val="22"/>
          <w:szCs w:val="22"/>
        </w:rPr>
        <w:t>_____________________________</w:t>
      </w:r>
      <w:r w:rsidRPr="00E6147A">
        <w:rPr>
          <w:rFonts w:ascii="Arial" w:eastAsia="TimesNewRomanPS-BoldMT" w:hAnsi="Arial"/>
          <w:b/>
          <w:bCs w:val="0"/>
          <w:i/>
          <w:iCs/>
          <w:sz w:val="22"/>
          <w:szCs w:val="22"/>
        </w:rPr>
        <w:tab/>
      </w:r>
      <w:r w:rsidRPr="00E6147A">
        <w:rPr>
          <w:rFonts w:ascii="Arial" w:eastAsia="TimesNewRomanPS-BoldMT" w:hAnsi="Arial"/>
          <w:b/>
          <w:bCs w:val="0"/>
          <w:i/>
          <w:iCs/>
          <w:sz w:val="22"/>
          <w:szCs w:val="22"/>
        </w:rPr>
        <w:tab/>
        <w:t>________________________________</w:t>
      </w:r>
    </w:p>
    <w:p w:rsidR="0037390E" w:rsidRPr="00E6147A" w:rsidRDefault="0037390E" w:rsidP="0037390E">
      <w:pPr>
        <w:jc w:val="both"/>
        <w:rPr>
          <w:rFonts w:ascii="Arial" w:eastAsia="TimesNewRomanPS-BoldMT" w:hAnsi="Arial"/>
          <w:b/>
          <w:bCs w:val="0"/>
          <w:i/>
          <w:iCs/>
          <w:sz w:val="22"/>
          <w:szCs w:val="22"/>
        </w:rPr>
      </w:pPr>
    </w:p>
    <w:p w:rsidR="0037390E" w:rsidRPr="00E6147A" w:rsidRDefault="0037390E" w:rsidP="0037390E">
      <w:pPr>
        <w:jc w:val="both"/>
        <w:rPr>
          <w:rFonts w:ascii="Arial" w:eastAsia="TimesNewRomanPSMT" w:hAnsi="Arial"/>
          <w:b/>
          <w:bCs w:val="0"/>
          <w:lang w:val="ru-RU"/>
        </w:rPr>
      </w:pPr>
    </w:p>
    <w:p w:rsidR="0037390E" w:rsidRPr="00E6147A" w:rsidRDefault="0037390E" w:rsidP="0037390E">
      <w:pPr>
        <w:jc w:val="both"/>
        <w:rPr>
          <w:rFonts w:ascii="Arial" w:eastAsia="TimesNewRomanPSMT" w:hAnsi="Arial"/>
          <w:b/>
          <w:bCs w:val="0"/>
          <w:lang w:val="ru-RU"/>
        </w:rPr>
      </w:pPr>
    </w:p>
    <w:p w:rsidR="0037390E" w:rsidRPr="00E6147A" w:rsidRDefault="0037390E" w:rsidP="0037390E">
      <w:pPr>
        <w:jc w:val="both"/>
        <w:rPr>
          <w:rFonts w:ascii="Arial" w:eastAsia="TimesNewRomanPSMT" w:hAnsi="Arial"/>
          <w:b/>
          <w:bCs w:val="0"/>
          <w:lang w:val="ru-RU"/>
        </w:rPr>
      </w:pPr>
    </w:p>
    <w:p w:rsidR="0037390E" w:rsidRPr="00E6147A" w:rsidRDefault="0037390E" w:rsidP="0037390E">
      <w:pPr>
        <w:jc w:val="both"/>
        <w:rPr>
          <w:rFonts w:ascii="Arial" w:eastAsia="TimesNewRomanPSMT" w:hAnsi="Arial"/>
          <w:b/>
          <w:bCs w:val="0"/>
          <w:lang w:val="ru-RU"/>
        </w:rPr>
      </w:pPr>
    </w:p>
    <w:p w:rsidR="0037390E" w:rsidRPr="00E6147A" w:rsidRDefault="0037390E" w:rsidP="007A08B0">
      <w:pPr>
        <w:rPr>
          <w:rFonts w:ascii="Arial" w:eastAsia="TimesNewRomanPSMT" w:hAnsi="Arial"/>
          <w:b/>
          <w:bCs w:val="0"/>
          <w:i/>
          <w:sz w:val="20"/>
          <w:szCs w:val="20"/>
          <w:lang w:val="ru-RU"/>
        </w:rPr>
      </w:pPr>
      <w:r w:rsidRPr="00E6147A">
        <w:rPr>
          <w:rFonts w:ascii="Arial" w:eastAsia="TimesNewRomanPSMT" w:hAnsi="Arial"/>
          <w:b/>
          <w:bCs w:val="0"/>
          <w:i/>
          <w:sz w:val="20"/>
          <w:szCs w:val="20"/>
          <w:lang w:val="ru-RU"/>
        </w:rPr>
        <w:t>ПОДАЦИ О УЧЕСНИКУ  У ЗАЈЕДНИЧКОЈ ПОНУДИ</w:t>
      </w:r>
    </w:p>
    <w:p w:rsidR="0037390E" w:rsidRPr="00E6147A" w:rsidRDefault="0037390E" w:rsidP="0037390E">
      <w:pPr>
        <w:jc w:val="both"/>
        <w:rPr>
          <w:rFonts w:ascii="Arial" w:hAnsi="Arial"/>
          <w:sz w:val="20"/>
          <w:szCs w:val="20"/>
        </w:rPr>
      </w:pPr>
      <w:r w:rsidRPr="00E6147A">
        <w:rPr>
          <w:rFonts w:ascii="Arial" w:eastAsia="TimesNewRomanPSMT" w:hAnsi="Arial"/>
          <w:b/>
          <w:bCs w:val="0"/>
          <w:i/>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hAnsi="Arial"/>
                <w:sz w:val="20"/>
                <w:szCs w:val="20"/>
              </w:rPr>
            </w:pPr>
          </w:p>
          <w:p w:rsidR="0037390E" w:rsidRPr="00E6147A" w:rsidRDefault="0037390E" w:rsidP="00E1726B">
            <w:pPr>
              <w:jc w:val="both"/>
              <w:rPr>
                <w:rFonts w:ascii="Arial" w:eastAsia="TimesNewRomanPSMT" w:hAnsi="Arial"/>
                <w:bCs w:val="0"/>
                <w:i/>
                <w:sz w:val="20"/>
                <w:szCs w:val="20"/>
                <w:lang w:val="ru-RU"/>
              </w:rPr>
            </w:pPr>
            <w:r w:rsidRPr="00E6147A">
              <w:rPr>
                <w:rFonts w:ascii="Arial" w:eastAsia="TimesNewRomanPSMT" w:hAnsi="Arial"/>
                <w:bCs w:val="0"/>
                <w:i/>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ru-RU"/>
              </w:rPr>
            </w:pPr>
            <w:r w:rsidRPr="00E6147A">
              <w:rPr>
                <w:rFonts w:ascii="Arial" w:eastAsia="TimesNewRomanPSMT" w:hAnsi="Arial"/>
                <w:bCs w:val="0"/>
                <w:i/>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ru-RU"/>
              </w:rPr>
            </w:pPr>
            <w:r w:rsidRPr="00E6147A">
              <w:rPr>
                <w:rFonts w:ascii="Arial" w:eastAsia="TimesNewRomanPSMT" w:hAnsi="Arial"/>
                <w:bCs w:val="0"/>
                <w:i/>
                <w:sz w:val="20"/>
                <w:szCs w:val="20"/>
                <w:lang w:val="en-US"/>
              </w:rPr>
              <w:t>3)</w:t>
            </w: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ru-RU"/>
              </w:rPr>
            </w:pPr>
            <w:r w:rsidRPr="00E6147A">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ru-RU"/>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ru-RU"/>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r w:rsidR="0037390E" w:rsidRPr="00E6147A"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E6147A" w:rsidRDefault="0037390E" w:rsidP="00E1726B">
            <w:pPr>
              <w:snapToGrid w:val="0"/>
              <w:jc w:val="both"/>
              <w:rPr>
                <w:rFonts w:ascii="Arial" w:eastAsia="TimesNewRomanPSMT" w:hAnsi="Arial"/>
                <w:bCs w:val="0"/>
                <w:i/>
                <w:sz w:val="20"/>
                <w:szCs w:val="20"/>
                <w:lang w:val="en-US"/>
              </w:rPr>
            </w:pPr>
          </w:p>
          <w:p w:rsidR="0037390E" w:rsidRPr="00E6147A" w:rsidRDefault="0037390E" w:rsidP="00E1726B">
            <w:pPr>
              <w:jc w:val="both"/>
              <w:rPr>
                <w:rFonts w:ascii="Arial" w:eastAsia="TimesNewRomanPSMT" w:hAnsi="Arial"/>
                <w:b/>
                <w:bCs w:val="0"/>
                <w:sz w:val="20"/>
                <w:szCs w:val="20"/>
                <w:lang w:val="en-US"/>
              </w:rPr>
            </w:pPr>
            <w:r w:rsidRPr="00E6147A">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E6147A" w:rsidRDefault="0037390E" w:rsidP="00E1726B">
            <w:pPr>
              <w:snapToGrid w:val="0"/>
              <w:jc w:val="both"/>
              <w:rPr>
                <w:rFonts w:ascii="Arial" w:eastAsia="TimesNewRomanPSMT" w:hAnsi="Arial"/>
                <w:b/>
                <w:bCs w:val="0"/>
                <w:sz w:val="20"/>
                <w:szCs w:val="20"/>
                <w:lang w:val="en-US"/>
              </w:rPr>
            </w:pPr>
          </w:p>
        </w:tc>
      </w:tr>
    </w:tbl>
    <w:p w:rsidR="0037390E" w:rsidRPr="00E6147A" w:rsidRDefault="0037390E" w:rsidP="0037390E">
      <w:pPr>
        <w:jc w:val="both"/>
        <w:rPr>
          <w:rFonts w:ascii="Arial" w:hAnsi="Arial"/>
          <w:b/>
          <w:bCs w:val="0"/>
          <w:i/>
          <w:iCs/>
          <w:sz w:val="20"/>
          <w:szCs w:val="20"/>
          <w:u w:val="single"/>
          <w:lang w:val="en-US"/>
        </w:rPr>
      </w:pPr>
    </w:p>
    <w:p w:rsidR="0037390E" w:rsidRPr="00E6147A" w:rsidRDefault="0037390E" w:rsidP="0037390E">
      <w:pPr>
        <w:jc w:val="both"/>
        <w:rPr>
          <w:rFonts w:ascii="Arial" w:hAnsi="Arial"/>
          <w:b/>
          <w:bCs w:val="0"/>
          <w:i/>
          <w:iCs/>
          <w:sz w:val="20"/>
          <w:szCs w:val="20"/>
          <w:u w:val="single"/>
          <w:lang w:val="en-US"/>
        </w:rPr>
      </w:pPr>
    </w:p>
    <w:p w:rsidR="0037390E" w:rsidRPr="00E6147A" w:rsidRDefault="0037390E" w:rsidP="0037390E">
      <w:pPr>
        <w:jc w:val="both"/>
        <w:rPr>
          <w:rFonts w:ascii="Arial" w:hAnsi="Arial"/>
          <w:i/>
          <w:iCs/>
          <w:sz w:val="20"/>
          <w:szCs w:val="20"/>
          <w:lang w:val="ru-RU"/>
        </w:rPr>
      </w:pPr>
      <w:r w:rsidRPr="00E6147A">
        <w:rPr>
          <w:rFonts w:ascii="Arial" w:hAnsi="Arial"/>
          <w:b/>
          <w:bCs w:val="0"/>
          <w:i/>
          <w:iCs/>
          <w:sz w:val="20"/>
          <w:szCs w:val="20"/>
          <w:u w:val="single"/>
          <w:lang w:val="en-US"/>
        </w:rPr>
        <w:t>Напомена:</w:t>
      </w:r>
    </w:p>
    <w:p w:rsidR="0037390E" w:rsidRPr="00E6147A" w:rsidRDefault="0037390E" w:rsidP="007A08B0">
      <w:pPr>
        <w:rPr>
          <w:rFonts w:ascii="Arial" w:hAnsi="Arial"/>
          <w:b/>
          <w:bCs w:val="0"/>
          <w:i/>
          <w:iCs/>
          <w:sz w:val="20"/>
          <w:szCs w:val="20"/>
        </w:rPr>
      </w:pPr>
      <w:r w:rsidRPr="00E6147A">
        <w:rPr>
          <w:rFonts w:ascii="Arial" w:hAnsi="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390E" w:rsidRPr="00E6147A" w:rsidRDefault="0037390E" w:rsidP="0037390E">
      <w:pPr>
        <w:jc w:val="both"/>
        <w:rPr>
          <w:rFonts w:ascii="Arial" w:hAnsi="Arial"/>
          <w:b/>
          <w:bCs w:val="0"/>
          <w:i/>
          <w:iCs/>
          <w:sz w:val="20"/>
          <w:szCs w:val="20"/>
        </w:rPr>
      </w:pPr>
    </w:p>
    <w:p w:rsidR="0037390E" w:rsidRPr="00E6147A" w:rsidRDefault="0037390E" w:rsidP="0037390E">
      <w:pPr>
        <w:jc w:val="both"/>
        <w:rPr>
          <w:rFonts w:ascii="Arial" w:hAnsi="Arial"/>
          <w:b/>
          <w:bCs w:val="0"/>
          <w:i/>
          <w:iCs/>
          <w:sz w:val="20"/>
          <w:szCs w:val="20"/>
        </w:rPr>
      </w:pPr>
    </w:p>
    <w:p w:rsidR="0037390E" w:rsidRPr="00E6147A" w:rsidRDefault="0037390E" w:rsidP="0037390E">
      <w:pPr>
        <w:jc w:val="both"/>
        <w:rPr>
          <w:rFonts w:ascii="Arial" w:hAnsi="Arial"/>
          <w:b/>
          <w:bCs w:val="0"/>
          <w:i/>
          <w:iCs/>
          <w:sz w:val="20"/>
          <w:szCs w:val="20"/>
        </w:rPr>
      </w:pPr>
    </w:p>
    <w:p w:rsidR="0037390E" w:rsidRPr="00E6147A" w:rsidRDefault="0037390E" w:rsidP="0037390E">
      <w:pPr>
        <w:jc w:val="both"/>
        <w:rPr>
          <w:rFonts w:ascii="Arial" w:hAnsi="Arial"/>
          <w:b/>
          <w:bCs w:val="0"/>
          <w:i/>
          <w:iCs/>
          <w:sz w:val="20"/>
          <w:szCs w:val="20"/>
        </w:rPr>
      </w:pPr>
    </w:p>
    <w:p w:rsidR="0037390E" w:rsidRPr="00E6147A" w:rsidRDefault="0037390E" w:rsidP="0037390E">
      <w:pPr>
        <w:ind w:left="720" w:firstLine="720"/>
        <w:jc w:val="both"/>
        <w:rPr>
          <w:rFonts w:ascii="Arial" w:eastAsia="TimesNewRomanPSMT" w:hAnsi="Arial"/>
          <w:bCs w:val="0"/>
          <w:sz w:val="22"/>
          <w:szCs w:val="22"/>
        </w:rPr>
      </w:pPr>
      <w:r w:rsidRPr="00E6147A">
        <w:rPr>
          <w:rFonts w:ascii="Arial" w:eastAsia="TimesNewRomanPSMT" w:hAnsi="Arial"/>
          <w:bCs w:val="0"/>
          <w:sz w:val="22"/>
          <w:szCs w:val="22"/>
        </w:rPr>
        <w:t xml:space="preserve">Датум </w:t>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r>
      <w:r w:rsidRPr="00E6147A">
        <w:rPr>
          <w:rFonts w:ascii="Arial" w:eastAsia="TimesNewRomanPSMT" w:hAnsi="Arial"/>
          <w:bCs w:val="0"/>
          <w:sz w:val="22"/>
          <w:szCs w:val="22"/>
        </w:rPr>
        <w:tab/>
        <w:t xml:space="preserve">              Понуђач</w:t>
      </w:r>
    </w:p>
    <w:p w:rsidR="0037390E" w:rsidRPr="00E6147A" w:rsidRDefault="0037390E" w:rsidP="0037390E">
      <w:pPr>
        <w:ind w:left="2880" w:firstLine="720"/>
        <w:jc w:val="both"/>
        <w:rPr>
          <w:rFonts w:ascii="Arial" w:eastAsia="TimesNewRomanPS-BoldMT" w:hAnsi="Arial"/>
          <w:b/>
          <w:bCs w:val="0"/>
          <w:i/>
          <w:iCs/>
          <w:sz w:val="22"/>
          <w:szCs w:val="22"/>
        </w:rPr>
      </w:pPr>
      <w:r w:rsidRPr="00E6147A">
        <w:rPr>
          <w:rFonts w:ascii="Arial" w:eastAsia="TimesNewRomanPSMT" w:hAnsi="Arial"/>
          <w:bCs w:val="0"/>
          <w:sz w:val="22"/>
          <w:szCs w:val="22"/>
        </w:rPr>
        <w:t xml:space="preserve">    М. П. </w:t>
      </w:r>
    </w:p>
    <w:p w:rsidR="0037390E" w:rsidRPr="00E6147A" w:rsidRDefault="0037390E" w:rsidP="0037390E">
      <w:pPr>
        <w:jc w:val="both"/>
        <w:rPr>
          <w:rFonts w:ascii="Arial" w:eastAsia="TimesNewRomanPS-BoldMT" w:hAnsi="Arial"/>
          <w:b/>
          <w:bCs w:val="0"/>
          <w:i/>
          <w:iCs/>
          <w:sz w:val="22"/>
          <w:szCs w:val="22"/>
        </w:rPr>
      </w:pPr>
      <w:r w:rsidRPr="00E6147A">
        <w:rPr>
          <w:rFonts w:ascii="Arial" w:eastAsia="TimesNewRomanPS-BoldMT" w:hAnsi="Arial"/>
          <w:b/>
          <w:bCs w:val="0"/>
          <w:i/>
          <w:iCs/>
          <w:sz w:val="22"/>
          <w:szCs w:val="22"/>
        </w:rPr>
        <w:t>_____________________________</w:t>
      </w:r>
      <w:r w:rsidRPr="00E6147A">
        <w:rPr>
          <w:rFonts w:ascii="Arial" w:eastAsia="TimesNewRomanPS-BoldMT" w:hAnsi="Arial"/>
          <w:b/>
          <w:bCs w:val="0"/>
          <w:i/>
          <w:iCs/>
          <w:sz w:val="22"/>
          <w:szCs w:val="22"/>
        </w:rPr>
        <w:tab/>
      </w:r>
      <w:r w:rsidRPr="00E6147A">
        <w:rPr>
          <w:rFonts w:ascii="Arial" w:eastAsia="TimesNewRomanPS-BoldMT" w:hAnsi="Arial"/>
          <w:b/>
          <w:bCs w:val="0"/>
          <w:i/>
          <w:iCs/>
          <w:sz w:val="22"/>
          <w:szCs w:val="22"/>
        </w:rPr>
        <w:tab/>
        <w:t>________________________________</w:t>
      </w:r>
    </w:p>
    <w:p w:rsidR="0037390E" w:rsidRPr="00E6147A" w:rsidRDefault="0037390E" w:rsidP="0037390E">
      <w:pPr>
        <w:jc w:val="both"/>
        <w:rPr>
          <w:rFonts w:ascii="Arial" w:eastAsia="TimesNewRomanPS-BoldMT" w:hAnsi="Arial"/>
          <w:b/>
          <w:bCs w:val="0"/>
          <w:i/>
          <w:iCs/>
          <w:sz w:val="22"/>
          <w:szCs w:val="22"/>
        </w:rPr>
      </w:pPr>
    </w:p>
    <w:p w:rsidR="0037390E" w:rsidRPr="00E6147A" w:rsidRDefault="0037390E" w:rsidP="0037390E">
      <w:pPr>
        <w:jc w:val="both"/>
        <w:rPr>
          <w:rFonts w:ascii="Arial" w:hAnsi="Arial"/>
          <w:b/>
          <w:bCs w:val="0"/>
          <w:i/>
          <w:iCs/>
          <w:sz w:val="20"/>
          <w:szCs w:val="20"/>
        </w:rPr>
      </w:pPr>
    </w:p>
    <w:p w:rsidR="0037390E" w:rsidRPr="00E6147A" w:rsidRDefault="0037390E" w:rsidP="0037390E">
      <w:pPr>
        <w:jc w:val="both"/>
        <w:rPr>
          <w:rFonts w:ascii="Arial" w:hAnsi="Arial"/>
          <w:b/>
          <w:bCs w:val="0"/>
          <w:i/>
          <w:iCs/>
          <w:sz w:val="20"/>
          <w:szCs w:val="20"/>
        </w:rPr>
      </w:pPr>
    </w:p>
    <w:p w:rsidR="0037390E" w:rsidRPr="00E6147A" w:rsidRDefault="0037390E" w:rsidP="0037390E">
      <w:pPr>
        <w:jc w:val="both"/>
        <w:rPr>
          <w:rFonts w:ascii="Arial" w:hAnsi="Arial"/>
          <w:b/>
          <w:bCs w:val="0"/>
          <w:i/>
          <w:iCs/>
          <w:sz w:val="20"/>
          <w:szCs w:val="20"/>
        </w:rPr>
      </w:pPr>
    </w:p>
    <w:p w:rsidR="0037390E" w:rsidRPr="00E6147A" w:rsidRDefault="0037390E" w:rsidP="007A08B0">
      <w:pPr>
        <w:rPr>
          <w:rFonts w:ascii="Arial" w:hAnsi="Arial"/>
          <w:b/>
          <w:bCs w:val="0"/>
          <w:iCs/>
        </w:rPr>
      </w:pPr>
      <w:r w:rsidRPr="00E6147A">
        <w:rPr>
          <w:rFonts w:ascii="Arial" w:hAnsi="Arial"/>
          <w:b/>
          <w:bCs w:val="0"/>
          <w:iCs/>
        </w:rPr>
        <w:t>2) ОБРАЗАЦ СТРУКТУРЕ ПОНУЂЕНЕ ЦЕНЕ:</w:t>
      </w:r>
    </w:p>
    <w:p w:rsidR="0037019F" w:rsidRPr="00E6147A" w:rsidRDefault="0037019F" w:rsidP="00182CD9">
      <w:pPr>
        <w:rPr>
          <w:rFonts w:ascii="Arial" w:hAnsi="Arial"/>
          <w:b/>
          <w:sz w:val="22"/>
          <w:szCs w:val="22"/>
          <w:lang w:val="sr-Latn-CS"/>
        </w:rPr>
      </w:pPr>
    </w:p>
    <w:p w:rsidR="0037019F" w:rsidRPr="00E6147A" w:rsidRDefault="0037019F" w:rsidP="00182CD9">
      <w:pPr>
        <w:rPr>
          <w:rFonts w:ascii="Arial" w:hAnsi="Arial"/>
          <w:b/>
          <w:sz w:val="22"/>
          <w:szCs w:val="22"/>
          <w:lang w:val="sr-Latn-CS"/>
        </w:rPr>
      </w:pPr>
    </w:p>
    <w:p w:rsidR="0037019F" w:rsidRPr="00E6147A" w:rsidRDefault="0037019F" w:rsidP="00182CD9">
      <w:pPr>
        <w:rPr>
          <w:rFonts w:ascii="Arial" w:hAnsi="Arial"/>
          <w:b/>
          <w:sz w:val="22"/>
          <w:szCs w:val="22"/>
          <w:lang w:val="sr-Latn-CS"/>
        </w:rPr>
      </w:pPr>
    </w:p>
    <w:p w:rsidR="008D5C1D" w:rsidRPr="00E6147A" w:rsidRDefault="008D5C1D" w:rsidP="00C17EF7">
      <w:pPr>
        <w:jc w:val="both"/>
        <w:rPr>
          <w:rFonts w:ascii="Arial" w:hAnsi="Arial"/>
          <w:b/>
          <w:sz w:val="22"/>
          <w:szCs w:val="22"/>
          <w:lang w:val="sr-Cyrl-CS"/>
        </w:rPr>
      </w:pPr>
    </w:p>
    <w:tbl>
      <w:tblPr>
        <w:tblW w:w="9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8"/>
        <w:gridCol w:w="4709"/>
        <w:gridCol w:w="236"/>
      </w:tblGrid>
      <w:tr w:rsidR="008D5C1D" w:rsidRPr="00E6147A" w:rsidTr="00687CC9">
        <w:trPr>
          <w:trHeight w:val="137"/>
        </w:trPr>
        <w:tc>
          <w:tcPr>
            <w:tcW w:w="9613" w:type="dxa"/>
            <w:gridSpan w:val="3"/>
            <w:tcBorders>
              <w:top w:val="double" w:sz="4" w:space="0" w:color="auto"/>
              <w:left w:val="double" w:sz="4" w:space="0" w:color="auto"/>
              <w:bottom w:val="double" w:sz="4" w:space="0" w:color="auto"/>
              <w:right w:val="double" w:sz="4" w:space="0" w:color="auto"/>
            </w:tcBorders>
            <w:vAlign w:val="center"/>
          </w:tcPr>
          <w:p w:rsidR="008D5C1D" w:rsidRPr="00E6147A" w:rsidRDefault="008D5C1D" w:rsidP="00087C4E">
            <w:pPr>
              <w:jc w:val="center"/>
              <w:rPr>
                <w:rFonts w:ascii="Arial" w:hAnsi="Arial"/>
                <w:b/>
                <w:sz w:val="22"/>
                <w:szCs w:val="22"/>
                <w:lang w:val="ru-RU"/>
              </w:rPr>
            </w:pPr>
            <w:r w:rsidRPr="00E6147A">
              <w:rPr>
                <w:rFonts w:ascii="Arial" w:hAnsi="Arial"/>
                <w:b/>
                <w:sz w:val="22"/>
                <w:szCs w:val="22"/>
                <w:lang w:val="ru-RU"/>
              </w:rPr>
              <w:t xml:space="preserve">ЦЕНА </w:t>
            </w:r>
          </w:p>
        </w:tc>
      </w:tr>
      <w:tr w:rsidR="008D5C1D" w:rsidRPr="00E6147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E6147A" w:rsidRDefault="008D5C1D" w:rsidP="006E2F86">
            <w:pPr>
              <w:jc w:val="center"/>
              <w:rPr>
                <w:rFonts w:ascii="Arial" w:hAnsi="Arial"/>
                <w:sz w:val="22"/>
                <w:szCs w:val="22"/>
                <w:lang w:val="ru-RU"/>
              </w:rPr>
            </w:pPr>
            <w:r w:rsidRPr="00E6147A">
              <w:rPr>
                <w:rFonts w:ascii="Arial" w:hAnsi="Arial"/>
                <w:sz w:val="22"/>
                <w:szCs w:val="22"/>
                <w:lang w:val="ru-RU"/>
              </w:rPr>
              <w:t xml:space="preserve">Цена  услуга </w:t>
            </w:r>
            <w:r w:rsidR="004A31D2" w:rsidRPr="00E6147A">
              <w:rPr>
                <w:rFonts w:ascii="Arial" w:hAnsi="Arial"/>
                <w:sz w:val="22"/>
                <w:szCs w:val="22"/>
                <w:lang w:val="ru-RU"/>
              </w:rPr>
              <w:t>ЧИШЋЕЊА</w:t>
            </w:r>
            <w:r w:rsidR="006E2F86" w:rsidRPr="00E6147A">
              <w:rPr>
                <w:rFonts w:ascii="Arial" w:hAnsi="Arial"/>
                <w:sz w:val="22"/>
                <w:szCs w:val="22"/>
                <w:lang w:val="ru-RU"/>
              </w:rPr>
              <w:t xml:space="preserve"> са свим припадајућим трошковима </w:t>
            </w:r>
            <w:r w:rsidRPr="00E6147A">
              <w:rPr>
                <w:rFonts w:ascii="Arial" w:hAnsi="Arial"/>
                <w:sz w:val="22"/>
                <w:szCs w:val="22"/>
                <w:lang w:val="ru-RU"/>
              </w:rPr>
              <w:t xml:space="preserve">по </w:t>
            </w:r>
            <w:r w:rsidRPr="00E6147A">
              <w:rPr>
                <w:rFonts w:ascii="Arial" w:hAnsi="Arial"/>
                <w:b/>
                <w:sz w:val="22"/>
                <w:szCs w:val="22"/>
                <w:lang w:val="ru-RU"/>
              </w:rPr>
              <w:t>сату</w:t>
            </w:r>
            <w:r w:rsidRPr="00E6147A">
              <w:rPr>
                <w:rFonts w:ascii="Arial" w:hAnsi="Arial"/>
                <w:sz w:val="22"/>
                <w:szCs w:val="22"/>
                <w:lang w:val="ru-RU"/>
              </w:rPr>
              <w:t xml:space="preserve"> вршиоца услуга</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E6147A" w:rsidRDefault="008D5C1D" w:rsidP="004A31D2">
            <w:pPr>
              <w:pBdr>
                <w:bottom w:val="single" w:sz="12" w:space="1" w:color="auto"/>
              </w:pBdr>
              <w:jc w:val="right"/>
              <w:rPr>
                <w:rFonts w:ascii="Arial" w:hAnsi="Arial"/>
                <w:b/>
                <w:sz w:val="22"/>
                <w:szCs w:val="22"/>
                <w:lang w:val="ru-RU"/>
              </w:rPr>
            </w:pPr>
            <w:r w:rsidRPr="00E6147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E6147A" w:rsidRDefault="008D5C1D" w:rsidP="00687CC9">
            <w:pPr>
              <w:jc w:val="center"/>
              <w:rPr>
                <w:rFonts w:ascii="Arial" w:hAnsi="Arial"/>
                <w:b/>
                <w:sz w:val="22"/>
                <w:szCs w:val="22"/>
                <w:lang w:val="ru-RU"/>
              </w:rPr>
            </w:pPr>
          </w:p>
        </w:tc>
      </w:tr>
      <w:tr w:rsidR="00AB0EFA" w:rsidRPr="00E6147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AB0EFA" w:rsidRPr="00E6147A" w:rsidRDefault="004A31D2" w:rsidP="00EB365F">
            <w:pPr>
              <w:jc w:val="center"/>
              <w:rPr>
                <w:rFonts w:ascii="Arial" w:hAnsi="Arial"/>
                <w:sz w:val="22"/>
                <w:szCs w:val="22"/>
                <w:lang w:val="ru-RU"/>
              </w:rPr>
            </w:pPr>
            <w:r w:rsidRPr="00E6147A">
              <w:rPr>
                <w:rFonts w:ascii="Arial" w:hAnsi="Arial"/>
                <w:sz w:val="22"/>
                <w:szCs w:val="22"/>
                <w:lang w:val="ru-RU"/>
              </w:rPr>
              <w:t>Цена услуга ЧИШЋЕЊА</w:t>
            </w:r>
            <w:r w:rsidR="006E2F86" w:rsidRPr="00E6147A">
              <w:rPr>
                <w:rFonts w:ascii="Arial" w:hAnsi="Arial"/>
                <w:sz w:val="22"/>
                <w:szCs w:val="22"/>
                <w:lang w:val="ru-RU"/>
              </w:rPr>
              <w:t xml:space="preserve"> са свим припадајућим трошковима </w:t>
            </w:r>
            <w:r w:rsidRPr="00E6147A">
              <w:rPr>
                <w:rFonts w:ascii="Arial" w:hAnsi="Arial"/>
                <w:sz w:val="22"/>
                <w:szCs w:val="22"/>
                <w:lang w:val="ru-RU"/>
              </w:rPr>
              <w:t>на</w:t>
            </w:r>
            <w:r w:rsidR="00EB365F" w:rsidRPr="00E6147A">
              <w:rPr>
                <w:rFonts w:ascii="Arial" w:hAnsi="Arial"/>
                <w:sz w:val="22"/>
                <w:szCs w:val="22"/>
                <w:lang w:val="ru-RU"/>
              </w:rPr>
              <w:t xml:space="preserve"> просечном</w:t>
            </w:r>
            <w:r w:rsidRPr="00E6147A">
              <w:rPr>
                <w:rFonts w:ascii="Arial" w:hAnsi="Arial"/>
                <w:b/>
                <w:sz w:val="22"/>
                <w:szCs w:val="22"/>
                <w:lang w:val="ru-RU"/>
              </w:rPr>
              <w:t xml:space="preserve"> месечном</w:t>
            </w:r>
            <w:r w:rsidRPr="00E6147A">
              <w:rPr>
                <w:rFonts w:ascii="Arial" w:hAnsi="Arial"/>
                <w:sz w:val="22"/>
                <w:szCs w:val="22"/>
                <w:lang w:val="ru-RU"/>
              </w:rPr>
              <w:t xml:space="preserve"> нивоу</w:t>
            </w:r>
            <w:r w:rsidR="007A08B0" w:rsidRPr="00E6147A">
              <w:rPr>
                <w:rFonts w:ascii="Arial" w:hAnsi="Arial"/>
                <w:sz w:val="22"/>
                <w:szCs w:val="22"/>
                <w:lang w:val="ru-RU"/>
              </w:rPr>
              <w:t xml:space="preserve"> </w:t>
            </w:r>
            <w:r w:rsidR="00EB365F" w:rsidRPr="00E6147A">
              <w:rPr>
                <w:rFonts w:ascii="Arial" w:hAnsi="Arial"/>
                <w:sz w:val="22"/>
                <w:szCs w:val="22"/>
                <w:lang w:val="ru-RU"/>
              </w:rPr>
              <w:t>од</w:t>
            </w:r>
            <w:r w:rsidR="007A08B0" w:rsidRPr="00E6147A">
              <w:rPr>
                <w:rFonts w:ascii="Arial" w:hAnsi="Arial"/>
                <w:sz w:val="22"/>
                <w:szCs w:val="22"/>
                <w:lang w:val="ru-RU"/>
              </w:rPr>
              <w:t xml:space="preserve"> </w:t>
            </w:r>
            <w:r w:rsidR="007B2EDB" w:rsidRPr="00E6147A">
              <w:rPr>
                <w:rFonts w:ascii="Arial" w:hAnsi="Arial"/>
                <w:b/>
                <w:sz w:val="22"/>
                <w:szCs w:val="22"/>
              </w:rPr>
              <w:t>576</w:t>
            </w:r>
            <w:r w:rsidRPr="00E6147A">
              <w:rPr>
                <w:rFonts w:ascii="Arial" w:hAnsi="Arial"/>
                <w:sz w:val="22"/>
                <w:szCs w:val="22"/>
              </w:rPr>
              <w:t xml:space="preserve"> сат</w:t>
            </w:r>
            <w:r w:rsidR="007B2EDB" w:rsidRPr="00E6147A">
              <w:rPr>
                <w:rFonts w:ascii="Arial" w:hAnsi="Arial"/>
                <w:sz w:val="22"/>
                <w:szCs w:val="22"/>
              </w:rPr>
              <w:t>и</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E6147A" w:rsidRDefault="00AB0EFA" w:rsidP="00AB0EFA">
            <w:pPr>
              <w:pBdr>
                <w:bottom w:val="single" w:sz="12" w:space="1" w:color="auto"/>
              </w:pBdr>
              <w:rPr>
                <w:rFonts w:ascii="Arial" w:hAnsi="Arial"/>
                <w:b/>
                <w:sz w:val="22"/>
                <w:szCs w:val="22"/>
                <w:lang w:val="ru-RU"/>
              </w:rPr>
            </w:pP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E6147A" w:rsidRDefault="00AB0EFA" w:rsidP="00687CC9">
            <w:pPr>
              <w:jc w:val="center"/>
              <w:rPr>
                <w:rFonts w:ascii="Arial" w:hAnsi="Arial"/>
                <w:b/>
                <w:sz w:val="22"/>
                <w:szCs w:val="22"/>
                <w:lang w:val="ru-RU"/>
              </w:rPr>
            </w:pPr>
          </w:p>
        </w:tc>
      </w:tr>
      <w:tr w:rsidR="008D5C1D" w:rsidRPr="00E6147A" w:rsidTr="00687CC9">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E6147A" w:rsidRDefault="00CE3351" w:rsidP="006E2F86">
            <w:pPr>
              <w:jc w:val="center"/>
              <w:rPr>
                <w:rFonts w:ascii="Arial" w:hAnsi="Arial"/>
                <w:sz w:val="22"/>
                <w:szCs w:val="22"/>
              </w:rPr>
            </w:pPr>
            <w:r w:rsidRPr="00E6147A">
              <w:rPr>
                <w:rFonts w:ascii="Arial" w:hAnsi="Arial"/>
                <w:b/>
                <w:sz w:val="22"/>
                <w:szCs w:val="22"/>
                <w:lang w:val="ru-RU"/>
              </w:rPr>
              <w:t>1)</w:t>
            </w:r>
            <w:r w:rsidR="007A08B0" w:rsidRPr="00E6147A">
              <w:rPr>
                <w:rFonts w:ascii="Arial" w:hAnsi="Arial"/>
                <w:b/>
                <w:sz w:val="22"/>
                <w:szCs w:val="22"/>
                <w:lang w:val="ru-RU"/>
              </w:rPr>
              <w:t xml:space="preserve"> </w:t>
            </w:r>
            <w:r w:rsidR="004A31D2" w:rsidRPr="00E6147A">
              <w:rPr>
                <w:rFonts w:ascii="Arial" w:hAnsi="Arial"/>
                <w:sz w:val="22"/>
                <w:szCs w:val="22"/>
                <w:lang w:val="ru-RU"/>
              </w:rPr>
              <w:t>Цена услуга ЧИШЋЕЊА</w:t>
            </w:r>
            <w:r w:rsidR="006E2F86" w:rsidRPr="00E6147A">
              <w:rPr>
                <w:rFonts w:ascii="Arial" w:hAnsi="Arial"/>
                <w:sz w:val="22"/>
                <w:szCs w:val="22"/>
                <w:lang w:val="ru-RU"/>
              </w:rPr>
              <w:t xml:space="preserve"> са свим припадујућим трошковима </w:t>
            </w:r>
            <w:r w:rsidR="004A31D2" w:rsidRPr="00E6147A">
              <w:rPr>
                <w:rFonts w:ascii="Arial" w:hAnsi="Arial"/>
                <w:sz w:val="22"/>
                <w:szCs w:val="22"/>
                <w:lang w:val="ru-RU"/>
              </w:rPr>
              <w:t xml:space="preserve">на </w:t>
            </w:r>
            <w:r w:rsidR="004A31D2" w:rsidRPr="00E6147A">
              <w:rPr>
                <w:rFonts w:ascii="Arial" w:hAnsi="Arial"/>
                <w:b/>
                <w:sz w:val="22"/>
                <w:szCs w:val="22"/>
                <w:lang w:val="ru-RU"/>
              </w:rPr>
              <w:t>годишњем</w:t>
            </w:r>
            <w:r w:rsidR="004A31D2" w:rsidRPr="00E6147A">
              <w:rPr>
                <w:rFonts w:ascii="Arial" w:hAnsi="Arial"/>
                <w:sz w:val="22"/>
                <w:szCs w:val="22"/>
                <w:lang w:val="ru-RU"/>
              </w:rPr>
              <w:t xml:space="preserve"> нивоу</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E6147A" w:rsidRDefault="008D5C1D" w:rsidP="004A31D2">
            <w:pPr>
              <w:pBdr>
                <w:bottom w:val="single" w:sz="12" w:space="1" w:color="auto"/>
              </w:pBdr>
              <w:jc w:val="right"/>
              <w:rPr>
                <w:rFonts w:ascii="Arial" w:hAnsi="Arial"/>
                <w:b/>
                <w:sz w:val="22"/>
                <w:szCs w:val="22"/>
                <w:lang w:val="ru-RU"/>
              </w:rPr>
            </w:pPr>
            <w:r w:rsidRPr="00E6147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E6147A" w:rsidRDefault="008D5C1D" w:rsidP="00687CC9">
            <w:pPr>
              <w:jc w:val="center"/>
              <w:rPr>
                <w:rFonts w:ascii="Arial" w:hAnsi="Arial"/>
                <w:b/>
                <w:sz w:val="22"/>
                <w:szCs w:val="22"/>
                <w:lang w:val="ru-RU"/>
              </w:rPr>
            </w:pPr>
          </w:p>
        </w:tc>
      </w:tr>
      <w:tr w:rsidR="00AB0EFA" w:rsidRPr="00E6147A" w:rsidTr="004A31D2">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CE3351" w:rsidRPr="00E6147A" w:rsidRDefault="00CE3351" w:rsidP="00AB0EFA">
            <w:pPr>
              <w:jc w:val="center"/>
              <w:rPr>
                <w:rFonts w:ascii="Arial" w:hAnsi="Arial"/>
                <w:sz w:val="22"/>
                <w:szCs w:val="22"/>
              </w:rPr>
            </w:pPr>
            <w:r w:rsidRPr="00E6147A">
              <w:rPr>
                <w:rFonts w:ascii="Arial" w:hAnsi="Arial"/>
                <w:b/>
                <w:sz w:val="22"/>
                <w:szCs w:val="22"/>
              </w:rPr>
              <w:t>2)</w:t>
            </w:r>
            <w:r w:rsidR="007A08B0" w:rsidRPr="00E6147A">
              <w:rPr>
                <w:rFonts w:ascii="Arial" w:hAnsi="Arial"/>
                <w:b/>
                <w:sz w:val="22"/>
                <w:szCs w:val="22"/>
              </w:rPr>
              <w:t xml:space="preserve"> </w:t>
            </w:r>
            <w:r w:rsidR="00AB0EFA" w:rsidRPr="00E6147A">
              <w:rPr>
                <w:rFonts w:ascii="Arial" w:hAnsi="Arial"/>
                <w:sz w:val="22"/>
                <w:szCs w:val="22"/>
              </w:rPr>
              <w:t xml:space="preserve">ГЛАЧАЊЕ ПЛОЧИЦА </w:t>
            </w:r>
          </w:p>
          <w:p w:rsidR="00AB0EFA" w:rsidRPr="00E6147A" w:rsidRDefault="00687106" w:rsidP="00AB0EFA">
            <w:pPr>
              <w:jc w:val="center"/>
              <w:rPr>
                <w:rFonts w:ascii="Arial" w:hAnsi="Arial"/>
                <w:sz w:val="22"/>
                <w:szCs w:val="22"/>
                <w:vertAlign w:val="superscript"/>
              </w:rPr>
            </w:pPr>
            <w:r w:rsidRPr="00E6147A">
              <w:rPr>
                <w:rFonts w:ascii="Arial" w:hAnsi="Arial"/>
                <w:sz w:val="22"/>
                <w:szCs w:val="22"/>
              </w:rPr>
              <w:t xml:space="preserve">ПОВРШИНЕ </w:t>
            </w:r>
            <w:r w:rsidR="00AB0EFA" w:rsidRPr="00E6147A">
              <w:rPr>
                <w:rFonts w:ascii="Arial" w:hAnsi="Arial"/>
                <w:sz w:val="22"/>
                <w:szCs w:val="22"/>
              </w:rPr>
              <w:t>3</w:t>
            </w:r>
            <w:r w:rsidRPr="00E6147A">
              <w:rPr>
                <w:rFonts w:ascii="Arial" w:hAnsi="Arial"/>
                <w:sz w:val="22"/>
                <w:szCs w:val="22"/>
              </w:rPr>
              <w:t>2</w:t>
            </w:r>
            <w:r w:rsidR="00AB0EFA" w:rsidRPr="00E6147A">
              <w:rPr>
                <w:rFonts w:ascii="Arial" w:hAnsi="Arial"/>
                <w:sz w:val="22"/>
                <w:szCs w:val="22"/>
              </w:rPr>
              <w:t>0 М</w:t>
            </w:r>
            <w:r w:rsidR="00AB0EFA" w:rsidRPr="00E6147A">
              <w:rPr>
                <w:rFonts w:ascii="Arial" w:hAnsi="Arial"/>
                <w:sz w:val="22"/>
                <w:szCs w:val="22"/>
                <w:vertAlign w:val="superscript"/>
              </w:rPr>
              <w:t>2</w:t>
            </w:r>
            <w:r w:rsidR="006E2F86" w:rsidRPr="00E6147A">
              <w:rPr>
                <w:rFonts w:ascii="Arial" w:hAnsi="Arial"/>
                <w:sz w:val="22"/>
                <w:szCs w:val="22"/>
                <w:lang w:val="ru-RU"/>
              </w:rPr>
              <w:t xml:space="preserve">са свим припадујућим трошковима </w:t>
            </w:r>
          </w:p>
          <w:p w:rsidR="00AB0EFA" w:rsidRPr="00E6147A" w:rsidRDefault="00AB0EFA" w:rsidP="0044282C">
            <w:pPr>
              <w:jc w:val="center"/>
              <w:rPr>
                <w:rFonts w:ascii="Arial" w:hAnsi="Arial"/>
                <w:sz w:val="22"/>
                <w:szCs w:val="22"/>
                <w:lang w:val="ru-RU"/>
              </w:rPr>
            </w:pPr>
            <w:r w:rsidRPr="00E6147A">
              <w:rPr>
                <w:rFonts w:ascii="Arial" w:hAnsi="Arial"/>
                <w:sz w:val="22"/>
                <w:szCs w:val="22"/>
              </w:rPr>
              <w:t xml:space="preserve"> два пута у току </w:t>
            </w:r>
            <w:r w:rsidR="004A31D2" w:rsidRPr="00E6147A">
              <w:rPr>
                <w:rFonts w:ascii="Arial" w:hAnsi="Arial"/>
                <w:sz w:val="22"/>
                <w:szCs w:val="22"/>
              </w:rPr>
              <w:t>12 месеци</w:t>
            </w:r>
            <w:r w:rsidR="007A08B0" w:rsidRPr="00E6147A">
              <w:rPr>
                <w:rFonts w:ascii="Arial" w:hAnsi="Arial"/>
                <w:sz w:val="22"/>
                <w:szCs w:val="22"/>
              </w:rPr>
              <w:t xml:space="preserve"> </w:t>
            </w:r>
            <w:r w:rsidR="0044282C" w:rsidRPr="00E6147A">
              <w:rPr>
                <w:rFonts w:ascii="Arial" w:hAnsi="Arial"/>
                <w:sz w:val="22"/>
                <w:szCs w:val="22"/>
              </w:rPr>
              <w:t xml:space="preserve">- </w:t>
            </w:r>
            <w:r w:rsidR="004A31D2" w:rsidRPr="00E6147A">
              <w:rPr>
                <w:rFonts w:ascii="Arial" w:hAnsi="Arial"/>
                <w:sz w:val="22"/>
                <w:szCs w:val="22"/>
              </w:rPr>
              <w:t>6</w:t>
            </w:r>
            <w:r w:rsidR="00687106" w:rsidRPr="00E6147A">
              <w:rPr>
                <w:rFonts w:ascii="Arial" w:hAnsi="Arial"/>
                <w:sz w:val="22"/>
                <w:szCs w:val="22"/>
              </w:rPr>
              <w:t>4</w:t>
            </w:r>
            <w:r w:rsidR="004A31D2" w:rsidRPr="00E6147A">
              <w:rPr>
                <w:rFonts w:ascii="Arial" w:hAnsi="Arial"/>
                <w:sz w:val="22"/>
                <w:szCs w:val="22"/>
              </w:rPr>
              <w:t>0 М</w:t>
            </w:r>
            <w:r w:rsidR="004A31D2" w:rsidRPr="00E6147A">
              <w:rPr>
                <w:rFonts w:ascii="Arial" w:hAnsi="Arial"/>
                <w:sz w:val="22"/>
                <w:szCs w:val="22"/>
                <w:vertAlign w:val="superscript"/>
              </w:rPr>
              <w:t>2</w:t>
            </w:r>
            <w:r w:rsidR="007A08B0" w:rsidRPr="00E6147A">
              <w:rPr>
                <w:rFonts w:ascii="Arial" w:hAnsi="Arial"/>
                <w:sz w:val="22"/>
                <w:szCs w:val="22"/>
                <w:vertAlign w:val="superscript"/>
              </w:rPr>
              <w:t xml:space="preserve"> </w:t>
            </w:r>
            <w:r w:rsidR="0044282C" w:rsidRPr="00E6147A">
              <w:rPr>
                <w:rFonts w:ascii="Arial" w:hAnsi="Arial"/>
                <w:sz w:val="22"/>
                <w:szCs w:val="22"/>
              </w:rPr>
              <w:t>УКУПНО:</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E6147A" w:rsidRDefault="004A31D2" w:rsidP="00687CC9">
            <w:pPr>
              <w:pBdr>
                <w:bottom w:val="single" w:sz="12" w:space="1" w:color="auto"/>
              </w:pBdr>
              <w:jc w:val="right"/>
              <w:rPr>
                <w:rFonts w:ascii="Arial" w:hAnsi="Arial"/>
                <w:b/>
                <w:sz w:val="22"/>
                <w:szCs w:val="22"/>
                <w:lang w:val="ru-RU"/>
              </w:rPr>
            </w:pPr>
            <w:r w:rsidRPr="00E6147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E6147A" w:rsidRDefault="00AB0EFA" w:rsidP="00687CC9">
            <w:pPr>
              <w:jc w:val="center"/>
              <w:rPr>
                <w:rFonts w:ascii="Arial" w:hAnsi="Arial"/>
                <w:b/>
                <w:sz w:val="22"/>
                <w:szCs w:val="22"/>
                <w:lang w:val="ru-RU"/>
              </w:rPr>
            </w:pPr>
          </w:p>
        </w:tc>
      </w:tr>
      <w:tr w:rsidR="008D5C1D" w:rsidRPr="00E6147A" w:rsidTr="004A31D2">
        <w:trPr>
          <w:trHeight w:val="745"/>
        </w:trPr>
        <w:tc>
          <w:tcPr>
            <w:tcW w:w="4668"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E6147A" w:rsidRDefault="004A31D2" w:rsidP="00687CC9">
            <w:pPr>
              <w:jc w:val="center"/>
              <w:rPr>
                <w:rFonts w:ascii="Arial" w:hAnsi="Arial"/>
                <w:b/>
                <w:sz w:val="22"/>
                <w:szCs w:val="22"/>
                <w:lang w:val="sr-Cyrl-CS"/>
              </w:rPr>
            </w:pPr>
            <w:r w:rsidRPr="00E6147A">
              <w:rPr>
                <w:rFonts w:ascii="Arial" w:hAnsi="Arial"/>
                <w:b/>
                <w:sz w:val="22"/>
                <w:szCs w:val="22"/>
                <w:lang w:val="ru-RU"/>
              </w:rPr>
              <w:t xml:space="preserve">УКУПНА ВРЕДНОСТ ПОНУДЕ </w:t>
            </w:r>
            <w:r w:rsidR="00CE3351" w:rsidRPr="00E6147A">
              <w:rPr>
                <w:rFonts w:ascii="Arial" w:hAnsi="Arial"/>
                <w:b/>
                <w:sz w:val="22"/>
                <w:szCs w:val="22"/>
                <w:lang w:val="ru-RU"/>
              </w:rPr>
              <w:t xml:space="preserve"> (1+2) </w:t>
            </w:r>
            <w:r w:rsidR="008D5C1D" w:rsidRPr="00E6147A">
              <w:rPr>
                <w:rFonts w:ascii="Arial" w:hAnsi="Arial"/>
                <w:b/>
                <w:sz w:val="22"/>
                <w:szCs w:val="22"/>
                <w:lang w:val="ru-RU"/>
              </w:rPr>
              <w:t>са свим припадајућим трошковима за период од 1</w:t>
            </w:r>
            <w:r w:rsidR="008D5C1D" w:rsidRPr="00E6147A">
              <w:rPr>
                <w:rFonts w:ascii="Arial" w:hAnsi="Arial"/>
                <w:b/>
                <w:sz w:val="22"/>
                <w:szCs w:val="22"/>
                <w:lang w:val="sr-Cyrl-CS"/>
              </w:rPr>
              <w:t>2</w:t>
            </w:r>
            <w:r w:rsidR="008D5C1D" w:rsidRPr="00E6147A">
              <w:rPr>
                <w:rFonts w:ascii="Arial" w:hAnsi="Arial"/>
                <w:b/>
                <w:sz w:val="22"/>
                <w:szCs w:val="22"/>
                <w:lang w:val="ru-RU"/>
              </w:rPr>
              <w:t xml:space="preserve"> месец</w:t>
            </w:r>
            <w:r w:rsidR="008D5C1D" w:rsidRPr="00E6147A">
              <w:rPr>
                <w:rFonts w:ascii="Arial" w:hAnsi="Arial"/>
                <w:b/>
                <w:sz w:val="22"/>
                <w:szCs w:val="22"/>
                <w:lang w:val="sr-Cyrl-CS"/>
              </w:rPr>
              <w:t>и</w:t>
            </w:r>
          </w:p>
          <w:p w:rsidR="008D5C1D" w:rsidRPr="00E6147A" w:rsidRDefault="008D5C1D" w:rsidP="00687CC9">
            <w:pPr>
              <w:jc w:val="center"/>
              <w:rPr>
                <w:rFonts w:ascii="Arial" w:hAnsi="Arial"/>
                <w:b/>
                <w:sz w:val="22"/>
                <w:szCs w:val="22"/>
                <w:lang w:val="sr-Cyrl-CS"/>
              </w:rPr>
            </w:pPr>
          </w:p>
        </w:tc>
        <w:tc>
          <w:tcPr>
            <w:tcW w:w="4709" w:type="dxa"/>
            <w:tcBorders>
              <w:top w:val="double" w:sz="4" w:space="0" w:color="auto"/>
              <w:left w:val="double" w:sz="4" w:space="0" w:color="auto"/>
              <w:bottom w:val="double" w:sz="4" w:space="0" w:color="auto"/>
              <w:right w:val="single" w:sz="4" w:space="0" w:color="auto"/>
            </w:tcBorders>
            <w:shd w:val="pct10" w:color="auto" w:fill="auto"/>
            <w:vAlign w:val="center"/>
          </w:tcPr>
          <w:p w:rsidR="008D5C1D" w:rsidRPr="00E6147A" w:rsidRDefault="008D5C1D" w:rsidP="00687CC9">
            <w:pPr>
              <w:pBdr>
                <w:bottom w:val="single" w:sz="12" w:space="1" w:color="auto"/>
              </w:pBdr>
              <w:jc w:val="center"/>
              <w:rPr>
                <w:rFonts w:ascii="Arial" w:hAnsi="Arial"/>
                <w:b/>
                <w:sz w:val="22"/>
                <w:szCs w:val="22"/>
                <w:lang w:val="ru-RU"/>
              </w:rPr>
            </w:pPr>
          </w:p>
          <w:p w:rsidR="008D5C1D" w:rsidRPr="00E6147A" w:rsidRDefault="008D5C1D" w:rsidP="00687CC9">
            <w:pPr>
              <w:pBdr>
                <w:bottom w:val="single" w:sz="12" w:space="1" w:color="auto"/>
              </w:pBdr>
              <w:jc w:val="right"/>
              <w:rPr>
                <w:rFonts w:ascii="Arial" w:hAnsi="Arial"/>
                <w:b/>
                <w:sz w:val="22"/>
                <w:szCs w:val="22"/>
                <w:lang w:val="ru-RU"/>
              </w:rPr>
            </w:pPr>
            <w:r w:rsidRPr="00E6147A">
              <w:rPr>
                <w:rFonts w:ascii="Arial" w:hAnsi="Arial"/>
                <w:b/>
                <w:sz w:val="22"/>
                <w:szCs w:val="22"/>
                <w:lang w:val="ru-RU"/>
              </w:rPr>
              <w:t xml:space="preserve">                                                      динара </w:t>
            </w:r>
          </w:p>
          <w:p w:rsidR="008D5C1D" w:rsidRPr="00E6147A" w:rsidRDefault="004A31D2" w:rsidP="00687CC9">
            <w:pPr>
              <w:jc w:val="center"/>
              <w:rPr>
                <w:rFonts w:ascii="Arial" w:hAnsi="Arial"/>
                <w:b/>
                <w:sz w:val="22"/>
                <w:szCs w:val="22"/>
                <w:lang w:val="ru-RU"/>
              </w:rPr>
            </w:pPr>
            <w:r w:rsidRPr="00E6147A">
              <w:rPr>
                <w:rFonts w:ascii="Arial" w:hAnsi="Arial"/>
                <w:b/>
                <w:sz w:val="22"/>
                <w:szCs w:val="22"/>
                <w:lang w:val="ru-RU"/>
              </w:rPr>
              <w:t>без ПДВ</w:t>
            </w:r>
          </w:p>
        </w:tc>
        <w:tc>
          <w:tcPr>
            <w:tcW w:w="236"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E6147A" w:rsidRDefault="008D5C1D" w:rsidP="00687CC9">
            <w:pPr>
              <w:jc w:val="center"/>
              <w:rPr>
                <w:rFonts w:ascii="Arial" w:hAnsi="Arial"/>
                <w:b/>
                <w:sz w:val="22"/>
                <w:szCs w:val="22"/>
                <w:lang w:val="ru-RU"/>
              </w:rPr>
            </w:pPr>
          </w:p>
        </w:tc>
      </w:tr>
      <w:tr w:rsidR="004A31D2" w:rsidRPr="00E6147A" w:rsidTr="004A31D2">
        <w:trPr>
          <w:trHeight w:val="745"/>
        </w:trPr>
        <w:tc>
          <w:tcPr>
            <w:tcW w:w="4668" w:type="dxa"/>
            <w:tcBorders>
              <w:top w:val="double" w:sz="4" w:space="0" w:color="auto"/>
              <w:left w:val="double" w:sz="4" w:space="0" w:color="auto"/>
              <w:bottom w:val="double" w:sz="4" w:space="0" w:color="auto"/>
              <w:right w:val="double" w:sz="4" w:space="0" w:color="auto"/>
            </w:tcBorders>
            <w:vAlign w:val="center"/>
          </w:tcPr>
          <w:p w:rsidR="004A31D2" w:rsidRPr="00E6147A" w:rsidRDefault="004A31D2" w:rsidP="00687CC9">
            <w:pPr>
              <w:jc w:val="center"/>
              <w:rPr>
                <w:rFonts w:ascii="Arial" w:hAnsi="Arial"/>
                <w:b/>
                <w:sz w:val="22"/>
                <w:szCs w:val="22"/>
                <w:lang w:val="ru-RU"/>
              </w:rPr>
            </w:pPr>
          </w:p>
        </w:tc>
        <w:tc>
          <w:tcPr>
            <w:tcW w:w="4709" w:type="dxa"/>
            <w:tcBorders>
              <w:top w:val="double" w:sz="4" w:space="0" w:color="auto"/>
              <w:left w:val="double" w:sz="4" w:space="0" w:color="auto"/>
              <w:bottom w:val="double" w:sz="4" w:space="0" w:color="auto"/>
              <w:right w:val="single" w:sz="4" w:space="0" w:color="auto"/>
            </w:tcBorders>
            <w:vAlign w:val="center"/>
          </w:tcPr>
          <w:p w:rsidR="004A31D2" w:rsidRPr="00E6147A" w:rsidRDefault="004A31D2" w:rsidP="004A31D2">
            <w:pPr>
              <w:pBdr>
                <w:bottom w:val="single" w:sz="12" w:space="1" w:color="auto"/>
              </w:pBdr>
              <w:jc w:val="center"/>
              <w:rPr>
                <w:rFonts w:ascii="Arial" w:hAnsi="Arial"/>
                <w:b/>
                <w:sz w:val="22"/>
                <w:szCs w:val="22"/>
                <w:lang w:val="ru-RU"/>
              </w:rPr>
            </w:pPr>
            <w:r w:rsidRPr="00E6147A">
              <w:rPr>
                <w:rFonts w:ascii="Arial" w:hAnsi="Arial"/>
                <w:b/>
                <w:sz w:val="22"/>
                <w:szCs w:val="22"/>
                <w:lang w:val="ru-RU"/>
              </w:rPr>
              <w:t>динара са ПДВ</w:t>
            </w:r>
          </w:p>
        </w:tc>
        <w:tc>
          <w:tcPr>
            <w:tcW w:w="236" w:type="dxa"/>
            <w:tcBorders>
              <w:top w:val="double" w:sz="4" w:space="0" w:color="auto"/>
              <w:left w:val="double" w:sz="4" w:space="0" w:color="auto"/>
              <w:bottom w:val="double" w:sz="4" w:space="0" w:color="auto"/>
              <w:right w:val="double" w:sz="4" w:space="0" w:color="auto"/>
            </w:tcBorders>
            <w:vAlign w:val="center"/>
          </w:tcPr>
          <w:p w:rsidR="004A31D2" w:rsidRPr="00E6147A" w:rsidRDefault="004A31D2" w:rsidP="00687CC9">
            <w:pPr>
              <w:jc w:val="center"/>
              <w:rPr>
                <w:rFonts w:ascii="Arial" w:hAnsi="Arial"/>
                <w:b/>
                <w:sz w:val="22"/>
                <w:szCs w:val="22"/>
                <w:lang w:val="ru-RU"/>
              </w:rPr>
            </w:pPr>
          </w:p>
        </w:tc>
      </w:tr>
    </w:tbl>
    <w:p w:rsidR="008D5C1D" w:rsidRPr="00E6147A" w:rsidRDefault="008D5C1D" w:rsidP="00C17EF7">
      <w:pPr>
        <w:jc w:val="both"/>
        <w:rPr>
          <w:rFonts w:ascii="Arial" w:hAnsi="Arial"/>
          <w:b/>
          <w:sz w:val="22"/>
          <w:szCs w:val="22"/>
          <w:lang w:val="sr-Cyrl-CS"/>
        </w:rPr>
      </w:pPr>
    </w:p>
    <w:p w:rsidR="008D5C1D" w:rsidRPr="00E6147A" w:rsidRDefault="008D5C1D" w:rsidP="00C17EF7">
      <w:pPr>
        <w:jc w:val="both"/>
        <w:rPr>
          <w:rFonts w:ascii="Arial" w:hAnsi="Arial"/>
          <w:b/>
          <w:sz w:val="22"/>
          <w:szCs w:val="22"/>
          <w:lang w:val="sr-Cyrl-CS"/>
        </w:rPr>
      </w:pPr>
    </w:p>
    <w:p w:rsidR="00087C4E" w:rsidRPr="00E6147A" w:rsidRDefault="00087C4E" w:rsidP="00C17EF7">
      <w:pPr>
        <w:jc w:val="both"/>
        <w:rPr>
          <w:rFonts w:ascii="Arial" w:hAnsi="Arial"/>
          <w:b/>
          <w:sz w:val="22"/>
          <w:szCs w:val="22"/>
          <w:lang w:val="sr-Cyrl-CS"/>
        </w:rPr>
      </w:pPr>
    </w:p>
    <w:p w:rsidR="00182CD9" w:rsidRPr="00E6147A" w:rsidRDefault="00182CD9" w:rsidP="007A08B0">
      <w:pPr>
        <w:rPr>
          <w:rFonts w:ascii="Arial" w:hAnsi="Arial"/>
          <w:b/>
          <w:sz w:val="22"/>
          <w:szCs w:val="22"/>
          <w:lang w:val="sr-Cyrl-CS"/>
        </w:rPr>
      </w:pPr>
      <w:r w:rsidRPr="00E6147A">
        <w:rPr>
          <w:rFonts w:ascii="Arial" w:hAnsi="Arial"/>
          <w:b/>
          <w:sz w:val="22"/>
          <w:szCs w:val="22"/>
          <w:lang w:val="sr-Cyrl-CS"/>
        </w:rPr>
        <w:t xml:space="preserve">НАЧИН И РОК ПЛАЋАЊА: </w:t>
      </w:r>
      <w:r w:rsidRPr="00E6147A">
        <w:rPr>
          <w:rFonts w:ascii="Arial" w:hAnsi="Arial"/>
          <w:sz w:val="22"/>
          <w:szCs w:val="22"/>
          <w:lang w:val="sr-Cyrl-CS"/>
        </w:rPr>
        <w:t xml:space="preserve">на основу месечног обрачуна радних часова и броја извршилаца за претходни месец дана рада, </w:t>
      </w:r>
      <w:r w:rsidR="007A08B0" w:rsidRPr="00E6147A">
        <w:rPr>
          <w:rFonts w:ascii="Arial" w:hAnsi="Arial"/>
          <w:sz w:val="22"/>
          <w:szCs w:val="22"/>
          <w:lang w:val="sr-Cyrl-CS"/>
        </w:rPr>
        <w:t>односно</w:t>
      </w:r>
      <w:r w:rsidR="00330B49" w:rsidRPr="00E6147A">
        <w:rPr>
          <w:rFonts w:ascii="Arial" w:hAnsi="Arial"/>
          <w:sz w:val="22"/>
          <w:szCs w:val="22"/>
          <w:lang w:val="sr-Cyrl-CS"/>
        </w:rPr>
        <w:t xml:space="preserve"> по извршеном глачању плочица, </w:t>
      </w:r>
      <w:r w:rsidRPr="00E6147A">
        <w:rPr>
          <w:rFonts w:ascii="Arial" w:hAnsi="Arial"/>
          <w:sz w:val="22"/>
          <w:szCs w:val="22"/>
          <w:lang w:val="sr-Cyrl-CS"/>
        </w:rPr>
        <w:t>најкасније у р</w:t>
      </w:r>
      <w:r w:rsidR="00662E59" w:rsidRPr="00E6147A">
        <w:rPr>
          <w:rFonts w:ascii="Arial" w:hAnsi="Arial"/>
          <w:sz w:val="22"/>
          <w:szCs w:val="22"/>
          <w:lang w:val="sr-Cyrl-CS"/>
        </w:rPr>
        <w:t>оку од</w:t>
      </w:r>
      <w:r w:rsidR="001E655E" w:rsidRPr="00E6147A">
        <w:rPr>
          <w:rFonts w:ascii="Arial" w:hAnsi="Arial"/>
          <w:sz w:val="22"/>
          <w:szCs w:val="22"/>
          <w:lang w:val="sr-Cyrl-CS"/>
        </w:rPr>
        <w:t xml:space="preserve"> </w:t>
      </w:r>
      <w:r w:rsidR="004E0D93" w:rsidRPr="00E6147A">
        <w:rPr>
          <w:rFonts w:ascii="Arial" w:hAnsi="Arial"/>
          <w:b/>
          <w:sz w:val="22"/>
          <w:szCs w:val="22"/>
          <w:lang w:val="sr-Cyrl-CS"/>
        </w:rPr>
        <w:t>____</w:t>
      </w:r>
      <w:r w:rsidR="001E655E" w:rsidRPr="00E6147A">
        <w:rPr>
          <w:rFonts w:ascii="Arial" w:hAnsi="Arial"/>
          <w:b/>
          <w:sz w:val="22"/>
          <w:szCs w:val="22"/>
          <w:lang w:val="sr-Cyrl-CS"/>
        </w:rPr>
        <w:t xml:space="preserve"> </w:t>
      </w:r>
      <w:r w:rsidRPr="00E6147A">
        <w:rPr>
          <w:rFonts w:ascii="Arial" w:hAnsi="Arial"/>
          <w:sz w:val="22"/>
          <w:szCs w:val="22"/>
          <w:lang w:val="sr-Cyrl-CS"/>
        </w:rPr>
        <w:t xml:space="preserve"> дана, од дана испостављене фактуре за претходни месец (рок се изражава у д</w:t>
      </w:r>
      <w:r w:rsidR="00690541" w:rsidRPr="00E6147A">
        <w:rPr>
          <w:rFonts w:ascii="Arial" w:hAnsi="Arial"/>
          <w:sz w:val="22"/>
          <w:szCs w:val="22"/>
          <w:lang w:val="sr-Cyrl-CS"/>
        </w:rPr>
        <w:t>анима</w:t>
      </w:r>
      <w:r w:rsidRPr="00E6147A">
        <w:rPr>
          <w:rFonts w:ascii="Arial" w:hAnsi="Arial"/>
          <w:sz w:val="22"/>
          <w:szCs w:val="22"/>
          <w:lang w:val="sr-Cyrl-CS"/>
        </w:rPr>
        <w:t>).</w:t>
      </w:r>
    </w:p>
    <w:p w:rsidR="00182CD9" w:rsidRPr="00E6147A" w:rsidRDefault="00182CD9" w:rsidP="00182CD9">
      <w:pPr>
        <w:rPr>
          <w:rFonts w:ascii="Arial" w:hAnsi="Arial"/>
          <w:b/>
          <w:sz w:val="22"/>
          <w:szCs w:val="22"/>
          <w:lang w:val="sr-Cyrl-CS"/>
        </w:rPr>
      </w:pPr>
    </w:p>
    <w:p w:rsidR="00087C4E" w:rsidRPr="00E6147A" w:rsidRDefault="00087C4E" w:rsidP="00C17EF7">
      <w:pPr>
        <w:jc w:val="both"/>
        <w:rPr>
          <w:rFonts w:ascii="Arial" w:hAnsi="Arial"/>
          <w:b/>
          <w:sz w:val="22"/>
          <w:szCs w:val="22"/>
          <w:lang w:val="sr-Cyrl-CS"/>
        </w:rPr>
      </w:pPr>
    </w:p>
    <w:p w:rsidR="00182CD9" w:rsidRPr="00E6147A" w:rsidRDefault="00182CD9" w:rsidP="007A08B0">
      <w:pPr>
        <w:rPr>
          <w:rFonts w:ascii="Arial" w:hAnsi="Arial"/>
          <w:sz w:val="22"/>
          <w:szCs w:val="22"/>
          <w:lang w:val="sr-Cyrl-CS"/>
        </w:rPr>
      </w:pPr>
      <w:r w:rsidRPr="00E6147A">
        <w:rPr>
          <w:rFonts w:ascii="Arial" w:hAnsi="Arial"/>
          <w:b/>
          <w:sz w:val="22"/>
          <w:szCs w:val="22"/>
          <w:lang w:val="sr-Cyrl-CS"/>
        </w:rPr>
        <w:t>РОК ВАЖЕЊА ПОНУДЕ РАЧУНАЈУЋИ ОД</w:t>
      </w:r>
      <w:r w:rsidR="001E655E" w:rsidRPr="00E6147A">
        <w:rPr>
          <w:rFonts w:ascii="Arial" w:hAnsi="Arial"/>
          <w:b/>
          <w:sz w:val="22"/>
          <w:szCs w:val="22"/>
          <w:lang w:val="sr-Cyrl-CS"/>
        </w:rPr>
        <w:t xml:space="preserve"> </w:t>
      </w:r>
      <w:r w:rsidRPr="00E6147A">
        <w:rPr>
          <w:rFonts w:ascii="Arial" w:hAnsi="Arial"/>
          <w:b/>
          <w:sz w:val="22"/>
          <w:szCs w:val="22"/>
          <w:lang w:val="sr-Cyrl-CS"/>
        </w:rPr>
        <w:t xml:space="preserve"> ДАНА ОТВАРАЊА ПОНУДЕ</w:t>
      </w:r>
      <w:r w:rsidRPr="00E6147A">
        <w:rPr>
          <w:rFonts w:ascii="Arial" w:hAnsi="Arial"/>
          <w:sz w:val="22"/>
          <w:szCs w:val="22"/>
          <w:lang w:val="sr-Cyrl-CS"/>
        </w:rPr>
        <w:t xml:space="preserve"> </w:t>
      </w:r>
      <w:r w:rsidR="007A08B0" w:rsidRPr="00E6147A">
        <w:rPr>
          <w:rFonts w:ascii="Arial" w:hAnsi="Arial"/>
          <w:sz w:val="22"/>
          <w:szCs w:val="22"/>
          <w:lang w:val="sr-Cyrl-CS"/>
        </w:rPr>
        <w:t xml:space="preserve"> </w:t>
      </w:r>
      <w:r w:rsidRPr="00E6147A">
        <w:rPr>
          <w:rFonts w:ascii="Arial" w:hAnsi="Arial"/>
          <w:sz w:val="22"/>
          <w:szCs w:val="22"/>
          <w:lang w:val="sr-Cyrl-CS"/>
        </w:rPr>
        <w:t>(у данима</w:t>
      </w:r>
      <w:r w:rsidR="00C17EF7" w:rsidRPr="00E6147A">
        <w:rPr>
          <w:rFonts w:ascii="Arial" w:hAnsi="Arial"/>
          <w:sz w:val="22"/>
          <w:szCs w:val="22"/>
          <w:lang w:val="ru-RU"/>
        </w:rPr>
        <w:t xml:space="preserve"> и не може </w:t>
      </w:r>
      <w:r w:rsidRPr="00E6147A">
        <w:rPr>
          <w:rFonts w:ascii="Arial" w:hAnsi="Arial"/>
          <w:sz w:val="22"/>
          <w:szCs w:val="22"/>
          <w:lang w:val="ru-RU"/>
        </w:rPr>
        <w:t>бити краћи од 30 дана</w:t>
      </w:r>
      <w:r w:rsidRPr="00E6147A">
        <w:rPr>
          <w:rFonts w:ascii="Arial" w:hAnsi="Arial"/>
          <w:sz w:val="22"/>
          <w:szCs w:val="22"/>
          <w:lang w:val="sr-Cyrl-CS"/>
        </w:rPr>
        <w:t>)</w:t>
      </w:r>
      <w:r w:rsidRPr="00E6147A">
        <w:rPr>
          <w:rFonts w:ascii="Arial" w:hAnsi="Arial"/>
          <w:sz w:val="22"/>
          <w:szCs w:val="22"/>
          <w:lang w:val="sr-Latn-CS"/>
        </w:rPr>
        <w:t>:</w:t>
      </w:r>
      <w:r w:rsidR="007A08B0" w:rsidRPr="00E6147A">
        <w:rPr>
          <w:rFonts w:ascii="Arial" w:hAnsi="Arial"/>
          <w:sz w:val="22"/>
          <w:szCs w:val="22"/>
        </w:rPr>
        <w:t xml:space="preserve"> </w:t>
      </w:r>
      <w:r w:rsidRPr="00E6147A">
        <w:rPr>
          <w:rFonts w:ascii="Arial" w:hAnsi="Arial"/>
          <w:sz w:val="22"/>
          <w:szCs w:val="22"/>
          <w:lang w:val="sr-Latn-CS"/>
        </w:rPr>
        <w:t>______________</w:t>
      </w:r>
    </w:p>
    <w:p w:rsidR="00182CD9" w:rsidRPr="00E6147A" w:rsidRDefault="00182CD9" w:rsidP="00182CD9">
      <w:pPr>
        <w:spacing w:line="360" w:lineRule="auto"/>
        <w:ind w:left="1080"/>
        <w:rPr>
          <w:rFonts w:ascii="Arial" w:hAnsi="Arial"/>
          <w:sz w:val="22"/>
          <w:szCs w:val="22"/>
          <w:lang w:val="sr-Cyrl-CS"/>
        </w:rPr>
      </w:pPr>
    </w:p>
    <w:p w:rsidR="00182CD9" w:rsidRPr="00E6147A" w:rsidRDefault="00182CD9" w:rsidP="00182CD9">
      <w:pPr>
        <w:autoSpaceDE w:val="0"/>
        <w:autoSpaceDN w:val="0"/>
        <w:adjustRightInd w:val="0"/>
        <w:rPr>
          <w:rFonts w:ascii="Arial" w:hAnsi="Arial"/>
          <w:bCs w:val="0"/>
          <w:iCs/>
          <w:sz w:val="22"/>
          <w:szCs w:val="22"/>
        </w:rPr>
      </w:pPr>
    </w:p>
    <w:p w:rsidR="007A08B0" w:rsidRPr="00E6147A" w:rsidRDefault="00182CD9" w:rsidP="00182CD9">
      <w:pPr>
        <w:pStyle w:val="NormalJustified"/>
        <w:numPr>
          <w:ilvl w:val="0"/>
          <w:numId w:val="0"/>
        </w:numPr>
        <w:tabs>
          <w:tab w:val="left" w:pos="720"/>
        </w:tabs>
        <w:jc w:val="left"/>
        <w:rPr>
          <w:rFonts w:ascii="Arial" w:hAnsi="Arial" w:cs="Arial"/>
          <w:b/>
          <w:sz w:val="22"/>
          <w:szCs w:val="22"/>
        </w:rPr>
      </w:pPr>
      <w:r w:rsidRPr="00E6147A">
        <w:rPr>
          <w:rFonts w:ascii="Arial" w:hAnsi="Arial" w:cs="Arial"/>
          <w:b/>
          <w:sz w:val="22"/>
          <w:szCs w:val="22"/>
        </w:rPr>
        <w:t>Датум</w:t>
      </w:r>
    </w:p>
    <w:p w:rsidR="00182CD9" w:rsidRPr="00E6147A" w:rsidRDefault="00182CD9" w:rsidP="00182CD9">
      <w:pPr>
        <w:pStyle w:val="NormalJustified"/>
        <w:numPr>
          <w:ilvl w:val="0"/>
          <w:numId w:val="0"/>
        </w:numPr>
        <w:tabs>
          <w:tab w:val="left" w:pos="720"/>
        </w:tabs>
        <w:jc w:val="left"/>
        <w:rPr>
          <w:rFonts w:ascii="Arial" w:hAnsi="Arial" w:cs="Arial"/>
          <w:b/>
          <w:sz w:val="22"/>
          <w:szCs w:val="22"/>
        </w:rPr>
      </w:pPr>
      <w:r w:rsidRPr="00E6147A">
        <w:rPr>
          <w:rFonts w:ascii="Arial" w:hAnsi="Arial" w:cs="Arial"/>
          <w:b/>
          <w:sz w:val="22"/>
          <w:szCs w:val="22"/>
        </w:rPr>
        <w:t xml:space="preserve">                                           М.П.               </w:t>
      </w:r>
      <w:r w:rsidR="007A08B0" w:rsidRPr="00E6147A">
        <w:rPr>
          <w:rFonts w:ascii="Arial" w:hAnsi="Arial" w:cs="Arial"/>
          <w:b/>
          <w:sz w:val="22"/>
          <w:szCs w:val="22"/>
        </w:rPr>
        <w:t xml:space="preserve">                            </w:t>
      </w:r>
      <w:r w:rsidRPr="00E6147A">
        <w:rPr>
          <w:rFonts w:ascii="Arial" w:hAnsi="Arial" w:cs="Arial"/>
          <w:b/>
          <w:sz w:val="22"/>
          <w:szCs w:val="22"/>
        </w:rPr>
        <w:t>Понуђач (носилац посла)</w:t>
      </w:r>
    </w:p>
    <w:p w:rsidR="00182CD9" w:rsidRPr="00E6147A" w:rsidRDefault="00182CD9" w:rsidP="00182CD9">
      <w:pPr>
        <w:autoSpaceDE w:val="0"/>
        <w:autoSpaceDN w:val="0"/>
        <w:adjustRightInd w:val="0"/>
        <w:rPr>
          <w:rFonts w:ascii="Arial" w:hAnsi="Arial"/>
          <w:b/>
          <w:sz w:val="22"/>
          <w:szCs w:val="22"/>
          <w:lang w:val="sr-Cyrl-CS"/>
        </w:rPr>
      </w:pPr>
      <w:r w:rsidRPr="00E6147A">
        <w:rPr>
          <w:rFonts w:ascii="Arial" w:hAnsi="Arial"/>
          <w:b/>
          <w:sz w:val="22"/>
          <w:szCs w:val="22"/>
          <w:lang w:val="sr-Cyrl-CS"/>
        </w:rPr>
        <w:t>____________</w:t>
      </w:r>
    </w:p>
    <w:p w:rsidR="00182CD9" w:rsidRPr="00E6147A" w:rsidRDefault="00182CD9" w:rsidP="00182CD9">
      <w:pPr>
        <w:autoSpaceDE w:val="0"/>
        <w:autoSpaceDN w:val="0"/>
        <w:adjustRightInd w:val="0"/>
        <w:jc w:val="right"/>
        <w:rPr>
          <w:rFonts w:ascii="Arial" w:hAnsi="Arial"/>
          <w:b/>
          <w:sz w:val="22"/>
          <w:szCs w:val="22"/>
          <w:lang w:val="sr-Cyrl-CS"/>
        </w:rPr>
      </w:pPr>
      <w:r w:rsidRPr="00E6147A">
        <w:rPr>
          <w:rFonts w:ascii="Arial" w:hAnsi="Arial"/>
          <w:b/>
          <w:sz w:val="22"/>
          <w:szCs w:val="22"/>
        </w:rPr>
        <w:t>______</w:t>
      </w:r>
      <w:r w:rsidRPr="00E6147A">
        <w:rPr>
          <w:rFonts w:ascii="Arial" w:hAnsi="Arial"/>
          <w:b/>
          <w:sz w:val="22"/>
          <w:szCs w:val="22"/>
          <w:lang w:val="sr-Cyrl-CS"/>
        </w:rPr>
        <w:t>____</w:t>
      </w:r>
      <w:r w:rsidR="000D15FB" w:rsidRPr="00E6147A">
        <w:rPr>
          <w:rFonts w:ascii="Arial" w:hAnsi="Arial"/>
          <w:b/>
          <w:sz w:val="22"/>
          <w:szCs w:val="22"/>
          <w:lang w:val="sr-Cyrl-CS"/>
        </w:rPr>
        <w:t>_</w:t>
      </w:r>
      <w:r w:rsidRPr="00E6147A">
        <w:rPr>
          <w:rFonts w:ascii="Arial" w:hAnsi="Arial"/>
          <w:b/>
          <w:sz w:val="22"/>
          <w:szCs w:val="22"/>
          <w:lang w:val="sr-Cyrl-CS"/>
        </w:rPr>
        <w:t>_________________</w:t>
      </w:r>
    </w:p>
    <w:p w:rsidR="00182CD9" w:rsidRPr="00E6147A" w:rsidRDefault="007A08B0" w:rsidP="00182CD9">
      <w:pPr>
        <w:jc w:val="right"/>
        <w:rPr>
          <w:rFonts w:ascii="Arial" w:hAnsi="Arial"/>
          <w:b/>
          <w:sz w:val="22"/>
          <w:szCs w:val="22"/>
          <w:lang w:val="sr-Cyrl-CS"/>
        </w:rPr>
      </w:pPr>
      <w:r w:rsidRPr="00E6147A">
        <w:rPr>
          <w:rFonts w:ascii="Arial" w:hAnsi="Arial"/>
          <w:b/>
          <w:sz w:val="22"/>
          <w:szCs w:val="22"/>
          <w:lang w:val="sr-Cyrl-CS"/>
        </w:rPr>
        <w:t xml:space="preserve">  </w:t>
      </w:r>
      <w:r w:rsidR="00182CD9" w:rsidRPr="00E6147A">
        <w:rPr>
          <w:rFonts w:ascii="Arial" w:hAnsi="Arial"/>
          <w:b/>
          <w:sz w:val="22"/>
          <w:szCs w:val="22"/>
          <w:lang w:val="sr-Cyrl-CS"/>
        </w:rPr>
        <w:t xml:space="preserve">Потпис </w:t>
      </w:r>
      <w:r w:rsidR="00182CD9" w:rsidRPr="00E6147A">
        <w:rPr>
          <w:rFonts w:ascii="Arial" w:hAnsi="Arial"/>
          <w:b/>
          <w:sz w:val="22"/>
          <w:szCs w:val="22"/>
        </w:rPr>
        <w:t xml:space="preserve">овлашћеног </w:t>
      </w:r>
      <w:r w:rsidR="00182CD9" w:rsidRPr="00E6147A">
        <w:rPr>
          <w:rFonts w:ascii="Arial" w:hAnsi="Arial"/>
          <w:b/>
          <w:sz w:val="22"/>
          <w:szCs w:val="22"/>
          <w:lang w:val="sr-Cyrl-CS"/>
        </w:rPr>
        <w:t>лица понуђача</w:t>
      </w:r>
    </w:p>
    <w:p w:rsidR="000D15FB" w:rsidRPr="007A08B0" w:rsidRDefault="000D15FB" w:rsidP="00182CD9">
      <w:pPr>
        <w:tabs>
          <w:tab w:val="left" w:pos="3600"/>
        </w:tabs>
        <w:ind w:left="187" w:hanging="187"/>
        <w:rPr>
          <w:rFonts w:ascii="Arial" w:hAnsi="Arial"/>
          <w:i/>
          <w:color w:val="7030A0"/>
          <w:sz w:val="22"/>
          <w:szCs w:val="22"/>
          <w:lang w:val="sr-Cyrl-CS"/>
        </w:rPr>
      </w:pPr>
    </w:p>
    <w:p w:rsidR="00690541" w:rsidRPr="007A08B0" w:rsidRDefault="00690541" w:rsidP="000E74BD">
      <w:pPr>
        <w:jc w:val="center"/>
        <w:rPr>
          <w:rFonts w:ascii="Arial" w:hAnsi="Arial"/>
          <w:b/>
          <w:color w:val="7030A0"/>
          <w:sz w:val="22"/>
          <w:szCs w:val="22"/>
          <w:lang w:val="sr-Cyrl-BA"/>
        </w:rPr>
      </w:pPr>
    </w:p>
    <w:p w:rsidR="00690541" w:rsidRPr="00551AB2" w:rsidRDefault="00690541" w:rsidP="000E74BD">
      <w:pPr>
        <w:jc w:val="center"/>
        <w:rPr>
          <w:rFonts w:ascii="Arial" w:hAnsi="Arial"/>
          <w:b/>
          <w:sz w:val="22"/>
          <w:szCs w:val="22"/>
          <w:lang w:val="sr-Cyrl-BA"/>
        </w:rPr>
      </w:pPr>
    </w:p>
    <w:p w:rsidR="0037390E" w:rsidRPr="00551AB2" w:rsidRDefault="0037390E" w:rsidP="0037390E">
      <w:pPr>
        <w:shd w:val="clear" w:color="auto" w:fill="C6D9F1"/>
        <w:jc w:val="center"/>
        <w:rPr>
          <w:rFonts w:ascii="Arial" w:hAnsi="Arial"/>
          <w:b/>
          <w:bCs w:val="0"/>
          <w:i/>
          <w:iCs/>
          <w:sz w:val="28"/>
          <w:szCs w:val="28"/>
        </w:rPr>
      </w:pPr>
      <w:r w:rsidRPr="00551AB2">
        <w:rPr>
          <w:rFonts w:ascii="Arial" w:hAnsi="Arial"/>
          <w:b/>
          <w:bCs w:val="0"/>
          <w:i/>
          <w:iCs/>
          <w:sz w:val="28"/>
          <w:szCs w:val="28"/>
        </w:rPr>
        <w:t>VII МОДЕЛ УГОВОРА</w:t>
      </w:r>
    </w:p>
    <w:p w:rsidR="0037390E" w:rsidRPr="00551AB2" w:rsidRDefault="0037390E" w:rsidP="0037390E">
      <w:pPr>
        <w:shd w:val="clear" w:color="auto" w:fill="C6D9F1"/>
        <w:jc w:val="center"/>
        <w:rPr>
          <w:rFonts w:ascii="Arial" w:hAnsi="Arial"/>
          <w:b/>
          <w:bCs w:val="0"/>
          <w:i/>
          <w:iCs/>
          <w:sz w:val="28"/>
          <w:szCs w:val="28"/>
        </w:rPr>
      </w:pPr>
    </w:p>
    <w:p w:rsidR="0037390E" w:rsidRPr="00551AB2" w:rsidRDefault="0037390E" w:rsidP="0037390E">
      <w:pPr>
        <w:ind w:firstLine="567"/>
        <w:jc w:val="center"/>
        <w:rPr>
          <w:rFonts w:ascii="Arial" w:hAnsi="Arial"/>
          <w:sz w:val="22"/>
          <w:szCs w:val="22"/>
        </w:rPr>
      </w:pPr>
    </w:p>
    <w:p w:rsidR="0037390E" w:rsidRPr="00551AB2" w:rsidRDefault="0037390E" w:rsidP="0037390E">
      <w:pPr>
        <w:rPr>
          <w:rFonts w:ascii="Arial" w:hAnsi="Arial"/>
          <w:sz w:val="22"/>
          <w:szCs w:val="22"/>
        </w:rPr>
      </w:pPr>
      <w:r w:rsidRPr="00551AB2">
        <w:rPr>
          <w:rFonts w:ascii="Arial" w:hAnsi="Arial"/>
          <w:sz w:val="22"/>
          <w:szCs w:val="22"/>
        </w:rPr>
        <w:t>УГОВОРНЕ СТРАНЕ:</w:t>
      </w:r>
    </w:p>
    <w:p w:rsidR="0037390E" w:rsidRPr="00551AB2" w:rsidRDefault="0037390E" w:rsidP="0037390E">
      <w:pPr>
        <w:ind w:firstLine="567"/>
        <w:jc w:val="center"/>
        <w:rPr>
          <w:rFonts w:ascii="Arial" w:hAnsi="Arial"/>
          <w:sz w:val="22"/>
          <w:szCs w:val="22"/>
        </w:rPr>
      </w:pPr>
    </w:p>
    <w:p w:rsidR="0037390E" w:rsidRPr="00551AB2" w:rsidRDefault="0037390E" w:rsidP="000763D9">
      <w:pPr>
        <w:autoSpaceDE w:val="0"/>
        <w:autoSpaceDN w:val="0"/>
        <w:adjustRightInd w:val="0"/>
        <w:ind w:right="120"/>
        <w:rPr>
          <w:rFonts w:ascii="Arial" w:hAnsi="Arial"/>
          <w:sz w:val="22"/>
          <w:szCs w:val="22"/>
        </w:rPr>
      </w:pPr>
      <w:r w:rsidRPr="00551AB2">
        <w:rPr>
          <w:rFonts w:ascii="Arial" w:hAnsi="Arial"/>
          <w:sz w:val="22"/>
          <w:szCs w:val="22"/>
        </w:rPr>
        <w:t xml:space="preserve">КОРИСНИК УСЛУГА: </w:t>
      </w:r>
      <w:r w:rsidRPr="00551AB2">
        <w:rPr>
          <w:rFonts w:ascii="Arial" w:hAnsi="Arial"/>
          <w:b/>
          <w:bCs w:val="0"/>
          <w:sz w:val="22"/>
          <w:szCs w:val="22"/>
          <w:lang w:val="sr-Cyrl-CS"/>
        </w:rPr>
        <w:t>БЕОГРАДСКА ФИЛХАРМОНИЈА</w:t>
      </w:r>
      <w:r w:rsidRPr="00551AB2">
        <w:rPr>
          <w:rFonts w:ascii="Arial" w:hAnsi="Arial"/>
          <w:sz w:val="22"/>
          <w:szCs w:val="22"/>
          <w:lang w:val="sr-Cyrl-CS"/>
        </w:rPr>
        <w:t>, Студентски трг бр.</w:t>
      </w:r>
      <w:r w:rsidRPr="00551AB2">
        <w:rPr>
          <w:rFonts w:ascii="Arial" w:hAnsi="Arial"/>
          <w:sz w:val="22"/>
          <w:szCs w:val="22"/>
        </w:rPr>
        <w:t xml:space="preserve"> 11, </w:t>
      </w:r>
      <w:r w:rsidRPr="00551AB2">
        <w:rPr>
          <w:rFonts w:ascii="Arial" w:hAnsi="Arial"/>
          <w:sz w:val="22"/>
          <w:szCs w:val="22"/>
          <w:lang w:val="sr-Cyrl-CS"/>
        </w:rPr>
        <w:t>11000 Београд, ПИБ: 102060932,</w:t>
      </w:r>
      <w:r w:rsidR="000763D9" w:rsidRPr="00551AB2">
        <w:rPr>
          <w:rFonts w:ascii="Arial" w:hAnsi="Arial"/>
          <w:sz w:val="22"/>
          <w:szCs w:val="22"/>
          <w:lang w:val="sr-Cyrl-CS"/>
        </w:rPr>
        <w:t xml:space="preserve"> </w:t>
      </w:r>
      <w:r w:rsidRPr="00551AB2">
        <w:rPr>
          <w:rFonts w:ascii="Arial" w:hAnsi="Arial"/>
          <w:sz w:val="22"/>
          <w:szCs w:val="22"/>
          <w:lang w:val="sr-Cyrl-CS"/>
        </w:rPr>
        <w:t>матични број: 07023901, коју заступа</w:t>
      </w:r>
      <w:r w:rsidR="000763D9" w:rsidRPr="00551AB2">
        <w:rPr>
          <w:rFonts w:ascii="Arial" w:hAnsi="Arial"/>
          <w:sz w:val="22"/>
          <w:szCs w:val="22"/>
        </w:rPr>
        <w:t xml:space="preserve"> </w:t>
      </w:r>
      <w:r w:rsidRPr="00551AB2">
        <w:rPr>
          <w:rFonts w:ascii="Arial" w:hAnsi="Arial"/>
          <w:sz w:val="22"/>
          <w:szCs w:val="22"/>
          <w:lang w:val="sr-Cyrl-CS"/>
        </w:rPr>
        <w:t>директор</w:t>
      </w:r>
      <w:r w:rsidR="000763D9" w:rsidRPr="00551AB2">
        <w:rPr>
          <w:rFonts w:ascii="Arial" w:hAnsi="Arial"/>
          <w:sz w:val="22"/>
          <w:szCs w:val="22"/>
        </w:rPr>
        <w:t xml:space="preserve"> </w:t>
      </w:r>
      <w:r w:rsidR="000763D9" w:rsidRPr="00551AB2">
        <w:rPr>
          <w:rFonts w:ascii="Arial" w:hAnsi="Arial"/>
          <w:sz w:val="22"/>
          <w:szCs w:val="22"/>
          <w:lang w:val="sr-Cyrl-CS"/>
        </w:rPr>
        <w:t xml:space="preserve">Иван Тасовац </w:t>
      </w:r>
      <w:r w:rsidRPr="00551AB2">
        <w:rPr>
          <w:rFonts w:ascii="Arial" w:hAnsi="Arial"/>
          <w:sz w:val="22"/>
          <w:szCs w:val="22"/>
          <w:lang w:val="sr-Cyrl-CS"/>
        </w:rPr>
        <w:t>(у даљем тексту</w:t>
      </w:r>
      <w:r w:rsidRPr="00551AB2">
        <w:rPr>
          <w:rFonts w:ascii="Arial" w:hAnsi="Arial"/>
          <w:b/>
          <w:sz w:val="22"/>
          <w:szCs w:val="22"/>
          <w:lang w:val="sr-Cyrl-CS"/>
        </w:rPr>
        <w:t xml:space="preserve">: </w:t>
      </w:r>
      <w:r w:rsidRPr="00551AB2">
        <w:rPr>
          <w:rFonts w:ascii="Arial" w:hAnsi="Arial"/>
          <w:b/>
          <w:sz w:val="22"/>
          <w:szCs w:val="22"/>
        </w:rPr>
        <w:t>КОРИСНИК УСЛУГА</w:t>
      </w:r>
      <w:r w:rsidRPr="00551AB2">
        <w:rPr>
          <w:rFonts w:ascii="Arial" w:hAnsi="Arial"/>
          <w:sz w:val="22"/>
          <w:szCs w:val="22"/>
          <w:lang w:val="sr-Cyrl-CS"/>
        </w:rPr>
        <w:t>)</w:t>
      </w:r>
      <w:r w:rsidR="000763D9" w:rsidRPr="00551AB2">
        <w:rPr>
          <w:rFonts w:ascii="Arial" w:hAnsi="Arial"/>
          <w:sz w:val="22"/>
          <w:szCs w:val="22"/>
          <w:lang w:val="sr-Cyrl-CS"/>
        </w:rPr>
        <w:t xml:space="preserve">         </w:t>
      </w:r>
      <w:r w:rsidRPr="00551AB2">
        <w:rPr>
          <w:rFonts w:ascii="Arial" w:hAnsi="Arial"/>
          <w:sz w:val="22"/>
          <w:szCs w:val="22"/>
        </w:rPr>
        <w:t>и</w:t>
      </w:r>
    </w:p>
    <w:p w:rsidR="001E655E" w:rsidRPr="00551AB2" w:rsidRDefault="001E655E" w:rsidP="001E655E">
      <w:pPr>
        <w:rPr>
          <w:rFonts w:ascii="Arial" w:hAnsi="Arial"/>
          <w:sz w:val="22"/>
          <w:szCs w:val="22"/>
        </w:rPr>
      </w:pPr>
      <w:r w:rsidRPr="00551AB2">
        <w:rPr>
          <w:rFonts w:ascii="Arial" w:hAnsi="Arial"/>
          <w:sz w:val="22"/>
          <w:szCs w:val="22"/>
        </w:rPr>
        <w:t>ДАВАЛАЦ УСЛУГА:</w:t>
      </w:r>
    </w:p>
    <w:p w:rsidR="0037390E" w:rsidRPr="00551AB2" w:rsidRDefault="0037390E" w:rsidP="001E655E">
      <w:pPr>
        <w:rPr>
          <w:rFonts w:ascii="Arial" w:hAnsi="Arial"/>
          <w:sz w:val="22"/>
          <w:szCs w:val="22"/>
        </w:rPr>
      </w:pPr>
      <w:r w:rsidRPr="00551AB2">
        <w:rPr>
          <w:rFonts w:ascii="Arial" w:hAnsi="Arial"/>
          <w:sz w:val="22"/>
          <w:szCs w:val="22"/>
        </w:rPr>
        <w:t>_______________________________</w:t>
      </w:r>
      <w:r w:rsidRPr="00551AB2">
        <w:rPr>
          <w:rFonts w:ascii="Arial" w:hAnsi="Arial"/>
          <w:sz w:val="22"/>
          <w:szCs w:val="22"/>
          <w:lang w:val="sr-Cyrl-CS"/>
        </w:rPr>
        <w:t>___</w:t>
      </w:r>
      <w:r w:rsidRPr="00551AB2">
        <w:rPr>
          <w:rFonts w:ascii="Arial" w:hAnsi="Arial"/>
          <w:sz w:val="22"/>
          <w:szCs w:val="22"/>
        </w:rPr>
        <w:t>_______________</w:t>
      </w:r>
      <w:r w:rsidRPr="00551AB2">
        <w:rPr>
          <w:rFonts w:ascii="Arial" w:hAnsi="Arial"/>
          <w:sz w:val="22"/>
          <w:szCs w:val="22"/>
          <w:lang w:val="sr-Cyrl-CS"/>
        </w:rPr>
        <w:t xml:space="preserve">ПИБ:__________________, МБ:________________ </w:t>
      </w:r>
      <w:r w:rsidRPr="00551AB2">
        <w:rPr>
          <w:rFonts w:ascii="Arial" w:hAnsi="Arial"/>
          <w:sz w:val="22"/>
          <w:szCs w:val="22"/>
        </w:rPr>
        <w:t>коју заступа директор ___</w:t>
      </w:r>
      <w:r w:rsidRPr="00551AB2">
        <w:rPr>
          <w:rFonts w:ascii="Arial" w:hAnsi="Arial"/>
          <w:sz w:val="22"/>
          <w:szCs w:val="22"/>
          <w:lang w:val="sr-Cyrl-CS"/>
        </w:rPr>
        <w:t>_________________________________</w:t>
      </w:r>
      <w:r w:rsidRPr="00551AB2">
        <w:rPr>
          <w:rFonts w:ascii="Arial" w:hAnsi="Arial"/>
          <w:sz w:val="22"/>
          <w:szCs w:val="22"/>
        </w:rPr>
        <w:t>____</w:t>
      </w:r>
      <w:r w:rsidRPr="00551AB2">
        <w:rPr>
          <w:rFonts w:ascii="Arial" w:hAnsi="Arial"/>
          <w:sz w:val="22"/>
          <w:szCs w:val="22"/>
          <w:lang w:val="sr-Cyrl-CS"/>
        </w:rPr>
        <w:t xml:space="preserve"> (</w:t>
      </w:r>
      <w:r w:rsidRPr="00551AB2">
        <w:rPr>
          <w:rFonts w:ascii="Arial" w:hAnsi="Arial"/>
          <w:sz w:val="22"/>
          <w:szCs w:val="22"/>
        </w:rPr>
        <w:t xml:space="preserve">у даљем тексту: </w:t>
      </w:r>
      <w:r w:rsidRPr="00551AB2">
        <w:rPr>
          <w:rFonts w:ascii="Arial" w:hAnsi="Arial"/>
          <w:b/>
          <w:sz w:val="22"/>
          <w:szCs w:val="22"/>
        </w:rPr>
        <w:t>ДАВАЛАЦ УСЛУГА</w:t>
      </w:r>
      <w:r w:rsidRPr="00551AB2">
        <w:rPr>
          <w:rFonts w:ascii="Arial" w:hAnsi="Arial"/>
          <w:sz w:val="22"/>
          <w:szCs w:val="22"/>
          <w:lang w:val="sr-Cyrl-CS"/>
        </w:rPr>
        <w:t>)</w:t>
      </w:r>
    </w:p>
    <w:p w:rsidR="0037390E" w:rsidRPr="00551AB2" w:rsidRDefault="0037390E" w:rsidP="0037390E">
      <w:pPr>
        <w:rPr>
          <w:rFonts w:ascii="Arial" w:hAnsi="Arial"/>
          <w:sz w:val="22"/>
          <w:szCs w:val="22"/>
          <w:lang w:val="sr-Cyrl-CS"/>
        </w:rPr>
      </w:pPr>
    </w:p>
    <w:p w:rsidR="0037390E" w:rsidRPr="00551AB2" w:rsidRDefault="0037390E" w:rsidP="0037390E">
      <w:pPr>
        <w:ind w:firstLine="567"/>
        <w:jc w:val="center"/>
        <w:rPr>
          <w:rFonts w:ascii="Arial" w:hAnsi="Arial"/>
          <w:sz w:val="22"/>
          <w:szCs w:val="22"/>
        </w:rPr>
      </w:pPr>
    </w:p>
    <w:p w:rsidR="00647CC4" w:rsidRPr="00551AB2" w:rsidRDefault="00647CC4" w:rsidP="0037390E">
      <w:pPr>
        <w:ind w:firstLine="567"/>
        <w:jc w:val="center"/>
        <w:rPr>
          <w:rFonts w:ascii="Arial" w:hAnsi="Arial"/>
          <w:sz w:val="22"/>
          <w:szCs w:val="22"/>
        </w:rPr>
      </w:pPr>
    </w:p>
    <w:p w:rsidR="0037390E" w:rsidRPr="00551AB2" w:rsidRDefault="0037390E" w:rsidP="0037390E">
      <w:pPr>
        <w:jc w:val="center"/>
        <w:rPr>
          <w:rFonts w:ascii="Arial" w:hAnsi="Arial"/>
          <w:b/>
          <w:sz w:val="22"/>
          <w:szCs w:val="22"/>
          <w:lang w:val="sr-Cyrl-CS"/>
        </w:rPr>
      </w:pPr>
      <w:r w:rsidRPr="00551AB2">
        <w:rPr>
          <w:rFonts w:ascii="Arial" w:hAnsi="Arial"/>
          <w:b/>
          <w:sz w:val="22"/>
          <w:szCs w:val="22"/>
        </w:rPr>
        <w:t>Члан 1.</w:t>
      </w:r>
    </w:p>
    <w:p w:rsidR="0037390E" w:rsidRPr="00551AB2" w:rsidRDefault="0037390E" w:rsidP="0037390E">
      <w:pPr>
        <w:rPr>
          <w:rFonts w:ascii="Arial" w:hAnsi="Arial"/>
          <w:sz w:val="22"/>
          <w:szCs w:val="22"/>
        </w:rPr>
      </w:pPr>
      <w:r w:rsidRPr="00551AB2">
        <w:rPr>
          <w:rFonts w:ascii="Arial" w:hAnsi="Arial"/>
          <w:sz w:val="22"/>
          <w:szCs w:val="22"/>
        </w:rPr>
        <w:t>Предмет Уговора:</w:t>
      </w:r>
    </w:p>
    <w:p w:rsidR="0037390E" w:rsidRPr="00551AB2" w:rsidRDefault="0037390E" w:rsidP="000763D9">
      <w:pPr>
        <w:ind w:right="120"/>
        <w:rPr>
          <w:rFonts w:ascii="Arial" w:hAnsi="Arial"/>
          <w:sz w:val="22"/>
          <w:szCs w:val="22"/>
          <w:lang w:val="sr-Cyrl-CS"/>
        </w:rPr>
      </w:pPr>
      <w:r w:rsidRPr="00551AB2">
        <w:rPr>
          <w:rFonts w:ascii="Arial" w:hAnsi="Arial"/>
          <w:sz w:val="22"/>
          <w:szCs w:val="22"/>
        </w:rPr>
        <w:t>Предмет овог уговора је вршење услуга чишћења зграде</w:t>
      </w:r>
      <w:r w:rsidR="000763D9" w:rsidRPr="00551AB2">
        <w:rPr>
          <w:rFonts w:ascii="Arial" w:hAnsi="Arial"/>
          <w:sz w:val="22"/>
          <w:szCs w:val="22"/>
        </w:rPr>
        <w:t xml:space="preserve"> </w:t>
      </w:r>
      <w:r w:rsidRPr="00551AB2">
        <w:rPr>
          <w:rFonts w:ascii="Arial" w:hAnsi="Arial"/>
          <w:sz w:val="22"/>
          <w:szCs w:val="22"/>
        </w:rPr>
        <w:t>Београдске филхармоније</w:t>
      </w:r>
      <w:r w:rsidRPr="00551AB2">
        <w:rPr>
          <w:rFonts w:ascii="Arial" w:hAnsi="Arial"/>
          <w:sz w:val="22"/>
          <w:szCs w:val="22"/>
          <w:lang w:val="sr-Cyrl-CS"/>
        </w:rPr>
        <w:t xml:space="preserve">, Студентски трг бр.11, </w:t>
      </w:r>
      <w:r w:rsidR="00647CC4" w:rsidRPr="00551AB2">
        <w:rPr>
          <w:rFonts w:ascii="Arial" w:hAnsi="Arial"/>
          <w:sz w:val="22"/>
          <w:szCs w:val="22"/>
          <w:lang w:val="sr-Cyrl-CS"/>
        </w:rPr>
        <w:t xml:space="preserve">11158 </w:t>
      </w:r>
      <w:r w:rsidRPr="00551AB2">
        <w:rPr>
          <w:rFonts w:ascii="Arial" w:hAnsi="Arial"/>
          <w:sz w:val="22"/>
          <w:szCs w:val="22"/>
          <w:lang w:val="sr-Cyrl-CS"/>
        </w:rPr>
        <w:t>Београд,</w:t>
      </w:r>
      <w:r w:rsidRPr="00551AB2">
        <w:rPr>
          <w:rFonts w:ascii="Arial" w:hAnsi="Arial"/>
          <w:sz w:val="22"/>
          <w:szCs w:val="22"/>
        </w:rPr>
        <w:t xml:space="preserve"> а на основу спроведеног поступка јавне набавке мале вредности број </w:t>
      </w:r>
      <w:r w:rsidR="000763D9" w:rsidRPr="00551AB2">
        <w:rPr>
          <w:rFonts w:ascii="Arial" w:hAnsi="Arial"/>
          <w:sz w:val="22"/>
          <w:szCs w:val="22"/>
        </w:rPr>
        <w:t xml:space="preserve">  9</w:t>
      </w:r>
      <w:r w:rsidRPr="00551AB2">
        <w:rPr>
          <w:rFonts w:ascii="Arial" w:hAnsi="Arial"/>
          <w:sz w:val="22"/>
          <w:szCs w:val="22"/>
          <w:lang w:val="sr-Cyrl-CS"/>
        </w:rPr>
        <w:t>/201</w:t>
      </w:r>
      <w:r w:rsidR="000763D9" w:rsidRPr="00551AB2">
        <w:rPr>
          <w:rFonts w:ascii="Arial" w:hAnsi="Arial"/>
          <w:sz w:val="22"/>
          <w:szCs w:val="22"/>
          <w:lang w:val="sr-Cyrl-CS"/>
        </w:rPr>
        <w:t>8</w:t>
      </w:r>
      <w:r w:rsidRPr="00551AB2">
        <w:rPr>
          <w:rFonts w:ascii="Arial" w:hAnsi="Arial"/>
          <w:sz w:val="22"/>
          <w:szCs w:val="22"/>
          <w:lang w:val="sr-Cyrl-CS"/>
        </w:rPr>
        <w:t>.</w:t>
      </w:r>
    </w:p>
    <w:p w:rsidR="0037390E" w:rsidRPr="00551AB2" w:rsidRDefault="0037390E" w:rsidP="0037390E">
      <w:pPr>
        <w:ind w:right="120"/>
        <w:jc w:val="both"/>
        <w:rPr>
          <w:rFonts w:ascii="Arial" w:hAnsi="Arial"/>
          <w:sz w:val="22"/>
          <w:szCs w:val="22"/>
          <w:lang w:val="sr-Cyrl-CS"/>
        </w:rPr>
      </w:pPr>
    </w:p>
    <w:p w:rsidR="0037390E" w:rsidRPr="00551AB2" w:rsidRDefault="0037390E" w:rsidP="0037390E">
      <w:pPr>
        <w:ind w:firstLine="567"/>
        <w:jc w:val="center"/>
        <w:rPr>
          <w:rFonts w:ascii="Arial" w:hAnsi="Arial"/>
          <w:sz w:val="22"/>
          <w:szCs w:val="22"/>
        </w:rPr>
      </w:pPr>
    </w:p>
    <w:p w:rsidR="0037390E" w:rsidRPr="00551AB2" w:rsidRDefault="0037390E" w:rsidP="0037390E">
      <w:pPr>
        <w:jc w:val="center"/>
        <w:rPr>
          <w:rFonts w:ascii="Arial" w:hAnsi="Arial"/>
          <w:b/>
          <w:sz w:val="22"/>
          <w:szCs w:val="22"/>
          <w:lang w:val="sr-Cyrl-CS"/>
        </w:rPr>
      </w:pPr>
      <w:r w:rsidRPr="00551AB2">
        <w:rPr>
          <w:rFonts w:ascii="Arial" w:hAnsi="Arial"/>
          <w:b/>
          <w:sz w:val="22"/>
          <w:szCs w:val="22"/>
        </w:rPr>
        <w:t>Члан 2.</w:t>
      </w:r>
    </w:p>
    <w:p w:rsidR="006A7DA9" w:rsidRPr="00551AB2" w:rsidRDefault="006A7DA9" w:rsidP="006A7DA9">
      <w:pPr>
        <w:shd w:val="clear" w:color="auto" w:fill="FFFFFF"/>
        <w:spacing w:before="86"/>
        <w:ind w:left="19"/>
        <w:rPr>
          <w:rFonts w:ascii="Arial" w:hAnsi="Arial"/>
          <w:sz w:val="22"/>
          <w:szCs w:val="22"/>
        </w:rPr>
      </w:pPr>
      <w:r w:rsidRPr="00551AB2">
        <w:rPr>
          <w:rFonts w:ascii="Arial" w:hAnsi="Arial"/>
          <w:sz w:val="22"/>
          <w:szCs w:val="22"/>
        </w:rPr>
        <w:t>Уговорне стране сагласно констатују:</w:t>
      </w:r>
    </w:p>
    <w:p w:rsidR="006A7DA9" w:rsidRPr="00551AB2" w:rsidRDefault="006A7DA9" w:rsidP="000763D9">
      <w:pPr>
        <w:shd w:val="clear" w:color="auto" w:fill="FFFFFF"/>
        <w:tabs>
          <w:tab w:val="left" w:leader="dot" w:pos="4368"/>
        </w:tabs>
        <w:ind w:left="17"/>
        <w:rPr>
          <w:rFonts w:ascii="Arial" w:hAnsi="Arial"/>
          <w:sz w:val="22"/>
          <w:szCs w:val="22"/>
          <w:lang w:val="sr-Cyrl-CS"/>
        </w:rPr>
      </w:pPr>
      <w:r w:rsidRPr="00551AB2">
        <w:rPr>
          <w:rFonts w:ascii="Arial" w:hAnsi="Arial"/>
          <w:sz w:val="22"/>
          <w:szCs w:val="22"/>
        </w:rPr>
        <w:t xml:space="preserve">-да је </w:t>
      </w:r>
      <w:r w:rsidRPr="00551AB2">
        <w:rPr>
          <w:rFonts w:ascii="Arial" w:hAnsi="Arial"/>
          <w:sz w:val="22"/>
          <w:szCs w:val="22"/>
          <w:lang w:val="sr-Cyrl-CS"/>
        </w:rPr>
        <w:t>КОРИСНИК УСЛУГА</w:t>
      </w:r>
      <w:r w:rsidRPr="00551AB2">
        <w:rPr>
          <w:rFonts w:ascii="Arial" w:hAnsi="Arial"/>
          <w:sz w:val="22"/>
          <w:szCs w:val="22"/>
        </w:rPr>
        <w:t>, на основу члана 39 и 61 Закона о јавним набавкама (''Службени гласник Републике Србије'', број 124/2012, 14/2015 и 68/2015)</w:t>
      </w:r>
      <w:r w:rsidR="00647CC4" w:rsidRPr="00551AB2">
        <w:rPr>
          <w:rFonts w:ascii="Arial" w:hAnsi="Arial"/>
          <w:sz w:val="22"/>
          <w:szCs w:val="22"/>
        </w:rPr>
        <w:t xml:space="preserve"> и </w:t>
      </w:r>
      <w:r w:rsidRPr="00551AB2">
        <w:rPr>
          <w:rFonts w:ascii="Arial" w:hAnsi="Arial"/>
          <w:sz w:val="22"/>
          <w:szCs w:val="22"/>
        </w:rPr>
        <w:t xml:space="preserve">позива за подношење понуда објављеног на Порталу јавних набавки и на интернет страници наручиоца, </w:t>
      </w:r>
      <w:r w:rsidRPr="00551AB2">
        <w:rPr>
          <w:rFonts w:ascii="Arial" w:hAnsi="Arial"/>
          <w:b/>
          <w:sz w:val="22"/>
          <w:szCs w:val="22"/>
        </w:rPr>
        <w:t xml:space="preserve">дана </w:t>
      </w:r>
      <w:r w:rsidR="00E6147A" w:rsidRPr="00551AB2">
        <w:rPr>
          <w:rFonts w:ascii="Arial" w:hAnsi="Arial"/>
          <w:b/>
          <w:sz w:val="22"/>
          <w:szCs w:val="22"/>
          <w:lang w:val="sr-Cyrl-RS"/>
        </w:rPr>
        <w:t>30.11.</w:t>
      </w:r>
      <w:r w:rsidR="000763D9" w:rsidRPr="00551AB2">
        <w:rPr>
          <w:rFonts w:ascii="Arial" w:hAnsi="Arial"/>
          <w:b/>
          <w:sz w:val="22"/>
          <w:szCs w:val="22"/>
        </w:rPr>
        <w:t xml:space="preserve"> </w:t>
      </w:r>
      <w:r w:rsidR="000763D9" w:rsidRPr="00551AB2">
        <w:rPr>
          <w:rFonts w:ascii="Arial" w:hAnsi="Arial"/>
          <w:b/>
          <w:sz w:val="22"/>
          <w:szCs w:val="22"/>
          <w:lang w:val="sr-Cyrl-CS"/>
        </w:rPr>
        <w:t>2018</w:t>
      </w:r>
      <w:r w:rsidRPr="00551AB2">
        <w:rPr>
          <w:rFonts w:ascii="Arial" w:hAnsi="Arial"/>
          <w:b/>
          <w:sz w:val="22"/>
          <w:szCs w:val="22"/>
        </w:rPr>
        <w:t>. године</w:t>
      </w:r>
      <w:r w:rsidRPr="00551AB2">
        <w:rPr>
          <w:rFonts w:ascii="Arial" w:hAnsi="Arial"/>
          <w:sz w:val="22"/>
          <w:szCs w:val="22"/>
        </w:rPr>
        <w:t>, спровео поступак јавне набавке мале вредности за</w:t>
      </w:r>
      <w:r w:rsidR="000763D9" w:rsidRPr="00551AB2">
        <w:rPr>
          <w:rFonts w:ascii="Arial" w:hAnsi="Arial"/>
          <w:sz w:val="22"/>
          <w:szCs w:val="22"/>
        </w:rPr>
        <w:t xml:space="preserve"> </w:t>
      </w:r>
      <w:r w:rsidRPr="00551AB2">
        <w:rPr>
          <w:rFonts w:ascii="Arial" w:hAnsi="Arial"/>
          <w:sz w:val="22"/>
          <w:szCs w:val="22"/>
        </w:rPr>
        <w:t>услуге</w:t>
      </w:r>
      <w:r w:rsidR="000763D9" w:rsidRPr="00551AB2">
        <w:rPr>
          <w:rFonts w:ascii="Arial" w:hAnsi="Arial"/>
          <w:sz w:val="22"/>
          <w:szCs w:val="22"/>
        </w:rPr>
        <w:t xml:space="preserve"> </w:t>
      </w:r>
      <w:r w:rsidRPr="00551AB2">
        <w:rPr>
          <w:rFonts w:ascii="Arial" w:hAnsi="Arial"/>
          <w:sz w:val="22"/>
          <w:szCs w:val="22"/>
        </w:rPr>
        <w:t>чишћења</w:t>
      </w:r>
      <w:r w:rsidR="000763D9" w:rsidRPr="00551AB2">
        <w:rPr>
          <w:rFonts w:ascii="Arial" w:hAnsi="Arial"/>
          <w:sz w:val="22"/>
          <w:szCs w:val="22"/>
        </w:rPr>
        <w:t xml:space="preserve"> </w:t>
      </w:r>
      <w:r w:rsidRPr="00551AB2">
        <w:rPr>
          <w:rFonts w:ascii="Arial" w:hAnsi="Arial"/>
          <w:sz w:val="22"/>
          <w:szCs w:val="22"/>
        </w:rPr>
        <w:t>Београдске филхармоније</w:t>
      </w:r>
      <w:r w:rsidRPr="00551AB2">
        <w:rPr>
          <w:rFonts w:ascii="Arial" w:hAnsi="Arial"/>
          <w:sz w:val="22"/>
          <w:szCs w:val="22"/>
          <w:lang w:val="sr-Cyrl-CS"/>
        </w:rPr>
        <w:t xml:space="preserve"> број </w:t>
      </w:r>
      <w:r w:rsidR="000763D9" w:rsidRPr="00551AB2">
        <w:rPr>
          <w:rFonts w:ascii="Arial" w:hAnsi="Arial"/>
          <w:b/>
          <w:sz w:val="22"/>
          <w:szCs w:val="22"/>
          <w:lang w:val="sr-Cyrl-CS"/>
        </w:rPr>
        <w:t>9</w:t>
      </w:r>
      <w:r w:rsidRPr="00551AB2">
        <w:rPr>
          <w:rFonts w:ascii="Arial" w:hAnsi="Arial"/>
          <w:b/>
          <w:sz w:val="22"/>
          <w:szCs w:val="22"/>
          <w:lang w:val="sr-Cyrl-CS"/>
        </w:rPr>
        <w:t>/201</w:t>
      </w:r>
      <w:r w:rsidR="000763D9" w:rsidRPr="00551AB2">
        <w:rPr>
          <w:rFonts w:ascii="Arial" w:hAnsi="Arial"/>
          <w:b/>
          <w:sz w:val="22"/>
          <w:szCs w:val="22"/>
        </w:rPr>
        <w:t>8</w:t>
      </w:r>
      <w:r w:rsidRPr="00551AB2">
        <w:rPr>
          <w:rFonts w:ascii="Arial" w:hAnsi="Arial"/>
          <w:sz w:val="22"/>
          <w:szCs w:val="22"/>
          <w:lang w:val="sr-Cyrl-CS"/>
        </w:rPr>
        <w:t xml:space="preserve">; </w:t>
      </w:r>
    </w:p>
    <w:p w:rsidR="006A7DA9" w:rsidRPr="00551AB2" w:rsidRDefault="006A7DA9" w:rsidP="000763D9">
      <w:pPr>
        <w:shd w:val="clear" w:color="auto" w:fill="FFFFFF"/>
        <w:spacing w:before="86"/>
        <w:rPr>
          <w:rFonts w:ascii="Arial" w:hAnsi="Arial"/>
          <w:sz w:val="22"/>
          <w:szCs w:val="22"/>
          <w:lang w:val="sr-Cyrl-CS"/>
        </w:rPr>
      </w:pPr>
      <w:r w:rsidRPr="00551AB2">
        <w:rPr>
          <w:rFonts w:ascii="Arial" w:hAnsi="Arial"/>
          <w:sz w:val="22"/>
          <w:szCs w:val="22"/>
        </w:rPr>
        <w:t xml:space="preserve">-да је </w:t>
      </w:r>
      <w:r w:rsidRPr="00551AB2">
        <w:rPr>
          <w:rFonts w:ascii="Arial" w:hAnsi="Arial"/>
          <w:bCs w:val="0"/>
          <w:sz w:val="22"/>
          <w:szCs w:val="22"/>
        </w:rPr>
        <w:t>ДАВАЛАЦ УСЛУГА</w:t>
      </w:r>
      <w:r w:rsidRPr="00551AB2">
        <w:rPr>
          <w:rFonts w:ascii="Arial" w:hAnsi="Arial"/>
          <w:sz w:val="22"/>
          <w:szCs w:val="22"/>
          <w:lang w:val="sr-Cyrl-CS"/>
        </w:rPr>
        <w:t>___</w:t>
      </w:r>
      <w:r w:rsidRPr="00551AB2">
        <w:rPr>
          <w:rFonts w:ascii="Arial" w:hAnsi="Arial"/>
          <w:sz w:val="22"/>
          <w:szCs w:val="22"/>
        </w:rPr>
        <w:t>.</w:t>
      </w:r>
      <w:r w:rsidRPr="00551AB2">
        <w:rPr>
          <w:rFonts w:ascii="Arial" w:hAnsi="Arial"/>
          <w:sz w:val="22"/>
          <w:szCs w:val="22"/>
          <w:lang w:val="sr-Cyrl-CS"/>
        </w:rPr>
        <w:t xml:space="preserve"> ____. </w:t>
      </w:r>
      <w:r w:rsidR="000763D9" w:rsidRPr="00551AB2">
        <w:rPr>
          <w:rFonts w:ascii="Arial" w:hAnsi="Arial"/>
          <w:sz w:val="22"/>
          <w:szCs w:val="22"/>
        </w:rPr>
        <w:t>2018</w:t>
      </w:r>
      <w:r w:rsidRPr="00551AB2">
        <w:rPr>
          <w:rFonts w:ascii="Arial" w:hAnsi="Arial"/>
          <w:sz w:val="22"/>
          <w:szCs w:val="22"/>
        </w:rPr>
        <w:t>. године доставио понуду број __________________од _______________, која се налази у прилогу Уговора и саставни је део овог Уговора;</w:t>
      </w:r>
    </w:p>
    <w:p w:rsidR="006A7DA9" w:rsidRPr="00551AB2" w:rsidRDefault="006A7DA9" w:rsidP="000763D9">
      <w:pPr>
        <w:pStyle w:val="BodyTextIndent"/>
        <w:ind w:left="0" w:hanging="284"/>
        <w:rPr>
          <w:rFonts w:ascii="Arial" w:hAnsi="Arial" w:cs="Arial"/>
          <w:iCs/>
          <w:color w:val="auto"/>
          <w:sz w:val="22"/>
          <w:szCs w:val="22"/>
        </w:rPr>
      </w:pPr>
      <w:r w:rsidRPr="00551AB2">
        <w:rPr>
          <w:rFonts w:ascii="Arial" w:hAnsi="Arial" w:cs="Arial"/>
          <w:color w:val="auto"/>
          <w:sz w:val="22"/>
          <w:szCs w:val="22"/>
        </w:rPr>
        <w:t>-да је Корисник услуга у складу са чл. 108</w:t>
      </w:r>
      <w:r w:rsidR="000763D9" w:rsidRPr="00551AB2">
        <w:rPr>
          <w:rFonts w:ascii="Arial" w:hAnsi="Arial" w:cs="Arial"/>
          <w:color w:val="auto"/>
          <w:sz w:val="22"/>
          <w:szCs w:val="22"/>
        </w:rPr>
        <w:t xml:space="preserve"> </w:t>
      </w:r>
      <w:r w:rsidRPr="00551AB2">
        <w:rPr>
          <w:rFonts w:ascii="Arial" w:hAnsi="Arial" w:cs="Arial"/>
          <w:color w:val="auto"/>
          <w:sz w:val="22"/>
          <w:szCs w:val="22"/>
        </w:rPr>
        <w:t>ЗЈН, на основу понуде понуђача и Одлуке о додели уговора број __</w:t>
      </w:r>
      <w:r w:rsidR="00E6147A" w:rsidRPr="00551AB2">
        <w:rPr>
          <w:rFonts w:ascii="Arial" w:hAnsi="Arial" w:cs="Arial"/>
          <w:color w:val="auto"/>
          <w:sz w:val="22"/>
          <w:szCs w:val="22"/>
          <w:lang w:val="sr-Cyrl-RS"/>
        </w:rPr>
        <w:t>(попуњава наручилац)</w:t>
      </w:r>
      <w:r w:rsidRPr="00551AB2">
        <w:rPr>
          <w:rFonts w:ascii="Arial" w:hAnsi="Arial" w:cs="Arial"/>
          <w:color w:val="auto"/>
          <w:sz w:val="22"/>
          <w:szCs w:val="22"/>
        </w:rPr>
        <w:t xml:space="preserve">______ од </w:t>
      </w:r>
      <w:r w:rsidRPr="00551AB2">
        <w:rPr>
          <w:rFonts w:ascii="Arial" w:hAnsi="Arial" w:cs="Arial"/>
          <w:color w:val="auto"/>
          <w:sz w:val="22"/>
          <w:szCs w:val="22"/>
          <w:lang w:val="sr-Cyrl-CS"/>
        </w:rPr>
        <w:t xml:space="preserve">__.__: </w:t>
      </w:r>
      <w:r w:rsidR="000763D9" w:rsidRPr="00551AB2">
        <w:rPr>
          <w:rFonts w:ascii="Arial" w:hAnsi="Arial" w:cs="Arial"/>
          <w:b/>
          <w:color w:val="auto"/>
          <w:sz w:val="22"/>
          <w:szCs w:val="22"/>
        </w:rPr>
        <w:t>201</w:t>
      </w:r>
      <w:r w:rsidR="00E6147A" w:rsidRPr="00551AB2">
        <w:rPr>
          <w:rFonts w:ascii="Arial" w:hAnsi="Arial" w:cs="Arial"/>
          <w:b/>
          <w:color w:val="auto"/>
          <w:sz w:val="22"/>
          <w:szCs w:val="22"/>
          <w:lang w:val="sr-Cyrl-RS"/>
        </w:rPr>
        <w:t>8.</w:t>
      </w:r>
      <w:r w:rsidRPr="00551AB2">
        <w:rPr>
          <w:rFonts w:ascii="Arial" w:hAnsi="Arial" w:cs="Arial"/>
          <w:color w:val="auto"/>
          <w:sz w:val="22"/>
          <w:szCs w:val="22"/>
        </w:rPr>
        <w:t xml:space="preserve"> године, изабрао </w:t>
      </w:r>
      <w:r w:rsidR="00647CC4" w:rsidRPr="00551AB2">
        <w:rPr>
          <w:rFonts w:ascii="Arial" w:hAnsi="Arial" w:cs="Arial"/>
          <w:bCs/>
          <w:color w:val="auto"/>
          <w:sz w:val="22"/>
          <w:szCs w:val="22"/>
        </w:rPr>
        <w:t>даваоца</w:t>
      </w:r>
      <w:r w:rsidR="000763D9" w:rsidRPr="00551AB2">
        <w:rPr>
          <w:rFonts w:ascii="Arial" w:hAnsi="Arial" w:cs="Arial"/>
          <w:bCs/>
          <w:color w:val="auto"/>
          <w:sz w:val="22"/>
          <w:szCs w:val="22"/>
        </w:rPr>
        <w:t xml:space="preserve"> </w:t>
      </w:r>
      <w:r w:rsidRPr="00551AB2">
        <w:rPr>
          <w:rFonts w:ascii="Arial" w:hAnsi="Arial" w:cs="Arial"/>
          <w:iCs/>
          <w:color w:val="auto"/>
          <w:sz w:val="22"/>
          <w:szCs w:val="22"/>
        </w:rPr>
        <w:t xml:space="preserve">услуге која је предмет </w:t>
      </w:r>
      <w:r w:rsidR="000763D9" w:rsidRPr="00551AB2">
        <w:rPr>
          <w:rFonts w:ascii="Arial" w:hAnsi="Arial" w:cs="Arial"/>
          <w:iCs/>
          <w:color w:val="auto"/>
          <w:sz w:val="22"/>
          <w:szCs w:val="22"/>
        </w:rPr>
        <w:t xml:space="preserve"> </w:t>
      </w:r>
      <w:r w:rsidRPr="00551AB2">
        <w:rPr>
          <w:rFonts w:ascii="Arial" w:hAnsi="Arial" w:cs="Arial"/>
          <w:iCs/>
          <w:color w:val="auto"/>
          <w:sz w:val="22"/>
          <w:szCs w:val="22"/>
        </w:rPr>
        <w:t>ове јавне набавке;</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p>
    <w:p w:rsidR="0037390E" w:rsidRPr="00551AB2" w:rsidRDefault="0037390E" w:rsidP="0037390E">
      <w:pPr>
        <w:ind w:right="119"/>
        <w:jc w:val="center"/>
        <w:rPr>
          <w:rFonts w:ascii="Arial" w:hAnsi="Arial"/>
          <w:b/>
          <w:sz w:val="22"/>
          <w:szCs w:val="22"/>
          <w:lang w:val="sr-Cyrl-CS"/>
        </w:rPr>
      </w:pPr>
      <w:r w:rsidRPr="00551AB2">
        <w:rPr>
          <w:rFonts w:ascii="Arial" w:hAnsi="Arial"/>
          <w:b/>
          <w:sz w:val="22"/>
          <w:szCs w:val="22"/>
        </w:rPr>
        <w:t>Члан 3.</w:t>
      </w:r>
    </w:p>
    <w:p w:rsidR="0037390E" w:rsidRPr="00551AB2" w:rsidRDefault="0037390E" w:rsidP="000763D9">
      <w:pPr>
        <w:rPr>
          <w:rFonts w:ascii="Arial" w:hAnsi="Arial"/>
          <w:sz w:val="22"/>
          <w:szCs w:val="22"/>
          <w:lang w:val="sr-Cyrl-CS"/>
        </w:rPr>
      </w:pPr>
      <w:r w:rsidRPr="00551AB2">
        <w:rPr>
          <w:rFonts w:ascii="Arial" w:hAnsi="Arial"/>
          <w:sz w:val="22"/>
          <w:szCs w:val="22"/>
          <w:lang w:val="ru-RU"/>
        </w:rPr>
        <w:t>ДАВАЛАЦ УСЛУГА</w:t>
      </w:r>
      <w:r w:rsidR="000763D9" w:rsidRPr="00551AB2">
        <w:rPr>
          <w:rFonts w:ascii="Arial" w:hAnsi="Arial"/>
          <w:sz w:val="22"/>
          <w:szCs w:val="22"/>
          <w:lang w:val="ru-RU"/>
        </w:rPr>
        <w:t xml:space="preserve"> </w:t>
      </w:r>
      <w:r w:rsidRPr="00551AB2">
        <w:rPr>
          <w:rFonts w:ascii="Arial" w:hAnsi="Arial"/>
          <w:sz w:val="22"/>
          <w:szCs w:val="22"/>
          <w:lang w:val="sr-Cyrl-CS"/>
        </w:rPr>
        <w:t>се обавезује да послове чишћења по овом уговору обавља</w:t>
      </w:r>
      <w:r w:rsidR="000763D9" w:rsidRPr="00551AB2">
        <w:rPr>
          <w:rFonts w:ascii="Arial" w:hAnsi="Arial"/>
          <w:sz w:val="22"/>
          <w:szCs w:val="22"/>
          <w:lang w:val="sr-Cyrl-CS"/>
        </w:rPr>
        <w:t xml:space="preserve"> -</w:t>
      </w:r>
      <w:r w:rsidRPr="00551AB2">
        <w:rPr>
          <w:rFonts w:ascii="Arial" w:hAnsi="Arial"/>
          <w:sz w:val="22"/>
          <w:szCs w:val="22"/>
          <w:lang w:val="sr-Cyrl-CS"/>
        </w:rPr>
        <w:t xml:space="preserve"> врши на следећи начин:</w:t>
      </w:r>
    </w:p>
    <w:p w:rsidR="0037390E" w:rsidRPr="00551AB2" w:rsidRDefault="0037390E" w:rsidP="000763D9">
      <w:pPr>
        <w:rPr>
          <w:rFonts w:ascii="Arial" w:hAnsi="Arial"/>
          <w:sz w:val="22"/>
          <w:szCs w:val="22"/>
          <w:lang w:val="sr-Cyrl-CS"/>
        </w:rPr>
      </w:pPr>
      <w:r w:rsidRPr="00551AB2">
        <w:rPr>
          <w:rFonts w:ascii="Arial" w:hAnsi="Arial"/>
          <w:sz w:val="22"/>
          <w:szCs w:val="22"/>
          <w:lang w:val="sr-Cyrl-CS"/>
        </w:rPr>
        <w:t xml:space="preserve">1. На објекту </w:t>
      </w:r>
      <w:r w:rsidRPr="00551AB2">
        <w:rPr>
          <w:rFonts w:ascii="Arial" w:hAnsi="Arial"/>
          <w:sz w:val="22"/>
          <w:szCs w:val="22"/>
        </w:rPr>
        <w:t>Београдске филхармоније</w:t>
      </w:r>
      <w:r w:rsidRPr="00551AB2">
        <w:rPr>
          <w:rFonts w:ascii="Arial" w:hAnsi="Arial"/>
          <w:sz w:val="22"/>
          <w:szCs w:val="22"/>
          <w:lang w:val="sr-Cyrl-CS"/>
        </w:rPr>
        <w:t xml:space="preserve"> у Београду, улица Студентски трг 11, чишћење, са по </w:t>
      </w:r>
      <w:r w:rsidRPr="00551AB2">
        <w:rPr>
          <w:rFonts w:ascii="Arial" w:hAnsi="Arial"/>
          <w:b/>
          <w:sz w:val="22"/>
          <w:szCs w:val="22"/>
          <w:lang w:val="ru-RU"/>
        </w:rPr>
        <w:t>два (2)</w:t>
      </w:r>
      <w:r w:rsidR="000763D9" w:rsidRPr="00551AB2">
        <w:rPr>
          <w:rFonts w:ascii="Arial" w:hAnsi="Arial"/>
          <w:b/>
          <w:sz w:val="22"/>
          <w:szCs w:val="22"/>
          <w:lang w:val="ru-RU"/>
        </w:rPr>
        <w:t xml:space="preserve"> </w:t>
      </w:r>
      <w:r w:rsidRPr="00551AB2">
        <w:rPr>
          <w:rFonts w:ascii="Arial" w:hAnsi="Arial"/>
          <w:b/>
          <w:caps/>
          <w:sz w:val="22"/>
          <w:szCs w:val="22"/>
          <w:lang w:val="sr-Cyrl-CS"/>
        </w:rPr>
        <w:t>РАДНИКА</w:t>
      </w:r>
      <w:r w:rsidRPr="00551AB2">
        <w:rPr>
          <w:rFonts w:ascii="Arial" w:hAnsi="Arial"/>
          <w:sz w:val="22"/>
          <w:szCs w:val="22"/>
          <w:lang w:val="sr-Cyrl-CS"/>
        </w:rPr>
        <w:t xml:space="preserve">  у смени.</w:t>
      </w:r>
    </w:p>
    <w:p w:rsidR="0037390E" w:rsidRPr="00551AB2" w:rsidRDefault="0037390E" w:rsidP="000763D9">
      <w:pPr>
        <w:rPr>
          <w:rFonts w:ascii="Arial" w:hAnsi="Arial"/>
          <w:sz w:val="22"/>
          <w:szCs w:val="22"/>
          <w:lang w:val="sr-Cyrl-CS"/>
        </w:rPr>
      </w:pPr>
      <w:r w:rsidRPr="00551AB2">
        <w:rPr>
          <w:rFonts w:ascii="Arial" w:hAnsi="Arial"/>
          <w:sz w:val="22"/>
          <w:szCs w:val="22"/>
          <w:lang w:val="ru-RU"/>
        </w:rPr>
        <w:t xml:space="preserve">2.  </w:t>
      </w:r>
      <w:r w:rsidRPr="00551AB2">
        <w:rPr>
          <w:rFonts w:ascii="Arial" w:hAnsi="Arial"/>
          <w:sz w:val="22"/>
          <w:szCs w:val="22"/>
          <w:lang w:val="sr-Cyrl-CS"/>
        </w:rPr>
        <w:t>Рад се обавља у сменама</w:t>
      </w:r>
      <w:r w:rsidRPr="00551AB2">
        <w:rPr>
          <w:rFonts w:ascii="Arial" w:hAnsi="Arial"/>
          <w:sz w:val="22"/>
          <w:szCs w:val="22"/>
        </w:rPr>
        <w:t xml:space="preserve"> и то</w:t>
      </w:r>
      <w:r w:rsidR="000763D9" w:rsidRPr="00551AB2">
        <w:rPr>
          <w:rFonts w:ascii="Arial" w:hAnsi="Arial"/>
          <w:sz w:val="22"/>
          <w:szCs w:val="22"/>
        </w:rPr>
        <w:t xml:space="preserve"> </w:t>
      </w:r>
      <w:r w:rsidRPr="00551AB2">
        <w:rPr>
          <w:rFonts w:ascii="Arial" w:hAnsi="Arial"/>
          <w:sz w:val="22"/>
          <w:szCs w:val="22"/>
          <w:lang w:val="sr-Cyrl-CS"/>
        </w:rPr>
        <w:t xml:space="preserve">према месечном распореду рада који КОРИСНИК УСЛУГА благовремено доставља </w:t>
      </w:r>
      <w:r w:rsidRPr="00551AB2">
        <w:rPr>
          <w:rFonts w:ascii="Arial" w:hAnsi="Arial"/>
          <w:sz w:val="22"/>
          <w:szCs w:val="22"/>
          <w:lang w:val="ru-RU"/>
        </w:rPr>
        <w:t>ДАВАОЦУ УСЛУГА</w:t>
      </w:r>
      <w:r w:rsidRPr="00551AB2">
        <w:rPr>
          <w:rFonts w:ascii="Arial" w:hAnsi="Arial"/>
          <w:sz w:val="22"/>
          <w:szCs w:val="22"/>
          <w:lang w:val="sr-Cyrl-CS"/>
        </w:rPr>
        <w:t>.</w:t>
      </w:r>
    </w:p>
    <w:p w:rsidR="0037390E" w:rsidRPr="00551AB2" w:rsidRDefault="0037390E" w:rsidP="000763D9">
      <w:pPr>
        <w:rPr>
          <w:rFonts w:ascii="Arial" w:hAnsi="Arial"/>
          <w:sz w:val="22"/>
          <w:szCs w:val="22"/>
          <w:lang w:val="sr-Cyrl-CS"/>
        </w:rPr>
      </w:pPr>
      <w:r w:rsidRPr="00551AB2">
        <w:rPr>
          <w:rFonts w:ascii="Arial" w:hAnsi="Arial"/>
          <w:sz w:val="22"/>
          <w:szCs w:val="22"/>
          <w:lang w:val="sr-Cyrl-CS"/>
        </w:rPr>
        <w:t xml:space="preserve">3. Изврши машинско прање, глачање и полирање подних плочица површине цца </w:t>
      </w:r>
      <w:r w:rsidR="006A7DA9" w:rsidRPr="00551AB2">
        <w:rPr>
          <w:rFonts w:ascii="Arial" w:hAnsi="Arial"/>
          <w:sz w:val="22"/>
          <w:szCs w:val="22"/>
          <w:lang w:val="sr-Cyrl-CS"/>
        </w:rPr>
        <w:t>32</w:t>
      </w:r>
      <w:r w:rsidRPr="00551AB2">
        <w:rPr>
          <w:rFonts w:ascii="Arial" w:hAnsi="Arial"/>
          <w:sz w:val="22"/>
          <w:szCs w:val="22"/>
          <w:lang w:val="sr-Cyrl-CS"/>
        </w:rPr>
        <w:t>0 м</w:t>
      </w:r>
      <w:r w:rsidRPr="00551AB2">
        <w:rPr>
          <w:rFonts w:ascii="Arial" w:hAnsi="Arial"/>
          <w:sz w:val="22"/>
          <w:szCs w:val="22"/>
          <w:vertAlign w:val="superscript"/>
          <w:lang w:val="sr-Cyrl-CS"/>
        </w:rPr>
        <w:t>2</w:t>
      </w:r>
      <w:r w:rsidRPr="00551AB2">
        <w:rPr>
          <w:rFonts w:ascii="Arial" w:hAnsi="Arial"/>
          <w:sz w:val="22"/>
          <w:szCs w:val="22"/>
          <w:lang w:val="sr-Cyrl-CS"/>
        </w:rPr>
        <w:t>на сваких 6 месеци, према договору са КОРИСНИКОМ УСЛУГА.</w:t>
      </w:r>
    </w:p>
    <w:p w:rsidR="0037390E" w:rsidRPr="00551AB2" w:rsidRDefault="0037390E" w:rsidP="000763D9">
      <w:pPr>
        <w:rPr>
          <w:rFonts w:ascii="Arial" w:hAnsi="Arial"/>
          <w:sz w:val="22"/>
          <w:szCs w:val="22"/>
          <w:lang w:val="sr-Cyrl-CS"/>
        </w:rPr>
      </w:pPr>
      <w:r w:rsidRPr="00551AB2">
        <w:rPr>
          <w:rFonts w:ascii="Arial" w:hAnsi="Arial"/>
          <w:sz w:val="22"/>
          <w:szCs w:val="22"/>
          <w:lang w:val="ru-RU"/>
        </w:rPr>
        <w:t>ДАВАЛАЦ УСЛУГА</w:t>
      </w:r>
      <w:r w:rsidR="000763D9" w:rsidRPr="00551AB2">
        <w:rPr>
          <w:rFonts w:ascii="Arial" w:hAnsi="Arial"/>
          <w:sz w:val="22"/>
          <w:szCs w:val="22"/>
          <w:lang w:val="ru-RU"/>
        </w:rPr>
        <w:t xml:space="preserve"> </w:t>
      </w:r>
      <w:r w:rsidRPr="00551AB2">
        <w:rPr>
          <w:rFonts w:ascii="Arial" w:hAnsi="Arial"/>
          <w:sz w:val="22"/>
          <w:szCs w:val="22"/>
          <w:lang w:val="sr-Cyrl-CS"/>
        </w:rPr>
        <w:t xml:space="preserve">се обавезује да ће на захтев Наручиоца, организовати Службу чишћења и на други начин, у односу </w:t>
      </w:r>
      <w:r w:rsidR="00647CC4" w:rsidRPr="00551AB2">
        <w:rPr>
          <w:rFonts w:ascii="Arial" w:hAnsi="Arial"/>
          <w:sz w:val="22"/>
          <w:szCs w:val="22"/>
          <w:lang w:val="sr-Cyrl-CS"/>
        </w:rPr>
        <w:t xml:space="preserve">на то </w:t>
      </w:r>
      <w:r w:rsidRPr="00551AB2">
        <w:rPr>
          <w:rFonts w:ascii="Arial" w:hAnsi="Arial"/>
          <w:sz w:val="22"/>
          <w:szCs w:val="22"/>
          <w:lang w:val="sr-Cyrl-CS"/>
        </w:rPr>
        <w:t>како је утврђено овим чланом (ванредно спремање зграде).</w:t>
      </w:r>
    </w:p>
    <w:p w:rsidR="0037390E" w:rsidRPr="00551AB2" w:rsidRDefault="0037390E" w:rsidP="0037390E">
      <w:pPr>
        <w:ind w:right="119"/>
        <w:jc w:val="center"/>
        <w:rPr>
          <w:rFonts w:ascii="Arial" w:hAnsi="Arial"/>
          <w:b/>
          <w:sz w:val="22"/>
          <w:szCs w:val="22"/>
          <w:lang w:val="sr-Cyrl-CS"/>
        </w:rPr>
      </w:pPr>
    </w:p>
    <w:p w:rsidR="00995368" w:rsidRPr="00551AB2" w:rsidRDefault="00995368" w:rsidP="0037390E">
      <w:pPr>
        <w:ind w:right="119"/>
        <w:jc w:val="center"/>
        <w:rPr>
          <w:rFonts w:ascii="Arial" w:hAnsi="Arial"/>
          <w:b/>
          <w:sz w:val="22"/>
          <w:szCs w:val="22"/>
          <w:lang w:val="sr-Cyrl-CS"/>
        </w:rPr>
      </w:pPr>
    </w:p>
    <w:p w:rsidR="0037390E" w:rsidRPr="00551AB2" w:rsidRDefault="0037390E" w:rsidP="0037390E">
      <w:pPr>
        <w:ind w:right="119"/>
        <w:jc w:val="center"/>
        <w:rPr>
          <w:rFonts w:ascii="Arial" w:hAnsi="Arial"/>
          <w:b/>
          <w:sz w:val="22"/>
          <w:szCs w:val="22"/>
          <w:lang w:val="sr-Cyrl-CS"/>
        </w:rPr>
      </w:pPr>
      <w:r w:rsidRPr="00551AB2">
        <w:rPr>
          <w:rFonts w:ascii="Arial" w:hAnsi="Arial"/>
          <w:b/>
          <w:sz w:val="22"/>
          <w:szCs w:val="22"/>
          <w:lang w:val="sr-Cyrl-CS"/>
        </w:rPr>
        <w:t>Члан 4.</w:t>
      </w:r>
    </w:p>
    <w:p w:rsidR="0037390E" w:rsidRPr="00551AB2" w:rsidRDefault="0037390E" w:rsidP="000763D9">
      <w:pPr>
        <w:rPr>
          <w:rFonts w:ascii="Arial" w:hAnsi="Arial"/>
          <w:sz w:val="22"/>
          <w:szCs w:val="22"/>
          <w:lang w:val="sr-Cyrl-CS"/>
        </w:rPr>
      </w:pPr>
      <w:r w:rsidRPr="00551AB2">
        <w:rPr>
          <w:rFonts w:ascii="Arial" w:hAnsi="Arial"/>
          <w:sz w:val="22"/>
          <w:szCs w:val="22"/>
          <w:lang w:val="ru-RU"/>
        </w:rPr>
        <w:t>ДАВАЛАЦ УСЛУГА</w:t>
      </w:r>
      <w:r w:rsidRPr="00551AB2">
        <w:rPr>
          <w:rFonts w:ascii="Arial" w:hAnsi="Arial"/>
          <w:sz w:val="22"/>
          <w:szCs w:val="22"/>
          <w:lang w:val="sr-Cyrl-CS"/>
        </w:rPr>
        <w:t xml:space="preserve"> се обавезује да ће на послове чишћења из члана 3.овог Уговора распоредити раднике који су запослени код </w:t>
      </w:r>
      <w:r w:rsidRPr="00551AB2">
        <w:rPr>
          <w:rFonts w:ascii="Arial" w:hAnsi="Arial"/>
          <w:sz w:val="22"/>
          <w:szCs w:val="22"/>
          <w:lang w:val="ru-RU"/>
        </w:rPr>
        <w:t>ДАВАОЦА УСЛУГА</w:t>
      </w:r>
      <w:r w:rsidRPr="00551AB2">
        <w:rPr>
          <w:rFonts w:ascii="Arial" w:hAnsi="Arial"/>
          <w:b/>
          <w:sz w:val="22"/>
          <w:szCs w:val="22"/>
          <w:lang w:val="ru-RU"/>
        </w:rPr>
        <w:t>,</w:t>
      </w:r>
      <w:r w:rsidR="000763D9" w:rsidRPr="00551AB2">
        <w:rPr>
          <w:rFonts w:ascii="Arial" w:hAnsi="Arial"/>
          <w:b/>
          <w:sz w:val="22"/>
          <w:szCs w:val="22"/>
          <w:lang w:val="ru-RU"/>
        </w:rPr>
        <w:t xml:space="preserve"> </w:t>
      </w:r>
      <w:r w:rsidRPr="00551AB2">
        <w:rPr>
          <w:rFonts w:ascii="Arial" w:hAnsi="Arial"/>
          <w:sz w:val="22"/>
          <w:szCs w:val="22"/>
          <w:lang w:val="sr-Cyrl-CS"/>
        </w:rPr>
        <w:t>оспособљени, проверени и на пригодан начин озна</w:t>
      </w:r>
      <w:r w:rsidR="00104CAC" w:rsidRPr="00551AB2">
        <w:rPr>
          <w:rFonts w:ascii="Arial" w:hAnsi="Arial"/>
          <w:sz w:val="22"/>
          <w:szCs w:val="22"/>
          <w:lang w:val="sr-Cyrl-CS"/>
        </w:rPr>
        <w:t xml:space="preserve">чени као радници ДАВАОЦА УСЛУГА, а КОРИСНИК УСЛУГА </w:t>
      </w:r>
      <w:r w:rsidR="00E6147A" w:rsidRPr="00551AB2">
        <w:rPr>
          <w:rFonts w:ascii="Arial" w:hAnsi="Arial"/>
          <w:sz w:val="22"/>
          <w:szCs w:val="22"/>
          <w:lang w:val="sr-Cyrl-CS"/>
        </w:rPr>
        <w:t>даје</w:t>
      </w:r>
      <w:r w:rsidR="00104CAC" w:rsidRPr="00551AB2">
        <w:rPr>
          <w:rFonts w:ascii="Arial" w:hAnsi="Arial"/>
          <w:sz w:val="22"/>
          <w:szCs w:val="22"/>
          <w:lang w:val="sr-Cyrl-CS"/>
        </w:rPr>
        <w:t xml:space="preserve"> </w:t>
      </w:r>
      <w:r w:rsidR="00E6147A" w:rsidRPr="00551AB2">
        <w:rPr>
          <w:rFonts w:ascii="Arial" w:hAnsi="Arial"/>
          <w:sz w:val="22"/>
          <w:szCs w:val="22"/>
          <w:lang w:val="sr-Cyrl-CS"/>
        </w:rPr>
        <w:t>сагласност на</w:t>
      </w:r>
      <w:r w:rsidR="00104CAC" w:rsidRPr="00551AB2">
        <w:rPr>
          <w:rFonts w:ascii="Arial" w:hAnsi="Arial"/>
          <w:sz w:val="22"/>
          <w:szCs w:val="22"/>
          <w:lang w:val="sr-Cyrl-CS"/>
        </w:rPr>
        <w:t xml:space="preserve"> избор радника који ће бити ангажовани.</w:t>
      </w:r>
    </w:p>
    <w:p w:rsidR="0037390E" w:rsidRPr="00551AB2" w:rsidRDefault="0037390E" w:rsidP="000763D9">
      <w:pPr>
        <w:rPr>
          <w:rFonts w:ascii="Arial" w:hAnsi="Arial"/>
          <w:sz w:val="22"/>
          <w:szCs w:val="22"/>
          <w:lang w:val="sr-Cyrl-CS"/>
        </w:rPr>
      </w:pPr>
      <w:r w:rsidRPr="00551AB2">
        <w:rPr>
          <w:rFonts w:ascii="Arial" w:hAnsi="Arial"/>
          <w:sz w:val="22"/>
          <w:szCs w:val="22"/>
          <w:lang w:val="ru-RU"/>
        </w:rPr>
        <w:t>ДАВАЛАЦ УСЛУГА</w:t>
      </w:r>
      <w:r w:rsidRPr="00551AB2">
        <w:rPr>
          <w:rFonts w:ascii="Arial" w:hAnsi="Arial"/>
          <w:sz w:val="22"/>
          <w:szCs w:val="22"/>
          <w:lang w:val="sr-Cyrl-CS"/>
        </w:rPr>
        <w:t xml:space="preserve"> врши контролу рада </w:t>
      </w:r>
      <w:r w:rsidR="00647CC4" w:rsidRPr="00551AB2">
        <w:rPr>
          <w:rFonts w:ascii="Arial" w:hAnsi="Arial"/>
          <w:sz w:val="22"/>
          <w:szCs w:val="22"/>
          <w:lang w:val="sr-Cyrl-CS"/>
        </w:rPr>
        <w:t xml:space="preserve">ангажованих </w:t>
      </w:r>
      <w:r w:rsidRPr="00551AB2">
        <w:rPr>
          <w:rFonts w:ascii="Arial" w:hAnsi="Arial"/>
          <w:sz w:val="22"/>
          <w:szCs w:val="22"/>
          <w:lang w:val="sr-Cyrl-CS"/>
        </w:rPr>
        <w:t xml:space="preserve">радника, које право има и </w:t>
      </w:r>
      <w:r w:rsidR="00647CC4" w:rsidRPr="00551AB2">
        <w:rPr>
          <w:rFonts w:ascii="Arial" w:hAnsi="Arial"/>
          <w:sz w:val="22"/>
          <w:szCs w:val="22"/>
          <w:lang w:val="sr-Cyrl-CS"/>
        </w:rPr>
        <w:t>КОРИСНИК УСЛУГА</w:t>
      </w:r>
      <w:r w:rsidRPr="00551AB2">
        <w:rPr>
          <w:rFonts w:ascii="Arial" w:hAnsi="Arial"/>
          <w:sz w:val="22"/>
          <w:szCs w:val="22"/>
          <w:lang w:val="sr-Cyrl-CS"/>
        </w:rPr>
        <w:t>.</w:t>
      </w:r>
    </w:p>
    <w:p w:rsidR="0037390E" w:rsidRPr="00551AB2" w:rsidRDefault="0037390E" w:rsidP="000763D9">
      <w:pPr>
        <w:rPr>
          <w:rFonts w:ascii="Arial" w:hAnsi="Arial"/>
          <w:sz w:val="22"/>
          <w:szCs w:val="22"/>
          <w:lang w:val="sr-Cyrl-CS"/>
        </w:rPr>
      </w:pPr>
      <w:r w:rsidRPr="00551AB2">
        <w:rPr>
          <w:rFonts w:ascii="Arial" w:hAnsi="Arial"/>
          <w:sz w:val="22"/>
          <w:szCs w:val="22"/>
          <w:lang w:val="sr-Cyrl-CS"/>
        </w:rPr>
        <w:t xml:space="preserve">Уколико ДАВАЛАЦ УСЛУГА не ангажује запослене раднике у складу са чланом 4. став 1. овог Уговора, </w:t>
      </w:r>
      <w:r w:rsidR="00647CC4" w:rsidRPr="00551AB2">
        <w:rPr>
          <w:rFonts w:ascii="Arial" w:hAnsi="Arial"/>
          <w:sz w:val="22"/>
          <w:szCs w:val="22"/>
          <w:lang w:val="sr-Cyrl-CS"/>
        </w:rPr>
        <w:t>КОРИСНИК УСЛУГА</w:t>
      </w:r>
      <w:r w:rsidRPr="00551AB2">
        <w:rPr>
          <w:rFonts w:ascii="Arial" w:hAnsi="Arial"/>
          <w:sz w:val="22"/>
          <w:szCs w:val="22"/>
          <w:lang w:val="sr-Cyrl-CS"/>
        </w:rPr>
        <w:t xml:space="preserve"> заджава право да раскине Уговор и додели негативну референцу ДАВАОЦУ УСЛУГА</w:t>
      </w:r>
      <w:r w:rsidRPr="00551AB2">
        <w:rPr>
          <w:rFonts w:ascii="Arial" w:hAnsi="Arial"/>
          <w:b/>
          <w:sz w:val="22"/>
          <w:szCs w:val="22"/>
          <w:lang w:val="sr-Cyrl-CS"/>
        </w:rPr>
        <w:t>.</w:t>
      </w:r>
    </w:p>
    <w:p w:rsidR="0037390E" w:rsidRPr="00551AB2" w:rsidRDefault="0037390E" w:rsidP="0037390E">
      <w:pPr>
        <w:ind w:right="119"/>
        <w:jc w:val="both"/>
        <w:rPr>
          <w:rFonts w:ascii="Arial" w:hAnsi="Arial"/>
          <w:sz w:val="22"/>
          <w:szCs w:val="22"/>
          <w:lang w:val="sr-Cyrl-CS"/>
        </w:rPr>
      </w:pPr>
    </w:p>
    <w:p w:rsidR="0037390E" w:rsidRPr="00551AB2" w:rsidRDefault="0037390E" w:rsidP="0037390E">
      <w:pPr>
        <w:ind w:right="119"/>
        <w:jc w:val="center"/>
        <w:rPr>
          <w:rFonts w:ascii="Arial" w:hAnsi="Arial"/>
          <w:b/>
          <w:sz w:val="22"/>
          <w:szCs w:val="22"/>
          <w:lang w:val="sr-Cyrl-CS"/>
        </w:rPr>
      </w:pPr>
      <w:r w:rsidRPr="00551AB2">
        <w:rPr>
          <w:rFonts w:ascii="Arial" w:hAnsi="Arial"/>
          <w:b/>
          <w:sz w:val="22"/>
          <w:szCs w:val="22"/>
        </w:rPr>
        <w:t>Члан 5.</w:t>
      </w:r>
    </w:p>
    <w:p w:rsidR="00647CC4" w:rsidRPr="007404CA" w:rsidRDefault="0037390E" w:rsidP="000763D9">
      <w:pPr>
        <w:ind w:right="119"/>
        <w:rPr>
          <w:rFonts w:ascii="Arial" w:hAnsi="Arial"/>
          <w:sz w:val="22"/>
          <w:szCs w:val="22"/>
          <w:lang w:val="sr-Cyrl-RS"/>
        </w:rPr>
      </w:pPr>
      <w:r w:rsidRPr="00551AB2">
        <w:rPr>
          <w:rFonts w:ascii="Arial" w:hAnsi="Arial"/>
          <w:sz w:val="22"/>
          <w:szCs w:val="22"/>
        </w:rPr>
        <w:t xml:space="preserve">КОРИСНИК УСЛУГА се обавезује да ће ДАВАОЦУ УСЛУГА за вршење услуга које су предмет овог Уговора плаћати противвредност по ефективном сату рада једног извршиоца у износу </w:t>
      </w:r>
      <w:r w:rsidRPr="00551AB2">
        <w:rPr>
          <w:rFonts w:ascii="Arial" w:hAnsi="Arial"/>
          <w:b/>
          <w:sz w:val="22"/>
          <w:szCs w:val="22"/>
        </w:rPr>
        <w:t>од __________ динара,</w:t>
      </w:r>
      <w:r w:rsidRPr="00551AB2">
        <w:rPr>
          <w:rFonts w:ascii="Arial" w:hAnsi="Arial"/>
          <w:sz w:val="22"/>
          <w:szCs w:val="22"/>
        </w:rPr>
        <w:t xml:space="preserve"> </w:t>
      </w:r>
      <w:r w:rsidRPr="00551AB2">
        <w:rPr>
          <w:rFonts w:ascii="Arial" w:hAnsi="Arial"/>
          <w:sz w:val="22"/>
          <w:szCs w:val="22"/>
          <w:lang w:val="sr-Cyrl-CS"/>
        </w:rPr>
        <w:t>без</w:t>
      </w:r>
      <w:r w:rsidR="007C6254">
        <w:rPr>
          <w:rFonts w:ascii="Arial" w:hAnsi="Arial"/>
          <w:sz w:val="22"/>
          <w:szCs w:val="22"/>
        </w:rPr>
        <w:t xml:space="preserve"> ПДВ, односно укупну оквирну цену</w:t>
      </w:r>
      <w:r w:rsidR="007404CA">
        <w:rPr>
          <w:rFonts w:ascii="Arial" w:hAnsi="Arial"/>
          <w:sz w:val="22"/>
          <w:szCs w:val="22"/>
        </w:rPr>
        <w:t xml:space="preserve"> </w:t>
      </w:r>
      <w:r w:rsidR="007C6254">
        <w:rPr>
          <w:rFonts w:ascii="Arial" w:hAnsi="Arial"/>
          <w:sz w:val="22"/>
          <w:szCs w:val="22"/>
          <w:lang w:val="sr-Cyrl-RS"/>
        </w:rPr>
        <w:t xml:space="preserve">од </w:t>
      </w:r>
      <w:r w:rsidR="007404CA">
        <w:rPr>
          <w:rFonts w:ascii="Arial" w:hAnsi="Arial"/>
          <w:sz w:val="22"/>
          <w:szCs w:val="22"/>
          <w:lang w:val="sr-Cyrl-RS"/>
        </w:rPr>
        <w:t>__________ динара</w:t>
      </w:r>
      <w:r w:rsidR="007404CA">
        <w:rPr>
          <w:rFonts w:ascii="Arial" w:hAnsi="Arial"/>
          <w:sz w:val="22"/>
          <w:szCs w:val="22"/>
        </w:rPr>
        <w:t xml:space="preserve"> на годишњем нивоу, без ПДВ.</w:t>
      </w:r>
    </w:p>
    <w:p w:rsidR="0037390E" w:rsidRPr="00551AB2" w:rsidRDefault="0037390E" w:rsidP="000763D9">
      <w:pPr>
        <w:ind w:right="119"/>
        <w:rPr>
          <w:rFonts w:ascii="Arial" w:hAnsi="Arial"/>
          <w:sz w:val="22"/>
          <w:szCs w:val="22"/>
        </w:rPr>
      </w:pPr>
      <w:r w:rsidRPr="00551AB2">
        <w:rPr>
          <w:rFonts w:ascii="Arial" w:hAnsi="Arial"/>
          <w:sz w:val="22"/>
          <w:szCs w:val="22"/>
        </w:rPr>
        <w:t>Уговорне стране сагласне су да се услуге  фактуришу једном месечно, са роком плаћања од__________ дана од дана пријема фактуре, вирманским путем.</w:t>
      </w:r>
    </w:p>
    <w:p w:rsidR="0037390E" w:rsidRPr="00551AB2" w:rsidRDefault="0037390E" w:rsidP="000763D9">
      <w:pPr>
        <w:ind w:right="119"/>
        <w:rPr>
          <w:rFonts w:ascii="Arial" w:hAnsi="Arial"/>
          <w:sz w:val="22"/>
          <w:szCs w:val="22"/>
        </w:rPr>
      </w:pPr>
      <w:r w:rsidRPr="00551AB2">
        <w:rPr>
          <w:rFonts w:ascii="Arial" w:hAnsi="Arial"/>
          <w:sz w:val="22"/>
          <w:szCs w:val="22"/>
        </w:rPr>
        <w:t>Услуга глачања плочица фактурише се посебно, по извршеном послу.</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6.</w:t>
      </w:r>
    </w:p>
    <w:p w:rsidR="0037390E" w:rsidRPr="00551AB2" w:rsidRDefault="0037390E" w:rsidP="000763D9">
      <w:pPr>
        <w:ind w:right="119"/>
        <w:rPr>
          <w:rFonts w:ascii="Arial" w:hAnsi="Arial"/>
          <w:sz w:val="22"/>
          <w:szCs w:val="22"/>
        </w:rPr>
      </w:pPr>
      <w:r w:rsidRPr="00551AB2">
        <w:rPr>
          <w:rFonts w:ascii="Arial" w:hAnsi="Arial"/>
          <w:sz w:val="22"/>
          <w:szCs w:val="22"/>
        </w:rPr>
        <w:t xml:space="preserve">Радници за послове чишћења и контролни органи су запослени код </w:t>
      </w:r>
      <w:r w:rsidRPr="00551AB2">
        <w:rPr>
          <w:rFonts w:ascii="Arial" w:hAnsi="Arial"/>
          <w:caps/>
          <w:sz w:val="22"/>
          <w:szCs w:val="22"/>
        </w:rPr>
        <w:t>даваоца услуга</w:t>
      </w:r>
      <w:r w:rsidRPr="00551AB2">
        <w:rPr>
          <w:rFonts w:ascii="Arial" w:hAnsi="Arial"/>
          <w:sz w:val="22"/>
          <w:szCs w:val="22"/>
        </w:rPr>
        <w:t>, те за овај рад њему и одговарају и извршавају његова упутства у складу са позитивним прописима.</w:t>
      </w:r>
      <w:r w:rsidRPr="00551AB2">
        <w:rPr>
          <w:rFonts w:ascii="Arial" w:hAnsi="Arial"/>
          <w:sz w:val="22"/>
          <w:szCs w:val="22"/>
        </w:rPr>
        <w:tab/>
      </w:r>
    </w:p>
    <w:p w:rsidR="0037390E" w:rsidRPr="00551AB2" w:rsidRDefault="0037390E" w:rsidP="000763D9">
      <w:pPr>
        <w:ind w:right="119"/>
        <w:rPr>
          <w:rFonts w:ascii="Arial" w:eastAsia="Calibri" w:hAnsi="Arial"/>
          <w:sz w:val="22"/>
          <w:szCs w:val="22"/>
        </w:rPr>
      </w:pPr>
      <w:r w:rsidRPr="00551AB2">
        <w:rPr>
          <w:rFonts w:ascii="Arial" w:hAnsi="Arial"/>
          <w:caps/>
          <w:sz w:val="22"/>
          <w:szCs w:val="22"/>
        </w:rPr>
        <w:t>Давалац услуге</w:t>
      </w:r>
      <w:r w:rsidRPr="00551AB2">
        <w:rPr>
          <w:rFonts w:ascii="Arial" w:hAnsi="Arial"/>
          <w:sz w:val="22"/>
          <w:szCs w:val="22"/>
        </w:rPr>
        <w:t xml:space="preserve"> се обавезује да ће пружати услуге чишћења зграде КОРИСНИКА УСЛУГА, које обухватају</w:t>
      </w:r>
      <w:r w:rsidR="000763D9" w:rsidRPr="00551AB2">
        <w:rPr>
          <w:rFonts w:ascii="Arial" w:hAnsi="Arial"/>
          <w:sz w:val="22"/>
          <w:szCs w:val="22"/>
        </w:rPr>
        <w:t xml:space="preserve"> </w:t>
      </w:r>
      <w:r w:rsidRPr="00551AB2">
        <w:rPr>
          <w:rFonts w:ascii="Arial" w:eastAsia="Calibri" w:hAnsi="Arial"/>
          <w:sz w:val="22"/>
          <w:szCs w:val="22"/>
        </w:rPr>
        <w:t>радно ангажовање 4 извршиоца у 2 смене, са свим потребним прибором и средствима за чишћење свих просторија у објекту КОРИСНИКА УСЛУГА и чишћење пролаза до објекта по потреби, као и машинско прање, глачање и полирање плочица из члана 3 овог уговора, на сваких шест месеци са потребним бројем извршилаца.</w:t>
      </w:r>
    </w:p>
    <w:p w:rsidR="0037390E" w:rsidRPr="00551AB2" w:rsidRDefault="0037390E" w:rsidP="000763D9">
      <w:pPr>
        <w:ind w:right="119"/>
        <w:rPr>
          <w:rFonts w:ascii="Arial" w:hAnsi="Arial"/>
          <w:sz w:val="22"/>
          <w:szCs w:val="22"/>
        </w:rPr>
      </w:pPr>
      <w:r w:rsidRPr="00551AB2">
        <w:rPr>
          <w:rFonts w:ascii="Arial" w:eastAsia="Calibri" w:hAnsi="Arial"/>
          <w:sz w:val="22"/>
          <w:szCs w:val="22"/>
        </w:rPr>
        <w:t>ДАВАЛАЦ УСЛУГА се обавезује да преузете послове обавља савесно и квалитетно и да поштује прописе о заштити на раду у погледу својих радника.</w:t>
      </w:r>
    </w:p>
    <w:p w:rsidR="0037390E" w:rsidRPr="00551AB2" w:rsidRDefault="0037390E" w:rsidP="0037390E">
      <w:pPr>
        <w:ind w:right="119"/>
        <w:jc w:val="both"/>
        <w:rPr>
          <w:rFonts w:ascii="Arial" w:hAnsi="Arial"/>
          <w:sz w:val="22"/>
          <w:szCs w:val="22"/>
          <w:lang w:val="sr-Cyrl-CS"/>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7.</w:t>
      </w:r>
    </w:p>
    <w:p w:rsidR="0037390E" w:rsidRPr="00551AB2" w:rsidRDefault="0037390E" w:rsidP="000763D9">
      <w:pPr>
        <w:ind w:right="119"/>
        <w:rPr>
          <w:rFonts w:ascii="Arial" w:hAnsi="Arial"/>
          <w:sz w:val="22"/>
          <w:szCs w:val="22"/>
        </w:rPr>
      </w:pPr>
      <w:r w:rsidRPr="00551AB2">
        <w:rPr>
          <w:rFonts w:ascii="Arial" w:hAnsi="Arial"/>
          <w:sz w:val="22"/>
          <w:szCs w:val="22"/>
        </w:rPr>
        <w:t>ДАВАЛАЦ УСЛУГЕ се обавезује да приликом потписивања уговора достави списак запослених који ће бити ангажовани код КОРИСНИКА УСЛУГЕ, са доказима да су пријављени на социјално осигурање (М образац и сл.).</w:t>
      </w:r>
    </w:p>
    <w:p w:rsidR="0037390E" w:rsidRPr="00551AB2" w:rsidRDefault="0037390E" w:rsidP="0037390E">
      <w:pPr>
        <w:ind w:right="119"/>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8.</w:t>
      </w:r>
    </w:p>
    <w:p w:rsidR="00647CC4" w:rsidRPr="00551AB2" w:rsidRDefault="0037390E" w:rsidP="000763D9">
      <w:pPr>
        <w:ind w:right="119"/>
        <w:rPr>
          <w:rFonts w:ascii="Arial" w:hAnsi="Arial"/>
          <w:sz w:val="22"/>
          <w:szCs w:val="22"/>
        </w:rPr>
      </w:pPr>
      <w:r w:rsidRPr="00551AB2">
        <w:rPr>
          <w:rFonts w:ascii="Arial" w:hAnsi="Arial"/>
          <w:caps/>
          <w:sz w:val="22"/>
          <w:szCs w:val="22"/>
        </w:rPr>
        <w:t>Давалац услуге</w:t>
      </w:r>
      <w:r w:rsidRPr="00551AB2">
        <w:rPr>
          <w:rFonts w:ascii="Arial" w:hAnsi="Arial"/>
          <w:sz w:val="22"/>
          <w:szCs w:val="22"/>
        </w:rPr>
        <w:t xml:space="preserve"> одговара за штету која настане на имовини уколико је штета настала непосредном кривицом лица које врши чишћење. </w:t>
      </w:r>
    </w:p>
    <w:p w:rsidR="0037390E" w:rsidRPr="00551AB2" w:rsidRDefault="0037390E" w:rsidP="000763D9">
      <w:pPr>
        <w:ind w:right="119"/>
        <w:rPr>
          <w:rFonts w:ascii="Arial" w:hAnsi="Arial"/>
          <w:sz w:val="22"/>
          <w:szCs w:val="22"/>
          <w:lang w:val="sr-Cyrl-CS"/>
        </w:rPr>
      </w:pPr>
      <w:r w:rsidRPr="00551AB2">
        <w:rPr>
          <w:rFonts w:ascii="Arial" w:hAnsi="Arial"/>
          <w:sz w:val="22"/>
          <w:szCs w:val="22"/>
        </w:rPr>
        <w:t xml:space="preserve">Кривицу радника, </w:t>
      </w:r>
      <w:r w:rsidRPr="00551AB2">
        <w:rPr>
          <w:rFonts w:ascii="Arial" w:hAnsi="Arial"/>
          <w:caps/>
          <w:sz w:val="22"/>
          <w:szCs w:val="22"/>
        </w:rPr>
        <w:t>даваоца услуге</w:t>
      </w:r>
      <w:r w:rsidRPr="00551AB2">
        <w:rPr>
          <w:rFonts w:ascii="Arial" w:hAnsi="Arial"/>
          <w:sz w:val="22"/>
          <w:szCs w:val="22"/>
        </w:rPr>
        <w:t xml:space="preserve">, утврђује заједничка комисија - арбитража формирана од стране </w:t>
      </w:r>
      <w:r w:rsidRPr="00551AB2">
        <w:rPr>
          <w:rFonts w:ascii="Arial" w:hAnsi="Arial"/>
          <w:caps/>
          <w:sz w:val="22"/>
          <w:szCs w:val="22"/>
        </w:rPr>
        <w:t>даваоца</w:t>
      </w:r>
      <w:r w:rsidR="000763D9" w:rsidRPr="00551AB2">
        <w:rPr>
          <w:rFonts w:ascii="Arial" w:hAnsi="Arial"/>
          <w:caps/>
          <w:sz w:val="22"/>
          <w:szCs w:val="22"/>
        </w:rPr>
        <w:t xml:space="preserve"> </w:t>
      </w:r>
      <w:r w:rsidRPr="00551AB2">
        <w:rPr>
          <w:rFonts w:ascii="Arial" w:hAnsi="Arial"/>
          <w:smallCaps/>
          <w:sz w:val="22"/>
          <w:szCs w:val="22"/>
        </w:rPr>
        <w:t>и</w:t>
      </w:r>
      <w:r w:rsidR="000763D9" w:rsidRPr="00551AB2">
        <w:rPr>
          <w:rFonts w:ascii="Arial" w:hAnsi="Arial"/>
          <w:smallCaps/>
          <w:sz w:val="22"/>
          <w:szCs w:val="22"/>
        </w:rPr>
        <w:t xml:space="preserve"> </w:t>
      </w:r>
      <w:r w:rsidRPr="00551AB2">
        <w:rPr>
          <w:rFonts w:ascii="Arial" w:hAnsi="Arial"/>
          <w:caps/>
          <w:sz w:val="22"/>
          <w:szCs w:val="22"/>
        </w:rPr>
        <w:t>корисника услуге</w:t>
      </w:r>
      <w:r w:rsidRPr="00551AB2">
        <w:rPr>
          <w:rFonts w:ascii="Arial" w:hAnsi="Arial"/>
          <w:sz w:val="22"/>
          <w:szCs w:val="22"/>
        </w:rPr>
        <w:t xml:space="preserve">, по пријему обавештења попраћено писменим образложењем од стране </w:t>
      </w:r>
      <w:r w:rsidRPr="00551AB2">
        <w:rPr>
          <w:rFonts w:ascii="Arial" w:hAnsi="Arial"/>
          <w:caps/>
          <w:sz w:val="22"/>
          <w:szCs w:val="22"/>
        </w:rPr>
        <w:t>корисника услуге</w:t>
      </w:r>
      <w:r w:rsidRPr="00551AB2">
        <w:rPr>
          <w:rFonts w:ascii="Arial" w:hAnsi="Arial"/>
          <w:sz w:val="22"/>
          <w:szCs w:val="22"/>
        </w:rPr>
        <w:t>, у року од 24 часа од настанка штете.</w:t>
      </w:r>
    </w:p>
    <w:p w:rsidR="0037390E" w:rsidRPr="00551AB2" w:rsidRDefault="0037390E" w:rsidP="000763D9">
      <w:pPr>
        <w:ind w:right="119"/>
        <w:rPr>
          <w:rFonts w:ascii="Arial" w:hAnsi="Arial"/>
          <w:sz w:val="22"/>
          <w:szCs w:val="22"/>
          <w:lang w:val="sr-Cyrl-CS"/>
        </w:rPr>
      </w:pPr>
      <w:r w:rsidRPr="00551AB2">
        <w:rPr>
          <w:rFonts w:ascii="Arial" w:hAnsi="Arial"/>
          <w:sz w:val="22"/>
          <w:szCs w:val="22"/>
        </w:rPr>
        <w:t xml:space="preserve">У случају да је штета на имовини корисника настала услед више силе, случаја или кривицом </w:t>
      </w:r>
      <w:r w:rsidRPr="00551AB2">
        <w:rPr>
          <w:rFonts w:ascii="Arial" w:hAnsi="Arial"/>
          <w:caps/>
          <w:sz w:val="22"/>
          <w:szCs w:val="22"/>
        </w:rPr>
        <w:t>корисника услуге</w:t>
      </w:r>
      <w:r w:rsidRPr="00551AB2">
        <w:rPr>
          <w:rFonts w:ascii="Arial" w:hAnsi="Arial"/>
          <w:sz w:val="22"/>
          <w:szCs w:val="22"/>
        </w:rPr>
        <w:t xml:space="preserve">, односно радњом другог лица за коју одговара </w:t>
      </w:r>
      <w:r w:rsidRPr="00551AB2">
        <w:rPr>
          <w:rFonts w:ascii="Arial" w:hAnsi="Arial"/>
          <w:caps/>
          <w:sz w:val="22"/>
          <w:szCs w:val="22"/>
        </w:rPr>
        <w:t>корисник услуге, давалац услуге</w:t>
      </w:r>
      <w:r w:rsidRPr="00551AB2">
        <w:rPr>
          <w:rFonts w:ascii="Arial" w:hAnsi="Arial"/>
          <w:sz w:val="22"/>
          <w:szCs w:val="22"/>
        </w:rPr>
        <w:t xml:space="preserve"> за ту штету не одговара.</w:t>
      </w:r>
    </w:p>
    <w:p w:rsidR="0037390E" w:rsidRPr="00551AB2" w:rsidRDefault="0037390E" w:rsidP="0037390E">
      <w:pPr>
        <w:ind w:right="119" w:firstLine="567"/>
        <w:jc w:val="both"/>
        <w:rPr>
          <w:rFonts w:ascii="Arial" w:hAnsi="Arial"/>
          <w:sz w:val="22"/>
          <w:szCs w:val="22"/>
        </w:rPr>
      </w:pPr>
    </w:p>
    <w:p w:rsidR="00104CAC" w:rsidRPr="00551AB2" w:rsidRDefault="00104CAC" w:rsidP="0037390E">
      <w:pPr>
        <w:ind w:right="119"/>
        <w:jc w:val="center"/>
        <w:rPr>
          <w:rFonts w:ascii="Arial" w:hAnsi="Arial"/>
          <w:b/>
          <w:sz w:val="22"/>
          <w:szCs w:val="22"/>
        </w:rPr>
      </w:pPr>
    </w:p>
    <w:p w:rsidR="00104CAC" w:rsidRPr="00551AB2" w:rsidRDefault="00104CAC" w:rsidP="0037390E">
      <w:pPr>
        <w:ind w:right="119"/>
        <w:jc w:val="center"/>
        <w:rPr>
          <w:rFonts w:ascii="Arial" w:hAnsi="Arial"/>
          <w:b/>
          <w:sz w:val="22"/>
          <w:szCs w:val="22"/>
        </w:rPr>
      </w:pPr>
    </w:p>
    <w:p w:rsidR="00104CAC" w:rsidRPr="00551AB2" w:rsidRDefault="00104CAC" w:rsidP="0037390E">
      <w:pPr>
        <w:ind w:right="119"/>
        <w:jc w:val="center"/>
        <w:rPr>
          <w:rFonts w:ascii="Arial" w:hAnsi="Arial"/>
          <w:b/>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9.</w:t>
      </w:r>
    </w:p>
    <w:p w:rsidR="0037390E" w:rsidRPr="00551AB2" w:rsidRDefault="0037390E" w:rsidP="00BB0EA9">
      <w:pPr>
        <w:ind w:right="119"/>
        <w:rPr>
          <w:rFonts w:ascii="Arial" w:hAnsi="Arial"/>
          <w:sz w:val="22"/>
          <w:szCs w:val="22"/>
        </w:rPr>
      </w:pPr>
      <w:r w:rsidRPr="00551AB2">
        <w:rPr>
          <w:rFonts w:ascii="Arial" w:hAnsi="Arial"/>
          <w:sz w:val="22"/>
          <w:szCs w:val="22"/>
        </w:rPr>
        <w:t xml:space="preserve">Уколико </w:t>
      </w:r>
      <w:r w:rsidRPr="00551AB2">
        <w:rPr>
          <w:rFonts w:ascii="Arial" w:hAnsi="Arial"/>
          <w:caps/>
          <w:sz w:val="22"/>
          <w:szCs w:val="22"/>
        </w:rPr>
        <w:t>корисник услуге</w:t>
      </w:r>
      <w:r w:rsidRPr="00551AB2">
        <w:rPr>
          <w:rFonts w:ascii="Arial" w:hAnsi="Arial"/>
          <w:sz w:val="22"/>
          <w:szCs w:val="22"/>
        </w:rPr>
        <w:t xml:space="preserve"> примети било какву неправилност у вршењу чишћења, дужан је у обостраном интересу уговорних страна, најхитнијим средством и начином о томе обавестити </w:t>
      </w:r>
      <w:r w:rsidRPr="00551AB2">
        <w:rPr>
          <w:rFonts w:ascii="Arial" w:hAnsi="Arial"/>
          <w:caps/>
          <w:sz w:val="22"/>
          <w:szCs w:val="22"/>
        </w:rPr>
        <w:t>даваоца услуге</w:t>
      </w:r>
      <w:r w:rsidRPr="00551AB2">
        <w:rPr>
          <w:rFonts w:ascii="Arial" w:hAnsi="Arial"/>
          <w:sz w:val="22"/>
          <w:szCs w:val="22"/>
        </w:rPr>
        <w:t>, а потом то своје обавештење и писмено образложити.</w:t>
      </w:r>
    </w:p>
    <w:p w:rsidR="0037390E" w:rsidRPr="00551AB2" w:rsidRDefault="0037390E" w:rsidP="00BB0EA9">
      <w:pPr>
        <w:ind w:right="119"/>
        <w:rPr>
          <w:rFonts w:ascii="Arial" w:hAnsi="Arial"/>
          <w:sz w:val="22"/>
          <w:szCs w:val="22"/>
        </w:rPr>
      </w:pPr>
      <w:r w:rsidRPr="00551AB2">
        <w:rPr>
          <w:rFonts w:ascii="Arial" w:hAnsi="Arial"/>
          <w:caps/>
          <w:sz w:val="22"/>
          <w:szCs w:val="22"/>
        </w:rPr>
        <w:t>Давалац услуге</w:t>
      </w:r>
      <w:r w:rsidRPr="00551AB2">
        <w:rPr>
          <w:rFonts w:ascii="Arial" w:hAnsi="Arial"/>
          <w:sz w:val="22"/>
          <w:szCs w:val="22"/>
        </w:rPr>
        <w:t xml:space="preserve">, по добијању обавештења из претходног става дужан је предузети мере да се све неправилности, уколико заиста постоје, уклоне и о предузетом писмено обавести </w:t>
      </w:r>
      <w:r w:rsidRPr="00551AB2">
        <w:rPr>
          <w:rFonts w:ascii="Arial" w:hAnsi="Arial"/>
          <w:caps/>
          <w:sz w:val="22"/>
          <w:szCs w:val="22"/>
        </w:rPr>
        <w:t>корисника услуге</w:t>
      </w:r>
      <w:r w:rsidRPr="00551AB2">
        <w:rPr>
          <w:rFonts w:ascii="Arial" w:hAnsi="Arial"/>
          <w:sz w:val="22"/>
          <w:szCs w:val="22"/>
        </w:rPr>
        <w:t>.</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10.</w:t>
      </w:r>
    </w:p>
    <w:p w:rsidR="0037390E" w:rsidRPr="00551AB2" w:rsidRDefault="0037390E" w:rsidP="00CA03CE">
      <w:pPr>
        <w:ind w:right="119"/>
        <w:rPr>
          <w:rFonts w:ascii="Arial" w:hAnsi="Arial"/>
          <w:sz w:val="22"/>
          <w:szCs w:val="22"/>
        </w:rPr>
      </w:pPr>
      <w:r w:rsidRPr="00551AB2">
        <w:rPr>
          <w:rFonts w:ascii="Arial" w:hAnsi="Arial"/>
          <w:caps/>
          <w:sz w:val="22"/>
          <w:szCs w:val="22"/>
        </w:rPr>
        <w:t>Корисник услуге</w:t>
      </w:r>
      <w:r w:rsidR="00CA03CE" w:rsidRPr="00551AB2">
        <w:rPr>
          <w:rFonts w:ascii="Arial" w:hAnsi="Arial"/>
          <w:caps/>
          <w:sz w:val="22"/>
          <w:szCs w:val="22"/>
        </w:rPr>
        <w:t xml:space="preserve"> </w:t>
      </w:r>
      <w:r w:rsidR="00322522" w:rsidRPr="00551AB2">
        <w:rPr>
          <w:rFonts w:ascii="Arial" w:hAnsi="Arial"/>
          <w:sz w:val="22"/>
          <w:szCs w:val="22"/>
        </w:rPr>
        <w:t xml:space="preserve">задржава право избора ангажованих радника и </w:t>
      </w:r>
      <w:r w:rsidRPr="00551AB2">
        <w:rPr>
          <w:rFonts w:ascii="Arial" w:hAnsi="Arial"/>
          <w:sz w:val="22"/>
          <w:szCs w:val="22"/>
        </w:rPr>
        <w:t xml:space="preserve">може од </w:t>
      </w:r>
      <w:r w:rsidRPr="00551AB2">
        <w:rPr>
          <w:rFonts w:ascii="Arial" w:hAnsi="Arial"/>
          <w:caps/>
          <w:sz w:val="22"/>
          <w:szCs w:val="22"/>
        </w:rPr>
        <w:t>даваоца услуге</w:t>
      </w:r>
      <w:r w:rsidRPr="00551AB2">
        <w:rPr>
          <w:rFonts w:ascii="Arial" w:hAnsi="Arial"/>
          <w:sz w:val="22"/>
          <w:szCs w:val="22"/>
        </w:rPr>
        <w:t>захтевати замену појединих или свих радника, с тим да такав захтев и писмено образложи</w:t>
      </w:r>
      <w:r w:rsidR="00647CC4" w:rsidRPr="00551AB2">
        <w:rPr>
          <w:rFonts w:ascii="Arial" w:hAnsi="Arial"/>
          <w:sz w:val="22"/>
          <w:szCs w:val="22"/>
        </w:rPr>
        <w:t>, а</w:t>
      </w:r>
      <w:r w:rsidR="00CA03CE" w:rsidRPr="00551AB2">
        <w:rPr>
          <w:rFonts w:ascii="Arial" w:hAnsi="Arial"/>
          <w:sz w:val="22"/>
          <w:szCs w:val="22"/>
        </w:rPr>
        <w:t xml:space="preserve"> </w:t>
      </w:r>
      <w:r w:rsidRPr="00551AB2">
        <w:rPr>
          <w:rFonts w:ascii="Arial" w:hAnsi="Arial"/>
          <w:caps/>
          <w:sz w:val="22"/>
          <w:szCs w:val="22"/>
        </w:rPr>
        <w:t>Давалац услуге</w:t>
      </w:r>
      <w:r w:rsidRPr="00551AB2">
        <w:rPr>
          <w:rFonts w:ascii="Arial" w:hAnsi="Arial"/>
          <w:sz w:val="22"/>
          <w:szCs w:val="22"/>
        </w:rPr>
        <w:t xml:space="preserve"> је дужан да тражену замену </w:t>
      </w:r>
      <w:r w:rsidR="00647CC4" w:rsidRPr="00551AB2">
        <w:rPr>
          <w:rFonts w:ascii="Arial" w:hAnsi="Arial"/>
          <w:sz w:val="22"/>
          <w:szCs w:val="22"/>
        </w:rPr>
        <w:t xml:space="preserve">без одлагања </w:t>
      </w:r>
      <w:r w:rsidRPr="00551AB2">
        <w:rPr>
          <w:rFonts w:ascii="Arial" w:hAnsi="Arial"/>
          <w:sz w:val="22"/>
          <w:szCs w:val="22"/>
        </w:rPr>
        <w:t>изврши.</w:t>
      </w:r>
    </w:p>
    <w:p w:rsidR="0037390E" w:rsidRPr="00551AB2" w:rsidRDefault="0037390E" w:rsidP="0037390E">
      <w:pPr>
        <w:ind w:right="119" w:firstLine="567"/>
        <w:jc w:val="both"/>
        <w:rPr>
          <w:rFonts w:ascii="Arial" w:hAnsi="Arial"/>
          <w:sz w:val="22"/>
          <w:szCs w:val="22"/>
        </w:rPr>
      </w:pPr>
      <w:r w:rsidRPr="00551AB2">
        <w:rPr>
          <w:rFonts w:ascii="Arial" w:hAnsi="Arial"/>
          <w:sz w:val="22"/>
          <w:szCs w:val="22"/>
        </w:rPr>
        <w:tab/>
      </w: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11.</w:t>
      </w:r>
    </w:p>
    <w:p w:rsidR="0037390E" w:rsidRPr="00551AB2" w:rsidRDefault="0037390E" w:rsidP="00CA03CE">
      <w:pPr>
        <w:ind w:right="119"/>
        <w:rPr>
          <w:rFonts w:ascii="Arial" w:hAnsi="Arial"/>
          <w:sz w:val="22"/>
          <w:szCs w:val="22"/>
          <w:lang w:val="sr-Cyrl-CS"/>
        </w:rPr>
      </w:pPr>
      <w:r w:rsidRPr="00551AB2">
        <w:rPr>
          <w:rFonts w:ascii="Arial" w:hAnsi="Arial"/>
          <w:caps/>
          <w:sz w:val="22"/>
          <w:szCs w:val="22"/>
        </w:rPr>
        <w:t>Корисник услуге</w:t>
      </w:r>
      <w:r w:rsidRPr="00551AB2">
        <w:rPr>
          <w:rFonts w:ascii="Arial" w:hAnsi="Arial"/>
          <w:sz w:val="22"/>
          <w:szCs w:val="22"/>
        </w:rPr>
        <w:t xml:space="preserve"> се обавезује да ће радницима</w:t>
      </w:r>
      <w:r w:rsidR="00CA03CE" w:rsidRPr="00551AB2">
        <w:rPr>
          <w:rFonts w:ascii="Arial" w:hAnsi="Arial"/>
          <w:sz w:val="22"/>
          <w:szCs w:val="22"/>
        </w:rPr>
        <w:t xml:space="preserve"> </w:t>
      </w:r>
      <w:r w:rsidRPr="00551AB2">
        <w:rPr>
          <w:rFonts w:ascii="Arial" w:hAnsi="Arial"/>
          <w:sz w:val="22"/>
          <w:szCs w:val="22"/>
        </w:rPr>
        <w:t>ставити на располагање одговарајуће просторије које испуњавају хигијенско</w:t>
      </w:r>
      <w:r w:rsidR="00CA03CE" w:rsidRPr="00551AB2">
        <w:rPr>
          <w:rFonts w:ascii="Arial" w:hAnsi="Arial"/>
          <w:sz w:val="22"/>
          <w:szCs w:val="22"/>
        </w:rPr>
        <w:t xml:space="preserve"> </w:t>
      </w:r>
      <w:r w:rsidRPr="00551AB2">
        <w:rPr>
          <w:rFonts w:ascii="Arial" w:hAnsi="Arial"/>
          <w:sz w:val="22"/>
          <w:szCs w:val="22"/>
        </w:rPr>
        <w:t>-</w:t>
      </w:r>
      <w:r w:rsidR="00CA03CE" w:rsidRPr="00551AB2">
        <w:rPr>
          <w:rFonts w:ascii="Arial" w:hAnsi="Arial"/>
          <w:sz w:val="22"/>
          <w:szCs w:val="22"/>
        </w:rPr>
        <w:t xml:space="preserve"> </w:t>
      </w:r>
      <w:r w:rsidRPr="00551AB2">
        <w:rPr>
          <w:rFonts w:ascii="Arial" w:hAnsi="Arial"/>
          <w:sz w:val="22"/>
          <w:szCs w:val="22"/>
        </w:rPr>
        <w:t>техничке услове.</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12.</w:t>
      </w:r>
    </w:p>
    <w:p w:rsidR="0037390E" w:rsidRPr="00551AB2" w:rsidRDefault="0037390E" w:rsidP="00CA03CE">
      <w:pPr>
        <w:ind w:right="119"/>
        <w:rPr>
          <w:rFonts w:ascii="Arial" w:hAnsi="Arial"/>
          <w:sz w:val="22"/>
          <w:szCs w:val="22"/>
        </w:rPr>
      </w:pPr>
      <w:r w:rsidRPr="00551AB2">
        <w:rPr>
          <w:rFonts w:ascii="Arial" w:hAnsi="Arial"/>
          <w:sz w:val="22"/>
          <w:szCs w:val="22"/>
        </w:rPr>
        <w:t>Све измене и допуне овог Уговора могу се вршити једино уз сагласност уговорних страна у писаном облику</w:t>
      </w:r>
      <w:r w:rsidR="006A7DA9" w:rsidRPr="00551AB2">
        <w:rPr>
          <w:rFonts w:ascii="Arial" w:hAnsi="Arial"/>
          <w:sz w:val="22"/>
          <w:szCs w:val="22"/>
        </w:rPr>
        <w:t xml:space="preserve"> и у складу са чл. 115 </w:t>
      </w:r>
      <w:r w:rsidR="00CA03CE" w:rsidRPr="00551AB2">
        <w:rPr>
          <w:rFonts w:ascii="Arial" w:hAnsi="Arial"/>
          <w:sz w:val="22"/>
          <w:szCs w:val="22"/>
        </w:rPr>
        <w:t xml:space="preserve"> </w:t>
      </w:r>
      <w:r w:rsidR="006A7DA9" w:rsidRPr="00551AB2">
        <w:rPr>
          <w:rFonts w:ascii="Arial" w:hAnsi="Arial"/>
          <w:sz w:val="22"/>
          <w:szCs w:val="22"/>
        </w:rPr>
        <w:t>ЗЈН</w:t>
      </w:r>
      <w:r w:rsidRPr="00551AB2">
        <w:rPr>
          <w:rFonts w:ascii="Arial" w:hAnsi="Arial"/>
          <w:sz w:val="22"/>
          <w:szCs w:val="22"/>
        </w:rPr>
        <w:t>.</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sz w:val="22"/>
          <w:szCs w:val="22"/>
        </w:rPr>
      </w:pPr>
      <w:r w:rsidRPr="00551AB2">
        <w:rPr>
          <w:rFonts w:ascii="Arial" w:hAnsi="Arial"/>
          <w:b/>
          <w:sz w:val="22"/>
          <w:szCs w:val="22"/>
        </w:rPr>
        <w:t>Члан 13</w:t>
      </w:r>
      <w:r w:rsidRPr="00551AB2">
        <w:rPr>
          <w:rFonts w:ascii="Arial" w:hAnsi="Arial"/>
          <w:sz w:val="22"/>
          <w:szCs w:val="22"/>
        </w:rPr>
        <w:t>.</w:t>
      </w:r>
    </w:p>
    <w:p w:rsidR="0037390E" w:rsidRPr="00551AB2" w:rsidRDefault="0037390E" w:rsidP="00CA03CE">
      <w:pPr>
        <w:ind w:right="119"/>
        <w:rPr>
          <w:rFonts w:ascii="Arial" w:hAnsi="Arial"/>
          <w:sz w:val="22"/>
          <w:szCs w:val="22"/>
        </w:rPr>
      </w:pPr>
      <w:r w:rsidRPr="00551AB2">
        <w:rPr>
          <w:rFonts w:ascii="Arial" w:hAnsi="Arial"/>
          <w:sz w:val="22"/>
          <w:szCs w:val="22"/>
        </w:rPr>
        <w:t>Овај Уговор се може раскинути на основу воље уговорних страна, односно једнострано од стране</w:t>
      </w:r>
      <w:r w:rsidR="00CA03CE" w:rsidRPr="00551AB2">
        <w:rPr>
          <w:rFonts w:ascii="Arial" w:hAnsi="Arial"/>
          <w:sz w:val="22"/>
          <w:szCs w:val="22"/>
        </w:rPr>
        <w:t xml:space="preserve"> </w:t>
      </w:r>
      <w:r w:rsidRPr="00551AB2">
        <w:rPr>
          <w:rFonts w:ascii="Arial" w:hAnsi="Arial"/>
          <w:caps/>
          <w:sz w:val="22"/>
          <w:szCs w:val="22"/>
        </w:rPr>
        <w:t>корисника услуге</w:t>
      </w:r>
      <w:r w:rsidRPr="00551AB2">
        <w:rPr>
          <w:rFonts w:ascii="Arial" w:hAnsi="Arial"/>
          <w:sz w:val="22"/>
          <w:szCs w:val="22"/>
        </w:rPr>
        <w:t>, уз отказни рок</w:t>
      </w:r>
      <w:r w:rsidR="00CA03CE" w:rsidRPr="00551AB2">
        <w:rPr>
          <w:rFonts w:ascii="Arial" w:hAnsi="Arial"/>
          <w:sz w:val="22"/>
          <w:szCs w:val="22"/>
        </w:rPr>
        <w:t xml:space="preserve"> </w:t>
      </w:r>
      <w:r w:rsidRPr="00551AB2">
        <w:rPr>
          <w:rFonts w:ascii="Arial" w:hAnsi="Arial"/>
          <w:sz w:val="22"/>
          <w:szCs w:val="22"/>
        </w:rPr>
        <w:t xml:space="preserve">који износи </w:t>
      </w:r>
      <w:r w:rsidR="00CA03CE" w:rsidRPr="00551AB2">
        <w:rPr>
          <w:rFonts w:ascii="Arial" w:hAnsi="Arial"/>
          <w:sz w:val="22"/>
          <w:szCs w:val="22"/>
        </w:rPr>
        <w:t xml:space="preserve"> </w:t>
      </w:r>
      <w:r w:rsidRPr="00551AB2">
        <w:rPr>
          <w:rFonts w:ascii="Arial" w:hAnsi="Arial"/>
          <w:sz w:val="22"/>
          <w:szCs w:val="22"/>
        </w:rPr>
        <w:t xml:space="preserve">30 (тридесет) дана.                 </w:t>
      </w:r>
    </w:p>
    <w:p w:rsidR="0037390E" w:rsidRPr="00551AB2" w:rsidRDefault="0037390E" w:rsidP="00CA03CE">
      <w:pPr>
        <w:ind w:right="119"/>
        <w:rPr>
          <w:rFonts w:ascii="Arial" w:hAnsi="Arial"/>
          <w:sz w:val="22"/>
          <w:szCs w:val="22"/>
        </w:rPr>
      </w:pPr>
      <w:r w:rsidRPr="00551AB2">
        <w:rPr>
          <w:rFonts w:ascii="Arial" w:hAnsi="Arial"/>
          <w:caps/>
          <w:sz w:val="22"/>
          <w:szCs w:val="22"/>
        </w:rPr>
        <w:t>Давалац услуге</w:t>
      </w:r>
      <w:r w:rsidRPr="00551AB2">
        <w:rPr>
          <w:rFonts w:ascii="Arial" w:hAnsi="Arial"/>
          <w:sz w:val="22"/>
          <w:szCs w:val="22"/>
        </w:rPr>
        <w:t xml:space="preserve"> у случају неблаговременог плаћања услуга, задржава право раскида Уговора  и може отказати давање услуга у року од 30 (тридесет) дана.</w:t>
      </w:r>
    </w:p>
    <w:p w:rsidR="0037390E" w:rsidRPr="00551AB2" w:rsidRDefault="0037390E" w:rsidP="00CA03CE">
      <w:pPr>
        <w:ind w:right="119"/>
        <w:rPr>
          <w:rFonts w:ascii="Arial" w:hAnsi="Arial"/>
          <w:sz w:val="22"/>
          <w:szCs w:val="22"/>
        </w:rPr>
      </w:pPr>
      <w:r w:rsidRPr="00551AB2">
        <w:rPr>
          <w:rFonts w:ascii="Arial" w:hAnsi="Arial"/>
          <w:sz w:val="22"/>
          <w:szCs w:val="22"/>
        </w:rPr>
        <w:t>Отказ се мора учинити писаним путем, с тим да отказни рок почиње тећи првог наредног дана пошто је друга уговорна страна потврдила пријем обавештења.</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14.</w:t>
      </w:r>
    </w:p>
    <w:p w:rsidR="0037390E" w:rsidRPr="00551AB2" w:rsidRDefault="0037390E" w:rsidP="00CA03CE">
      <w:pPr>
        <w:ind w:right="119"/>
        <w:rPr>
          <w:rFonts w:ascii="Arial" w:hAnsi="Arial"/>
          <w:sz w:val="22"/>
          <w:szCs w:val="22"/>
          <w:lang w:val="sr-Cyrl-CS"/>
        </w:rPr>
      </w:pPr>
      <w:r w:rsidRPr="00551AB2">
        <w:rPr>
          <w:rFonts w:ascii="Arial" w:hAnsi="Arial"/>
          <w:sz w:val="22"/>
          <w:szCs w:val="22"/>
        </w:rPr>
        <w:t>Утврђене цене услуга предвиђене чланом</w:t>
      </w:r>
      <w:r w:rsidR="00CA03CE" w:rsidRPr="00551AB2">
        <w:rPr>
          <w:rFonts w:ascii="Arial" w:hAnsi="Arial"/>
          <w:sz w:val="22"/>
          <w:szCs w:val="22"/>
        </w:rPr>
        <w:t xml:space="preserve"> </w:t>
      </w:r>
      <w:r w:rsidRPr="00551AB2">
        <w:rPr>
          <w:rFonts w:ascii="Arial" w:hAnsi="Arial"/>
          <w:sz w:val="22"/>
          <w:szCs w:val="22"/>
        </w:rPr>
        <w:t xml:space="preserve"> 5 овог Уговора не могу се мењати у</w:t>
      </w:r>
      <w:r w:rsidR="00551AB2" w:rsidRPr="00551AB2">
        <w:rPr>
          <w:rFonts w:ascii="Arial" w:hAnsi="Arial"/>
          <w:sz w:val="22"/>
          <w:szCs w:val="22"/>
          <w:lang w:val="sr-Cyrl-RS"/>
        </w:rPr>
        <w:t xml:space="preserve"> </w:t>
      </w:r>
      <w:r w:rsidRPr="00551AB2">
        <w:rPr>
          <w:rFonts w:ascii="Arial" w:hAnsi="Arial"/>
          <w:sz w:val="22"/>
          <w:szCs w:val="22"/>
        </w:rPr>
        <w:t>року од</w:t>
      </w:r>
      <w:r w:rsidR="00CA03CE" w:rsidRPr="00551AB2">
        <w:rPr>
          <w:rFonts w:ascii="Arial" w:hAnsi="Arial"/>
          <w:sz w:val="22"/>
          <w:szCs w:val="22"/>
        </w:rPr>
        <w:t xml:space="preserve"> </w:t>
      </w:r>
      <w:r w:rsidRPr="00551AB2">
        <w:rPr>
          <w:rFonts w:ascii="Arial" w:hAnsi="Arial"/>
          <w:sz w:val="22"/>
          <w:szCs w:val="22"/>
          <w:lang w:val="sr-Cyrl-CS"/>
        </w:rPr>
        <w:t>12 месеци од дана закључења уговора, сем у случају неочекивано великих поремећаја на тржишту, о чему се, у случају споразума, мора</w:t>
      </w:r>
      <w:r w:rsidR="00322522" w:rsidRPr="00551AB2">
        <w:rPr>
          <w:rFonts w:ascii="Arial" w:hAnsi="Arial"/>
          <w:sz w:val="22"/>
          <w:szCs w:val="22"/>
          <w:lang w:val="sr-Cyrl-CS"/>
        </w:rPr>
        <w:t xml:space="preserve"> склопити посебан анекс уговора</w:t>
      </w:r>
      <w:r w:rsidR="00301F38" w:rsidRPr="00551AB2">
        <w:rPr>
          <w:rFonts w:ascii="Arial" w:hAnsi="Arial"/>
          <w:sz w:val="22"/>
          <w:szCs w:val="22"/>
          <w:lang w:val="sr-Cyrl-CS"/>
        </w:rPr>
        <w:t xml:space="preserve">, а све у складу са чланом 115 </w:t>
      </w:r>
      <w:r w:rsidR="00CA03CE" w:rsidRPr="00551AB2">
        <w:rPr>
          <w:rFonts w:ascii="Arial" w:hAnsi="Arial"/>
          <w:sz w:val="22"/>
          <w:szCs w:val="22"/>
          <w:lang w:val="sr-Cyrl-CS"/>
        </w:rPr>
        <w:t xml:space="preserve"> </w:t>
      </w:r>
      <w:r w:rsidR="00301F38" w:rsidRPr="00551AB2">
        <w:rPr>
          <w:rFonts w:ascii="Arial" w:hAnsi="Arial"/>
          <w:sz w:val="22"/>
          <w:szCs w:val="22"/>
          <w:lang w:val="sr-Cyrl-CS"/>
        </w:rPr>
        <w:t>ЗЈН</w:t>
      </w:r>
      <w:r w:rsidRPr="00551AB2">
        <w:rPr>
          <w:rFonts w:ascii="Arial" w:hAnsi="Arial"/>
          <w:sz w:val="22"/>
          <w:szCs w:val="22"/>
          <w:lang w:val="sr-Cyrl-CS"/>
        </w:rPr>
        <w:t>.</w:t>
      </w:r>
    </w:p>
    <w:p w:rsidR="0037390E" w:rsidRPr="00551AB2" w:rsidRDefault="0037390E" w:rsidP="0037390E">
      <w:pPr>
        <w:ind w:right="119" w:firstLine="567"/>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15.</w:t>
      </w:r>
    </w:p>
    <w:p w:rsidR="0037390E" w:rsidRPr="00551AB2" w:rsidRDefault="0037390E" w:rsidP="00CA03CE">
      <w:pPr>
        <w:ind w:right="119"/>
        <w:rPr>
          <w:rFonts w:ascii="Arial" w:hAnsi="Arial"/>
          <w:sz w:val="22"/>
          <w:szCs w:val="22"/>
        </w:rPr>
      </w:pPr>
      <w:r w:rsidRPr="00551AB2">
        <w:rPr>
          <w:rFonts w:ascii="Arial" w:hAnsi="Arial"/>
          <w:sz w:val="22"/>
          <w:szCs w:val="22"/>
        </w:rPr>
        <w:t xml:space="preserve">Овај Уговор ступа на снагу даном потписивања </w:t>
      </w:r>
      <w:r w:rsidR="00104CAC" w:rsidRPr="00551AB2">
        <w:rPr>
          <w:rFonts w:ascii="Arial" w:hAnsi="Arial"/>
          <w:sz w:val="22"/>
          <w:szCs w:val="22"/>
          <w:lang w:val="sr-Cyrl-RS"/>
        </w:rPr>
        <w:t xml:space="preserve">обеју </w:t>
      </w:r>
      <w:r w:rsidRPr="00551AB2">
        <w:rPr>
          <w:rFonts w:ascii="Arial" w:hAnsi="Arial"/>
          <w:sz w:val="22"/>
          <w:szCs w:val="22"/>
        </w:rPr>
        <w:t>уговорних страна</w:t>
      </w:r>
      <w:r w:rsidR="00104CAC" w:rsidRPr="00551AB2">
        <w:rPr>
          <w:rFonts w:ascii="Arial" w:hAnsi="Arial"/>
          <w:sz w:val="22"/>
          <w:szCs w:val="22"/>
          <w:lang w:val="sr-Cyrl-RS"/>
        </w:rPr>
        <w:t xml:space="preserve"> и важи једну годину</w:t>
      </w:r>
      <w:r w:rsidRPr="00551AB2">
        <w:rPr>
          <w:rFonts w:ascii="Arial" w:hAnsi="Arial"/>
          <w:sz w:val="22"/>
          <w:szCs w:val="22"/>
        </w:rPr>
        <w:t>.</w:t>
      </w:r>
    </w:p>
    <w:p w:rsidR="0037390E" w:rsidRPr="00551AB2" w:rsidRDefault="0037390E" w:rsidP="0037390E">
      <w:pPr>
        <w:ind w:right="119"/>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16.</w:t>
      </w:r>
    </w:p>
    <w:p w:rsidR="0037390E" w:rsidRPr="00551AB2" w:rsidRDefault="0037390E" w:rsidP="00CA03CE">
      <w:pPr>
        <w:ind w:right="119"/>
        <w:rPr>
          <w:rFonts w:ascii="Arial" w:hAnsi="Arial"/>
          <w:sz w:val="22"/>
          <w:szCs w:val="22"/>
        </w:rPr>
      </w:pPr>
      <w:r w:rsidRPr="00551AB2">
        <w:rPr>
          <w:rFonts w:ascii="Arial" w:hAnsi="Arial"/>
          <w:sz w:val="22"/>
          <w:szCs w:val="22"/>
        </w:rPr>
        <w:t xml:space="preserve">Уговорне стране ће споразумно решавати све спорове по питањима овог Уговора, а у случају да се не могу споразумети утврђује се надлежност </w:t>
      </w:r>
      <w:r w:rsidR="006A7DA9" w:rsidRPr="00551AB2">
        <w:rPr>
          <w:rFonts w:ascii="Arial" w:hAnsi="Arial"/>
          <w:sz w:val="22"/>
          <w:szCs w:val="22"/>
        </w:rPr>
        <w:t xml:space="preserve">стварно и месно надлежног </w:t>
      </w:r>
      <w:r w:rsidRPr="00551AB2">
        <w:rPr>
          <w:rFonts w:ascii="Arial" w:hAnsi="Arial"/>
          <w:sz w:val="22"/>
          <w:szCs w:val="22"/>
        </w:rPr>
        <w:t>суда у Београду.</w:t>
      </w:r>
    </w:p>
    <w:p w:rsidR="0037390E" w:rsidRPr="00551AB2" w:rsidRDefault="0037390E" w:rsidP="0037390E">
      <w:pPr>
        <w:ind w:right="119"/>
        <w:jc w:val="both"/>
        <w:rPr>
          <w:rFonts w:ascii="Arial" w:hAnsi="Arial"/>
          <w:sz w:val="22"/>
          <w:szCs w:val="22"/>
        </w:rPr>
      </w:pPr>
    </w:p>
    <w:p w:rsidR="0037390E" w:rsidRPr="00551AB2" w:rsidRDefault="0037390E" w:rsidP="0037390E">
      <w:pPr>
        <w:ind w:right="119"/>
        <w:jc w:val="center"/>
        <w:rPr>
          <w:rFonts w:ascii="Arial" w:hAnsi="Arial"/>
          <w:b/>
          <w:sz w:val="22"/>
          <w:szCs w:val="22"/>
        </w:rPr>
      </w:pPr>
      <w:r w:rsidRPr="00551AB2">
        <w:rPr>
          <w:rFonts w:ascii="Arial" w:hAnsi="Arial"/>
          <w:b/>
          <w:sz w:val="22"/>
          <w:szCs w:val="22"/>
        </w:rPr>
        <w:t>Члан 17.</w:t>
      </w:r>
    </w:p>
    <w:p w:rsidR="0037390E" w:rsidRPr="00551AB2" w:rsidRDefault="0037390E" w:rsidP="00CA03CE">
      <w:pPr>
        <w:ind w:right="119"/>
        <w:rPr>
          <w:rFonts w:ascii="Arial" w:hAnsi="Arial"/>
          <w:sz w:val="22"/>
          <w:szCs w:val="22"/>
          <w:lang w:val="sr-Cyrl-CS"/>
        </w:rPr>
      </w:pPr>
      <w:r w:rsidRPr="00551AB2">
        <w:rPr>
          <w:rFonts w:ascii="Arial" w:hAnsi="Arial"/>
          <w:sz w:val="22"/>
          <w:szCs w:val="22"/>
        </w:rPr>
        <w:t xml:space="preserve">Уговор је сачињен у 4 (четири) истоветна примерка од којих по 2 (два) за </w:t>
      </w:r>
      <w:r w:rsidRPr="00551AB2">
        <w:rPr>
          <w:rFonts w:ascii="Arial" w:hAnsi="Arial"/>
          <w:caps/>
          <w:sz w:val="22"/>
          <w:szCs w:val="22"/>
        </w:rPr>
        <w:t>корисника</w:t>
      </w:r>
      <w:r w:rsidRPr="00551AB2">
        <w:rPr>
          <w:rFonts w:ascii="Arial" w:hAnsi="Arial"/>
          <w:sz w:val="22"/>
          <w:szCs w:val="22"/>
        </w:rPr>
        <w:t xml:space="preserve">, а 2 (два) за </w:t>
      </w:r>
      <w:r w:rsidRPr="00551AB2">
        <w:rPr>
          <w:rFonts w:ascii="Arial" w:hAnsi="Arial"/>
          <w:caps/>
          <w:sz w:val="22"/>
          <w:szCs w:val="22"/>
        </w:rPr>
        <w:t>даваоца услуга</w:t>
      </w:r>
      <w:r w:rsidRPr="00551AB2">
        <w:rPr>
          <w:rFonts w:ascii="Arial" w:hAnsi="Arial"/>
          <w:sz w:val="22"/>
          <w:szCs w:val="22"/>
        </w:rPr>
        <w:t>.</w:t>
      </w:r>
    </w:p>
    <w:p w:rsidR="0037390E" w:rsidRPr="00551AB2" w:rsidRDefault="0037390E" w:rsidP="0037390E">
      <w:pPr>
        <w:rPr>
          <w:rFonts w:ascii="Arial" w:hAnsi="Arial"/>
          <w:sz w:val="22"/>
          <w:szCs w:val="22"/>
        </w:rPr>
      </w:pPr>
    </w:p>
    <w:p w:rsidR="0037390E" w:rsidRPr="00551AB2" w:rsidRDefault="0037390E" w:rsidP="0037390E">
      <w:pPr>
        <w:rPr>
          <w:rFonts w:ascii="Arial" w:hAnsi="Arial"/>
          <w:b/>
          <w:caps/>
          <w:sz w:val="22"/>
          <w:szCs w:val="22"/>
        </w:rPr>
      </w:pPr>
      <w:r w:rsidRPr="00551AB2">
        <w:rPr>
          <w:rFonts w:ascii="Arial" w:hAnsi="Arial"/>
          <w:b/>
          <w:caps/>
          <w:sz w:val="22"/>
          <w:szCs w:val="22"/>
        </w:rPr>
        <w:t xml:space="preserve"> Давалац услуге:                                                             </w:t>
      </w:r>
      <w:r w:rsidR="00CA03CE" w:rsidRPr="00551AB2">
        <w:rPr>
          <w:rFonts w:ascii="Arial" w:hAnsi="Arial"/>
          <w:b/>
          <w:caps/>
          <w:sz w:val="22"/>
          <w:szCs w:val="22"/>
        </w:rPr>
        <w:t xml:space="preserve">    </w:t>
      </w:r>
      <w:r w:rsidRPr="00551AB2">
        <w:rPr>
          <w:rFonts w:ascii="Arial" w:hAnsi="Arial"/>
          <w:b/>
          <w:caps/>
          <w:sz w:val="22"/>
          <w:szCs w:val="22"/>
        </w:rPr>
        <w:t xml:space="preserve">Корисник услуге:     </w:t>
      </w:r>
    </w:p>
    <w:p w:rsidR="0037390E" w:rsidRPr="00551AB2" w:rsidRDefault="0037390E" w:rsidP="0037390E">
      <w:pPr>
        <w:rPr>
          <w:rFonts w:ascii="Arial" w:hAnsi="Arial"/>
          <w:b/>
          <w:caps/>
          <w:sz w:val="22"/>
          <w:szCs w:val="22"/>
        </w:rPr>
      </w:pPr>
    </w:p>
    <w:p w:rsidR="00551AB2" w:rsidRPr="00551AB2" w:rsidRDefault="00551AB2" w:rsidP="0037390E">
      <w:pPr>
        <w:rPr>
          <w:rFonts w:ascii="Arial" w:hAnsi="Arial"/>
          <w:b/>
          <w:caps/>
          <w:sz w:val="22"/>
          <w:szCs w:val="22"/>
        </w:rPr>
      </w:pPr>
    </w:p>
    <w:p w:rsidR="0037390E" w:rsidRPr="00551AB2" w:rsidRDefault="0037390E" w:rsidP="0037390E">
      <w:pPr>
        <w:ind w:right="-981"/>
        <w:rPr>
          <w:rFonts w:ascii="Arial" w:hAnsi="Arial"/>
          <w:sz w:val="22"/>
          <w:szCs w:val="22"/>
        </w:rPr>
      </w:pPr>
      <w:r w:rsidRPr="00551AB2">
        <w:rPr>
          <w:rFonts w:ascii="Arial" w:hAnsi="Arial"/>
          <w:sz w:val="22"/>
          <w:szCs w:val="22"/>
        </w:rPr>
        <w:lastRenderedPageBreak/>
        <w:t>___________</w:t>
      </w:r>
      <w:r w:rsidRPr="00551AB2">
        <w:rPr>
          <w:rFonts w:ascii="Arial" w:hAnsi="Arial"/>
          <w:sz w:val="22"/>
          <w:szCs w:val="22"/>
          <w:lang w:val="sr-Cyrl-CS"/>
        </w:rPr>
        <w:t>______</w:t>
      </w:r>
      <w:r w:rsidRPr="00551AB2">
        <w:rPr>
          <w:rFonts w:ascii="Arial" w:hAnsi="Arial"/>
          <w:sz w:val="22"/>
          <w:szCs w:val="22"/>
        </w:rPr>
        <w:t>___</w:t>
      </w:r>
      <w:r w:rsidRPr="00551AB2">
        <w:rPr>
          <w:rFonts w:ascii="Arial" w:hAnsi="Arial"/>
          <w:sz w:val="22"/>
          <w:szCs w:val="22"/>
        </w:rPr>
        <w:tab/>
      </w:r>
      <w:r w:rsidR="00CA03CE" w:rsidRPr="00551AB2">
        <w:rPr>
          <w:rFonts w:ascii="Arial" w:hAnsi="Arial"/>
          <w:sz w:val="22"/>
          <w:szCs w:val="22"/>
        </w:rPr>
        <w:t xml:space="preserve">                                                      </w:t>
      </w:r>
      <w:r w:rsidRPr="00551AB2">
        <w:rPr>
          <w:rFonts w:ascii="Arial" w:hAnsi="Arial"/>
          <w:sz w:val="22"/>
          <w:szCs w:val="22"/>
          <w:lang w:val="sr-Cyrl-CS"/>
        </w:rPr>
        <w:t>____</w:t>
      </w:r>
      <w:r w:rsidRPr="00551AB2">
        <w:rPr>
          <w:rFonts w:ascii="Arial" w:hAnsi="Arial"/>
          <w:sz w:val="22"/>
          <w:szCs w:val="22"/>
        </w:rPr>
        <w:t>_______________</w:t>
      </w:r>
    </w:p>
    <w:p w:rsidR="006A7DA9" w:rsidRPr="00551AB2" w:rsidRDefault="006A7DA9" w:rsidP="0037390E">
      <w:pPr>
        <w:ind w:right="-981"/>
        <w:rPr>
          <w:rFonts w:ascii="Arial" w:hAnsi="Arial"/>
          <w:sz w:val="22"/>
          <w:szCs w:val="22"/>
        </w:rPr>
      </w:pPr>
    </w:p>
    <w:p w:rsidR="0037390E" w:rsidRPr="00551AB2" w:rsidRDefault="0037390E" w:rsidP="0037390E">
      <w:pPr>
        <w:rPr>
          <w:rFonts w:ascii="Arial" w:hAnsi="Arial"/>
          <w:b/>
          <w:sz w:val="22"/>
          <w:szCs w:val="22"/>
        </w:rPr>
      </w:pPr>
    </w:p>
    <w:p w:rsidR="00F21C5B" w:rsidRPr="00551AB2" w:rsidRDefault="00F21C5B" w:rsidP="00F21C5B">
      <w:pPr>
        <w:shd w:val="clear" w:color="auto" w:fill="C6D9F1"/>
        <w:jc w:val="center"/>
        <w:rPr>
          <w:rFonts w:ascii="Arial" w:hAnsi="Arial"/>
          <w:bCs w:val="0"/>
        </w:rPr>
      </w:pPr>
      <w:r w:rsidRPr="00551AB2">
        <w:rPr>
          <w:rFonts w:ascii="Arial" w:hAnsi="Arial"/>
          <w:b/>
          <w:bCs w:val="0"/>
          <w:i/>
          <w:iCs/>
        </w:rPr>
        <w:t xml:space="preserve">VIII </w:t>
      </w:r>
      <w:r w:rsidR="00CA03CE" w:rsidRPr="00551AB2">
        <w:rPr>
          <w:rFonts w:ascii="Arial" w:hAnsi="Arial"/>
          <w:b/>
          <w:bCs w:val="0"/>
          <w:i/>
          <w:iCs/>
        </w:rPr>
        <w:t xml:space="preserve"> </w:t>
      </w:r>
      <w:r w:rsidRPr="00551AB2">
        <w:rPr>
          <w:rFonts w:ascii="Arial" w:hAnsi="Arial"/>
          <w:b/>
          <w:bCs w:val="0"/>
          <w:i/>
          <w:iCs/>
        </w:rPr>
        <w:t>ОБРАЗАЦ ИЗЈАВЕ О НЕЗАВИСНОЈ ПОНУДИ</w:t>
      </w:r>
    </w:p>
    <w:p w:rsidR="00F21C5B" w:rsidRPr="00551AB2" w:rsidRDefault="00F21C5B" w:rsidP="00F21C5B">
      <w:pPr>
        <w:pStyle w:val="BodyText3"/>
        <w:shd w:val="clear" w:color="auto" w:fill="C6D9F1"/>
        <w:spacing w:after="0"/>
        <w:jc w:val="center"/>
        <w:rPr>
          <w:rFonts w:ascii="Arial" w:hAnsi="Arial" w:cs="Arial"/>
          <w:bCs/>
          <w:color w:val="auto"/>
          <w:sz w:val="24"/>
          <w:szCs w:val="24"/>
        </w:rPr>
      </w:pPr>
    </w:p>
    <w:p w:rsidR="00F21C5B" w:rsidRPr="00551AB2" w:rsidRDefault="00F21C5B" w:rsidP="00F21C5B">
      <w:pPr>
        <w:tabs>
          <w:tab w:val="left" w:pos="6028"/>
        </w:tabs>
        <w:autoSpaceDE w:val="0"/>
        <w:autoSpaceDN w:val="0"/>
        <w:adjustRightInd w:val="0"/>
        <w:rPr>
          <w:rFonts w:ascii="Arial" w:hAnsi="Arial"/>
          <w:b/>
          <w:bCs w:val="0"/>
          <w:iCs/>
          <w:sz w:val="22"/>
          <w:szCs w:val="22"/>
        </w:rPr>
      </w:pPr>
    </w:p>
    <w:p w:rsidR="00F21C5B" w:rsidRPr="00551AB2" w:rsidRDefault="00F21C5B" w:rsidP="00F21C5B">
      <w:pPr>
        <w:tabs>
          <w:tab w:val="left" w:pos="6028"/>
        </w:tabs>
        <w:autoSpaceDE w:val="0"/>
        <w:autoSpaceDN w:val="0"/>
        <w:adjustRightInd w:val="0"/>
        <w:rPr>
          <w:rFonts w:ascii="Arial" w:hAnsi="Arial"/>
          <w:b/>
          <w:bCs w:val="0"/>
          <w:iCs/>
          <w:sz w:val="22"/>
          <w:szCs w:val="22"/>
        </w:rPr>
      </w:pPr>
    </w:p>
    <w:p w:rsidR="00F21C5B" w:rsidRPr="00551AB2" w:rsidRDefault="00F21C5B" w:rsidP="00F21C5B">
      <w:pPr>
        <w:tabs>
          <w:tab w:val="left" w:pos="6028"/>
        </w:tabs>
        <w:autoSpaceDE w:val="0"/>
        <w:autoSpaceDN w:val="0"/>
        <w:adjustRightInd w:val="0"/>
        <w:ind w:left="360"/>
        <w:jc w:val="right"/>
        <w:rPr>
          <w:rFonts w:ascii="Arial" w:hAnsi="Arial"/>
          <w:b/>
          <w:bCs w:val="0"/>
          <w:iCs/>
          <w:sz w:val="22"/>
          <w:szCs w:val="22"/>
        </w:rPr>
      </w:pPr>
    </w:p>
    <w:p w:rsidR="00F21C5B" w:rsidRPr="00551AB2" w:rsidRDefault="00F21C5B" w:rsidP="00F21C5B">
      <w:pPr>
        <w:pStyle w:val="BodyText3"/>
        <w:spacing w:after="0" w:line="240" w:lineRule="auto"/>
        <w:jc w:val="both"/>
        <w:rPr>
          <w:rFonts w:ascii="Arial" w:hAnsi="Arial" w:cs="Arial"/>
          <w:color w:val="auto"/>
          <w:sz w:val="24"/>
          <w:szCs w:val="24"/>
        </w:rPr>
      </w:pPr>
      <w:r w:rsidRPr="00551AB2">
        <w:rPr>
          <w:rFonts w:ascii="Arial" w:hAnsi="Arial" w:cs="Arial"/>
          <w:color w:val="auto"/>
          <w:sz w:val="24"/>
          <w:szCs w:val="24"/>
        </w:rPr>
        <w:t>У складу са чланом 26 З</w:t>
      </w:r>
      <w:r w:rsidR="006A7DA9" w:rsidRPr="00551AB2">
        <w:rPr>
          <w:rFonts w:ascii="Arial" w:hAnsi="Arial" w:cs="Arial"/>
          <w:color w:val="auto"/>
          <w:sz w:val="24"/>
          <w:szCs w:val="24"/>
        </w:rPr>
        <w:t>ЈН</w:t>
      </w:r>
      <w:r w:rsidRPr="00551AB2">
        <w:rPr>
          <w:rFonts w:ascii="Arial" w:hAnsi="Arial" w:cs="Arial"/>
          <w:color w:val="auto"/>
          <w:sz w:val="24"/>
          <w:szCs w:val="24"/>
        </w:rPr>
        <w:t xml:space="preserve">, ________________________________________, </w:t>
      </w:r>
    </w:p>
    <w:p w:rsidR="00F21C5B" w:rsidRPr="00551AB2" w:rsidRDefault="00F21C5B" w:rsidP="00F21C5B">
      <w:pPr>
        <w:pStyle w:val="BodyText3"/>
        <w:spacing w:after="0" w:line="240" w:lineRule="auto"/>
        <w:jc w:val="both"/>
        <w:rPr>
          <w:rFonts w:ascii="Arial" w:hAnsi="Arial" w:cs="Arial"/>
          <w:color w:val="auto"/>
          <w:sz w:val="24"/>
          <w:szCs w:val="24"/>
        </w:rPr>
      </w:pPr>
      <w:r w:rsidRPr="00551AB2">
        <w:rPr>
          <w:rFonts w:ascii="Arial" w:hAnsi="Arial" w:cs="Arial"/>
          <w:color w:val="auto"/>
          <w:sz w:val="20"/>
          <w:szCs w:val="20"/>
        </w:rPr>
        <w:t xml:space="preserve"> (Назив понуђача)</w:t>
      </w:r>
    </w:p>
    <w:p w:rsidR="00F21C5B" w:rsidRPr="00551AB2" w:rsidRDefault="00F21C5B" w:rsidP="00F21C5B">
      <w:pPr>
        <w:pStyle w:val="BodyText3"/>
        <w:spacing w:after="0" w:line="240" w:lineRule="auto"/>
        <w:jc w:val="both"/>
        <w:rPr>
          <w:rFonts w:ascii="Arial" w:hAnsi="Arial" w:cs="Arial"/>
          <w:color w:val="auto"/>
          <w:w w:val="200"/>
          <w:sz w:val="24"/>
          <w:szCs w:val="24"/>
        </w:rPr>
      </w:pPr>
      <w:r w:rsidRPr="00551AB2">
        <w:rPr>
          <w:rFonts w:ascii="Arial" w:hAnsi="Arial" w:cs="Arial"/>
          <w:color w:val="auto"/>
          <w:sz w:val="24"/>
          <w:szCs w:val="24"/>
        </w:rPr>
        <w:t xml:space="preserve">даје: </w:t>
      </w:r>
    </w:p>
    <w:p w:rsidR="00F21C5B" w:rsidRPr="00551AB2" w:rsidRDefault="00F21C5B" w:rsidP="00F21C5B">
      <w:pPr>
        <w:pStyle w:val="BodyText3"/>
        <w:spacing w:after="0"/>
        <w:ind w:firstLine="227"/>
        <w:jc w:val="both"/>
        <w:rPr>
          <w:rFonts w:ascii="Arial" w:hAnsi="Arial" w:cs="Arial"/>
          <w:color w:val="auto"/>
          <w:w w:val="200"/>
          <w:sz w:val="24"/>
          <w:szCs w:val="24"/>
        </w:rPr>
      </w:pPr>
    </w:p>
    <w:p w:rsidR="00F21C5B" w:rsidRPr="00551AB2" w:rsidRDefault="00F21C5B" w:rsidP="00F21C5B">
      <w:pPr>
        <w:pStyle w:val="BodyText3"/>
        <w:spacing w:after="0"/>
        <w:ind w:firstLine="227"/>
        <w:jc w:val="center"/>
        <w:rPr>
          <w:rFonts w:ascii="Arial" w:hAnsi="Arial" w:cs="Arial"/>
          <w:b/>
          <w:bCs/>
          <w:color w:val="auto"/>
          <w:sz w:val="24"/>
          <w:szCs w:val="24"/>
          <w:lang w:val="sr-Cyrl-CS"/>
        </w:rPr>
      </w:pPr>
      <w:r w:rsidRPr="00551AB2">
        <w:rPr>
          <w:rFonts w:ascii="Arial" w:hAnsi="Arial" w:cs="Arial"/>
          <w:b/>
          <w:bCs/>
          <w:color w:val="auto"/>
          <w:sz w:val="24"/>
          <w:szCs w:val="24"/>
          <w:lang w:val="sr-Cyrl-CS"/>
        </w:rPr>
        <w:t xml:space="preserve">ИЗЈАВУ </w:t>
      </w:r>
    </w:p>
    <w:p w:rsidR="00F21C5B" w:rsidRPr="00551AB2" w:rsidRDefault="00F21C5B" w:rsidP="00F21C5B">
      <w:pPr>
        <w:pStyle w:val="BodyText3"/>
        <w:spacing w:after="0"/>
        <w:ind w:firstLine="227"/>
        <w:jc w:val="center"/>
        <w:rPr>
          <w:rFonts w:ascii="Arial" w:hAnsi="Arial" w:cs="Arial"/>
          <w:bCs/>
          <w:color w:val="auto"/>
          <w:sz w:val="24"/>
          <w:szCs w:val="24"/>
        </w:rPr>
      </w:pPr>
      <w:r w:rsidRPr="00551AB2">
        <w:rPr>
          <w:rFonts w:ascii="Arial" w:hAnsi="Arial" w:cs="Arial"/>
          <w:b/>
          <w:bCs/>
          <w:color w:val="auto"/>
          <w:sz w:val="24"/>
          <w:szCs w:val="24"/>
          <w:lang w:val="sr-Cyrl-CS"/>
        </w:rPr>
        <w:t>О НЕЗАВИСНОЈ</w:t>
      </w:r>
      <w:r w:rsidRPr="00551AB2">
        <w:rPr>
          <w:rFonts w:ascii="Arial" w:hAnsi="Arial" w:cs="Arial"/>
          <w:b/>
          <w:bCs/>
          <w:color w:val="auto"/>
          <w:sz w:val="24"/>
          <w:szCs w:val="24"/>
        </w:rPr>
        <w:t xml:space="preserve"> ПОНУДИ</w:t>
      </w:r>
    </w:p>
    <w:p w:rsidR="00F21C5B" w:rsidRPr="00551AB2" w:rsidRDefault="00F21C5B" w:rsidP="00F21C5B">
      <w:pPr>
        <w:pStyle w:val="BodyText3"/>
        <w:spacing w:after="0"/>
        <w:jc w:val="both"/>
        <w:rPr>
          <w:rFonts w:ascii="Arial" w:hAnsi="Arial" w:cs="Arial"/>
          <w:bCs/>
          <w:color w:val="auto"/>
          <w:sz w:val="24"/>
          <w:szCs w:val="24"/>
        </w:rPr>
      </w:pPr>
    </w:p>
    <w:p w:rsidR="00F21C5B" w:rsidRPr="00551AB2" w:rsidRDefault="00F21C5B" w:rsidP="00F21C5B">
      <w:pPr>
        <w:pStyle w:val="BodyText3"/>
        <w:spacing w:after="0"/>
        <w:jc w:val="both"/>
        <w:rPr>
          <w:rFonts w:ascii="Arial" w:hAnsi="Arial" w:cs="Arial"/>
          <w:bCs/>
          <w:color w:val="auto"/>
          <w:sz w:val="24"/>
          <w:szCs w:val="24"/>
        </w:rPr>
      </w:pPr>
    </w:p>
    <w:p w:rsidR="00F21C5B" w:rsidRPr="00551AB2" w:rsidRDefault="00F21C5B" w:rsidP="00F21C5B">
      <w:pPr>
        <w:jc w:val="both"/>
        <w:rPr>
          <w:rFonts w:ascii="Arial" w:hAnsi="Arial"/>
        </w:rPr>
      </w:pPr>
      <w:r w:rsidRPr="00551AB2">
        <w:rPr>
          <w:rFonts w:ascii="Arial" w:hAnsi="Arial"/>
        </w:rPr>
        <w:tab/>
      </w:r>
      <w:r w:rsidRPr="00551AB2">
        <w:rPr>
          <w:rFonts w:ascii="Arial" w:hAnsi="Arial"/>
        </w:rPr>
        <w:tab/>
      </w:r>
      <w:r w:rsidRPr="00551AB2">
        <w:rPr>
          <w:rFonts w:ascii="Arial" w:hAnsi="Arial"/>
        </w:rPr>
        <w:tab/>
      </w:r>
    </w:p>
    <w:p w:rsidR="00F21C5B" w:rsidRPr="00551AB2" w:rsidRDefault="00F21C5B" w:rsidP="005F4FAE">
      <w:pPr>
        <w:rPr>
          <w:rFonts w:ascii="Arial" w:hAnsi="Arial"/>
          <w:bCs w:val="0"/>
        </w:rPr>
      </w:pPr>
      <w:r w:rsidRPr="00551AB2">
        <w:rPr>
          <w:rFonts w:ascii="Arial" w:hAnsi="Arial"/>
        </w:rPr>
        <w:t>Под пуном материјалном и кривичном одговорношћу п</w:t>
      </w:r>
      <w:r w:rsidRPr="00551AB2">
        <w:rPr>
          <w:rFonts w:ascii="Arial" w:hAnsi="Arial"/>
          <w:bCs w:val="0"/>
        </w:rPr>
        <w:t xml:space="preserve">отврђујемо да је понуда у </w:t>
      </w:r>
      <w:r w:rsidRPr="00551AB2">
        <w:rPr>
          <w:rFonts w:ascii="Arial" w:hAnsi="Arial"/>
          <w:bCs w:val="0"/>
          <w:lang w:val="sr-Cyrl-CS"/>
        </w:rPr>
        <w:t>поступку</w:t>
      </w:r>
      <w:r w:rsidRPr="00551AB2">
        <w:rPr>
          <w:rFonts w:ascii="Arial" w:hAnsi="Arial"/>
          <w:bCs w:val="0"/>
        </w:rPr>
        <w:t xml:space="preserve"> јавне набавке</w:t>
      </w:r>
      <w:r w:rsidRPr="00551AB2">
        <w:rPr>
          <w:rFonts w:ascii="Arial" w:hAnsi="Arial"/>
        </w:rPr>
        <w:t>услуга чишћења зграде Београдске филхармоније,</w:t>
      </w:r>
      <w:r w:rsidR="005F4FAE" w:rsidRPr="00551AB2">
        <w:rPr>
          <w:rFonts w:ascii="Arial" w:hAnsi="Arial"/>
        </w:rPr>
        <w:t xml:space="preserve"> ЈНмв 9</w:t>
      </w:r>
      <w:r w:rsidRPr="00551AB2">
        <w:rPr>
          <w:rFonts w:ascii="Arial" w:hAnsi="Arial"/>
          <w:lang w:val="sr-Cyrl-CS"/>
        </w:rPr>
        <w:t>/20</w:t>
      </w:r>
      <w:r w:rsidR="005F4FAE" w:rsidRPr="00551AB2">
        <w:rPr>
          <w:rFonts w:ascii="Arial" w:hAnsi="Arial"/>
        </w:rPr>
        <w:t>18</w:t>
      </w:r>
      <w:r w:rsidRPr="00551AB2">
        <w:rPr>
          <w:rFonts w:ascii="Arial" w:hAnsi="Arial"/>
        </w:rPr>
        <w:t xml:space="preserve">, </w:t>
      </w:r>
      <w:r w:rsidRPr="00551AB2">
        <w:rPr>
          <w:rFonts w:ascii="Arial" w:hAnsi="Arial"/>
          <w:bCs w:val="0"/>
        </w:rPr>
        <w:t>поднета независно, без договора са другим понуђачима или заинтересованим лицима.</w:t>
      </w:r>
    </w:p>
    <w:p w:rsidR="00F21C5B" w:rsidRPr="00551AB2" w:rsidRDefault="00F21C5B" w:rsidP="00F21C5B">
      <w:pPr>
        <w:jc w:val="both"/>
        <w:rPr>
          <w:rFonts w:ascii="Arial" w:hAnsi="Arial"/>
          <w:bCs w:val="0"/>
        </w:rPr>
      </w:pPr>
    </w:p>
    <w:p w:rsidR="00F21C5B" w:rsidRPr="00551AB2" w:rsidRDefault="00F21C5B" w:rsidP="00F21C5B">
      <w:pPr>
        <w:tabs>
          <w:tab w:val="left" w:pos="6028"/>
        </w:tabs>
        <w:autoSpaceDE w:val="0"/>
        <w:autoSpaceDN w:val="0"/>
        <w:adjustRightInd w:val="0"/>
        <w:jc w:val="both"/>
        <w:rPr>
          <w:rFonts w:ascii="Arial" w:eastAsia="TimesNewRomanPSMT" w:hAnsi="Arial"/>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jc w:val="center"/>
        <w:rPr>
          <w:rFonts w:ascii="Arial" w:hAnsi="Arial"/>
          <w:b/>
          <w:bCs w:val="0"/>
          <w:iCs/>
          <w:sz w:val="22"/>
          <w:szCs w:val="22"/>
          <w:lang w:val="sr-Cyrl-CS"/>
        </w:rPr>
      </w:pPr>
    </w:p>
    <w:p w:rsidR="00F21C5B" w:rsidRPr="00551AB2" w:rsidRDefault="00F21C5B" w:rsidP="00F21C5B">
      <w:pPr>
        <w:tabs>
          <w:tab w:val="left" w:pos="6028"/>
        </w:tabs>
        <w:autoSpaceDE w:val="0"/>
        <w:autoSpaceDN w:val="0"/>
        <w:adjustRightInd w:val="0"/>
        <w:ind w:right="-316" w:firstLine="360"/>
        <w:rPr>
          <w:rFonts w:ascii="Arial" w:hAnsi="Arial"/>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r w:rsidRPr="00551AB2">
        <w:rPr>
          <w:rFonts w:ascii="Arial" w:hAnsi="Arial"/>
          <w:b/>
          <w:bCs w:val="0"/>
          <w:iCs/>
          <w:sz w:val="22"/>
          <w:szCs w:val="22"/>
          <w:lang w:val="uz-Cyrl-UZ"/>
        </w:rPr>
        <w:t xml:space="preserve">Датум </w:t>
      </w:r>
      <w:r w:rsidRPr="00551AB2">
        <w:rPr>
          <w:rFonts w:ascii="Arial" w:hAnsi="Arial"/>
          <w:b/>
          <w:bCs w:val="0"/>
          <w:iCs/>
          <w:sz w:val="22"/>
          <w:szCs w:val="22"/>
          <w:lang w:val="uz-Cyrl-UZ"/>
        </w:rPr>
        <w:tab/>
        <w:t>Понуђач (носилац посла)</w:t>
      </w: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r w:rsidRPr="00551AB2">
        <w:rPr>
          <w:rFonts w:ascii="Arial" w:hAnsi="Arial"/>
          <w:b/>
          <w:bCs w:val="0"/>
          <w:iCs/>
          <w:sz w:val="22"/>
          <w:szCs w:val="22"/>
          <w:lang w:val="uz-Cyrl-UZ"/>
        </w:rPr>
        <w:t xml:space="preserve">________________                </w:t>
      </w:r>
      <w:r w:rsidR="00B959C1" w:rsidRPr="00551AB2">
        <w:rPr>
          <w:rFonts w:ascii="Arial" w:hAnsi="Arial"/>
          <w:b/>
          <w:bCs w:val="0"/>
          <w:iCs/>
          <w:sz w:val="22"/>
          <w:szCs w:val="22"/>
          <w:lang w:val="uz-Cyrl-UZ"/>
        </w:rPr>
        <w:t xml:space="preserve">      </w:t>
      </w:r>
      <w:r w:rsidRPr="00551AB2">
        <w:rPr>
          <w:rFonts w:ascii="Arial" w:hAnsi="Arial"/>
          <w:b/>
          <w:bCs w:val="0"/>
          <w:iCs/>
          <w:sz w:val="22"/>
          <w:szCs w:val="22"/>
          <w:lang w:val="uz-Cyrl-UZ"/>
        </w:rPr>
        <w:t xml:space="preserve">М.П.              </w:t>
      </w:r>
      <w:r w:rsidRPr="00551AB2">
        <w:rPr>
          <w:rFonts w:ascii="Arial" w:hAnsi="Arial"/>
          <w:b/>
          <w:bCs w:val="0"/>
          <w:iCs/>
          <w:sz w:val="22"/>
          <w:szCs w:val="22"/>
          <w:lang w:val="uz-Cyrl-UZ"/>
        </w:rPr>
        <w:tab/>
        <w:t>______________________</w:t>
      </w:r>
    </w:p>
    <w:p w:rsidR="00B959C1" w:rsidRPr="00551AB2" w:rsidRDefault="00B959C1" w:rsidP="00F21C5B">
      <w:pPr>
        <w:tabs>
          <w:tab w:val="left" w:pos="6028"/>
        </w:tabs>
        <w:autoSpaceDE w:val="0"/>
        <w:autoSpaceDN w:val="0"/>
        <w:adjustRightInd w:val="0"/>
        <w:ind w:left="360"/>
        <w:rPr>
          <w:rFonts w:ascii="Arial" w:hAnsi="Arial"/>
          <w:b/>
          <w:bCs w:val="0"/>
          <w:iCs/>
          <w:sz w:val="22"/>
          <w:szCs w:val="22"/>
          <w:lang w:val="uz-Cyrl-UZ"/>
        </w:rPr>
      </w:pPr>
      <w:r w:rsidRPr="00551AB2">
        <w:rPr>
          <w:rFonts w:ascii="Arial" w:hAnsi="Arial"/>
          <w:b/>
          <w:bCs w:val="0"/>
          <w:iCs/>
          <w:sz w:val="22"/>
          <w:szCs w:val="22"/>
          <w:lang w:val="uz-Cyrl-UZ"/>
        </w:rPr>
        <w:t xml:space="preserve">                                                                                                           </w:t>
      </w:r>
      <w:r w:rsidR="00F21C5B" w:rsidRPr="00551AB2">
        <w:rPr>
          <w:rFonts w:ascii="Arial" w:hAnsi="Arial"/>
          <w:b/>
          <w:bCs w:val="0"/>
          <w:iCs/>
          <w:sz w:val="22"/>
          <w:szCs w:val="22"/>
          <w:lang w:val="uz-Cyrl-UZ"/>
        </w:rPr>
        <w:t xml:space="preserve">Потпис </w:t>
      </w:r>
    </w:p>
    <w:p w:rsidR="00F21C5B" w:rsidRPr="00551AB2" w:rsidRDefault="00B959C1" w:rsidP="00F21C5B">
      <w:pPr>
        <w:tabs>
          <w:tab w:val="left" w:pos="6028"/>
        </w:tabs>
        <w:autoSpaceDE w:val="0"/>
        <w:autoSpaceDN w:val="0"/>
        <w:adjustRightInd w:val="0"/>
        <w:ind w:left="360"/>
        <w:rPr>
          <w:rFonts w:ascii="Arial" w:hAnsi="Arial"/>
          <w:b/>
          <w:bCs w:val="0"/>
          <w:iCs/>
          <w:sz w:val="22"/>
          <w:szCs w:val="22"/>
          <w:lang w:val="uz-Cyrl-UZ"/>
        </w:rPr>
      </w:pPr>
      <w:r w:rsidRPr="00551AB2">
        <w:rPr>
          <w:rFonts w:ascii="Arial" w:eastAsia="TimesNewRomanPSMT" w:hAnsi="Arial"/>
          <w:b/>
          <w:bCs w:val="0"/>
          <w:sz w:val="22"/>
          <w:szCs w:val="22"/>
          <w:lang w:val="uz-Cyrl-UZ"/>
        </w:rPr>
        <w:t xml:space="preserve">                                                                                           </w:t>
      </w:r>
      <w:r w:rsidR="00F21C5B" w:rsidRPr="00551AB2">
        <w:rPr>
          <w:rFonts w:ascii="Arial" w:eastAsia="TimesNewRomanPSMT" w:hAnsi="Arial"/>
          <w:b/>
          <w:bCs w:val="0"/>
          <w:sz w:val="22"/>
          <w:szCs w:val="22"/>
          <w:lang w:val="uz-Cyrl-UZ"/>
        </w:rPr>
        <w:t>Овлашћено лице понуђача</w:t>
      </w:r>
    </w:p>
    <w:p w:rsidR="00F21C5B" w:rsidRPr="00551AB2"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551AB2" w:rsidRDefault="00F21C5B" w:rsidP="00F21C5B">
      <w:pPr>
        <w:rPr>
          <w:rFonts w:ascii="Arial" w:hAnsi="Arial"/>
          <w:b/>
          <w:sz w:val="22"/>
          <w:szCs w:val="22"/>
          <w:lang w:val="uz-Cyrl-UZ"/>
        </w:rPr>
      </w:pPr>
    </w:p>
    <w:p w:rsidR="00F21C5B" w:rsidRPr="00551AB2" w:rsidRDefault="00F21C5B" w:rsidP="00F21C5B">
      <w:pPr>
        <w:ind w:left="7920"/>
        <w:rPr>
          <w:rFonts w:ascii="Arial" w:hAnsi="Arial"/>
          <w:b/>
          <w:sz w:val="22"/>
          <w:szCs w:val="22"/>
          <w:lang w:val="uz-Cyrl-UZ"/>
        </w:rPr>
      </w:pPr>
    </w:p>
    <w:p w:rsidR="00F21C5B" w:rsidRPr="00551AB2" w:rsidRDefault="00F21C5B" w:rsidP="00F21C5B">
      <w:pPr>
        <w:tabs>
          <w:tab w:val="left" w:pos="6028"/>
        </w:tabs>
        <w:autoSpaceDE w:val="0"/>
        <w:autoSpaceDN w:val="0"/>
        <w:adjustRightInd w:val="0"/>
        <w:ind w:left="360" w:hanging="360"/>
        <w:rPr>
          <w:rFonts w:ascii="Arial" w:hAnsi="Arial"/>
          <w:b/>
          <w:bCs w:val="0"/>
          <w:i/>
          <w:iCs/>
          <w:sz w:val="22"/>
          <w:szCs w:val="22"/>
          <w:lang w:val="uz-Cyrl-UZ"/>
        </w:rPr>
      </w:pPr>
      <w:r w:rsidRPr="00551AB2">
        <w:rPr>
          <w:rFonts w:ascii="Arial" w:hAnsi="Arial"/>
          <w:b/>
          <w:bCs w:val="0"/>
          <w:i/>
          <w:iCs/>
          <w:sz w:val="22"/>
          <w:szCs w:val="22"/>
          <w:lang w:val="uz-Cyrl-UZ"/>
        </w:rPr>
        <w:t>Напомена:</w:t>
      </w:r>
    </w:p>
    <w:p w:rsidR="00F21C5B" w:rsidRPr="00551AB2" w:rsidRDefault="00F21C5B" w:rsidP="005F4FAE">
      <w:pPr>
        <w:spacing w:line="276" w:lineRule="auto"/>
        <w:rPr>
          <w:rFonts w:ascii="Arial" w:hAnsi="Arial"/>
          <w:sz w:val="22"/>
          <w:szCs w:val="22"/>
        </w:rPr>
      </w:pPr>
      <w:r w:rsidRPr="00551AB2">
        <w:rPr>
          <w:rFonts w:ascii="Arial" w:eastAsia="TimesNewRomanPSMT" w:hAnsi="Arial"/>
          <w:bCs w:val="0"/>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 који је као такав наведен у споразуму о заједничком наступању).</w:t>
      </w:r>
    </w:p>
    <w:p w:rsidR="0037390E" w:rsidRPr="00551AB2" w:rsidRDefault="0037390E" w:rsidP="000E74BD">
      <w:pPr>
        <w:jc w:val="center"/>
        <w:rPr>
          <w:rFonts w:ascii="Arial" w:hAnsi="Arial"/>
          <w:b/>
          <w:sz w:val="22"/>
          <w:szCs w:val="22"/>
          <w:lang w:val="sr-Cyrl-BA"/>
        </w:rPr>
      </w:pPr>
    </w:p>
    <w:p w:rsidR="00F21C5B" w:rsidRPr="00551AB2" w:rsidRDefault="00F21C5B" w:rsidP="000E74BD">
      <w:pPr>
        <w:jc w:val="center"/>
        <w:rPr>
          <w:rFonts w:ascii="Arial" w:hAnsi="Arial"/>
          <w:b/>
          <w:sz w:val="22"/>
          <w:szCs w:val="22"/>
          <w:lang w:val="sr-Cyrl-BA"/>
        </w:rPr>
      </w:pPr>
    </w:p>
    <w:p w:rsidR="00F21C5B" w:rsidRPr="00551AB2" w:rsidRDefault="00F21C5B" w:rsidP="000E74BD">
      <w:pPr>
        <w:jc w:val="center"/>
        <w:rPr>
          <w:rFonts w:ascii="Arial" w:hAnsi="Arial"/>
          <w:b/>
          <w:sz w:val="22"/>
          <w:szCs w:val="22"/>
          <w:lang w:val="sr-Cyrl-BA"/>
        </w:rPr>
      </w:pPr>
    </w:p>
    <w:p w:rsidR="00F21C5B" w:rsidRPr="00551AB2" w:rsidRDefault="00F21C5B" w:rsidP="000E74BD">
      <w:pPr>
        <w:jc w:val="center"/>
        <w:rPr>
          <w:rFonts w:ascii="Arial" w:hAnsi="Arial"/>
          <w:b/>
          <w:sz w:val="22"/>
          <w:szCs w:val="22"/>
          <w:lang w:val="sr-Cyrl-BA"/>
        </w:rPr>
      </w:pPr>
    </w:p>
    <w:p w:rsidR="00F21C5B" w:rsidRPr="00551AB2" w:rsidRDefault="00F21C5B" w:rsidP="000E74BD">
      <w:pPr>
        <w:jc w:val="center"/>
        <w:rPr>
          <w:rFonts w:ascii="Arial" w:hAnsi="Arial"/>
          <w:b/>
          <w:sz w:val="22"/>
          <w:szCs w:val="22"/>
          <w:lang w:val="sr-Cyrl-BA"/>
        </w:rPr>
      </w:pPr>
    </w:p>
    <w:p w:rsidR="00F21C5B" w:rsidRPr="00551AB2" w:rsidRDefault="00F21C5B" w:rsidP="000E74BD">
      <w:pPr>
        <w:jc w:val="center"/>
        <w:rPr>
          <w:rFonts w:ascii="Arial" w:hAnsi="Arial"/>
          <w:b/>
          <w:sz w:val="22"/>
          <w:szCs w:val="22"/>
          <w:lang w:val="sr-Cyrl-BA"/>
        </w:rPr>
      </w:pPr>
    </w:p>
    <w:p w:rsidR="00F21C5B" w:rsidRPr="00551AB2" w:rsidRDefault="00F21C5B" w:rsidP="00F21C5B">
      <w:pPr>
        <w:pStyle w:val="ListParagraph"/>
        <w:shd w:val="clear" w:color="auto" w:fill="C6D9F1"/>
        <w:ind w:left="360"/>
        <w:jc w:val="center"/>
        <w:rPr>
          <w:rFonts w:ascii="Arial" w:hAnsi="Arial" w:cs="Arial"/>
          <w:bCs/>
          <w:iCs/>
          <w:sz w:val="24"/>
          <w:szCs w:val="24"/>
        </w:rPr>
      </w:pPr>
      <w:r w:rsidRPr="00551AB2">
        <w:rPr>
          <w:rFonts w:ascii="Arial" w:hAnsi="Arial" w:cs="Arial"/>
          <w:b/>
          <w:bCs/>
          <w:iCs/>
          <w:sz w:val="24"/>
          <w:szCs w:val="24"/>
          <w:lang w:val="en-US"/>
        </w:rPr>
        <w:t>IX</w:t>
      </w:r>
      <w:r w:rsidRPr="00551AB2">
        <w:rPr>
          <w:rFonts w:ascii="Arial" w:hAnsi="Arial" w:cs="Arial"/>
          <w:b/>
          <w:bCs/>
          <w:iCs/>
          <w:sz w:val="24"/>
          <w:szCs w:val="24"/>
        </w:rPr>
        <w:t xml:space="preserve"> ОБРАЗАЦ ИЗЈАВЕ О ИСПУЊАВАЊУ УСЛОВА ИЗ ЧЛ. 75 ЗАКОНА</w:t>
      </w:r>
    </w:p>
    <w:p w:rsidR="00F21C5B" w:rsidRPr="00551AB2" w:rsidRDefault="00F21C5B" w:rsidP="00F21C5B">
      <w:pPr>
        <w:pStyle w:val="ListParagraph"/>
        <w:shd w:val="clear" w:color="auto" w:fill="C6D9F1"/>
        <w:ind w:left="360"/>
        <w:jc w:val="center"/>
        <w:rPr>
          <w:rFonts w:ascii="Arial" w:hAnsi="Arial" w:cs="Arial"/>
          <w:bCs/>
          <w:iCs/>
        </w:rPr>
      </w:pPr>
    </w:p>
    <w:p w:rsidR="00F21C5B" w:rsidRPr="00551AB2" w:rsidRDefault="00F21C5B" w:rsidP="00F21C5B">
      <w:pPr>
        <w:jc w:val="center"/>
        <w:rPr>
          <w:rFonts w:ascii="Arial" w:hAnsi="Arial"/>
          <w:b/>
          <w:bCs w:val="0"/>
        </w:rPr>
      </w:pPr>
    </w:p>
    <w:p w:rsidR="0037390E" w:rsidRPr="00551AB2" w:rsidRDefault="0037390E" w:rsidP="000E74BD">
      <w:pPr>
        <w:jc w:val="center"/>
        <w:rPr>
          <w:rFonts w:ascii="Arial" w:hAnsi="Arial"/>
          <w:b/>
          <w:sz w:val="22"/>
          <w:szCs w:val="22"/>
          <w:lang w:val="sr-Cyrl-BA"/>
        </w:rPr>
      </w:pPr>
    </w:p>
    <w:p w:rsidR="008F2708" w:rsidRPr="00551AB2" w:rsidRDefault="008F2708" w:rsidP="008F2708">
      <w:pPr>
        <w:jc w:val="center"/>
        <w:rPr>
          <w:rFonts w:ascii="Arial" w:hAnsi="Arial"/>
          <w:b/>
          <w:bCs w:val="0"/>
        </w:rPr>
      </w:pPr>
      <w:r w:rsidRPr="00551AB2">
        <w:rPr>
          <w:rFonts w:ascii="Arial" w:hAnsi="Arial"/>
          <w:b/>
          <w:bCs w:val="0"/>
        </w:rPr>
        <w:t>ИЗЈАВА ПОНУЂАЧА</w:t>
      </w:r>
    </w:p>
    <w:p w:rsidR="008F2708" w:rsidRPr="00551AB2" w:rsidRDefault="008F2708" w:rsidP="008F2708">
      <w:pPr>
        <w:jc w:val="center"/>
        <w:rPr>
          <w:rFonts w:ascii="Arial" w:hAnsi="Arial"/>
          <w:b/>
          <w:bCs w:val="0"/>
        </w:rPr>
      </w:pPr>
      <w:r w:rsidRPr="00551AB2">
        <w:rPr>
          <w:rFonts w:ascii="Arial" w:hAnsi="Arial"/>
          <w:b/>
          <w:bCs w:val="0"/>
        </w:rPr>
        <w:t>О ИСПУЊАВАЊУ УСЛОВА ИЗ ЧЛ. 75 ст. 1 и 2 ЗЈН</w:t>
      </w:r>
    </w:p>
    <w:p w:rsidR="008F2708" w:rsidRPr="00551AB2" w:rsidRDefault="008F2708" w:rsidP="008F2708">
      <w:pPr>
        <w:jc w:val="center"/>
        <w:rPr>
          <w:rFonts w:ascii="Arial" w:hAnsi="Arial"/>
          <w:b/>
          <w:bCs w:val="0"/>
        </w:rPr>
      </w:pPr>
    </w:p>
    <w:p w:rsidR="008F2708" w:rsidRPr="00551AB2" w:rsidRDefault="008F2708" w:rsidP="008F2708">
      <w:pPr>
        <w:jc w:val="center"/>
        <w:rPr>
          <w:rFonts w:ascii="Arial" w:hAnsi="Arial"/>
          <w:b/>
          <w:bCs w:val="0"/>
        </w:rPr>
      </w:pPr>
    </w:p>
    <w:p w:rsidR="008F2708" w:rsidRPr="00551AB2" w:rsidRDefault="008F2708" w:rsidP="00AA6BCB">
      <w:pPr>
        <w:rPr>
          <w:rFonts w:ascii="Arial" w:hAnsi="Arial"/>
        </w:rPr>
      </w:pPr>
      <w:r w:rsidRPr="00551AB2">
        <w:rPr>
          <w:rFonts w:ascii="Arial" w:hAnsi="Arial"/>
        </w:rPr>
        <w:t xml:space="preserve">У складу са чланом 77 став 4 </w:t>
      </w:r>
      <w:r w:rsidR="00AA6BCB" w:rsidRPr="00551AB2">
        <w:rPr>
          <w:rFonts w:ascii="Arial" w:hAnsi="Arial"/>
        </w:rPr>
        <w:t xml:space="preserve"> </w:t>
      </w:r>
      <w:r w:rsidRPr="00551AB2">
        <w:rPr>
          <w:rFonts w:ascii="Arial" w:hAnsi="Arial"/>
        </w:rPr>
        <w:t xml:space="preserve">ЗЈН, под пуном материјалном и кривичном одговорношћу, </w:t>
      </w:r>
      <w:r w:rsidRPr="00551AB2">
        <w:rPr>
          <w:rFonts w:ascii="Arial" w:hAnsi="Arial"/>
          <w:lang w:val="sr-Cyrl-CS"/>
        </w:rPr>
        <w:t xml:space="preserve">као заступник понуђача, </w:t>
      </w:r>
      <w:r w:rsidRPr="00551AB2">
        <w:rPr>
          <w:rFonts w:ascii="Arial" w:hAnsi="Arial"/>
        </w:rPr>
        <w:t>дајем следећу</w:t>
      </w:r>
    </w:p>
    <w:p w:rsidR="008F2708" w:rsidRPr="00551AB2" w:rsidRDefault="008F2708" w:rsidP="008F2708">
      <w:pPr>
        <w:jc w:val="both"/>
        <w:rPr>
          <w:rFonts w:ascii="Arial" w:hAnsi="Arial"/>
        </w:rPr>
      </w:pPr>
      <w:r w:rsidRPr="00551AB2">
        <w:rPr>
          <w:rFonts w:ascii="Arial" w:hAnsi="Arial"/>
        </w:rPr>
        <w:tab/>
      </w:r>
      <w:r w:rsidRPr="00551AB2">
        <w:rPr>
          <w:rFonts w:ascii="Arial" w:hAnsi="Arial"/>
        </w:rPr>
        <w:tab/>
      </w:r>
      <w:r w:rsidRPr="00551AB2">
        <w:rPr>
          <w:rFonts w:ascii="Arial" w:hAnsi="Arial"/>
        </w:rPr>
        <w:tab/>
      </w:r>
      <w:r w:rsidRPr="00551AB2">
        <w:rPr>
          <w:rFonts w:ascii="Arial" w:hAnsi="Arial"/>
        </w:rPr>
        <w:tab/>
      </w:r>
    </w:p>
    <w:p w:rsidR="008F2708" w:rsidRPr="00551AB2" w:rsidRDefault="008F2708" w:rsidP="008F2708">
      <w:pPr>
        <w:jc w:val="both"/>
        <w:rPr>
          <w:rFonts w:ascii="Arial" w:hAnsi="Arial"/>
        </w:rPr>
      </w:pPr>
    </w:p>
    <w:p w:rsidR="008F2708" w:rsidRPr="00551AB2" w:rsidRDefault="008F2708" w:rsidP="008F2708">
      <w:pPr>
        <w:jc w:val="center"/>
        <w:rPr>
          <w:rFonts w:ascii="Arial" w:hAnsi="Arial"/>
          <w:b/>
        </w:rPr>
      </w:pPr>
      <w:r w:rsidRPr="00551AB2">
        <w:rPr>
          <w:rFonts w:ascii="Arial" w:hAnsi="Arial"/>
          <w:b/>
        </w:rPr>
        <w:t>И З Ј А В У</w:t>
      </w:r>
    </w:p>
    <w:p w:rsidR="008F2708" w:rsidRPr="00551AB2" w:rsidRDefault="008F2708" w:rsidP="008F2708">
      <w:pPr>
        <w:jc w:val="center"/>
        <w:rPr>
          <w:rFonts w:ascii="Arial" w:hAnsi="Arial"/>
        </w:rPr>
      </w:pPr>
    </w:p>
    <w:p w:rsidR="008F2708" w:rsidRPr="00551AB2" w:rsidRDefault="008F2708" w:rsidP="00AA6BCB">
      <w:pPr>
        <w:rPr>
          <w:rFonts w:ascii="Arial" w:hAnsi="Arial"/>
        </w:rPr>
      </w:pPr>
      <w:r w:rsidRPr="00551AB2">
        <w:rPr>
          <w:rFonts w:ascii="Arial" w:hAnsi="Arial"/>
          <w:lang w:val="sr-Cyrl-CS"/>
        </w:rPr>
        <w:t>П</w:t>
      </w:r>
      <w:r w:rsidRPr="00551AB2">
        <w:rPr>
          <w:rFonts w:ascii="Arial" w:hAnsi="Arial"/>
        </w:rPr>
        <w:t>онуђач</w:t>
      </w:r>
      <w:r w:rsidRPr="00551AB2">
        <w:rPr>
          <w:rFonts w:ascii="Arial" w:hAnsi="Arial"/>
          <w:i/>
        </w:rPr>
        <w:t xml:space="preserve"> _____________________________________________ </w:t>
      </w:r>
      <w:r w:rsidR="00AA6BCB" w:rsidRPr="00551AB2">
        <w:rPr>
          <w:rFonts w:ascii="Arial" w:hAnsi="Arial"/>
        </w:rPr>
        <w:t xml:space="preserve">у поступку ЈНмв бр. 9/2018 </w:t>
      </w:r>
      <w:r w:rsidRPr="00551AB2">
        <w:rPr>
          <w:rFonts w:ascii="Arial" w:hAnsi="Arial"/>
        </w:rPr>
        <w:t xml:space="preserve"> Београдске филхармоније, испуњава све услове из чл. 75 ЗЈН, и то:</w:t>
      </w:r>
    </w:p>
    <w:p w:rsidR="008F2708" w:rsidRPr="00551AB2" w:rsidRDefault="008F2708" w:rsidP="008F2708">
      <w:pPr>
        <w:jc w:val="both"/>
        <w:rPr>
          <w:rFonts w:ascii="Arial" w:hAnsi="Arial"/>
          <w:iCs/>
          <w:lang w:val="sr-Cyrl-CS"/>
        </w:rPr>
      </w:pPr>
    </w:p>
    <w:p w:rsidR="008F2708" w:rsidRPr="00551AB2"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lang w:val="sr-Cyrl-CS"/>
        </w:rPr>
      </w:pPr>
      <w:r w:rsidRPr="00551AB2">
        <w:rPr>
          <w:rFonts w:ascii="Arial" w:hAnsi="Arial" w:cs="Arial"/>
          <w:iCs/>
          <w:sz w:val="24"/>
          <w:szCs w:val="24"/>
          <w:lang w:val="sr-Cyrl-CS"/>
        </w:rPr>
        <w:t>Понуђач је р</w:t>
      </w:r>
      <w:r w:rsidRPr="00551AB2">
        <w:rPr>
          <w:rFonts w:ascii="Arial" w:hAnsi="Arial" w:cs="Arial"/>
          <w:iCs/>
          <w:sz w:val="24"/>
          <w:szCs w:val="24"/>
        </w:rPr>
        <w:t>егистрован код надлежног органа, односно уписан у одговарајући регистар;</w:t>
      </w:r>
    </w:p>
    <w:p w:rsidR="008F2708" w:rsidRPr="00551AB2" w:rsidRDefault="008F2708" w:rsidP="00AA6BCB">
      <w:pPr>
        <w:pStyle w:val="ListParagraph"/>
        <w:numPr>
          <w:ilvl w:val="0"/>
          <w:numId w:val="42"/>
        </w:numPr>
        <w:suppressAutoHyphens/>
        <w:spacing w:after="0" w:line="100" w:lineRule="atLeast"/>
        <w:ind w:left="426"/>
        <w:contextualSpacing w:val="0"/>
        <w:rPr>
          <w:rFonts w:ascii="Arial" w:hAnsi="Arial" w:cs="Arial"/>
          <w:bCs/>
          <w:iCs/>
          <w:sz w:val="24"/>
          <w:szCs w:val="24"/>
          <w:lang w:val="sr-Cyrl-CS"/>
        </w:rPr>
      </w:pPr>
      <w:r w:rsidRPr="00551AB2">
        <w:rPr>
          <w:rFonts w:ascii="Arial" w:hAnsi="Arial" w:cs="Arial"/>
          <w:iCs/>
          <w:sz w:val="24"/>
          <w:szCs w:val="24"/>
          <w:lang w:val="sr-Cyrl-CS"/>
        </w:rPr>
        <w:t xml:space="preserve">Понуђач и његов </w:t>
      </w:r>
      <w:r w:rsidRPr="00551AB2">
        <w:rPr>
          <w:rFonts w:ascii="Arial" w:hAnsi="Arial" w:cs="Arial"/>
          <w:iCs/>
          <w:sz w:val="24"/>
          <w:szCs w:val="24"/>
        </w:rPr>
        <w:t xml:space="preserve">законски </w:t>
      </w:r>
      <w:r w:rsidRPr="00551AB2">
        <w:rPr>
          <w:rFonts w:ascii="Arial" w:hAnsi="Arial" w:cs="Arial"/>
          <w:sz w:val="24"/>
          <w:szCs w:val="24"/>
        </w:rPr>
        <w:t>заступник нис</w:t>
      </w:r>
      <w:r w:rsidRPr="00551AB2">
        <w:rPr>
          <w:rFonts w:ascii="Arial" w:hAnsi="Arial" w:cs="Arial"/>
          <w:sz w:val="24"/>
          <w:szCs w:val="24"/>
          <w:lang w:val="sr-Cyrl-CS"/>
        </w:rPr>
        <w:t>у</w:t>
      </w:r>
      <w:r w:rsidRPr="00551AB2">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1AB2">
        <w:rPr>
          <w:rFonts w:ascii="Arial" w:hAnsi="Arial" w:cs="Arial"/>
          <w:sz w:val="24"/>
          <w:szCs w:val="24"/>
          <w:lang w:val="sr-Cyrl-CS"/>
        </w:rPr>
        <w:t>к</w:t>
      </w:r>
      <w:r w:rsidRPr="00551AB2">
        <w:rPr>
          <w:rFonts w:ascii="Arial" w:hAnsi="Arial" w:cs="Arial"/>
          <w:sz w:val="24"/>
          <w:szCs w:val="24"/>
        </w:rPr>
        <w:t>ривично дело преваре;</w:t>
      </w:r>
    </w:p>
    <w:p w:rsidR="008F2708" w:rsidRPr="00551AB2"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rPr>
      </w:pPr>
      <w:r w:rsidRPr="00551AB2">
        <w:rPr>
          <w:rFonts w:ascii="Arial" w:hAnsi="Arial" w:cs="Arial"/>
          <w:bCs/>
          <w:iCs/>
          <w:sz w:val="24"/>
          <w:szCs w:val="24"/>
          <w:lang w:val="sr-Cyrl-CS"/>
        </w:rPr>
        <w:t>Понуђач је и</w:t>
      </w:r>
      <w:r w:rsidRPr="00551AB2">
        <w:rPr>
          <w:rFonts w:ascii="Arial" w:hAnsi="Arial" w:cs="Arial"/>
          <w:bCs/>
          <w:iCs/>
          <w:sz w:val="24"/>
          <w:szCs w:val="24"/>
        </w:rPr>
        <w:t xml:space="preserve">змирио </w:t>
      </w:r>
      <w:r w:rsidRPr="00551AB2">
        <w:rPr>
          <w:rFonts w:ascii="Arial" w:hAnsi="Arial" w:cs="Arial"/>
          <w:sz w:val="24"/>
          <w:szCs w:val="24"/>
        </w:rPr>
        <w:t>доспеле порезе, доприносе и друге јавне дажбине у складу са прописима Републике Србије.</w:t>
      </w:r>
    </w:p>
    <w:p w:rsidR="008F2708" w:rsidRPr="00551AB2" w:rsidRDefault="008F2708" w:rsidP="00AA6BCB">
      <w:pPr>
        <w:pStyle w:val="ListParagraph"/>
        <w:numPr>
          <w:ilvl w:val="0"/>
          <w:numId w:val="42"/>
        </w:numPr>
        <w:suppressAutoHyphens/>
        <w:spacing w:after="0" w:line="100" w:lineRule="atLeast"/>
        <w:ind w:left="426"/>
        <w:contextualSpacing w:val="0"/>
        <w:rPr>
          <w:rFonts w:ascii="Arial" w:hAnsi="Arial" w:cs="Arial"/>
          <w:iCs/>
          <w:sz w:val="24"/>
          <w:szCs w:val="24"/>
        </w:rPr>
      </w:pPr>
      <w:r w:rsidRPr="00551AB2">
        <w:rPr>
          <w:rFonts w:ascii="Arial" w:hAnsi="Arial" w:cs="Arial"/>
          <w:sz w:val="24"/>
          <w:szCs w:val="24"/>
          <w:lang w:val="sr-Cyrl-CS"/>
        </w:rPr>
        <w:t>Понуђач је п</w:t>
      </w:r>
      <w:r w:rsidRPr="00551AB2">
        <w:rPr>
          <w:rFonts w:ascii="Arial" w:hAnsi="Arial" w:cs="Arial"/>
          <w:sz w:val="24"/>
          <w:szCs w:val="24"/>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F2708" w:rsidRPr="00551AB2" w:rsidRDefault="008F2708" w:rsidP="008F2708">
      <w:pPr>
        <w:jc w:val="both"/>
        <w:rPr>
          <w:rFonts w:ascii="Arial" w:hAnsi="Arial"/>
          <w:i/>
          <w:lang w:val="sr-Cyrl-CS"/>
        </w:rPr>
      </w:pPr>
    </w:p>
    <w:p w:rsidR="00842F6B" w:rsidRPr="00551AB2" w:rsidRDefault="00842F6B" w:rsidP="00842F6B">
      <w:pPr>
        <w:rPr>
          <w:rFonts w:ascii="Arial" w:hAnsi="Arial"/>
        </w:rPr>
      </w:pPr>
      <w:r w:rsidRPr="00551AB2">
        <w:rPr>
          <w:rFonts w:ascii="Arial" w:hAnsi="Arial"/>
        </w:rPr>
        <w:t>Место:_____________                                                            Понуђач:</w:t>
      </w:r>
    </w:p>
    <w:p w:rsidR="00842F6B" w:rsidRPr="00551AB2" w:rsidRDefault="00842F6B" w:rsidP="00842F6B">
      <w:pPr>
        <w:rPr>
          <w:rFonts w:ascii="Arial" w:hAnsi="Arial"/>
        </w:rPr>
      </w:pPr>
      <w:r w:rsidRPr="00551AB2">
        <w:rPr>
          <w:rFonts w:ascii="Arial" w:hAnsi="Arial"/>
        </w:rPr>
        <w:t xml:space="preserve">Датум:_____________                         М.П.                     </w:t>
      </w:r>
    </w:p>
    <w:p w:rsidR="00842F6B" w:rsidRPr="00551AB2" w:rsidRDefault="00842F6B" w:rsidP="00842F6B">
      <w:pPr>
        <w:ind w:left="4956" w:firstLine="708"/>
        <w:rPr>
          <w:rFonts w:ascii="Arial" w:hAnsi="Arial"/>
          <w:b/>
          <w:bCs w:val="0"/>
          <w:i/>
        </w:rPr>
      </w:pPr>
      <w:r w:rsidRPr="00551AB2">
        <w:rPr>
          <w:rFonts w:ascii="Arial" w:hAnsi="Arial"/>
        </w:rPr>
        <w:t xml:space="preserve">_____________________                                                        </w:t>
      </w:r>
    </w:p>
    <w:p w:rsidR="00842F6B" w:rsidRPr="00551AB2" w:rsidRDefault="00842F6B" w:rsidP="00842F6B">
      <w:pPr>
        <w:pStyle w:val="BodyText2"/>
        <w:spacing w:line="100" w:lineRule="atLeast"/>
        <w:jc w:val="both"/>
        <w:rPr>
          <w:rFonts w:ascii="Arial" w:hAnsi="Arial" w:cs="Arial"/>
          <w:b/>
          <w:bCs/>
          <w:i/>
          <w:color w:val="auto"/>
        </w:rPr>
      </w:pPr>
    </w:p>
    <w:p w:rsidR="00842F6B" w:rsidRPr="00551AB2" w:rsidRDefault="00842F6B" w:rsidP="00842F6B">
      <w:pPr>
        <w:pStyle w:val="ListParagraph"/>
        <w:ind w:left="0"/>
        <w:jc w:val="both"/>
        <w:rPr>
          <w:rFonts w:ascii="Arial" w:hAnsi="Arial" w:cs="Arial"/>
          <w:b/>
          <w:bCs/>
          <w:i/>
        </w:rPr>
      </w:pPr>
    </w:p>
    <w:p w:rsidR="00F21C5B" w:rsidRPr="00551AB2" w:rsidRDefault="00F21C5B" w:rsidP="00842F6B">
      <w:pPr>
        <w:pStyle w:val="ListParagraph"/>
        <w:ind w:left="0"/>
        <w:jc w:val="both"/>
        <w:rPr>
          <w:rFonts w:ascii="Arial" w:hAnsi="Arial" w:cs="Arial"/>
          <w:b/>
          <w:bCs/>
          <w:i/>
        </w:rPr>
      </w:pPr>
    </w:p>
    <w:p w:rsidR="00F21C5B" w:rsidRPr="00551AB2" w:rsidRDefault="00F21C5B" w:rsidP="00842F6B">
      <w:pPr>
        <w:pStyle w:val="ListParagraph"/>
        <w:ind w:left="0"/>
        <w:jc w:val="both"/>
        <w:rPr>
          <w:rFonts w:ascii="Arial" w:hAnsi="Arial" w:cs="Arial"/>
          <w:b/>
          <w:bCs/>
          <w:i/>
        </w:rPr>
      </w:pPr>
    </w:p>
    <w:p w:rsidR="00F21C5B" w:rsidRPr="00551AB2" w:rsidRDefault="00F21C5B" w:rsidP="00842F6B">
      <w:pPr>
        <w:pStyle w:val="ListParagraph"/>
        <w:ind w:left="0"/>
        <w:jc w:val="both"/>
        <w:rPr>
          <w:rFonts w:ascii="Arial" w:hAnsi="Arial" w:cs="Arial"/>
          <w:b/>
          <w:bCs/>
          <w:i/>
        </w:rPr>
      </w:pPr>
    </w:p>
    <w:p w:rsidR="00F21C5B" w:rsidRPr="00551AB2" w:rsidRDefault="00F21C5B" w:rsidP="00842F6B">
      <w:pPr>
        <w:pStyle w:val="ListParagraph"/>
        <w:ind w:left="0"/>
        <w:jc w:val="both"/>
        <w:rPr>
          <w:rFonts w:ascii="Arial" w:hAnsi="Arial" w:cs="Arial"/>
          <w:b/>
          <w:bCs/>
          <w:i/>
        </w:rPr>
      </w:pPr>
    </w:p>
    <w:p w:rsidR="00F21C5B" w:rsidRPr="00551AB2" w:rsidRDefault="00F21C5B" w:rsidP="00842F6B">
      <w:pPr>
        <w:pStyle w:val="ListParagraph"/>
        <w:ind w:left="0"/>
        <w:jc w:val="both"/>
        <w:rPr>
          <w:rFonts w:ascii="Arial" w:hAnsi="Arial" w:cs="Arial"/>
          <w:b/>
          <w:bCs/>
          <w:i/>
        </w:rPr>
      </w:pPr>
    </w:p>
    <w:p w:rsidR="00842F6B" w:rsidRPr="00551AB2" w:rsidRDefault="00842F6B" w:rsidP="00AA6BCB">
      <w:pPr>
        <w:pStyle w:val="ListParagraph"/>
        <w:ind w:left="0"/>
        <w:rPr>
          <w:rFonts w:ascii="Arial" w:hAnsi="Arial" w:cs="Arial"/>
          <w:bCs/>
          <w:i/>
          <w:iCs/>
        </w:rPr>
      </w:pPr>
      <w:r w:rsidRPr="00551AB2">
        <w:rPr>
          <w:rFonts w:ascii="Arial" w:hAnsi="Arial" w:cs="Arial"/>
          <w:b/>
          <w:bCs/>
          <w:i/>
        </w:rPr>
        <w:t>Напомена:</w:t>
      </w:r>
      <w:r w:rsidR="00AA6BCB" w:rsidRPr="00551AB2">
        <w:rPr>
          <w:rFonts w:ascii="Arial" w:hAnsi="Arial" w:cs="Arial"/>
          <w:b/>
          <w:bCs/>
          <w:i/>
        </w:rPr>
        <w:t xml:space="preserve"> </w:t>
      </w:r>
      <w:r w:rsidRPr="00551AB2">
        <w:rPr>
          <w:rFonts w:ascii="Arial" w:hAnsi="Arial" w:cs="Arial"/>
          <w:b/>
          <w:bCs/>
          <w:i/>
          <w:iCs/>
          <w:u w:val="single"/>
        </w:rPr>
        <w:t>Уколико понуду подноси група понуђача,</w:t>
      </w:r>
      <w:r w:rsidRPr="00551AB2">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51AB2" w:rsidRPr="00551AB2" w:rsidRDefault="00551AB2" w:rsidP="00AA6BCB">
      <w:pPr>
        <w:pStyle w:val="ListParagraph"/>
        <w:ind w:left="0"/>
        <w:rPr>
          <w:rFonts w:ascii="Arial" w:hAnsi="Arial" w:cs="Arial"/>
          <w:bCs/>
          <w:i/>
          <w:iCs/>
        </w:rPr>
      </w:pPr>
    </w:p>
    <w:p w:rsidR="00551AB2" w:rsidRPr="00551AB2" w:rsidRDefault="00551AB2" w:rsidP="00AA6BCB">
      <w:pPr>
        <w:pStyle w:val="ListParagraph"/>
        <w:ind w:left="0"/>
        <w:rPr>
          <w:rFonts w:ascii="Arial" w:hAnsi="Arial" w:cs="Arial"/>
          <w:bCs/>
          <w:i/>
          <w:iCs/>
        </w:rPr>
      </w:pPr>
    </w:p>
    <w:p w:rsidR="00842F6B" w:rsidRPr="00551AB2" w:rsidRDefault="00842F6B" w:rsidP="00842F6B">
      <w:pPr>
        <w:pStyle w:val="ListParagraph"/>
        <w:ind w:left="0"/>
        <w:jc w:val="both"/>
        <w:rPr>
          <w:rFonts w:ascii="Arial" w:hAnsi="Arial" w:cs="Arial"/>
          <w:bCs/>
          <w:i/>
          <w:iCs/>
        </w:rPr>
      </w:pPr>
    </w:p>
    <w:p w:rsidR="00F21C5B" w:rsidRPr="00551AB2" w:rsidRDefault="00F21C5B" w:rsidP="00842F6B">
      <w:pPr>
        <w:jc w:val="center"/>
        <w:rPr>
          <w:rFonts w:ascii="Arial" w:hAnsi="Arial"/>
          <w:b/>
          <w:bCs w:val="0"/>
          <w:sz w:val="20"/>
          <w:szCs w:val="20"/>
        </w:rPr>
      </w:pPr>
    </w:p>
    <w:p w:rsidR="00842F6B" w:rsidRPr="00551AB2" w:rsidRDefault="00842F6B" w:rsidP="00842F6B">
      <w:pPr>
        <w:jc w:val="center"/>
        <w:rPr>
          <w:rFonts w:ascii="Arial" w:hAnsi="Arial"/>
          <w:b/>
          <w:bCs w:val="0"/>
          <w:sz w:val="20"/>
          <w:szCs w:val="20"/>
        </w:rPr>
      </w:pPr>
      <w:r w:rsidRPr="00551AB2">
        <w:rPr>
          <w:rFonts w:ascii="Arial" w:hAnsi="Arial"/>
          <w:b/>
          <w:bCs w:val="0"/>
          <w:sz w:val="20"/>
          <w:szCs w:val="20"/>
        </w:rPr>
        <w:t>ИЗЈАВА ПОДИЗВОЂАЧА</w:t>
      </w:r>
    </w:p>
    <w:p w:rsidR="00842F6B" w:rsidRPr="00551AB2" w:rsidRDefault="00842F6B" w:rsidP="00842F6B">
      <w:pPr>
        <w:jc w:val="center"/>
        <w:rPr>
          <w:rFonts w:ascii="Arial" w:hAnsi="Arial"/>
          <w:b/>
          <w:bCs w:val="0"/>
          <w:sz w:val="20"/>
          <w:szCs w:val="20"/>
        </w:rPr>
      </w:pPr>
      <w:r w:rsidRPr="00551AB2">
        <w:rPr>
          <w:rFonts w:ascii="Arial" w:hAnsi="Arial"/>
          <w:b/>
          <w:bCs w:val="0"/>
          <w:sz w:val="20"/>
          <w:szCs w:val="20"/>
        </w:rPr>
        <w:t>О ИСПУЊАВАЊУ УСЛОВА ИЗ ЧЛ. 75. ЗАКОНА У ПОСТУПКУ ЈАВНЕ</w:t>
      </w:r>
    </w:p>
    <w:p w:rsidR="00842F6B" w:rsidRPr="00551AB2" w:rsidRDefault="00842F6B" w:rsidP="00842F6B">
      <w:pPr>
        <w:jc w:val="center"/>
        <w:rPr>
          <w:rFonts w:ascii="Arial" w:hAnsi="Arial"/>
          <w:b/>
          <w:bCs w:val="0"/>
          <w:sz w:val="20"/>
          <w:szCs w:val="20"/>
        </w:rPr>
      </w:pPr>
      <w:r w:rsidRPr="00551AB2">
        <w:rPr>
          <w:rFonts w:ascii="Arial" w:hAnsi="Arial"/>
          <w:b/>
          <w:bCs w:val="0"/>
          <w:sz w:val="20"/>
          <w:szCs w:val="20"/>
        </w:rPr>
        <w:t>НАБАВКЕ МАЛЕ ВРЕДНОСТИ</w:t>
      </w:r>
    </w:p>
    <w:p w:rsidR="00842F6B" w:rsidRPr="00551AB2" w:rsidRDefault="00842F6B" w:rsidP="00842F6B">
      <w:pPr>
        <w:jc w:val="center"/>
        <w:rPr>
          <w:rFonts w:ascii="Arial" w:hAnsi="Arial"/>
          <w:b/>
          <w:bCs w:val="0"/>
          <w:sz w:val="20"/>
          <w:szCs w:val="20"/>
        </w:rPr>
      </w:pPr>
    </w:p>
    <w:p w:rsidR="00842F6B" w:rsidRPr="00551AB2" w:rsidRDefault="00842F6B" w:rsidP="00842F6B">
      <w:pPr>
        <w:jc w:val="center"/>
        <w:rPr>
          <w:rFonts w:ascii="Arial" w:hAnsi="Arial"/>
          <w:b/>
          <w:bCs w:val="0"/>
          <w:sz w:val="20"/>
          <w:szCs w:val="20"/>
        </w:rPr>
      </w:pPr>
    </w:p>
    <w:p w:rsidR="00842F6B" w:rsidRPr="00551AB2" w:rsidRDefault="00842F6B" w:rsidP="00AA6BCB">
      <w:pPr>
        <w:rPr>
          <w:rFonts w:ascii="Arial" w:hAnsi="Arial"/>
          <w:sz w:val="20"/>
          <w:szCs w:val="20"/>
        </w:rPr>
      </w:pPr>
      <w:r w:rsidRPr="00551AB2">
        <w:rPr>
          <w:rFonts w:ascii="Arial" w:hAnsi="Arial"/>
          <w:sz w:val="20"/>
          <w:szCs w:val="20"/>
        </w:rPr>
        <w:t xml:space="preserve">У складу са чланом 77 став 4 ЗЈН, под пуном материјалном и кривичном одговорношћу, </w:t>
      </w:r>
      <w:r w:rsidRPr="00551AB2">
        <w:rPr>
          <w:rFonts w:ascii="Arial" w:hAnsi="Arial"/>
          <w:sz w:val="20"/>
          <w:szCs w:val="20"/>
          <w:lang w:val="sr-Cyrl-CS"/>
        </w:rPr>
        <w:t xml:space="preserve">као заступник подизвођача, </w:t>
      </w:r>
      <w:r w:rsidRPr="00551AB2">
        <w:rPr>
          <w:rFonts w:ascii="Arial" w:hAnsi="Arial"/>
          <w:sz w:val="20"/>
          <w:szCs w:val="20"/>
        </w:rPr>
        <w:t>дајем следећу</w:t>
      </w:r>
    </w:p>
    <w:p w:rsidR="00842F6B" w:rsidRPr="00551AB2" w:rsidRDefault="00842F6B" w:rsidP="00842F6B">
      <w:pPr>
        <w:jc w:val="both"/>
        <w:rPr>
          <w:rFonts w:ascii="Arial" w:hAnsi="Arial"/>
          <w:sz w:val="20"/>
          <w:szCs w:val="20"/>
        </w:rPr>
      </w:pPr>
      <w:r w:rsidRPr="00551AB2">
        <w:rPr>
          <w:rFonts w:ascii="Arial" w:hAnsi="Arial"/>
          <w:sz w:val="20"/>
          <w:szCs w:val="20"/>
        </w:rPr>
        <w:tab/>
      </w:r>
      <w:r w:rsidRPr="00551AB2">
        <w:rPr>
          <w:rFonts w:ascii="Arial" w:hAnsi="Arial"/>
          <w:sz w:val="20"/>
          <w:szCs w:val="20"/>
        </w:rPr>
        <w:tab/>
      </w:r>
      <w:r w:rsidRPr="00551AB2">
        <w:rPr>
          <w:rFonts w:ascii="Arial" w:hAnsi="Arial"/>
          <w:sz w:val="20"/>
          <w:szCs w:val="20"/>
        </w:rPr>
        <w:tab/>
      </w:r>
      <w:r w:rsidRPr="00551AB2">
        <w:rPr>
          <w:rFonts w:ascii="Arial" w:hAnsi="Arial"/>
          <w:sz w:val="20"/>
          <w:szCs w:val="20"/>
        </w:rPr>
        <w:tab/>
      </w:r>
    </w:p>
    <w:p w:rsidR="00842F6B" w:rsidRPr="00551AB2" w:rsidRDefault="00842F6B" w:rsidP="00842F6B">
      <w:pPr>
        <w:jc w:val="both"/>
        <w:rPr>
          <w:rFonts w:ascii="Arial" w:hAnsi="Arial"/>
          <w:sz w:val="20"/>
          <w:szCs w:val="20"/>
        </w:rPr>
      </w:pPr>
    </w:p>
    <w:p w:rsidR="00842F6B" w:rsidRPr="00551AB2" w:rsidRDefault="00842F6B" w:rsidP="00842F6B">
      <w:pPr>
        <w:jc w:val="center"/>
        <w:rPr>
          <w:rFonts w:ascii="Arial" w:hAnsi="Arial"/>
          <w:b/>
          <w:sz w:val="20"/>
          <w:szCs w:val="20"/>
        </w:rPr>
      </w:pPr>
      <w:r w:rsidRPr="00551AB2">
        <w:rPr>
          <w:rFonts w:ascii="Arial" w:hAnsi="Arial"/>
          <w:b/>
          <w:sz w:val="20"/>
          <w:szCs w:val="20"/>
        </w:rPr>
        <w:t>И З Ј А В У</w:t>
      </w:r>
    </w:p>
    <w:p w:rsidR="00842F6B" w:rsidRPr="00551AB2" w:rsidRDefault="00842F6B" w:rsidP="00842F6B">
      <w:pPr>
        <w:jc w:val="center"/>
        <w:rPr>
          <w:rFonts w:ascii="Arial" w:hAnsi="Arial"/>
          <w:sz w:val="20"/>
          <w:szCs w:val="20"/>
        </w:rPr>
      </w:pPr>
    </w:p>
    <w:p w:rsidR="00842F6B" w:rsidRPr="00551AB2" w:rsidRDefault="00842F6B" w:rsidP="00AA6BCB">
      <w:pPr>
        <w:rPr>
          <w:rFonts w:ascii="Arial" w:hAnsi="Arial"/>
          <w:sz w:val="20"/>
          <w:szCs w:val="20"/>
        </w:rPr>
      </w:pPr>
      <w:r w:rsidRPr="00551AB2">
        <w:rPr>
          <w:rFonts w:ascii="Arial" w:hAnsi="Arial"/>
          <w:sz w:val="20"/>
          <w:szCs w:val="20"/>
        </w:rPr>
        <w:t>Подизвођач</w:t>
      </w:r>
      <w:r w:rsidRPr="00551AB2">
        <w:rPr>
          <w:rFonts w:ascii="Arial" w:hAnsi="Arial"/>
          <w:i/>
          <w:sz w:val="20"/>
          <w:szCs w:val="20"/>
        </w:rPr>
        <w:t>_____________________________________</w:t>
      </w:r>
      <w:r w:rsidRPr="00551AB2">
        <w:rPr>
          <w:rFonts w:ascii="Arial" w:hAnsi="Arial"/>
          <w:sz w:val="20"/>
          <w:szCs w:val="20"/>
        </w:rPr>
        <w:t xml:space="preserve">_______ у поступку ЈНМВ бр. </w:t>
      </w:r>
      <w:r w:rsidR="00AA6BCB" w:rsidRPr="00551AB2">
        <w:rPr>
          <w:rFonts w:ascii="Arial" w:hAnsi="Arial"/>
          <w:sz w:val="20"/>
          <w:szCs w:val="20"/>
        </w:rPr>
        <w:t xml:space="preserve"> 9/2018</w:t>
      </w:r>
      <w:r w:rsidRPr="00551AB2">
        <w:rPr>
          <w:rFonts w:ascii="Arial" w:hAnsi="Arial"/>
          <w:sz w:val="20"/>
          <w:szCs w:val="20"/>
        </w:rPr>
        <w:t xml:space="preserve"> Београдске филхармоније, испуњава све услове из чл. 75. Закона</w:t>
      </w:r>
      <w:r w:rsidRPr="00551AB2">
        <w:rPr>
          <w:rFonts w:ascii="Arial" w:hAnsi="Arial"/>
          <w:sz w:val="20"/>
          <w:szCs w:val="20"/>
          <w:lang w:val="sr-Cyrl-CS"/>
        </w:rPr>
        <w:t>,</w:t>
      </w:r>
      <w:r w:rsidRPr="00551AB2">
        <w:rPr>
          <w:rFonts w:ascii="Arial" w:hAnsi="Arial"/>
          <w:sz w:val="20"/>
          <w:szCs w:val="20"/>
        </w:rPr>
        <w:t xml:space="preserve"> и то:</w:t>
      </w:r>
    </w:p>
    <w:p w:rsidR="00842F6B" w:rsidRPr="00551AB2" w:rsidRDefault="00842F6B" w:rsidP="00842F6B">
      <w:pPr>
        <w:jc w:val="both"/>
        <w:rPr>
          <w:rFonts w:ascii="Arial" w:hAnsi="Arial"/>
          <w:iCs/>
          <w:sz w:val="20"/>
          <w:szCs w:val="20"/>
          <w:lang w:val="sr-Cyrl-CS"/>
        </w:rPr>
      </w:pPr>
    </w:p>
    <w:p w:rsidR="00842F6B" w:rsidRPr="00551AB2" w:rsidRDefault="00842F6B" w:rsidP="00AA6BCB">
      <w:pPr>
        <w:pStyle w:val="ListParagraph"/>
        <w:numPr>
          <w:ilvl w:val="0"/>
          <w:numId w:val="43"/>
        </w:numPr>
        <w:suppressAutoHyphens/>
        <w:spacing w:after="0" w:line="100" w:lineRule="atLeast"/>
        <w:contextualSpacing w:val="0"/>
        <w:rPr>
          <w:rFonts w:ascii="Arial" w:hAnsi="Arial" w:cs="Arial"/>
          <w:iCs/>
          <w:lang w:val="sr-Cyrl-CS"/>
        </w:rPr>
      </w:pPr>
      <w:r w:rsidRPr="00551AB2">
        <w:rPr>
          <w:rFonts w:ascii="Arial" w:hAnsi="Arial" w:cs="Arial"/>
          <w:iCs/>
          <w:lang w:val="sr-Cyrl-CS"/>
        </w:rPr>
        <w:t>Подизвођач је р</w:t>
      </w:r>
      <w:r w:rsidRPr="00551AB2">
        <w:rPr>
          <w:rFonts w:ascii="Arial" w:hAnsi="Arial" w:cs="Arial"/>
          <w:iCs/>
        </w:rPr>
        <w:t>егистрован код надлежног органа, односно уписан у одговарајући регистар;</w:t>
      </w:r>
    </w:p>
    <w:p w:rsidR="00842F6B" w:rsidRPr="00551AB2" w:rsidRDefault="00842F6B" w:rsidP="00AA6BCB">
      <w:pPr>
        <w:pStyle w:val="ListParagraph"/>
        <w:numPr>
          <w:ilvl w:val="0"/>
          <w:numId w:val="43"/>
        </w:numPr>
        <w:suppressAutoHyphens/>
        <w:spacing w:after="0" w:line="100" w:lineRule="atLeast"/>
        <w:contextualSpacing w:val="0"/>
        <w:rPr>
          <w:rFonts w:ascii="Arial" w:hAnsi="Arial" w:cs="Arial"/>
          <w:bCs/>
          <w:iCs/>
          <w:lang w:val="sr-Cyrl-CS"/>
        </w:rPr>
      </w:pPr>
      <w:r w:rsidRPr="00551AB2">
        <w:rPr>
          <w:rFonts w:ascii="Arial" w:hAnsi="Arial" w:cs="Arial"/>
          <w:iCs/>
          <w:lang w:val="sr-Cyrl-CS"/>
        </w:rPr>
        <w:t>П</w:t>
      </w:r>
      <w:r w:rsidRPr="00551AB2">
        <w:rPr>
          <w:rFonts w:ascii="Arial" w:hAnsi="Arial" w:cs="Arial"/>
          <w:lang w:val="sr-Cyrl-CS"/>
        </w:rPr>
        <w:t>одизвођач</w:t>
      </w:r>
      <w:r w:rsidRPr="00551AB2">
        <w:rPr>
          <w:rFonts w:ascii="Arial" w:hAnsi="Arial" w:cs="Arial"/>
          <w:iCs/>
          <w:lang w:val="sr-Cyrl-CS"/>
        </w:rPr>
        <w:t xml:space="preserve"> и његов </w:t>
      </w:r>
      <w:r w:rsidRPr="00551AB2">
        <w:rPr>
          <w:rFonts w:ascii="Arial" w:hAnsi="Arial" w:cs="Arial"/>
          <w:iCs/>
        </w:rPr>
        <w:t xml:space="preserve">законски </w:t>
      </w:r>
      <w:r w:rsidRPr="00551AB2">
        <w:rPr>
          <w:rFonts w:ascii="Arial" w:hAnsi="Arial" w:cs="Arial"/>
        </w:rPr>
        <w:t>заступник нис</w:t>
      </w:r>
      <w:r w:rsidRPr="00551AB2">
        <w:rPr>
          <w:rFonts w:ascii="Arial" w:hAnsi="Arial" w:cs="Arial"/>
          <w:lang w:val="sr-Cyrl-CS"/>
        </w:rPr>
        <w:t>у</w:t>
      </w:r>
      <w:r w:rsidRPr="00551AB2">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1AB2">
        <w:rPr>
          <w:rFonts w:ascii="Arial" w:hAnsi="Arial" w:cs="Arial"/>
          <w:lang w:val="sr-Cyrl-CS"/>
        </w:rPr>
        <w:t>к</w:t>
      </w:r>
      <w:r w:rsidRPr="00551AB2">
        <w:rPr>
          <w:rFonts w:ascii="Arial" w:hAnsi="Arial" w:cs="Arial"/>
        </w:rPr>
        <w:t>ривично дело преваре;</w:t>
      </w:r>
    </w:p>
    <w:p w:rsidR="00842F6B" w:rsidRPr="00551AB2" w:rsidRDefault="00842F6B" w:rsidP="00AA6BCB">
      <w:pPr>
        <w:pStyle w:val="ListParagraph"/>
        <w:numPr>
          <w:ilvl w:val="0"/>
          <w:numId w:val="43"/>
        </w:numPr>
        <w:suppressAutoHyphens/>
        <w:spacing w:after="0" w:line="100" w:lineRule="atLeast"/>
        <w:contextualSpacing w:val="0"/>
        <w:rPr>
          <w:rFonts w:ascii="Arial" w:hAnsi="Arial" w:cs="Arial"/>
          <w:lang w:val="sr-Cyrl-CS"/>
        </w:rPr>
      </w:pPr>
      <w:r w:rsidRPr="00551AB2">
        <w:rPr>
          <w:rFonts w:ascii="Arial" w:hAnsi="Arial" w:cs="Arial"/>
          <w:bCs/>
          <w:iCs/>
          <w:lang w:val="sr-Cyrl-CS"/>
        </w:rPr>
        <w:t>Подизвођач је и</w:t>
      </w:r>
      <w:r w:rsidRPr="00551AB2">
        <w:rPr>
          <w:rFonts w:ascii="Arial" w:hAnsi="Arial" w:cs="Arial"/>
          <w:bCs/>
          <w:iCs/>
        </w:rPr>
        <w:t xml:space="preserve">змирио </w:t>
      </w:r>
      <w:r w:rsidRPr="00551AB2">
        <w:rPr>
          <w:rFonts w:ascii="Arial" w:hAnsi="Arial" w:cs="Arial"/>
        </w:rPr>
        <w:t>доспеле порезе, доприносе и друге јавне дажбине у складу са прописима Републике Србије (</w:t>
      </w:r>
      <w:r w:rsidRPr="00551AB2">
        <w:rPr>
          <w:rFonts w:ascii="Arial" w:hAnsi="Arial" w:cs="Arial"/>
          <w:i/>
        </w:rPr>
        <w:t>или стране државе када има седиште на њеној територији)</w:t>
      </w:r>
      <w:r w:rsidRPr="00551AB2">
        <w:rPr>
          <w:rFonts w:ascii="Arial" w:hAnsi="Arial" w:cs="Arial"/>
          <w:i/>
          <w:lang w:val="sr-Cyrl-CS"/>
        </w:rPr>
        <w:t>.</w:t>
      </w:r>
    </w:p>
    <w:p w:rsidR="00842F6B" w:rsidRPr="00551AB2" w:rsidRDefault="00842F6B" w:rsidP="00AA6BCB">
      <w:pPr>
        <w:pStyle w:val="ListParagraph"/>
        <w:ind w:left="1440" w:hanging="306"/>
        <w:rPr>
          <w:rFonts w:ascii="Arial" w:hAnsi="Arial" w:cs="Arial"/>
          <w:iCs/>
        </w:rPr>
      </w:pPr>
      <w:r w:rsidRPr="00551AB2">
        <w:rPr>
          <w:rFonts w:ascii="Arial" w:hAnsi="Arial" w:cs="Arial"/>
          <w:lang w:val="sr-Cyrl-CS"/>
        </w:rPr>
        <w:t>4)</w:t>
      </w:r>
      <w:r w:rsidRPr="00551AB2">
        <w:rPr>
          <w:rFonts w:ascii="Arial" w:hAnsi="Arial" w:cs="Arial"/>
          <w:lang w:val="sr-Cyrl-CS"/>
        </w:rPr>
        <w:tab/>
        <w:t>Подизвођач је п</w:t>
      </w:r>
      <w:r w:rsidRPr="00551AB2">
        <w:rPr>
          <w:rFonts w:ascii="Arial" w:hAnsi="Arial" w:cs="Arial"/>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2F6B" w:rsidRPr="00551AB2" w:rsidRDefault="00842F6B" w:rsidP="00842F6B">
      <w:pPr>
        <w:jc w:val="both"/>
        <w:rPr>
          <w:rFonts w:ascii="Arial" w:hAnsi="Arial"/>
          <w:i/>
          <w:sz w:val="20"/>
          <w:szCs w:val="20"/>
          <w:lang w:val="sr-Cyrl-CS"/>
        </w:rPr>
      </w:pPr>
    </w:p>
    <w:p w:rsidR="00842F6B" w:rsidRPr="00551AB2" w:rsidRDefault="00842F6B" w:rsidP="00842F6B">
      <w:pPr>
        <w:jc w:val="both"/>
        <w:rPr>
          <w:rFonts w:ascii="Arial" w:hAnsi="Arial"/>
          <w:i/>
          <w:sz w:val="20"/>
          <w:szCs w:val="20"/>
          <w:lang w:val="sr-Cyrl-CS"/>
        </w:rPr>
      </w:pPr>
    </w:p>
    <w:p w:rsidR="00842F6B" w:rsidRPr="00551AB2" w:rsidRDefault="00842F6B" w:rsidP="00842F6B">
      <w:pPr>
        <w:rPr>
          <w:rFonts w:ascii="Arial" w:hAnsi="Arial"/>
          <w:sz w:val="20"/>
          <w:szCs w:val="20"/>
        </w:rPr>
      </w:pPr>
    </w:p>
    <w:p w:rsidR="00842F6B" w:rsidRPr="00551AB2" w:rsidRDefault="00842F6B" w:rsidP="00842F6B">
      <w:pPr>
        <w:rPr>
          <w:rFonts w:ascii="Arial" w:hAnsi="Arial"/>
          <w:sz w:val="20"/>
          <w:szCs w:val="20"/>
        </w:rPr>
      </w:pPr>
    </w:p>
    <w:p w:rsidR="00842F6B" w:rsidRPr="00551AB2" w:rsidRDefault="00842F6B" w:rsidP="00842F6B">
      <w:pPr>
        <w:rPr>
          <w:rFonts w:ascii="Arial" w:hAnsi="Arial"/>
          <w:sz w:val="20"/>
          <w:szCs w:val="20"/>
        </w:rPr>
      </w:pPr>
    </w:p>
    <w:p w:rsidR="00842F6B" w:rsidRPr="00551AB2" w:rsidRDefault="00842F6B" w:rsidP="00842F6B">
      <w:pPr>
        <w:rPr>
          <w:rFonts w:ascii="Arial" w:hAnsi="Arial"/>
          <w:sz w:val="20"/>
          <w:szCs w:val="20"/>
        </w:rPr>
      </w:pPr>
    </w:p>
    <w:p w:rsidR="00842F6B" w:rsidRPr="00551AB2" w:rsidRDefault="00842F6B" w:rsidP="00842F6B">
      <w:pPr>
        <w:rPr>
          <w:rFonts w:ascii="Arial" w:hAnsi="Arial"/>
          <w:sz w:val="20"/>
          <w:szCs w:val="20"/>
        </w:rPr>
      </w:pPr>
    </w:p>
    <w:p w:rsidR="00842F6B" w:rsidRPr="00551AB2" w:rsidRDefault="00842F6B" w:rsidP="00842F6B">
      <w:pPr>
        <w:rPr>
          <w:rFonts w:ascii="Arial" w:hAnsi="Arial"/>
          <w:sz w:val="20"/>
          <w:szCs w:val="20"/>
        </w:rPr>
      </w:pPr>
      <w:r w:rsidRPr="00551AB2">
        <w:rPr>
          <w:rFonts w:ascii="Arial" w:hAnsi="Arial"/>
          <w:sz w:val="20"/>
          <w:szCs w:val="20"/>
        </w:rPr>
        <w:t xml:space="preserve">Место:_____________                                                            </w:t>
      </w:r>
      <w:r w:rsidR="00AA6BCB" w:rsidRPr="00551AB2">
        <w:rPr>
          <w:rFonts w:ascii="Arial" w:hAnsi="Arial"/>
          <w:sz w:val="20"/>
          <w:szCs w:val="20"/>
        </w:rPr>
        <w:t xml:space="preserve">                                        </w:t>
      </w:r>
      <w:r w:rsidRPr="00551AB2">
        <w:rPr>
          <w:rFonts w:ascii="Arial" w:hAnsi="Arial"/>
          <w:sz w:val="20"/>
          <w:szCs w:val="20"/>
        </w:rPr>
        <w:t>П</w:t>
      </w:r>
      <w:r w:rsidRPr="00551AB2">
        <w:rPr>
          <w:rFonts w:ascii="Arial" w:hAnsi="Arial"/>
          <w:i/>
          <w:sz w:val="20"/>
          <w:szCs w:val="20"/>
        </w:rPr>
        <w:t>одизвођач</w:t>
      </w:r>
      <w:r w:rsidRPr="00551AB2">
        <w:rPr>
          <w:rFonts w:ascii="Arial" w:hAnsi="Arial"/>
          <w:sz w:val="20"/>
          <w:szCs w:val="20"/>
        </w:rPr>
        <w:t>:</w:t>
      </w:r>
    </w:p>
    <w:p w:rsidR="00AA6BCB" w:rsidRPr="00551AB2" w:rsidRDefault="00AA6BCB" w:rsidP="00842F6B">
      <w:pPr>
        <w:rPr>
          <w:rFonts w:ascii="Arial" w:hAnsi="Arial"/>
          <w:sz w:val="20"/>
          <w:szCs w:val="20"/>
        </w:rPr>
      </w:pPr>
    </w:p>
    <w:p w:rsidR="00AA6BCB" w:rsidRPr="00551AB2" w:rsidRDefault="00AA6BCB" w:rsidP="00842F6B">
      <w:pPr>
        <w:rPr>
          <w:rFonts w:ascii="Arial" w:hAnsi="Arial"/>
          <w:sz w:val="20"/>
          <w:szCs w:val="20"/>
        </w:rPr>
      </w:pPr>
    </w:p>
    <w:p w:rsidR="00842F6B" w:rsidRPr="00551AB2" w:rsidRDefault="00842F6B" w:rsidP="00842F6B">
      <w:pPr>
        <w:rPr>
          <w:rFonts w:ascii="Arial" w:hAnsi="Arial"/>
          <w:b/>
          <w:bCs w:val="0"/>
          <w:i/>
        </w:rPr>
      </w:pPr>
      <w:r w:rsidRPr="00551AB2">
        <w:rPr>
          <w:rFonts w:ascii="Arial" w:hAnsi="Arial"/>
          <w:sz w:val="20"/>
          <w:szCs w:val="20"/>
        </w:rPr>
        <w:t xml:space="preserve">Датум:_____________                         М.П.                     </w:t>
      </w:r>
      <w:r w:rsidR="00AA6BCB" w:rsidRPr="00551AB2">
        <w:rPr>
          <w:rFonts w:ascii="Arial" w:hAnsi="Arial"/>
          <w:sz w:val="20"/>
          <w:szCs w:val="20"/>
        </w:rPr>
        <w:t xml:space="preserve">                                     </w:t>
      </w:r>
      <w:r w:rsidRPr="00551AB2">
        <w:rPr>
          <w:rFonts w:ascii="Arial" w:hAnsi="Arial"/>
          <w:sz w:val="20"/>
          <w:szCs w:val="20"/>
        </w:rPr>
        <w:t xml:space="preserve">_____________________                              </w:t>
      </w:r>
    </w:p>
    <w:p w:rsidR="00842F6B" w:rsidRPr="00551AB2" w:rsidRDefault="00842F6B" w:rsidP="00842F6B">
      <w:pPr>
        <w:pStyle w:val="BodyText2"/>
        <w:spacing w:line="100" w:lineRule="atLeast"/>
        <w:jc w:val="both"/>
        <w:rPr>
          <w:rFonts w:ascii="Arial" w:hAnsi="Arial" w:cs="Arial"/>
          <w:b/>
          <w:bCs/>
          <w:i/>
          <w:color w:val="auto"/>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842F6B">
      <w:pPr>
        <w:pStyle w:val="ListParagraph"/>
        <w:ind w:left="0"/>
        <w:jc w:val="both"/>
        <w:rPr>
          <w:rFonts w:ascii="Arial" w:hAnsi="Arial" w:cs="Arial"/>
          <w:b/>
          <w:bCs/>
          <w:i/>
          <w:iCs/>
          <w:u w:val="single"/>
        </w:rPr>
      </w:pPr>
    </w:p>
    <w:p w:rsidR="00842F6B" w:rsidRPr="00551AB2" w:rsidRDefault="00842F6B" w:rsidP="00AA6BCB">
      <w:pPr>
        <w:pStyle w:val="ListParagraph"/>
        <w:ind w:left="0"/>
        <w:rPr>
          <w:rFonts w:ascii="Arial" w:hAnsi="Arial" w:cs="Arial"/>
          <w:bCs/>
          <w:i/>
          <w:iCs/>
        </w:rPr>
      </w:pPr>
      <w:r w:rsidRPr="00551AB2">
        <w:rPr>
          <w:rFonts w:ascii="Arial" w:hAnsi="Arial" w:cs="Arial"/>
          <w:b/>
          <w:bCs/>
          <w:i/>
          <w:iCs/>
          <w:u w:val="single"/>
        </w:rPr>
        <w:t>САМО уколико понуђач подноси понуду са подизвођачем</w:t>
      </w:r>
      <w:r w:rsidRPr="00551AB2">
        <w:rPr>
          <w:rFonts w:ascii="Arial" w:hAnsi="Arial" w:cs="Arial"/>
          <w:bCs/>
          <w:i/>
          <w:iCs/>
        </w:rPr>
        <w:t>, Изјава</w:t>
      </w:r>
      <w:r w:rsidR="00AA6BCB" w:rsidRPr="00551AB2">
        <w:rPr>
          <w:rFonts w:ascii="Arial" w:hAnsi="Arial" w:cs="Arial"/>
          <w:bCs/>
          <w:i/>
          <w:iCs/>
        </w:rPr>
        <w:t xml:space="preserve"> </w:t>
      </w:r>
      <w:r w:rsidRPr="00551AB2">
        <w:rPr>
          <w:rFonts w:ascii="Arial" w:hAnsi="Arial" w:cs="Arial"/>
          <w:bCs/>
          <w:i/>
          <w:iCs/>
        </w:rPr>
        <w:t xml:space="preserve">мора бити потписана од стране овлашћеног лица подизвођача и оверена печатом. </w:t>
      </w:r>
    </w:p>
    <w:p w:rsidR="009561D7" w:rsidRPr="00551AB2" w:rsidRDefault="009561D7" w:rsidP="00842F6B">
      <w:pPr>
        <w:pStyle w:val="ListParagraph"/>
        <w:ind w:left="0"/>
        <w:jc w:val="both"/>
        <w:rPr>
          <w:rFonts w:ascii="Arial" w:hAnsi="Arial" w:cs="Arial"/>
          <w:bCs/>
          <w:i/>
          <w:iCs/>
        </w:rPr>
      </w:pPr>
    </w:p>
    <w:p w:rsidR="009561D7" w:rsidRPr="00551AB2" w:rsidRDefault="009561D7" w:rsidP="00842F6B">
      <w:pPr>
        <w:pStyle w:val="ListParagraph"/>
        <w:ind w:left="0"/>
        <w:jc w:val="both"/>
        <w:rPr>
          <w:rFonts w:ascii="Arial" w:hAnsi="Arial" w:cs="Arial"/>
          <w:bCs/>
          <w:i/>
          <w:iCs/>
          <w:lang w:val="sr-Cyrl-CS"/>
        </w:rPr>
      </w:pPr>
    </w:p>
    <w:p w:rsidR="003B5152" w:rsidRPr="00551AB2" w:rsidRDefault="003B5152" w:rsidP="00842F6B">
      <w:pPr>
        <w:pStyle w:val="ListParagraph"/>
        <w:ind w:left="0"/>
        <w:jc w:val="both"/>
        <w:rPr>
          <w:rFonts w:ascii="Arial" w:hAnsi="Arial" w:cs="Arial"/>
          <w:bCs/>
          <w:i/>
          <w:iCs/>
          <w:lang w:val="sr-Cyrl-CS"/>
        </w:rPr>
      </w:pPr>
    </w:p>
    <w:p w:rsidR="003B5152" w:rsidRPr="00551AB2" w:rsidRDefault="003B5152" w:rsidP="00842F6B">
      <w:pPr>
        <w:pStyle w:val="ListParagraph"/>
        <w:ind w:left="0"/>
        <w:jc w:val="both"/>
        <w:rPr>
          <w:rFonts w:ascii="Arial" w:hAnsi="Arial" w:cs="Arial"/>
          <w:bCs/>
          <w:i/>
          <w:iCs/>
          <w:lang w:val="sr-Cyrl-CS"/>
        </w:rPr>
      </w:pPr>
    </w:p>
    <w:p w:rsidR="009561D7" w:rsidRPr="00551AB2" w:rsidRDefault="009561D7" w:rsidP="009561D7">
      <w:pPr>
        <w:shd w:val="clear" w:color="auto" w:fill="C6D9F1"/>
        <w:jc w:val="center"/>
        <w:rPr>
          <w:rFonts w:ascii="Arial" w:hAnsi="Arial"/>
          <w:b/>
          <w:bCs w:val="0"/>
          <w:iCs/>
        </w:rPr>
      </w:pPr>
      <w:r w:rsidRPr="00551AB2">
        <w:rPr>
          <w:rFonts w:ascii="Arial" w:hAnsi="Arial"/>
          <w:b/>
          <w:bCs w:val="0"/>
          <w:iCs/>
          <w:lang w:val="en-US"/>
        </w:rPr>
        <w:t>X</w:t>
      </w:r>
      <w:r w:rsidRPr="00551AB2">
        <w:rPr>
          <w:rFonts w:ascii="Arial" w:hAnsi="Arial"/>
          <w:b/>
          <w:bCs w:val="0"/>
          <w:iCs/>
        </w:rPr>
        <w:t xml:space="preserve"> ОБРАЗАЦ ПОТВРДЕ ЗА РЕФЕРЕНЦЕ</w:t>
      </w:r>
    </w:p>
    <w:p w:rsidR="009561D7" w:rsidRPr="00551AB2" w:rsidRDefault="009561D7" w:rsidP="009561D7">
      <w:pPr>
        <w:shd w:val="clear" w:color="auto" w:fill="C6D9F1"/>
        <w:jc w:val="center"/>
        <w:rPr>
          <w:rFonts w:ascii="Arial" w:hAnsi="Arial"/>
          <w:b/>
          <w:bCs w:val="0"/>
          <w:i/>
          <w:iCs/>
          <w:sz w:val="28"/>
          <w:szCs w:val="28"/>
        </w:rPr>
      </w:pPr>
    </w:p>
    <w:p w:rsidR="009561D7" w:rsidRPr="00551AB2" w:rsidRDefault="009561D7" w:rsidP="009561D7">
      <w:pPr>
        <w:shd w:val="clear" w:color="auto" w:fill="FFFFFF"/>
        <w:jc w:val="center"/>
        <w:rPr>
          <w:rFonts w:ascii="Arial" w:hAnsi="Arial"/>
          <w:b/>
          <w:bCs w:val="0"/>
          <w:i/>
          <w:iCs/>
          <w:sz w:val="28"/>
          <w:szCs w:val="28"/>
        </w:rPr>
      </w:pPr>
    </w:p>
    <w:p w:rsidR="00842F6B" w:rsidRPr="00551AB2" w:rsidRDefault="00842F6B" w:rsidP="00842F6B">
      <w:pPr>
        <w:pStyle w:val="BodyText2"/>
        <w:spacing w:line="100" w:lineRule="atLeast"/>
        <w:jc w:val="both"/>
        <w:rPr>
          <w:rFonts w:ascii="Arial" w:hAnsi="Arial" w:cs="Arial"/>
          <w:b/>
          <w:bCs/>
          <w:i/>
          <w:color w:val="auto"/>
        </w:rPr>
      </w:pPr>
    </w:p>
    <w:p w:rsidR="009561D7" w:rsidRPr="00551AB2" w:rsidRDefault="009561D7" w:rsidP="009561D7">
      <w:pPr>
        <w:suppressAutoHyphens/>
        <w:spacing w:line="100" w:lineRule="atLeast"/>
        <w:jc w:val="center"/>
        <w:rPr>
          <w:rFonts w:ascii="Arial" w:hAnsi="Arial"/>
          <w:bCs w:val="0"/>
          <w:kern w:val="2"/>
          <w:sz w:val="22"/>
          <w:szCs w:val="22"/>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Назив референтног наручиоца</w:t>
            </w:r>
          </w:p>
        </w:tc>
        <w:tc>
          <w:tcPr>
            <w:tcW w:w="5387" w:type="dxa"/>
          </w:tcPr>
          <w:p w:rsidR="009561D7" w:rsidRPr="00551AB2" w:rsidRDefault="009561D7" w:rsidP="009561D7">
            <w:pPr>
              <w:tabs>
                <w:tab w:val="left" w:pos="648"/>
              </w:tabs>
              <w:suppressAutoHyphens/>
              <w:spacing w:line="100" w:lineRule="atLeast"/>
              <w:rPr>
                <w:rFonts w:ascii="Arial" w:hAnsi="Arial"/>
                <w:bCs w:val="0"/>
                <w:kern w:val="2"/>
                <w:sz w:val="20"/>
                <w:szCs w:val="20"/>
                <w:lang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Седиште:</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Улица и број:</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Телефон:</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Матични број</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ПИБ:</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r w:rsidR="009561D7" w:rsidRPr="00551AB2" w:rsidTr="00D135C6">
        <w:tc>
          <w:tcPr>
            <w:tcW w:w="3969" w:type="dxa"/>
          </w:tcPr>
          <w:p w:rsidR="009561D7" w:rsidRPr="00551AB2" w:rsidRDefault="009561D7" w:rsidP="009561D7">
            <w:pPr>
              <w:suppressAutoHyphens/>
              <w:spacing w:before="120" w:line="100" w:lineRule="atLeast"/>
              <w:rPr>
                <w:rFonts w:ascii="Arial" w:hAnsi="Arial"/>
                <w:b/>
                <w:bCs w:val="0"/>
                <w:kern w:val="2"/>
                <w:sz w:val="20"/>
                <w:szCs w:val="20"/>
                <w:lang w:val="sr-Cyrl-CS" w:eastAsia="ar-SA"/>
              </w:rPr>
            </w:pPr>
            <w:r w:rsidRPr="00551AB2">
              <w:rPr>
                <w:rFonts w:ascii="Arial" w:hAnsi="Arial"/>
                <w:b/>
                <w:bCs w:val="0"/>
                <w:kern w:val="2"/>
                <w:sz w:val="20"/>
                <w:szCs w:val="20"/>
                <w:lang w:val="sr-Cyrl-CS" w:eastAsia="ar-SA"/>
              </w:rPr>
              <w:t>Контакт особа:</w:t>
            </w:r>
          </w:p>
        </w:tc>
        <w:tc>
          <w:tcPr>
            <w:tcW w:w="5387" w:type="dxa"/>
          </w:tcPr>
          <w:p w:rsidR="009561D7" w:rsidRPr="00551AB2" w:rsidRDefault="009561D7" w:rsidP="009561D7">
            <w:pPr>
              <w:suppressAutoHyphens/>
              <w:spacing w:line="100" w:lineRule="atLeast"/>
              <w:jc w:val="center"/>
              <w:rPr>
                <w:rFonts w:ascii="Arial" w:hAnsi="Arial"/>
                <w:bCs w:val="0"/>
                <w:kern w:val="2"/>
                <w:sz w:val="20"/>
                <w:szCs w:val="20"/>
                <w:lang w:val="sr-Cyrl-CS" w:eastAsia="ar-SA"/>
              </w:rPr>
            </w:pPr>
          </w:p>
        </w:tc>
      </w:tr>
    </w:tbl>
    <w:p w:rsidR="009561D7" w:rsidRPr="00551AB2" w:rsidRDefault="009561D7" w:rsidP="009561D7">
      <w:pPr>
        <w:suppressAutoHyphens/>
        <w:spacing w:line="100" w:lineRule="atLeast"/>
        <w:jc w:val="center"/>
        <w:rPr>
          <w:rFonts w:ascii="Arial" w:hAnsi="Arial"/>
          <w:bCs w:val="0"/>
          <w:kern w:val="2"/>
          <w:sz w:val="22"/>
          <w:szCs w:val="22"/>
          <w:lang w:val="sr-Cyrl-CS" w:eastAsia="ar-SA"/>
        </w:rPr>
      </w:pPr>
    </w:p>
    <w:p w:rsidR="009561D7" w:rsidRPr="00551AB2" w:rsidRDefault="009561D7" w:rsidP="009561D7">
      <w:pPr>
        <w:suppressAutoHyphens/>
        <w:spacing w:line="100" w:lineRule="atLeast"/>
        <w:jc w:val="center"/>
        <w:rPr>
          <w:rFonts w:ascii="Arial" w:hAnsi="Arial"/>
          <w:bCs w:val="0"/>
          <w:kern w:val="2"/>
          <w:sz w:val="22"/>
          <w:szCs w:val="22"/>
          <w:lang w:val="sr-Cyrl-CS" w:eastAsia="ar-SA"/>
        </w:rPr>
      </w:pPr>
    </w:p>
    <w:p w:rsidR="009561D7" w:rsidRPr="00551AB2" w:rsidRDefault="009561D7" w:rsidP="009561D7">
      <w:pPr>
        <w:suppressAutoHyphens/>
        <w:spacing w:line="100" w:lineRule="atLeast"/>
        <w:rPr>
          <w:rFonts w:ascii="Arial" w:hAnsi="Arial"/>
          <w:bCs w:val="0"/>
          <w:kern w:val="2"/>
          <w:sz w:val="22"/>
          <w:szCs w:val="22"/>
          <w:lang w:val="sr-Cyrl-CS" w:eastAsia="ar-SA"/>
        </w:rPr>
      </w:pPr>
      <w:r w:rsidRPr="00551AB2">
        <w:rPr>
          <w:rFonts w:ascii="Arial" w:hAnsi="Arial"/>
          <w:bCs w:val="0"/>
          <w:kern w:val="2"/>
          <w:sz w:val="22"/>
          <w:szCs w:val="22"/>
          <w:lang w:val="sr-Cyrl-CS" w:eastAsia="ar-SA"/>
        </w:rPr>
        <w:t>У складу са чланом 77. став 2. тачка 2) ЗЈН,</w:t>
      </w:r>
      <w:r w:rsidR="00AA6BCB" w:rsidRPr="00551AB2">
        <w:rPr>
          <w:rFonts w:ascii="Arial" w:hAnsi="Arial"/>
          <w:bCs w:val="0"/>
          <w:kern w:val="2"/>
          <w:sz w:val="22"/>
          <w:szCs w:val="22"/>
          <w:lang w:val="en-US" w:eastAsia="ar-SA"/>
        </w:rPr>
        <w:t xml:space="preserve"> </w:t>
      </w:r>
      <w:r w:rsidRPr="00551AB2">
        <w:rPr>
          <w:rFonts w:ascii="Arial" w:hAnsi="Arial"/>
          <w:bCs w:val="0"/>
          <w:kern w:val="2"/>
          <w:sz w:val="22"/>
          <w:szCs w:val="22"/>
          <w:lang w:val="sr-Cyrl-CS" w:eastAsia="ar-SA"/>
        </w:rPr>
        <w:t xml:space="preserve"> достављамо вам</w:t>
      </w:r>
    </w:p>
    <w:p w:rsidR="009561D7" w:rsidRPr="00551AB2" w:rsidRDefault="009561D7" w:rsidP="009561D7">
      <w:pPr>
        <w:suppressAutoHyphens/>
        <w:spacing w:line="100" w:lineRule="atLeast"/>
        <w:rPr>
          <w:rFonts w:ascii="Arial" w:hAnsi="Arial"/>
          <w:bCs w:val="0"/>
          <w:kern w:val="2"/>
          <w:sz w:val="22"/>
          <w:szCs w:val="22"/>
          <w:lang w:val="sr-Cyrl-CS" w:eastAsia="ar-SA"/>
        </w:rPr>
      </w:pPr>
    </w:p>
    <w:p w:rsidR="009561D7" w:rsidRPr="00551AB2" w:rsidRDefault="009561D7" w:rsidP="009561D7">
      <w:pPr>
        <w:suppressAutoHyphens/>
        <w:spacing w:line="100" w:lineRule="atLeast"/>
        <w:rPr>
          <w:rFonts w:ascii="Arial" w:hAnsi="Arial"/>
          <w:bCs w:val="0"/>
          <w:kern w:val="2"/>
          <w:sz w:val="22"/>
          <w:szCs w:val="22"/>
          <w:lang w:val="sr-Cyrl-CS" w:eastAsia="ar-SA"/>
        </w:rPr>
      </w:pPr>
    </w:p>
    <w:p w:rsidR="009561D7" w:rsidRPr="00551AB2" w:rsidRDefault="009561D7" w:rsidP="009561D7">
      <w:pPr>
        <w:suppressAutoHyphens/>
        <w:spacing w:line="100" w:lineRule="atLeast"/>
        <w:rPr>
          <w:rFonts w:ascii="Arial" w:hAnsi="Arial"/>
          <w:bCs w:val="0"/>
          <w:kern w:val="2"/>
          <w:sz w:val="22"/>
          <w:szCs w:val="22"/>
          <w:lang w:val="sr-Cyrl-CS" w:eastAsia="ar-SA"/>
        </w:rPr>
      </w:pPr>
    </w:p>
    <w:p w:rsidR="009561D7" w:rsidRPr="00551AB2" w:rsidRDefault="009561D7" w:rsidP="009561D7">
      <w:pPr>
        <w:suppressAutoHyphens/>
        <w:spacing w:line="100" w:lineRule="atLeast"/>
        <w:jc w:val="center"/>
        <w:rPr>
          <w:rFonts w:ascii="Arial" w:hAnsi="Arial"/>
          <w:b/>
          <w:bCs w:val="0"/>
          <w:kern w:val="2"/>
          <w:lang w:val="sr-Cyrl-CS" w:eastAsia="ar-SA"/>
        </w:rPr>
      </w:pPr>
      <w:r w:rsidRPr="00551AB2">
        <w:rPr>
          <w:rFonts w:ascii="Arial" w:hAnsi="Arial"/>
          <w:b/>
          <w:bCs w:val="0"/>
          <w:kern w:val="2"/>
          <w:lang w:val="sr-Cyrl-CS" w:eastAsia="ar-SA"/>
        </w:rPr>
        <w:t>ПОТВРДУ</w:t>
      </w:r>
    </w:p>
    <w:p w:rsidR="009561D7" w:rsidRPr="00551AB2" w:rsidRDefault="009561D7" w:rsidP="009561D7">
      <w:pPr>
        <w:suppressAutoHyphens/>
        <w:spacing w:line="100" w:lineRule="atLeast"/>
        <w:jc w:val="center"/>
        <w:rPr>
          <w:rFonts w:ascii="Arial" w:hAnsi="Arial"/>
          <w:b/>
          <w:bCs w:val="0"/>
          <w:kern w:val="2"/>
          <w:sz w:val="22"/>
          <w:szCs w:val="22"/>
          <w:lang w:val="sr-Cyrl-CS" w:eastAsia="ar-SA"/>
        </w:rPr>
      </w:pPr>
    </w:p>
    <w:p w:rsidR="009561D7" w:rsidRPr="00551AB2" w:rsidRDefault="009561D7" w:rsidP="00AA6BCB">
      <w:pPr>
        <w:autoSpaceDE w:val="0"/>
        <w:rPr>
          <w:rFonts w:ascii="Arial" w:hAnsi="Arial"/>
          <w:sz w:val="22"/>
          <w:szCs w:val="22"/>
        </w:rPr>
      </w:pPr>
      <w:r w:rsidRPr="00551AB2">
        <w:rPr>
          <w:rFonts w:ascii="Arial" w:hAnsi="Arial"/>
          <w:sz w:val="22"/>
          <w:szCs w:val="22"/>
        </w:rPr>
        <w:t>да понуђач:</w:t>
      </w:r>
      <w:r w:rsidRPr="00551AB2">
        <w:rPr>
          <w:rFonts w:ascii="Arial" w:hAnsi="Arial"/>
          <w:b/>
          <w:caps/>
          <w:sz w:val="22"/>
          <w:szCs w:val="22"/>
        </w:rPr>
        <w:t>___________________________________________________________</w:t>
      </w:r>
      <w:r w:rsidRPr="00551AB2">
        <w:rPr>
          <w:rFonts w:ascii="Arial" w:hAnsi="Arial"/>
          <w:sz w:val="22"/>
          <w:szCs w:val="22"/>
        </w:rPr>
        <w:t>, м. бр. _________________, у периоду  од ________ год</w:t>
      </w:r>
      <w:r w:rsidRPr="00551AB2">
        <w:rPr>
          <w:rFonts w:ascii="Arial" w:hAnsi="Arial"/>
          <w:sz w:val="22"/>
          <w:szCs w:val="22"/>
          <w:lang w:val="sr-Latn-CS"/>
        </w:rPr>
        <w:t>.</w:t>
      </w:r>
      <w:r w:rsidRPr="00551AB2">
        <w:rPr>
          <w:rFonts w:ascii="Arial" w:hAnsi="Arial"/>
          <w:sz w:val="22"/>
          <w:szCs w:val="22"/>
        </w:rPr>
        <w:t xml:space="preserve"> до_____________год. вршио услуге</w:t>
      </w:r>
      <w:r w:rsidR="00AA6BCB" w:rsidRPr="00551AB2">
        <w:rPr>
          <w:rFonts w:ascii="Arial" w:hAnsi="Arial"/>
          <w:sz w:val="22"/>
          <w:szCs w:val="22"/>
        </w:rPr>
        <w:t xml:space="preserve"> </w:t>
      </w:r>
      <w:r w:rsidRPr="00551AB2">
        <w:rPr>
          <w:rFonts w:ascii="Arial" w:hAnsi="Arial"/>
          <w:sz w:val="22"/>
          <w:szCs w:val="22"/>
        </w:rPr>
        <w:t>чишћења зграде, на основу уговора број _______ од ________.</w:t>
      </w:r>
    </w:p>
    <w:p w:rsidR="009561D7" w:rsidRPr="00551AB2" w:rsidRDefault="009561D7" w:rsidP="009561D7">
      <w:pPr>
        <w:rPr>
          <w:rFonts w:ascii="Arial" w:hAnsi="Arial"/>
          <w:sz w:val="22"/>
          <w:szCs w:val="22"/>
        </w:rPr>
      </w:pPr>
    </w:p>
    <w:p w:rsidR="009561D7" w:rsidRPr="00551AB2" w:rsidRDefault="009561D7" w:rsidP="00AA6BCB">
      <w:pPr>
        <w:rPr>
          <w:rFonts w:ascii="Arial" w:hAnsi="Arial"/>
          <w:sz w:val="22"/>
          <w:szCs w:val="22"/>
        </w:rPr>
      </w:pPr>
      <w:r w:rsidRPr="00551AB2">
        <w:rPr>
          <w:rFonts w:ascii="Arial" w:hAnsi="Arial"/>
          <w:sz w:val="22"/>
          <w:szCs w:val="22"/>
        </w:rPr>
        <w:t>Потврда се издаје на захтев</w:t>
      </w:r>
      <w:r w:rsidR="00AA6BCB" w:rsidRPr="00551AB2">
        <w:rPr>
          <w:rFonts w:ascii="Arial" w:hAnsi="Arial"/>
          <w:sz w:val="22"/>
          <w:szCs w:val="22"/>
        </w:rPr>
        <w:t xml:space="preserve"> </w:t>
      </w:r>
      <w:r w:rsidRPr="00551AB2">
        <w:rPr>
          <w:rFonts w:ascii="Arial" w:hAnsi="Arial"/>
          <w:sz w:val="22"/>
          <w:szCs w:val="22"/>
        </w:rPr>
        <w:t>понуђача</w:t>
      </w:r>
      <w:r w:rsidRPr="00551AB2">
        <w:rPr>
          <w:rFonts w:ascii="Arial" w:hAnsi="Arial"/>
          <w:sz w:val="22"/>
          <w:szCs w:val="22"/>
          <w:lang w:val="sr-Latn-CS"/>
        </w:rPr>
        <w:t>,</w:t>
      </w:r>
      <w:r w:rsidR="00AA6BCB" w:rsidRPr="00551AB2">
        <w:rPr>
          <w:rFonts w:ascii="Arial" w:hAnsi="Arial"/>
          <w:sz w:val="22"/>
          <w:szCs w:val="22"/>
          <w:lang w:val="sr-Latn-CS"/>
        </w:rPr>
        <w:t xml:space="preserve"> </w:t>
      </w:r>
      <w:r w:rsidRPr="00551AB2">
        <w:rPr>
          <w:rFonts w:ascii="Arial" w:hAnsi="Arial"/>
          <w:sz w:val="22"/>
          <w:szCs w:val="22"/>
          <w:lang w:val="sr-Latn-CS"/>
        </w:rPr>
        <w:t>a</w:t>
      </w:r>
      <w:r w:rsidR="00AA6BCB" w:rsidRPr="00551AB2">
        <w:rPr>
          <w:rFonts w:ascii="Arial" w:hAnsi="Arial"/>
          <w:sz w:val="22"/>
          <w:szCs w:val="22"/>
          <w:lang w:val="sr-Latn-CS"/>
        </w:rPr>
        <w:t xml:space="preserve"> </w:t>
      </w:r>
      <w:r w:rsidRPr="00551AB2">
        <w:rPr>
          <w:rFonts w:ascii="Arial" w:hAnsi="Arial"/>
          <w:sz w:val="22"/>
          <w:szCs w:val="22"/>
        </w:rPr>
        <w:t>за потребе учешћа у јавној набавци.</w:t>
      </w:r>
    </w:p>
    <w:p w:rsidR="009561D7" w:rsidRPr="00551AB2" w:rsidRDefault="009561D7" w:rsidP="009561D7">
      <w:pPr>
        <w:rPr>
          <w:rFonts w:ascii="Arial" w:hAnsi="Arial"/>
          <w:sz w:val="22"/>
          <w:szCs w:val="22"/>
        </w:rPr>
      </w:pPr>
    </w:p>
    <w:p w:rsidR="009561D7" w:rsidRPr="00551AB2" w:rsidRDefault="009561D7" w:rsidP="009561D7">
      <w:pPr>
        <w:rPr>
          <w:rFonts w:ascii="Arial" w:hAnsi="Arial"/>
          <w:sz w:val="22"/>
          <w:szCs w:val="22"/>
        </w:rPr>
      </w:pPr>
    </w:p>
    <w:tbl>
      <w:tblPr>
        <w:tblW w:w="0" w:type="auto"/>
        <w:tblInd w:w="108" w:type="dxa"/>
        <w:tblLayout w:type="fixed"/>
        <w:tblLook w:val="0000" w:firstRow="0" w:lastRow="0" w:firstColumn="0" w:lastColumn="0" w:noHBand="0" w:noVBand="0"/>
      </w:tblPr>
      <w:tblGrid>
        <w:gridCol w:w="1080"/>
        <w:gridCol w:w="2890"/>
      </w:tblGrid>
      <w:tr w:rsidR="009561D7" w:rsidRPr="00551AB2" w:rsidTr="00D135C6">
        <w:trPr>
          <w:trHeight w:val="391"/>
        </w:trPr>
        <w:tc>
          <w:tcPr>
            <w:tcW w:w="1080" w:type="dxa"/>
            <w:tcBorders>
              <w:top w:val="single" w:sz="4" w:space="0" w:color="000000"/>
              <w:left w:val="single" w:sz="4" w:space="0" w:color="000000"/>
              <w:bottom w:val="single" w:sz="4" w:space="0" w:color="000000"/>
            </w:tcBorders>
            <w:shd w:val="clear" w:color="auto" w:fill="auto"/>
            <w:vAlign w:val="bottom"/>
          </w:tcPr>
          <w:p w:rsidR="009561D7" w:rsidRPr="00551AB2" w:rsidRDefault="009561D7" w:rsidP="009561D7">
            <w:pPr>
              <w:snapToGrid w:val="0"/>
              <w:jc w:val="center"/>
              <w:rPr>
                <w:rFonts w:ascii="Arial" w:hAnsi="Arial"/>
                <w:b/>
                <w:sz w:val="22"/>
                <w:szCs w:val="22"/>
              </w:rPr>
            </w:pPr>
            <w:r w:rsidRPr="00551AB2">
              <w:rPr>
                <w:rFonts w:ascii="Arial" w:hAnsi="Arial"/>
                <w:b/>
                <w:sz w:val="22"/>
                <w:szCs w:val="22"/>
              </w:rPr>
              <w:t>Место</w:t>
            </w:r>
            <w:r w:rsidRPr="00551AB2">
              <w:rPr>
                <w:rFonts w:ascii="Arial" w:hAnsi="Arial"/>
                <w:b/>
                <w:sz w:val="22"/>
                <w:szCs w:val="22"/>
                <w:lang w:val="sr-Latn-CS"/>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1D7" w:rsidRPr="00551AB2" w:rsidRDefault="009561D7" w:rsidP="009561D7">
            <w:pPr>
              <w:snapToGrid w:val="0"/>
              <w:jc w:val="center"/>
              <w:rPr>
                <w:rFonts w:ascii="Arial" w:hAnsi="Arial"/>
                <w:b/>
                <w:sz w:val="22"/>
                <w:szCs w:val="22"/>
              </w:rPr>
            </w:pPr>
            <w:r w:rsidRPr="00551AB2">
              <w:rPr>
                <w:rFonts w:ascii="Arial" w:hAnsi="Arial"/>
                <w:b/>
                <w:sz w:val="22"/>
                <w:szCs w:val="22"/>
              </w:rPr>
              <w:t>Београд</w:t>
            </w:r>
          </w:p>
        </w:tc>
      </w:tr>
      <w:tr w:rsidR="009561D7" w:rsidRPr="00551AB2" w:rsidTr="00D135C6">
        <w:trPr>
          <w:trHeight w:val="392"/>
        </w:trPr>
        <w:tc>
          <w:tcPr>
            <w:tcW w:w="1080" w:type="dxa"/>
            <w:tcBorders>
              <w:top w:val="single" w:sz="4" w:space="0" w:color="000000"/>
              <w:left w:val="single" w:sz="4" w:space="0" w:color="000000"/>
              <w:bottom w:val="single" w:sz="4" w:space="0" w:color="000000"/>
            </w:tcBorders>
            <w:shd w:val="clear" w:color="auto" w:fill="auto"/>
            <w:vAlign w:val="bottom"/>
          </w:tcPr>
          <w:p w:rsidR="009561D7" w:rsidRPr="00551AB2" w:rsidRDefault="009561D7" w:rsidP="009561D7">
            <w:pPr>
              <w:snapToGrid w:val="0"/>
              <w:jc w:val="center"/>
              <w:rPr>
                <w:rFonts w:ascii="Arial" w:hAnsi="Arial"/>
                <w:b/>
                <w:sz w:val="22"/>
                <w:szCs w:val="22"/>
              </w:rPr>
            </w:pPr>
            <w:r w:rsidRPr="00551AB2">
              <w:rPr>
                <w:rFonts w:ascii="Arial" w:hAnsi="Arial"/>
                <w:b/>
                <w:sz w:val="22"/>
                <w:szCs w:val="22"/>
              </w:rPr>
              <w:t>Датум:</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D7" w:rsidRPr="00551AB2" w:rsidRDefault="009561D7" w:rsidP="009561D7">
            <w:pPr>
              <w:snapToGrid w:val="0"/>
              <w:rPr>
                <w:rFonts w:ascii="Arial" w:hAnsi="Arial"/>
                <w:b/>
                <w:sz w:val="22"/>
                <w:szCs w:val="22"/>
              </w:rPr>
            </w:pPr>
          </w:p>
        </w:tc>
      </w:tr>
    </w:tbl>
    <w:p w:rsidR="009561D7" w:rsidRPr="00551AB2" w:rsidRDefault="009561D7" w:rsidP="009561D7">
      <w:pPr>
        <w:spacing w:line="360" w:lineRule="auto"/>
        <w:rPr>
          <w:rFonts w:ascii="Arial" w:hAnsi="Arial"/>
          <w:sz w:val="22"/>
          <w:szCs w:val="22"/>
        </w:rPr>
      </w:pPr>
    </w:p>
    <w:p w:rsidR="009561D7" w:rsidRPr="00551AB2" w:rsidRDefault="009561D7" w:rsidP="009561D7">
      <w:pPr>
        <w:spacing w:line="360" w:lineRule="auto"/>
        <w:rPr>
          <w:rFonts w:ascii="Arial" w:hAnsi="Arial"/>
          <w:sz w:val="22"/>
          <w:szCs w:val="22"/>
        </w:rPr>
      </w:pPr>
      <w:r w:rsidRPr="00551AB2">
        <w:rPr>
          <w:rFonts w:ascii="Arial" w:hAnsi="Arial"/>
          <w:sz w:val="22"/>
          <w:szCs w:val="22"/>
        </w:rPr>
        <w:t>Да су подаци тачни својим</w:t>
      </w:r>
      <w:r w:rsidR="00AA6BCB" w:rsidRPr="00551AB2">
        <w:rPr>
          <w:rFonts w:ascii="Arial" w:hAnsi="Arial"/>
          <w:sz w:val="22"/>
          <w:szCs w:val="22"/>
        </w:rPr>
        <w:t xml:space="preserve"> </w:t>
      </w:r>
      <w:r w:rsidRPr="00551AB2">
        <w:rPr>
          <w:rFonts w:ascii="Arial" w:hAnsi="Arial"/>
          <w:sz w:val="22"/>
          <w:szCs w:val="22"/>
        </w:rPr>
        <w:t>потписом потврђује</w:t>
      </w:r>
      <w:r w:rsidRPr="00551AB2">
        <w:rPr>
          <w:rFonts w:ascii="Arial" w:hAnsi="Arial"/>
          <w:sz w:val="22"/>
          <w:szCs w:val="22"/>
          <w:lang w:val="sr-Latn-CS"/>
        </w:rPr>
        <w:t>:</w:t>
      </w:r>
    </w:p>
    <w:p w:rsidR="009561D7" w:rsidRPr="00551AB2" w:rsidRDefault="009561D7" w:rsidP="009561D7">
      <w:pPr>
        <w:rPr>
          <w:rFonts w:ascii="Arial" w:hAnsi="Arial"/>
          <w:sz w:val="22"/>
          <w:szCs w:val="22"/>
        </w:rPr>
      </w:pPr>
    </w:p>
    <w:p w:rsidR="009561D7" w:rsidRPr="00551AB2" w:rsidRDefault="009561D7" w:rsidP="009561D7">
      <w:pPr>
        <w:rPr>
          <w:rFonts w:ascii="Arial" w:hAnsi="Arial"/>
          <w:sz w:val="22"/>
          <w:szCs w:val="22"/>
        </w:rPr>
      </w:pP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00AA6BCB" w:rsidRPr="00551AB2">
        <w:rPr>
          <w:rFonts w:ascii="Arial" w:hAnsi="Arial"/>
          <w:sz w:val="22"/>
          <w:szCs w:val="22"/>
          <w:lang w:val="en-US"/>
        </w:rPr>
        <w:t xml:space="preserve">         </w:t>
      </w:r>
      <w:r w:rsidRPr="00551AB2">
        <w:rPr>
          <w:rFonts w:ascii="Arial" w:hAnsi="Arial"/>
          <w:sz w:val="22"/>
          <w:szCs w:val="22"/>
          <w:lang w:val="sr-Cyrl-CS"/>
        </w:rPr>
        <w:t xml:space="preserve">за </w:t>
      </w:r>
      <w:r w:rsidR="00AA6BCB" w:rsidRPr="00551AB2">
        <w:rPr>
          <w:rFonts w:ascii="Arial" w:hAnsi="Arial"/>
          <w:sz w:val="22"/>
          <w:szCs w:val="22"/>
          <w:lang w:val="en-US"/>
        </w:rPr>
        <w:t xml:space="preserve"> </w:t>
      </w:r>
      <w:r w:rsidRPr="00551AB2">
        <w:rPr>
          <w:rFonts w:ascii="Arial" w:hAnsi="Arial"/>
          <w:sz w:val="22"/>
          <w:szCs w:val="22"/>
        </w:rPr>
        <w:t>Наручиоца</w:t>
      </w:r>
      <w:r w:rsidR="00AA6BCB" w:rsidRPr="00551AB2">
        <w:rPr>
          <w:rFonts w:ascii="Arial" w:hAnsi="Arial"/>
          <w:sz w:val="22"/>
          <w:szCs w:val="22"/>
        </w:rPr>
        <w:t xml:space="preserve"> </w:t>
      </w:r>
      <w:r w:rsidRPr="00551AB2">
        <w:rPr>
          <w:rFonts w:ascii="Arial" w:hAnsi="Arial"/>
          <w:sz w:val="22"/>
          <w:szCs w:val="22"/>
        </w:rPr>
        <w:t>- купца</w:t>
      </w:r>
    </w:p>
    <w:p w:rsidR="009561D7" w:rsidRPr="00551AB2" w:rsidRDefault="009561D7" w:rsidP="009561D7">
      <w:pPr>
        <w:rPr>
          <w:rFonts w:ascii="Arial" w:hAnsi="Arial"/>
          <w:sz w:val="22"/>
          <w:szCs w:val="22"/>
          <w:lang w:val="sr-Latn-CS"/>
        </w:rPr>
      </w:pPr>
    </w:p>
    <w:p w:rsidR="009561D7" w:rsidRPr="00551AB2" w:rsidRDefault="009561D7" w:rsidP="009561D7">
      <w:pPr>
        <w:rPr>
          <w:rFonts w:ascii="Arial" w:hAnsi="Arial"/>
          <w:sz w:val="22"/>
          <w:szCs w:val="22"/>
          <w:lang w:val="sr-Latn-CS"/>
        </w:rPr>
      </w:pP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Pr="00551AB2">
        <w:rPr>
          <w:rFonts w:ascii="Arial" w:hAnsi="Arial"/>
          <w:sz w:val="22"/>
          <w:szCs w:val="22"/>
          <w:lang w:val="sr-Latn-CS"/>
        </w:rPr>
        <w:tab/>
      </w:r>
      <w:r w:rsidR="00AA6BCB" w:rsidRPr="00551AB2">
        <w:rPr>
          <w:rFonts w:ascii="Arial" w:hAnsi="Arial"/>
          <w:sz w:val="22"/>
          <w:szCs w:val="22"/>
          <w:lang w:val="sr-Latn-CS"/>
        </w:rPr>
        <w:t xml:space="preserve">                      </w:t>
      </w:r>
      <w:r w:rsidRPr="00551AB2">
        <w:rPr>
          <w:rFonts w:ascii="Arial" w:hAnsi="Arial"/>
          <w:sz w:val="22"/>
          <w:szCs w:val="22"/>
          <w:lang w:val="sr-Latn-CS"/>
        </w:rPr>
        <w:t>_______________________________</w:t>
      </w:r>
    </w:p>
    <w:p w:rsidR="009561D7" w:rsidRPr="00551AB2" w:rsidRDefault="009561D7" w:rsidP="009561D7">
      <w:pPr>
        <w:jc w:val="both"/>
        <w:rPr>
          <w:rFonts w:ascii="Arial" w:hAnsi="Arial"/>
          <w:bCs w:val="0"/>
          <w:sz w:val="22"/>
          <w:szCs w:val="22"/>
          <w:lang w:eastAsia="en-GB"/>
        </w:rPr>
      </w:pPr>
      <w:r w:rsidRPr="00551AB2">
        <w:rPr>
          <w:rFonts w:ascii="Arial" w:hAnsi="Arial"/>
          <w:bCs w:val="0"/>
          <w:sz w:val="22"/>
          <w:szCs w:val="22"/>
          <w:lang w:eastAsia="en-GB"/>
        </w:rPr>
        <w:tab/>
      </w:r>
      <w:r w:rsidRPr="00551AB2">
        <w:rPr>
          <w:rFonts w:ascii="Arial" w:hAnsi="Arial"/>
          <w:bCs w:val="0"/>
          <w:sz w:val="22"/>
          <w:szCs w:val="22"/>
          <w:lang w:eastAsia="en-GB"/>
        </w:rPr>
        <w:tab/>
      </w:r>
      <w:r w:rsidRPr="00551AB2">
        <w:rPr>
          <w:rFonts w:ascii="Arial" w:hAnsi="Arial"/>
          <w:bCs w:val="0"/>
          <w:sz w:val="22"/>
          <w:szCs w:val="22"/>
          <w:lang w:eastAsia="en-GB"/>
        </w:rPr>
        <w:tab/>
      </w:r>
      <w:r w:rsidRPr="00551AB2">
        <w:rPr>
          <w:rFonts w:ascii="Arial" w:hAnsi="Arial"/>
          <w:bCs w:val="0"/>
          <w:sz w:val="22"/>
          <w:szCs w:val="22"/>
          <w:lang w:eastAsia="en-GB"/>
        </w:rPr>
        <w:tab/>
      </w:r>
      <w:r w:rsidRPr="00551AB2">
        <w:rPr>
          <w:rFonts w:ascii="Arial" w:hAnsi="Arial"/>
          <w:bCs w:val="0"/>
          <w:sz w:val="22"/>
          <w:szCs w:val="22"/>
          <w:lang w:eastAsia="en-GB"/>
        </w:rPr>
        <w:tab/>
      </w:r>
      <w:r w:rsidRPr="00551AB2">
        <w:rPr>
          <w:rFonts w:ascii="Arial" w:hAnsi="Arial"/>
          <w:bCs w:val="0"/>
          <w:sz w:val="22"/>
          <w:szCs w:val="22"/>
          <w:lang w:eastAsia="en-GB"/>
        </w:rPr>
        <w:tab/>
      </w:r>
      <w:r w:rsidR="00AA6BCB" w:rsidRPr="00551AB2">
        <w:rPr>
          <w:rFonts w:ascii="Arial" w:hAnsi="Arial"/>
          <w:bCs w:val="0"/>
          <w:sz w:val="22"/>
          <w:szCs w:val="22"/>
          <w:lang w:eastAsia="en-GB"/>
        </w:rPr>
        <w:t xml:space="preserve"> </w:t>
      </w:r>
      <w:r w:rsidRPr="00551AB2">
        <w:rPr>
          <w:rFonts w:ascii="Arial" w:hAnsi="Arial"/>
          <w:bCs w:val="0"/>
          <w:sz w:val="22"/>
          <w:szCs w:val="22"/>
          <w:lang w:eastAsia="en-GB"/>
        </w:rPr>
        <w:tab/>
      </w:r>
      <w:r w:rsidR="00AA6BCB" w:rsidRPr="00551AB2">
        <w:rPr>
          <w:rFonts w:ascii="Arial" w:hAnsi="Arial"/>
          <w:bCs w:val="0"/>
          <w:sz w:val="22"/>
          <w:szCs w:val="22"/>
          <w:lang w:eastAsia="en-GB"/>
        </w:rPr>
        <w:t xml:space="preserve">            </w:t>
      </w:r>
      <w:r w:rsidRPr="00551AB2">
        <w:rPr>
          <w:rFonts w:ascii="Arial" w:hAnsi="Arial"/>
          <w:bCs w:val="0"/>
          <w:sz w:val="22"/>
          <w:szCs w:val="22"/>
          <w:lang w:eastAsia="en-GB"/>
        </w:rPr>
        <w:t>(печат и потпис овлашћеног лица)</w:t>
      </w:r>
    </w:p>
    <w:p w:rsidR="001B55AC" w:rsidRPr="00551AB2" w:rsidRDefault="001B55AC" w:rsidP="00182CD9">
      <w:pPr>
        <w:tabs>
          <w:tab w:val="left" w:pos="6028"/>
        </w:tabs>
        <w:autoSpaceDE w:val="0"/>
        <w:autoSpaceDN w:val="0"/>
        <w:adjustRightInd w:val="0"/>
        <w:ind w:left="360"/>
        <w:jc w:val="right"/>
        <w:rPr>
          <w:rFonts w:ascii="Arial" w:hAnsi="Arial"/>
          <w:sz w:val="22"/>
          <w:szCs w:val="22"/>
          <w:lang w:val="sr-Cyrl-CS"/>
        </w:rPr>
      </w:pPr>
    </w:p>
    <w:p w:rsidR="001B55AC" w:rsidRPr="00551AB2" w:rsidRDefault="001B55AC" w:rsidP="00D706A7">
      <w:pPr>
        <w:tabs>
          <w:tab w:val="left" w:pos="6028"/>
        </w:tabs>
        <w:autoSpaceDE w:val="0"/>
        <w:autoSpaceDN w:val="0"/>
        <w:adjustRightInd w:val="0"/>
        <w:ind w:left="360"/>
        <w:jc w:val="right"/>
        <w:rPr>
          <w:rFonts w:ascii="Arial" w:hAnsi="Arial"/>
          <w:b/>
          <w:bCs w:val="0"/>
          <w:iCs/>
          <w:sz w:val="22"/>
          <w:szCs w:val="22"/>
        </w:rPr>
      </w:pPr>
    </w:p>
    <w:p w:rsidR="001B55AC" w:rsidRPr="00551AB2" w:rsidRDefault="001B55AC" w:rsidP="00D706A7">
      <w:pPr>
        <w:tabs>
          <w:tab w:val="left" w:pos="6028"/>
        </w:tabs>
        <w:autoSpaceDE w:val="0"/>
        <w:autoSpaceDN w:val="0"/>
        <w:adjustRightInd w:val="0"/>
        <w:ind w:left="360"/>
        <w:jc w:val="right"/>
        <w:rPr>
          <w:rFonts w:ascii="Arial" w:hAnsi="Arial"/>
          <w:b/>
          <w:bCs w:val="0"/>
          <w:iCs/>
          <w:sz w:val="22"/>
          <w:szCs w:val="22"/>
        </w:rPr>
      </w:pPr>
    </w:p>
    <w:p w:rsidR="00182CD9" w:rsidRPr="00551AB2" w:rsidRDefault="00182CD9" w:rsidP="00FA3FC4">
      <w:pPr>
        <w:tabs>
          <w:tab w:val="left" w:pos="6028"/>
        </w:tabs>
        <w:autoSpaceDE w:val="0"/>
        <w:autoSpaceDN w:val="0"/>
        <w:adjustRightInd w:val="0"/>
        <w:rPr>
          <w:rFonts w:ascii="Arial" w:hAnsi="Arial"/>
          <w:b/>
          <w:bCs w:val="0"/>
          <w:iCs/>
          <w:sz w:val="22"/>
          <w:szCs w:val="22"/>
        </w:rPr>
      </w:pPr>
    </w:p>
    <w:p w:rsidR="00FA3FC4" w:rsidRPr="00551AB2" w:rsidRDefault="00FA3FC4" w:rsidP="00FA3FC4">
      <w:pPr>
        <w:tabs>
          <w:tab w:val="left" w:pos="6028"/>
        </w:tabs>
        <w:autoSpaceDE w:val="0"/>
        <w:autoSpaceDN w:val="0"/>
        <w:adjustRightInd w:val="0"/>
        <w:rPr>
          <w:rFonts w:ascii="Arial" w:hAnsi="Arial"/>
          <w:b/>
          <w:bCs w:val="0"/>
          <w:iCs/>
          <w:sz w:val="22"/>
          <w:szCs w:val="22"/>
        </w:rPr>
      </w:pPr>
    </w:p>
    <w:p w:rsidR="009561D7" w:rsidRPr="00551AB2" w:rsidRDefault="009561D7" w:rsidP="00FA3FC4">
      <w:pPr>
        <w:tabs>
          <w:tab w:val="left" w:pos="6028"/>
        </w:tabs>
        <w:autoSpaceDE w:val="0"/>
        <w:autoSpaceDN w:val="0"/>
        <w:adjustRightInd w:val="0"/>
        <w:rPr>
          <w:rFonts w:ascii="Arial" w:hAnsi="Arial"/>
          <w:b/>
          <w:bCs w:val="0"/>
          <w:iCs/>
          <w:sz w:val="22"/>
          <w:szCs w:val="22"/>
        </w:rPr>
      </w:pPr>
    </w:p>
    <w:p w:rsidR="009561D7" w:rsidRPr="00551AB2" w:rsidRDefault="009561D7" w:rsidP="00FA3FC4">
      <w:pPr>
        <w:tabs>
          <w:tab w:val="left" w:pos="6028"/>
        </w:tabs>
        <w:autoSpaceDE w:val="0"/>
        <w:autoSpaceDN w:val="0"/>
        <w:adjustRightInd w:val="0"/>
        <w:rPr>
          <w:rFonts w:ascii="Arial" w:hAnsi="Arial"/>
          <w:b/>
          <w:bCs w:val="0"/>
          <w:iCs/>
          <w:sz w:val="22"/>
          <w:szCs w:val="22"/>
        </w:rPr>
      </w:pPr>
    </w:p>
    <w:p w:rsidR="00182CD9" w:rsidRPr="00551AB2" w:rsidRDefault="00182CD9" w:rsidP="00182CD9">
      <w:pPr>
        <w:spacing w:line="276" w:lineRule="auto"/>
        <w:ind w:left="233" w:firstLine="720"/>
        <w:rPr>
          <w:rFonts w:ascii="Arial" w:hAnsi="Arial"/>
          <w:sz w:val="22"/>
          <w:szCs w:val="22"/>
        </w:rPr>
      </w:pPr>
    </w:p>
    <w:p w:rsidR="0037390E" w:rsidRPr="00551AB2" w:rsidRDefault="0037390E" w:rsidP="0037390E">
      <w:pPr>
        <w:shd w:val="clear" w:color="auto" w:fill="C6D9F1"/>
        <w:jc w:val="center"/>
        <w:rPr>
          <w:rFonts w:ascii="Arial" w:hAnsi="Arial"/>
          <w:b/>
          <w:bCs w:val="0"/>
          <w:iCs/>
        </w:rPr>
      </w:pPr>
      <w:r w:rsidRPr="00551AB2">
        <w:rPr>
          <w:rFonts w:ascii="Arial" w:hAnsi="Arial"/>
          <w:b/>
          <w:bCs w:val="0"/>
          <w:iCs/>
          <w:lang w:val="en-US"/>
        </w:rPr>
        <w:t>X</w:t>
      </w:r>
      <w:r w:rsidR="009561D7" w:rsidRPr="00551AB2">
        <w:rPr>
          <w:rFonts w:ascii="Arial" w:hAnsi="Arial"/>
          <w:b/>
          <w:bCs w:val="0"/>
          <w:iCs/>
          <w:lang w:val="en-US"/>
        </w:rPr>
        <w:t>I</w:t>
      </w:r>
      <w:r w:rsidRPr="00551AB2">
        <w:rPr>
          <w:rFonts w:ascii="Arial" w:hAnsi="Arial"/>
          <w:b/>
          <w:bCs w:val="0"/>
          <w:iCs/>
        </w:rPr>
        <w:t xml:space="preserve"> ОБРАЗАЦ ТРОШКОВА ПРИПРЕМЕ ПОНУДЕ</w:t>
      </w:r>
    </w:p>
    <w:p w:rsidR="0037390E" w:rsidRPr="00551AB2" w:rsidRDefault="0037390E" w:rsidP="0037390E">
      <w:pPr>
        <w:shd w:val="clear" w:color="auto" w:fill="C6D9F1"/>
        <w:jc w:val="center"/>
        <w:rPr>
          <w:rFonts w:ascii="Arial" w:hAnsi="Arial"/>
          <w:b/>
          <w:bCs w:val="0"/>
          <w:i/>
          <w:iCs/>
          <w:sz w:val="28"/>
          <w:szCs w:val="28"/>
        </w:rPr>
      </w:pPr>
    </w:p>
    <w:p w:rsidR="0037390E" w:rsidRPr="00551AB2" w:rsidRDefault="0037390E" w:rsidP="0037390E">
      <w:pPr>
        <w:shd w:val="clear" w:color="auto" w:fill="FFFFFF"/>
        <w:jc w:val="center"/>
        <w:rPr>
          <w:rFonts w:ascii="Arial" w:hAnsi="Arial"/>
          <w:b/>
          <w:bCs w:val="0"/>
          <w:i/>
          <w:iCs/>
          <w:sz w:val="28"/>
          <w:szCs w:val="28"/>
        </w:rPr>
      </w:pPr>
    </w:p>
    <w:p w:rsidR="0037390E" w:rsidRPr="00551AB2" w:rsidRDefault="0037390E" w:rsidP="0037390E">
      <w:pPr>
        <w:rPr>
          <w:rFonts w:ascii="Arial" w:hAnsi="Arial"/>
          <w:b/>
          <w:bCs w:val="0"/>
          <w:i/>
          <w:iCs/>
          <w:sz w:val="28"/>
          <w:szCs w:val="28"/>
        </w:rPr>
      </w:pPr>
    </w:p>
    <w:p w:rsidR="0037390E" w:rsidRPr="00551AB2" w:rsidRDefault="0037390E" w:rsidP="00AA6BCB">
      <w:pPr>
        <w:spacing w:after="120"/>
        <w:rPr>
          <w:rFonts w:ascii="Arial" w:hAnsi="Arial"/>
          <w:b/>
          <w:i/>
          <w:sz w:val="22"/>
          <w:szCs w:val="22"/>
        </w:rPr>
      </w:pPr>
      <w:r w:rsidRPr="00551AB2">
        <w:rPr>
          <w:rFonts w:ascii="Arial" w:hAnsi="Arial"/>
          <w:sz w:val="22"/>
          <w:szCs w:val="22"/>
        </w:rPr>
        <w:t>У складу са чланом</w:t>
      </w:r>
      <w:r w:rsidR="001E655E" w:rsidRPr="00551AB2">
        <w:rPr>
          <w:rFonts w:ascii="Arial" w:hAnsi="Arial"/>
          <w:sz w:val="22"/>
          <w:szCs w:val="22"/>
        </w:rPr>
        <w:t xml:space="preserve"> </w:t>
      </w:r>
      <w:r w:rsidRPr="00551AB2">
        <w:rPr>
          <w:rFonts w:ascii="Arial" w:hAnsi="Arial"/>
          <w:sz w:val="22"/>
          <w:szCs w:val="22"/>
        </w:rPr>
        <w:t xml:space="preserve"> 88 </w:t>
      </w:r>
      <w:r w:rsidRPr="00551AB2">
        <w:rPr>
          <w:rFonts w:ascii="Arial" w:hAnsi="Arial"/>
          <w:sz w:val="22"/>
          <w:szCs w:val="22"/>
          <w:lang w:val="sr-Cyrl-CS"/>
        </w:rPr>
        <w:t>став 1</w:t>
      </w:r>
      <w:r w:rsidRPr="00551AB2">
        <w:rPr>
          <w:rFonts w:ascii="Arial" w:hAnsi="Arial"/>
          <w:sz w:val="22"/>
          <w:szCs w:val="22"/>
        </w:rPr>
        <w:t xml:space="preserve"> ЗЈН, понуђач__________________________</w:t>
      </w:r>
      <w:r w:rsidRPr="00551AB2">
        <w:rPr>
          <w:rFonts w:ascii="Arial" w:hAnsi="Arial"/>
          <w:i/>
          <w:iCs/>
          <w:sz w:val="22"/>
          <w:szCs w:val="22"/>
        </w:rPr>
        <w:t xml:space="preserve">, </w:t>
      </w:r>
      <w:r w:rsidRPr="00551AB2">
        <w:rPr>
          <w:rFonts w:ascii="Arial" w:hAnsi="Arial"/>
          <w:sz w:val="22"/>
          <w:szCs w:val="22"/>
        </w:rPr>
        <w:t>достав</w:t>
      </w:r>
      <w:r w:rsidRPr="00551AB2">
        <w:rPr>
          <w:rFonts w:ascii="Arial" w:hAnsi="Arial"/>
          <w:sz w:val="22"/>
          <w:szCs w:val="22"/>
          <w:lang w:val="sr-Cyrl-CS"/>
        </w:rPr>
        <w:t xml:space="preserve">ља </w:t>
      </w:r>
      <w:r w:rsidRPr="00551AB2">
        <w:rPr>
          <w:rFonts w:ascii="Arial" w:hAnsi="Arial"/>
          <w:sz w:val="22"/>
          <w:szCs w:val="22"/>
        </w:rPr>
        <w:t xml:space="preserve">укупан износ и структуру трошкова припремања понуде, </w:t>
      </w:r>
      <w:r w:rsidRPr="00551AB2">
        <w:rPr>
          <w:rFonts w:ascii="Arial" w:hAnsi="Arial"/>
          <w:sz w:val="22"/>
          <w:szCs w:val="22"/>
          <w:lang w:val="sr-Cyrl-CS"/>
        </w:rPr>
        <w:t xml:space="preserve">како следи у </w:t>
      </w:r>
      <w:r w:rsidRPr="00551AB2">
        <w:rPr>
          <w:rFonts w:ascii="Arial" w:hAnsi="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jc w:val="center"/>
              <w:rPr>
                <w:rFonts w:ascii="Arial" w:hAnsi="Arial"/>
                <w:b/>
                <w:i/>
              </w:rPr>
            </w:pPr>
            <w:r w:rsidRPr="00551AB2">
              <w:rPr>
                <w:rFonts w:ascii="Arial" w:hAnsi="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jc w:val="center"/>
              <w:rPr>
                <w:rFonts w:ascii="Arial" w:hAnsi="Arial"/>
              </w:rPr>
            </w:pPr>
            <w:r w:rsidRPr="00551AB2">
              <w:rPr>
                <w:rFonts w:ascii="Arial" w:hAnsi="Arial"/>
                <w:b/>
                <w:i/>
              </w:rPr>
              <w:t>ИЗНОС ТРОШКА У РСД</w:t>
            </w: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jc w:val="right"/>
              <w:rPr>
                <w:rFonts w:ascii="Arial" w:hAnsi="Arial"/>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jc w:val="right"/>
              <w:rPr>
                <w:rFonts w:ascii="Arial" w:hAnsi="Arial"/>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rPr>
                <w:rFonts w:ascii="Arial" w:hAnsi="Arial"/>
                <w:lang w:val="en-US"/>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rPr>
                <w:rFonts w:ascii="Arial" w:hAnsi="Arial"/>
                <w:lang w:val="en-US"/>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rPr>
                <w:rFonts w:ascii="Arial" w:hAnsi="Arial"/>
                <w:lang w:val="en-US"/>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rPr>
                <w:rFonts w:ascii="Arial" w:hAnsi="Arial"/>
                <w:lang w:val="en-US"/>
              </w:rPr>
            </w:pPr>
          </w:p>
        </w:tc>
      </w:tr>
      <w:tr w:rsidR="0037390E" w:rsidRPr="00551AB2" w:rsidTr="00E1726B">
        <w:tc>
          <w:tcPr>
            <w:tcW w:w="5565" w:type="dxa"/>
            <w:tcBorders>
              <w:top w:val="single" w:sz="4" w:space="0" w:color="000000"/>
              <w:left w:val="single" w:sz="4" w:space="0" w:color="000000"/>
              <w:bottom w:val="single" w:sz="4" w:space="0" w:color="000000"/>
            </w:tcBorders>
            <w:shd w:val="clear" w:color="auto" w:fill="auto"/>
          </w:tcPr>
          <w:p w:rsidR="0037390E" w:rsidRPr="00551AB2" w:rsidRDefault="0037390E" w:rsidP="00E1726B">
            <w:pPr>
              <w:snapToGrid w:val="0"/>
              <w:jc w:val="both"/>
              <w:rPr>
                <w:rFonts w:ascii="Arial" w:hAnsi="Arial"/>
                <w:i/>
              </w:rPr>
            </w:pPr>
          </w:p>
          <w:p w:rsidR="0037390E" w:rsidRPr="00551AB2" w:rsidRDefault="0037390E" w:rsidP="00E1726B">
            <w:pPr>
              <w:jc w:val="both"/>
              <w:rPr>
                <w:rFonts w:ascii="Arial" w:hAnsi="Arial"/>
                <w:lang w:val="ru-RU"/>
              </w:rPr>
            </w:pPr>
            <w:r w:rsidRPr="00551AB2">
              <w:rPr>
                <w:rFonts w:ascii="Arial" w:hAnsi="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Pr="00551AB2" w:rsidRDefault="0037390E" w:rsidP="00E1726B">
            <w:pPr>
              <w:snapToGrid w:val="0"/>
              <w:rPr>
                <w:rFonts w:ascii="Arial" w:hAnsi="Arial"/>
                <w:lang w:val="ru-RU"/>
              </w:rPr>
            </w:pPr>
          </w:p>
        </w:tc>
      </w:tr>
    </w:tbl>
    <w:p w:rsidR="0037390E" w:rsidRPr="00551AB2" w:rsidRDefault="0037390E" w:rsidP="0037390E">
      <w:pPr>
        <w:jc w:val="both"/>
      </w:pPr>
    </w:p>
    <w:p w:rsidR="0037390E" w:rsidRPr="00551AB2" w:rsidRDefault="0037390E" w:rsidP="00AA6BCB">
      <w:pPr>
        <w:rPr>
          <w:rFonts w:ascii="Arial" w:hAnsi="Arial"/>
          <w:sz w:val="22"/>
          <w:szCs w:val="22"/>
        </w:rPr>
      </w:pPr>
      <w:r w:rsidRPr="00551AB2">
        <w:rPr>
          <w:rFonts w:ascii="Arial" w:hAnsi="Arial"/>
          <w:sz w:val="22"/>
          <w:szCs w:val="22"/>
        </w:rPr>
        <w:t>Трошкове припреме и подношења понуде сноси искључиво понуђач и не може тражити од наручиоца накнаду трошкова.</w:t>
      </w:r>
    </w:p>
    <w:p w:rsidR="0037390E" w:rsidRPr="00551AB2" w:rsidRDefault="0037390E" w:rsidP="00AA6BCB">
      <w:pPr>
        <w:rPr>
          <w:rFonts w:ascii="Arial" w:hAnsi="Arial"/>
          <w:sz w:val="22"/>
          <w:szCs w:val="22"/>
          <w:lang w:val="sr-Cyrl-CS"/>
        </w:rPr>
      </w:pPr>
      <w:r w:rsidRPr="00551AB2">
        <w:rPr>
          <w:rFonts w:ascii="Arial" w:hAnsi="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90E" w:rsidRPr="00551AB2" w:rsidRDefault="0037390E" w:rsidP="0037390E">
      <w:pPr>
        <w:spacing w:after="120"/>
        <w:ind w:firstLine="426"/>
        <w:jc w:val="both"/>
        <w:rPr>
          <w:rFonts w:ascii="Arial" w:hAnsi="Arial"/>
          <w:b/>
          <w:bCs w:val="0"/>
          <w:i/>
        </w:rPr>
      </w:pPr>
    </w:p>
    <w:p w:rsidR="0037390E" w:rsidRPr="00551AB2" w:rsidRDefault="0037390E" w:rsidP="0037390E">
      <w:pPr>
        <w:spacing w:after="120"/>
        <w:ind w:firstLine="425"/>
        <w:jc w:val="both"/>
        <w:rPr>
          <w:bCs w:val="0"/>
        </w:rPr>
      </w:pPr>
    </w:p>
    <w:tbl>
      <w:tblPr>
        <w:tblW w:w="0" w:type="auto"/>
        <w:tblLayout w:type="fixed"/>
        <w:tblLook w:val="0000" w:firstRow="0" w:lastRow="0" w:firstColumn="0" w:lastColumn="0" w:noHBand="0" w:noVBand="0"/>
      </w:tblPr>
      <w:tblGrid>
        <w:gridCol w:w="3080"/>
        <w:gridCol w:w="3068"/>
        <w:gridCol w:w="3094"/>
      </w:tblGrid>
      <w:tr w:rsidR="0037390E" w:rsidRPr="00551AB2" w:rsidTr="00E1726B">
        <w:tc>
          <w:tcPr>
            <w:tcW w:w="3080" w:type="dxa"/>
            <w:shd w:val="clear" w:color="auto" w:fill="auto"/>
            <w:vAlign w:val="center"/>
          </w:tcPr>
          <w:p w:rsidR="0037390E" w:rsidRPr="00551AB2" w:rsidRDefault="0037390E" w:rsidP="00E1726B">
            <w:pPr>
              <w:pStyle w:val="BodyText2"/>
              <w:spacing w:line="100" w:lineRule="atLeast"/>
              <w:jc w:val="center"/>
              <w:rPr>
                <w:rFonts w:ascii="Arial" w:hAnsi="Arial" w:cs="Arial"/>
                <w:color w:val="auto"/>
                <w:sz w:val="22"/>
                <w:szCs w:val="22"/>
              </w:rPr>
            </w:pPr>
            <w:r w:rsidRPr="00551AB2">
              <w:rPr>
                <w:rFonts w:ascii="Arial" w:hAnsi="Arial" w:cs="Arial"/>
                <w:color w:val="auto"/>
                <w:sz w:val="22"/>
                <w:szCs w:val="22"/>
              </w:rPr>
              <w:t>Датум:</w:t>
            </w:r>
          </w:p>
        </w:tc>
        <w:tc>
          <w:tcPr>
            <w:tcW w:w="3068" w:type="dxa"/>
            <w:shd w:val="clear" w:color="auto" w:fill="auto"/>
            <w:vAlign w:val="center"/>
          </w:tcPr>
          <w:p w:rsidR="0037390E" w:rsidRPr="00551AB2" w:rsidRDefault="0037390E" w:rsidP="00E1726B">
            <w:pPr>
              <w:pStyle w:val="BodyText2"/>
              <w:spacing w:line="100" w:lineRule="atLeast"/>
              <w:jc w:val="center"/>
              <w:rPr>
                <w:rFonts w:ascii="Arial" w:hAnsi="Arial" w:cs="Arial"/>
                <w:color w:val="auto"/>
                <w:sz w:val="22"/>
                <w:szCs w:val="22"/>
              </w:rPr>
            </w:pPr>
            <w:r w:rsidRPr="00551AB2">
              <w:rPr>
                <w:rFonts w:ascii="Arial" w:hAnsi="Arial" w:cs="Arial"/>
                <w:color w:val="auto"/>
                <w:sz w:val="22"/>
                <w:szCs w:val="22"/>
              </w:rPr>
              <w:t>М.П.</w:t>
            </w:r>
          </w:p>
        </w:tc>
        <w:tc>
          <w:tcPr>
            <w:tcW w:w="3094" w:type="dxa"/>
            <w:shd w:val="clear" w:color="auto" w:fill="auto"/>
            <w:vAlign w:val="center"/>
          </w:tcPr>
          <w:p w:rsidR="0037390E" w:rsidRPr="00551AB2" w:rsidRDefault="0037390E" w:rsidP="00E1726B">
            <w:pPr>
              <w:pStyle w:val="BodyText2"/>
              <w:spacing w:line="100" w:lineRule="atLeast"/>
              <w:jc w:val="center"/>
              <w:rPr>
                <w:rFonts w:ascii="Arial" w:hAnsi="Arial" w:cs="Arial"/>
                <w:color w:val="auto"/>
                <w:sz w:val="22"/>
                <w:szCs w:val="22"/>
              </w:rPr>
            </w:pPr>
            <w:r w:rsidRPr="00551AB2">
              <w:rPr>
                <w:rFonts w:ascii="Arial" w:hAnsi="Arial" w:cs="Arial"/>
                <w:color w:val="auto"/>
                <w:sz w:val="22"/>
                <w:szCs w:val="22"/>
              </w:rPr>
              <w:t>Потпис понуђача</w:t>
            </w:r>
          </w:p>
        </w:tc>
      </w:tr>
      <w:tr w:rsidR="0037390E" w:rsidRPr="00551AB2" w:rsidTr="00E1726B">
        <w:tc>
          <w:tcPr>
            <w:tcW w:w="3080" w:type="dxa"/>
            <w:tcBorders>
              <w:bottom w:val="single" w:sz="4" w:space="0" w:color="000000"/>
            </w:tcBorders>
            <w:shd w:val="clear" w:color="auto" w:fill="auto"/>
          </w:tcPr>
          <w:p w:rsidR="0037390E" w:rsidRPr="00551AB2" w:rsidRDefault="0037390E" w:rsidP="00E1726B">
            <w:pPr>
              <w:pStyle w:val="BodyText2"/>
              <w:snapToGrid w:val="0"/>
              <w:spacing w:line="100" w:lineRule="atLeast"/>
              <w:jc w:val="both"/>
              <w:rPr>
                <w:rFonts w:ascii="Arial" w:hAnsi="Arial" w:cs="Arial"/>
                <w:color w:val="auto"/>
              </w:rPr>
            </w:pPr>
          </w:p>
        </w:tc>
        <w:tc>
          <w:tcPr>
            <w:tcW w:w="3068" w:type="dxa"/>
            <w:shd w:val="clear" w:color="auto" w:fill="auto"/>
          </w:tcPr>
          <w:p w:rsidR="0037390E" w:rsidRPr="00551AB2" w:rsidRDefault="0037390E" w:rsidP="00E1726B">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7390E" w:rsidRPr="00551AB2" w:rsidRDefault="0037390E" w:rsidP="00E1726B">
            <w:pPr>
              <w:pStyle w:val="BodyText2"/>
              <w:snapToGrid w:val="0"/>
              <w:spacing w:line="100" w:lineRule="atLeast"/>
              <w:jc w:val="both"/>
              <w:rPr>
                <w:rFonts w:ascii="Arial" w:hAnsi="Arial" w:cs="Arial"/>
                <w:color w:val="auto"/>
              </w:rPr>
            </w:pPr>
          </w:p>
        </w:tc>
      </w:tr>
    </w:tbl>
    <w:p w:rsidR="0037390E" w:rsidRPr="00551AB2" w:rsidRDefault="0037390E" w:rsidP="0037390E"/>
    <w:p w:rsidR="0037390E" w:rsidRPr="00551AB2" w:rsidRDefault="0037390E" w:rsidP="0037390E">
      <w:pPr>
        <w:rPr>
          <w:rFonts w:ascii="Arial" w:hAnsi="Arial"/>
          <w:b/>
          <w:bCs w:val="0"/>
          <w:i/>
          <w:iCs/>
        </w:rPr>
      </w:pPr>
    </w:p>
    <w:p w:rsidR="0037390E" w:rsidRPr="00551AB2" w:rsidRDefault="0037390E" w:rsidP="0037390E">
      <w:pPr>
        <w:rPr>
          <w:rFonts w:ascii="Arial" w:hAnsi="Arial"/>
          <w:b/>
          <w:bCs w:val="0"/>
          <w:i/>
          <w:iCs/>
          <w:sz w:val="28"/>
          <w:szCs w:val="28"/>
        </w:rPr>
      </w:pPr>
    </w:p>
    <w:p w:rsidR="0037390E" w:rsidRPr="00551AB2" w:rsidRDefault="0037390E" w:rsidP="0037390E">
      <w:pPr>
        <w:rPr>
          <w:rFonts w:ascii="Arial" w:hAnsi="Arial"/>
          <w:b/>
          <w:bCs w:val="0"/>
          <w:i/>
          <w:iCs/>
          <w:sz w:val="28"/>
          <w:szCs w:val="28"/>
        </w:rPr>
      </w:pPr>
    </w:p>
    <w:p w:rsidR="0037390E" w:rsidRPr="00551AB2" w:rsidRDefault="0037390E" w:rsidP="0037390E">
      <w:pPr>
        <w:rPr>
          <w:rFonts w:ascii="Arial" w:hAnsi="Arial"/>
          <w:b/>
          <w:bCs w:val="0"/>
          <w:i/>
          <w:iCs/>
          <w:sz w:val="28"/>
          <w:szCs w:val="28"/>
        </w:rPr>
      </w:pPr>
    </w:p>
    <w:p w:rsidR="0037390E" w:rsidRPr="00551AB2" w:rsidRDefault="0037390E" w:rsidP="00AA6BCB">
      <w:pPr>
        <w:spacing w:after="120"/>
        <w:rPr>
          <w:bCs w:val="0"/>
        </w:rPr>
      </w:pPr>
      <w:r w:rsidRPr="00551AB2">
        <w:rPr>
          <w:rFonts w:ascii="Arial" w:hAnsi="Arial"/>
          <w:b/>
          <w:bCs w:val="0"/>
          <w:i/>
        </w:rPr>
        <w:t xml:space="preserve">Напомена: </w:t>
      </w:r>
      <w:r w:rsidR="00AA6BCB" w:rsidRPr="00551AB2">
        <w:rPr>
          <w:rFonts w:ascii="Arial" w:hAnsi="Arial"/>
          <w:b/>
          <w:bCs w:val="0"/>
          <w:i/>
        </w:rPr>
        <w:t xml:space="preserve"> </w:t>
      </w:r>
      <w:r w:rsidRPr="00551AB2">
        <w:rPr>
          <w:rFonts w:ascii="Arial" w:hAnsi="Arial"/>
          <w:bCs w:val="0"/>
          <w:i/>
        </w:rPr>
        <w:t xml:space="preserve">ДОСТАВЉАЊЕ ОВОГ ОБРАСЦА </w:t>
      </w:r>
      <w:r w:rsidRPr="00551AB2">
        <w:rPr>
          <w:rFonts w:ascii="Arial" w:hAnsi="Arial"/>
          <w:b/>
          <w:bCs w:val="0"/>
          <w:i/>
        </w:rPr>
        <w:t>НИЈЕ ОБАВЕЗНО</w:t>
      </w:r>
    </w:p>
    <w:p w:rsidR="0037390E" w:rsidRPr="00551AB2" w:rsidRDefault="0037390E" w:rsidP="0037390E">
      <w:pPr>
        <w:rPr>
          <w:rFonts w:ascii="Arial" w:hAnsi="Arial"/>
          <w:b/>
          <w:bCs w:val="0"/>
          <w:i/>
          <w:iCs/>
          <w:sz w:val="28"/>
          <w:szCs w:val="28"/>
        </w:rPr>
      </w:pPr>
    </w:p>
    <w:p w:rsidR="0037390E" w:rsidRPr="00551AB2" w:rsidRDefault="0037390E" w:rsidP="0037390E">
      <w:pPr>
        <w:rPr>
          <w:rFonts w:ascii="Arial" w:hAnsi="Arial"/>
          <w:b/>
          <w:bCs w:val="0"/>
          <w:i/>
          <w:iCs/>
          <w:sz w:val="28"/>
          <w:szCs w:val="28"/>
        </w:rPr>
      </w:pPr>
    </w:p>
    <w:p w:rsidR="0037390E" w:rsidRPr="00551AB2" w:rsidRDefault="0037390E" w:rsidP="0037390E">
      <w:pPr>
        <w:tabs>
          <w:tab w:val="left" w:pos="6028"/>
        </w:tabs>
        <w:autoSpaceDE w:val="0"/>
        <w:jc w:val="both"/>
        <w:rPr>
          <w:rFonts w:ascii="Arial" w:hAnsi="Arial"/>
          <w:bCs w:val="0"/>
          <w:i/>
          <w:iCs/>
        </w:rPr>
      </w:pPr>
    </w:p>
    <w:p w:rsidR="00182CD9" w:rsidRPr="00551AB2" w:rsidRDefault="00182CD9" w:rsidP="00182CD9">
      <w:pPr>
        <w:spacing w:line="276" w:lineRule="auto"/>
        <w:ind w:left="233" w:firstLine="720"/>
        <w:rPr>
          <w:rFonts w:ascii="Arial" w:hAnsi="Arial"/>
          <w:sz w:val="22"/>
          <w:szCs w:val="22"/>
        </w:rPr>
      </w:pPr>
    </w:p>
    <w:sectPr w:rsidR="00182CD9" w:rsidRPr="00551AB2" w:rsidSect="005507FF">
      <w:footerReference w:type="default" r:id="rId12"/>
      <w:pgSz w:w="12240" w:h="15840"/>
      <w:pgMar w:top="1440" w:right="1183"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73" w:rsidRDefault="00B70B73" w:rsidP="00946B91">
      <w:r>
        <w:separator/>
      </w:r>
    </w:p>
  </w:endnote>
  <w:endnote w:type="continuationSeparator" w:id="0">
    <w:p w:rsidR="00B70B73" w:rsidRDefault="00B70B73" w:rsidP="009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FB" w:rsidRDefault="00AE1BFB">
    <w:pPr>
      <w:pStyle w:val="Footer"/>
      <w:jc w:val="right"/>
    </w:pPr>
    <w:r>
      <w:t xml:space="preserve">Страна </w:t>
    </w:r>
    <w:r>
      <w:rPr>
        <w:b/>
      </w:rPr>
      <w:fldChar w:fldCharType="begin"/>
    </w:r>
    <w:r>
      <w:rPr>
        <w:b/>
      </w:rPr>
      <w:instrText xml:space="preserve"> PAGE </w:instrText>
    </w:r>
    <w:r>
      <w:rPr>
        <w:b/>
      </w:rPr>
      <w:fldChar w:fldCharType="separate"/>
    </w:r>
    <w:r w:rsidR="00602D2D">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602D2D">
      <w:rPr>
        <w:b/>
        <w:noProof/>
      </w:rPr>
      <w:t>29</w:t>
    </w:r>
    <w:r>
      <w:rPr>
        <w:b/>
      </w:rPr>
      <w:fldChar w:fldCharType="end"/>
    </w:r>
  </w:p>
  <w:p w:rsidR="00AE1BFB" w:rsidRDefault="00AE1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73" w:rsidRDefault="00B70B73" w:rsidP="00946B91">
      <w:r>
        <w:separator/>
      </w:r>
    </w:p>
  </w:footnote>
  <w:footnote w:type="continuationSeparator" w:id="0">
    <w:p w:rsidR="00B70B73" w:rsidRDefault="00B70B73" w:rsidP="0094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4BB2565"/>
    <w:multiLevelType w:val="hybridMultilevel"/>
    <w:tmpl w:val="8F2A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52C68"/>
    <w:multiLevelType w:val="hybridMultilevel"/>
    <w:tmpl w:val="58EA92EA"/>
    <w:lvl w:ilvl="0" w:tplc="3D5A2A04">
      <w:start w:val="2"/>
      <w:numFmt w:val="decimal"/>
      <w:lvlText w:val="%1."/>
      <w:lvlJc w:val="left"/>
      <w:pPr>
        <w:ind w:left="786" w:hanging="360"/>
      </w:pPr>
      <w:rPr>
        <w:rFonts w:cs="TimesNewRoman,Bold"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C472D48"/>
    <w:multiLevelType w:val="hybridMultilevel"/>
    <w:tmpl w:val="63982516"/>
    <w:lvl w:ilvl="0" w:tplc="E0A0F5B2">
      <w:start w:val="1"/>
      <w:numFmt w:val="decimal"/>
      <w:suff w:val="nothing"/>
      <w:lvlText w:val="%1."/>
      <w:lvlJc w:val="left"/>
      <w:pPr>
        <w:ind w:left="436" w:hanging="436"/>
      </w:pPr>
      <w:rPr>
        <w:rFonts w:ascii="Times New Roman" w:hAnsi="Times New Roman" w:cs="Times New Roman" w:hint="default"/>
        <w:b/>
        <w:sz w:val="32"/>
        <w:szCs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0DDD1A49"/>
    <w:multiLevelType w:val="hybridMultilevel"/>
    <w:tmpl w:val="00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927"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25E7C"/>
    <w:multiLevelType w:val="hybridMultilevel"/>
    <w:tmpl w:val="08B2F1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87619"/>
    <w:multiLevelType w:val="hybridMultilevel"/>
    <w:tmpl w:val="0DDE6F38"/>
    <w:lvl w:ilvl="0" w:tplc="0409000F">
      <w:start w:val="1"/>
      <w:numFmt w:val="decimal"/>
      <w:lvlText w:val="%1."/>
      <w:lvlJc w:val="left"/>
      <w:pPr>
        <w:tabs>
          <w:tab w:val="num" w:pos="720"/>
        </w:tabs>
        <w:ind w:left="720" w:hanging="360"/>
      </w:pPr>
    </w:lvl>
    <w:lvl w:ilvl="1" w:tplc="3AC27538">
      <w:start w:val="14"/>
      <w:numFmt w:val="bullet"/>
      <w:lvlText w:val="-"/>
      <w:lvlJc w:val="left"/>
      <w:pPr>
        <w:tabs>
          <w:tab w:val="num" w:pos="1440"/>
        </w:tabs>
        <w:ind w:left="1440" w:hanging="360"/>
      </w:pPr>
      <w:rPr>
        <w:rFonts w:ascii="Times New Roman" w:eastAsia="Times New Roman" w:hAnsi="Times New Roman" w:cs="Times New Roman" w:hint="default"/>
        <w:color w:val="7030A0"/>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121A50"/>
    <w:multiLevelType w:val="hybridMultilevel"/>
    <w:tmpl w:val="C1A69BE2"/>
    <w:lvl w:ilvl="0" w:tplc="C46AB188">
      <w:start w:val="1"/>
      <w:numFmt w:val="decimal"/>
      <w:lvlText w:val="%1."/>
      <w:lvlJc w:val="left"/>
      <w:pPr>
        <w:tabs>
          <w:tab w:val="num" w:pos="360"/>
        </w:tabs>
        <w:ind w:left="360" w:hanging="360"/>
      </w:pPr>
      <w:rPr>
        <w:rFonts w:hint="default"/>
        <w:b/>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83"/>
    <w:multiLevelType w:val="hybridMultilevel"/>
    <w:tmpl w:val="52A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A6F95"/>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A374EA"/>
    <w:multiLevelType w:val="hybridMultilevel"/>
    <w:tmpl w:val="1FC2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D808B4"/>
    <w:multiLevelType w:val="hybridMultilevel"/>
    <w:tmpl w:val="E8E40846"/>
    <w:lvl w:ilvl="0" w:tplc="7EEEE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D46D6"/>
    <w:multiLevelType w:val="hybridMultilevel"/>
    <w:tmpl w:val="958A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53933"/>
    <w:multiLevelType w:val="hybridMultilevel"/>
    <w:tmpl w:val="628E396E"/>
    <w:lvl w:ilvl="0" w:tplc="6E60DBA8">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35ADE"/>
    <w:multiLevelType w:val="hybridMultilevel"/>
    <w:tmpl w:val="85CC641A"/>
    <w:lvl w:ilvl="0" w:tplc="F642E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819B8"/>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B79F8"/>
    <w:multiLevelType w:val="hybridMultilevel"/>
    <w:tmpl w:val="37A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56E7A"/>
    <w:multiLevelType w:val="hybridMultilevel"/>
    <w:tmpl w:val="292ABDA2"/>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5A79DD"/>
    <w:multiLevelType w:val="hybridMultilevel"/>
    <w:tmpl w:val="B1860772"/>
    <w:lvl w:ilvl="0" w:tplc="1A966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E26D1"/>
    <w:multiLevelType w:val="hybridMultilevel"/>
    <w:tmpl w:val="D5DE21EA"/>
    <w:lvl w:ilvl="0" w:tplc="158E3C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8794F"/>
    <w:multiLevelType w:val="hybridMultilevel"/>
    <w:tmpl w:val="45D8D124"/>
    <w:lvl w:ilvl="0" w:tplc="CDACEC00">
      <w:start w:val="1"/>
      <w:numFmt w:val="decimal"/>
      <w:lvlText w:val="%1."/>
      <w:lvlJc w:val="left"/>
      <w:pPr>
        <w:ind w:left="1032" w:hanging="360"/>
      </w:pPr>
      <w:rPr>
        <w:rFonts w:eastAsia="Calibri" w:cs="Times New Roman"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1" w15:restartNumberingAfterBreak="0">
    <w:nsid w:val="52C173C6"/>
    <w:multiLevelType w:val="hybridMultilevel"/>
    <w:tmpl w:val="8AEE2C9A"/>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AC0DF9"/>
    <w:multiLevelType w:val="hybridMultilevel"/>
    <w:tmpl w:val="8C0ADCA6"/>
    <w:lvl w:ilvl="0" w:tplc="00000025">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B656DD1"/>
    <w:multiLevelType w:val="hybridMultilevel"/>
    <w:tmpl w:val="0A66613E"/>
    <w:lvl w:ilvl="0" w:tplc="F60CDD6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35117"/>
    <w:multiLevelType w:val="hybridMultilevel"/>
    <w:tmpl w:val="68CCB552"/>
    <w:lvl w:ilvl="0" w:tplc="41D29370">
      <w:start w:val="1"/>
      <w:numFmt w:val="decimal"/>
      <w:lvlText w:val="%1."/>
      <w:lvlJc w:val="left"/>
      <w:pPr>
        <w:tabs>
          <w:tab w:val="num" w:pos="720"/>
        </w:tabs>
        <w:ind w:left="720" w:hanging="360"/>
      </w:pPr>
      <w:rPr>
        <w:rFonts w:hint="default"/>
        <w:b/>
      </w:rPr>
    </w:lvl>
    <w:lvl w:ilvl="1" w:tplc="C7B892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719035E"/>
    <w:multiLevelType w:val="hybridMultilevel"/>
    <w:tmpl w:val="758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D05DA"/>
    <w:multiLevelType w:val="hybridMultilevel"/>
    <w:tmpl w:val="E3CE0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E3883"/>
    <w:multiLevelType w:val="hybridMultilevel"/>
    <w:tmpl w:val="EE6402F4"/>
    <w:lvl w:ilvl="0" w:tplc="0409000F">
      <w:start w:val="1"/>
      <w:numFmt w:val="decimal"/>
      <w:lvlText w:val="%1."/>
      <w:lvlJc w:val="lef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1" w15:restartNumberingAfterBreak="0">
    <w:nsid w:val="6FEA4606"/>
    <w:multiLevelType w:val="multilevel"/>
    <w:tmpl w:val="00D2BDF0"/>
    <w:lvl w:ilvl="0">
      <w:start w:val="3"/>
      <w:numFmt w:val="decimal"/>
      <w:lvlText w:val="%1."/>
      <w:lvlJc w:val="left"/>
      <w:pPr>
        <w:tabs>
          <w:tab w:val="num" w:pos="360"/>
        </w:tabs>
        <w:ind w:left="360" w:hanging="360"/>
      </w:pPr>
      <w:rPr>
        <w:rFonts w:hint="default"/>
        <w:b/>
        <w:color w:val="auto"/>
        <w:sz w:val="28"/>
      </w:rPr>
    </w:lvl>
    <w:lvl w:ilvl="1">
      <w:start w:val="21"/>
      <w:numFmt w:val="decimal"/>
      <w:isLgl/>
      <w:lvlText w:val="%1.%2."/>
      <w:lvlJc w:val="left"/>
      <w:pPr>
        <w:tabs>
          <w:tab w:val="num" w:pos="1080"/>
        </w:tabs>
        <w:ind w:left="1080" w:hanging="540"/>
      </w:pPr>
      <w:rPr>
        <w:rFonts w:eastAsia="TimesNewRomanPSMT" w:hint="default"/>
        <w:b/>
        <w:i/>
        <w:color w:val="002060"/>
        <w:u w:val="single"/>
      </w:rPr>
    </w:lvl>
    <w:lvl w:ilvl="2">
      <w:start w:val="1"/>
      <w:numFmt w:val="decimal"/>
      <w:isLgl/>
      <w:lvlText w:val="%1.%2.%3."/>
      <w:lvlJc w:val="left"/>
      <w:pPr>
        <w:tabs>
          <w:tab w:val="num" w:pos="1350"/>
        </w:tabs>
        <w:ind w:left="1350" w:hanging="720"/>
      </w:pPr>
      <w:rPr>
        <w:rFonts w:eastAsia="TimesNewRomanPSMT" w:hint="default"/>
        <w:b/>
        <w:i/>
        <w:color w:val="002060"/>
        <w:u w:val="single"/>
      </w:rPr>
    </w:lvl>
    <w:lvl w:ilvl="3">
      <w:start w:val="1"/>
      <w:numFmt w:val="decimal"/>
      <w:isLgl/>
      <w:lvlText w:val="%1.%2.%3.%4."/>
      <w:lvlJc w:val="left"/>
      <w:pPr>
        <w:tabs>
          <w:tab w:val="num" w:pos="1440"/>
        </w:tabs>
        <w:ind w:left="1440" w:hanging="720"/>
      </w:pPr>
      <w:rPr>
        <w:rFonts w:eastAsia="TimesNewRomanPSMT" w:hint="default"/>
        <w:b/>
        <w:i/>
        <w:color w:val="002060"/>
        <w:u w:val="single"/>
      </w:rPr>
    </w:lvl>
    <w:lvl w:ilvl="4">
      <w:start w:val="1"/>
      <w:numFmt w:val="decimal"/>
      <w:isLgl/>
      <w:lvlText w:val="%1.%2.%3.%4.%5."/>
      <w:lvlJc w:val="left"/>
      <w:pPr>
        <w:tabs>
          <w:tab w:val="num" w:pos="1890"/>
        </w:tabs>
        <w:ind w:left="1890" w:hanging="1080"/>
      </w:pPr>
      <w:rPr>
        <w:rFonts w:eastAsia="TimesNewRomanPSMT" w:hint="default"/>
        <w:b/>
        <w:i/>
        <w:color w:val="002060"/>
        <w:u w:val="single"/>
      </w:rPr>
    </w:lvl>
    <w:lvl w:ilvl="5">
      <w:start w:val="1"/>
      <w:numFmt w:val="decimal"/>
      <w:isLgl/>
      <w:lvlText w:val="%1.%2.%3.%4.%5.%6."/>
      <w:lvlJc w:val="left"/>
      <w:pPr>
        <w:tabs>
          <w:tab w:val="num" w:pos="1980"/>
        </w:tabs>
        <w:ind w:left="1980" w:hanging="1080"/>
      </w:pPr>
      <w:rPr>
        <w:rFonts w:eastAsia="TimesNewRomanPSMT" w:hint="default"/>
        <w:b/>
        <w:i/>
        <w:color w:val="002060"/>
        <w:u w:val="single"/>
      </w:rPr>
    </w:lvl>
    <w:lvl w:ilvl="6">
      <w:start w:val="1"/>
      <w:numFmt w:val="decimal"/>
      <w:isLgl/>
      <w:lvlText w:val="%1.%2.%3.%4.%5.%6.%7."/>
      <w:lvlJc w:val="left"/>
      <w:pPr>
        <w:tabs>
          <w:tab w:val="num" w:pos="2430"/>
        </w:tabs>
        <w:ind w:left="2430" w:hanging="1440"/>
      </w:pPr>
      <w:rPr>
        <w:rFonts w:eastAsia="TimesNewRomanPSMT" w:hint="default"/>
        <w:b/>
        <w:i/>
        <w:color w:val="002060"/>
        <w:u w:val="single"/>
      </w:rPr>
    </w:lvl>
    <w:lvl w:ilvl="7">
      <w:start w:val="1"/>
      <w:numFmt w:val="decimal"/>
      <w:isLgl/>
      <w:lvlText w:val="%1.%2.%3.%4.%5.%6.%7.%8."/>
      <w:lvlJc w:val="left"/>
      <w:pPr>
        <w:tabs>
          <w:tab w:val="num" w:pos="2520"/>
        </w:tabs>
        <w:ind w:left="2520" w:hanging="1440"/>
      </w:pPr>
      <w:rPr>
        <w:rFonts w:eastAsia="TimesNewRomanPSMT" w:hint="default"/>
        <w:b/>
        <w:i/>
        <w:color w:val="002060"/>
        <w:u w:val="single"/>
      </w:rPr>
    </w:lvl>
    <w:lvl w:ilvl="8">
      <w:start w:val="1"/>
      <w:numFmt w:val="decimal"/>
      <w:isLgl/>
      <w:lvlText w:val="%1.%2.%3.%4.%5.%6.%7.%8.%9."/>
      <w:lvlJc w:val="left"/>
      <w:pPr>
        <w:tabs>
          <w:tab w:val="num" w:pos="2970"/>
        </w:tabs>
        <w:ind w:left="2970" w:hanging="1800"/>
      </w:pPr>
      <w:rPr>
        <w:rFonts w:eastAsia="TimesNewRomanPSMT" w:hint="default"/>
        <w:b/>
        <w:i/>
        <w:color w:val="002060"/>
        <w:u w:val="single"/>
      </w:rPr>
    </w:lvl>
  </w:abstractNum>
  <w:abstractNum w:abstractNumId="42" w15:restartNumberingAfterBreak="0">
    <w:nsid w:val="737F10C5"/>
    <w:multiLevelType w:val="hybridMultilevel"/>
    <w:tmpl w:val="16CC17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F39B1"/>
    <w:multiLevelType w:val="hybridMultilevel"/>
    <w:tmpl w:val="DA16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4D92"/>
    <w:multiLevelType w:val="hybridMultilevel"/>
    <w:tmpl w:val="6D70E432"/>
    <w:lvl w:ilvl="0" w:tplc="FE62A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22"/>
  </w:num>
  <w:num w:numId="4">
    <w:abstractNumId w:val="19"/>
  </w:num>
  <w:num w:numId="5">
    <w:abstractNumId w:val="21"/>
  </w:num>
  <w:num w:numId="6">
    <w:abstractNumId w:val="12"/>
  </w:num>
  <w:num w:numId="7">
    <w:abstractNumId w:val="43"/>
  </w:num>
  <w:num w:numId="8">
    <w:abstractNumId w:val="38"/>
  </w:num>
  <w:num w:numId="9">
    <w:abstractNumId w:val="25"/>
  </w:num>
  <w:num w:numId="10">
    <w:abstractNumId w:val="42"/>
  </w:num>
  <w:num w:numId="11">
    <w:abstractNumId w:val="35"/>
  </w:num>
  <w:num w:numId="12">
    <w:abstractNumId w:val="44"/>
  </w:num>
  <w:num w:numId="13">
    <w:abstractNumId w:val="15"/>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39"/>
  </w:num>
  <w:num w:numId="19">
    <w:abstractNumId w:val="28"/>
  </w:num>
  <w:num w:numId="20">
    <w:abstractNumId w:val="24"/>
  </w:num>
  <w:num w:numId="21">
    <w:abstractNumId w:val="41"/>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20"/>
  </w:num>
  <w:num w:numId="26">
    <w:abstractNumId w:val="32"/>
  </w:num>
  <w:num w:numId="27">
    <w:abstractNumId w:val="29"/>
  </w:num>
  <w:num w:numId="28">
    <w:abstractNumId w:val="5"/>
  </w:num>
  <w:num w:numId="29">
    <w:abstractNumId w:val="6"/>
  </w:num>
  <w:num w:numId="30">
    <w:abstractNumId w:val="7"/>
  </w:num>
  <w:num w:numId="31">
    <w:abstractNumId w:val="26"/>
  </w:num>
  <w:num w:numId="32">
    <w:abstractNumId w:val="31"/>
  </w:num>
  <w:num w:numId="33">
    <w:abstractNumId w:val="11"/>
  </w:num>
  <w:num w:numId="34">
    <w:abstractNumId w:val="10"/>
  </w:num>
  <w:num w:numId="35">
    <w:abstractNumId w:val="23"/>
  </w:num>
  <w:num w:numId="36">
    <w:abstractNumId w:val="18"/>
  </w:num>
  <w:num w:numId="37">
    <w:abstractNumId w:val="1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
  </w:num>
  <w:num w:numId="41">
    <w:abstractNumId w:val="0"/>
  </w:num>
  <w:num w:numId="42">
    <w:abstractNumId w:val="1"/>
  </w:num>
  <w:num w:numId="43">
    <w:abstractNumId w:val="34"/>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B91"/>
    <w:rsid w:val="00005B1E"/>
    <w:rsid w:val="00010CCE"/>
    <w:rsid w:val="0001629C"/>
    <w:rsid w:val="00016E2D"/>
    <w:rsid w:val="000315EA"/>
    <w:rsid w:val="000325BC"/>
    <w:rsid w:val="000335D0"/>
    <w:rsid w:val="0003518C"/>
    <w:rsid w:val="00035FA2"/>
    <w:rsid w:val="000377D6"/>
    <w:rsid w:val="00042E10"/>
    <w:rsid w:val="00070AC6"/>
    <w:rsid w:val="0007254D"/>
    <w:rsid w:val="00073BAD"/>
    <w:rsid w:val="000763D9"/>
    <w:rsid w:val="00084972"/>
    <w:rsid w:val="0008762E"/>
    <w:rsid w:val="00087C4E"/>
    <w:rsid w:val="000901D9"/>
    <w:rsid w:val="00094DAA"/>
    <w:rsid w:val="00094F5F"/>
    <w:rsid w:val="000A3640"/>
    <w:rsid w:val="000A6B78"/>
    <w:rsid w:val="000B27D9"/>
    <w:rsid w:val="000B4D1C"/>
    <w:rsid w:val="000C323A"/>
    <w:rsid w:val="000D098F"/>
    <w:rsid w:val="000D15FB"/>
    <w:rsid w:val="000D17B1"/>
    <w:rsid w:val="000D19C8"/>
    <w:rsid w:val="000D54B9"/>
    <w:rsid w:val="000D72E9"/>
    <w:rsid w:val="000D7AD5"/>
    <w:rsid w:val="000E2EA3"/>
    <w:rsid w:val="000E74BD"/>
    <w:rsid w:val="000E7F9A"/>
    <w:rsid w:val="001000D0"/>
    <w:rsid w:val="0010430F"/>
    <w:rsid w:val="00104CAC"/>
    <w:rsid w:val="00105415"/>
    <w:rsid w:val="0013187E"/>
    <w:rsid w:val="00134196"/>
    <w:rsid w:val="00137EBD"/>
    <w:rsid w:val="00143C8C"/>
    <w:rsid w:val="001455EF"/>
    <w:rsid w:val="0014680A"/>
    <w:rsid w:val="00146CCC"/>
    <w:rsid w:val="00147C1C"/>
    <w:rsid w:val="00157946"/>
    <w:rsid w:val="001603C7"/>
    <w:rsid w:val="0016050B"/>
    <w:rsid w:val="00161ED2"/>
    <w:rsid w:val="00165E1C"/>
    <w:rsid w:val="00182CD9"/>
    <w:rsid w:val="00190C03"/>
    <w:rsid w:val="00196E61"/>
    <w:rsid w:val="001A31A2"/>
    <w:rsid w:val="001A415F"/>
    <w:rsid w:val="001B34A6"/>
    <w:rsid w:val="001B37BA"/>
    <w:rsid w:val="001B4CD7"/>
    <w:rsid w:val="001B55AC"/>
    <w:rsid w:val="001D262B"/>
    <w:rsid w:val="001D7B4C"/>
    <w:rsid w:val="001D7E85"/>
    <w:rsid w:val="001E655E"/>
    <w:rsid w:val="00207F1A"/>
    <w:rsid w:val="00214132"/>
    <w:rsid w:val="0022430F"/>
    <w:rsid w:val="00227CBC"/>
    <w:rsid w:val="00227EA4"/>
    <w:rsid w:val="0023254C"/>
    <w:rsid w:val="002365B6"/>
    <w:rsid w:val="00237D6B"/>
    <w:rsid w:val="00240AE7"/>
    <w:rsid w:val="0024378E"/>
    <w:rsid w:val="00247279"/>
    <w:rsid w:val="002562FD"/>
    <w:rsid w:val="00257461"/>
    <w:rsid w:val="002610C8"/>
    <w:rsid w:val="00274B89"/>
    <w:rsid w:val="002751D0"/>
    <w:rsid w:val="00283BCA"/>
    <w:rsid w:val="00284E7B"/>
    <w:rsid w:val="0029457F"/>
    <w:rsid w:val="002A392C"/>
    <w:rsid w:val="002A581E"/>
    <w:rsid w:val="002C49EB"/>
    <w:rsid w:val="002C63D7"/>
    <w:rsid w:val="002D7001"/>
    <w:rsid w:val="002D7C9F"/>
    <w:rsid w:val="002E0C19"/>
    <w:rsid w:val="00301F38"/>
    <w:rsid w:val="00302B42"/>
    <w:rsid w:val="00303BC4"/>
    <w:rsid w:val="0030748C"/>
    <w:rsid w:val="00311A5A"/>
    <w:rsid w:val="0031209D"/>
    <w:rsid w:val="00312F02"/>
    <w:rsid w:val="00315DE4"/>
    <w:rsid w:val="0032107C"/>
    <w:rsid w:val="00322522"/>
    <w:rsid w:val="00324B5E"/>
    <w:rsid w:val="003258E1"/>
    <w:rsid w:val="003262A0"/>
    <w:rsid w:val="00330B49"/>
    <w:rsid w:val="00342A12"/>
    <w:rsid w:val="00344722"/>
    <w:rsid w:val="003466A6"/>
    <w:rsid w:val="00363B5B"/>
    <w:rsid w:val="0037019F"/>
    <w:rsid w:val="00371378"/>
    <w:rsid w:val="0037385E"/>
    <w:rsid w:val="0037390E"/>
    <w:rsid w:val="00376D3E"/>
    <w:rsid w:val="003811AF"/>
    <w:rsid w:val="00385B11"/>
    <w:rsid w:val="00392D62"/>
    <w:rsid w:val="00395BCB"/>
    <w:rsid w:val="003977CC"/>
    <w:rsid w:val="003B2E41"/>
    <w:rsid w:val="003B314B"/>
    <w:rsid w:val="003B5152"/>
    <w:rsid w:val="003C2A15"/>
    <w:rsid w:val="003C7DB4"/>
    <w:rsid w:val="003F2621"/>
    <w:rsid w:val="003F6AF7"/>
    <w:rsid w:val="0040111F"/>
    <w:rsid w:val="00401C25"/>
    <w:rsid w:val="00413992"/>
    <w:rsid w:val="00425CB4"/>
    <w:rsid w:val="0042715B"/>
    <w:rsid w:val="00427E68"/>
    <w:rsid w:val="004320AF"/>
    <w:rsid w:val="00441D90"/>
    <w:rsid w:val="0044282C"/>
    <w:rsid w:val="00446A02"/>
    <w:rsid w:val="004514AB"/>
    <w:rsid w:val="00453CF7"/>
    <w:rsid w:val="00464E3D"/>
    <w:rsid w:val="004661B5"/>
    <w:rsid w:val="00473CF5"/>
    <w:rsid w:val="00475C7C"/>
    <w:rsid w:val="00483747"/>
    <w:rsid w:val="004923DA"/>
    <w:rsid w:val="00492543"/>
    <w:rsid w:val="004A31D2"/>
    <w:rsid w:val="004B2B94"/>
    <w:rsid w:val="004B5574"/>
    <w:rsid w:val="004B723F"/>
    <w:rsid w:val="004C0661"/>
    <w:rsid w:val="004C23D7"/>
    <w:rsid w:val="004C37D3"/>
    <w:rsid w:val="004C3A43"/>
    <w:rsid w:val="004C69B3"/>
    <w:rsid w:val="004D19B9"/>
    <w:rsid w:val="004D551E"/>
    <w:rsid w:val="004E0D93"/>
    <w:rsid w:val="004E1F96"/>
    <w:rsid w:val="004F3DBC"/>
    <w:rsid w:val="00502C43"/>
    <w:rsid w:val="00510BF8"/>
    <w:rsid w:val="005158DC"/>
    <w:rsid w:val="005179E1"/>
    <w:rsid w:val="00521218"/>
    <w:rsid w:val="00531698"/>
    <w:rsid w:val="0054687A"/>
    <w:rsid w:val="005507FF"/>
    <w:rsid w:val="00551AB2"/>
    <w:rsid w:val="005605A3"/>
    <w:rsid w:val="00561261"/>
    <w:rsid w:val="0057530C"/>
    <w:rsid w:val="0058300A"/>
    <w:rsid w:val="00586216"/>
    <w:rsid w:val="00596690"/>
    <w:rsid w:val="005A01BB"/>
    <w:rsid w:val="005A3DB6"/>
    <w:rsid w:val="005B00EF"/>
    <w:rsid w:val="005C0F41"/>
    <w:rsid w:val="005D171B"/>
    <w:rsid w:val="005D1C97"/>
    <w:rsid w:val="005D3CE5"/>
    <w:rsid w:val="005E513C"/>
    <w:rsid w:val="005E6D80"/>
    <w:rsid w:val="005F041F"/>
    <w:rsid w:val="005F4FAE"/>
    <w:rsid w:val="00602D2D"/>
    <w:rsid w:val="00603CAE"/>
    <w:rsid w:val="00611CC2"/>
    <w:rsid w:val="00613333"/>
    <w:rsid w:val="00616A4B"/>
    <w:rsid w:val="00621B39"/>
    <w:rsid w:val="00624C79"/>
    <w:rsid w:val="006266F1"/>
    <w:rsid w:val="00633FB8"/>
    <w:rsid w:val="00635411"/>
    <w:rsid w:val="0063688D"/>
    <w:rsid w:val="00646148"/>
    <w:rsid w:val="00647CC4"/>
    <w:rsid w:val="00650BB6"/>
    <w:rsid w:val="00651B83"/>
    <w:rsid w:val="006537CD"/>
    <w:rsid w:val="00660B2E"/>
    <w:rsid w:val="00662E59"/>
    <w:rsid w:val="00664D22"/>
    <w:rsid w:val="00667DB0"/>
    <w:rsid w:val="00670648"/>
    <w:rsid w:val="0067187C"/>
    <w:rsid w:val="00672F3C"/>
    <w:rsid w:val="00673A96"/>
    <w:rsid w:val="00674ED5"/>
    <w:rsid w:val="00676227"/>
    <w:rsid w:val="00685F58"/>
    <w:rsid w:val="00687106"/>
    <w:rsid w:val="00687CC9"/>
    <w:rsid w:val="00690541"/>
    <w:rsid w:val="00691660"/>
    <w:rsid w:val="00693B24"/>
    <w:rsid w:val="00693B3E"/>
    <w:rsid w:val="006951D8"/>
    <w:rsid w:val="006A1749"/>
    <w:rsid w:val="006A7DA9"/>
    <w:rsid w:val="006C5352"/>
    <w:rsid w:val="006E0533"/>
    <w:rsid w:val="006E1772"/>
    <w:rsid w:val="006E2F86"/>
    <w:rsid w:val="006E3B57"/>
    <w:rsid w:val="006E61F5"/>
    <w:rsid w:val="006E6DE7"/>
    <w:rsid w:val="006F056D"/>
    <w:rsid w:val="006F5671"/>
    <w:rsid w:val="006F59ED"/>
    <w:rsid w:val="006F786F"/>
    <w:rsid w:val="00702E9D"/>
    <w:rsid w:val="007126DA"/>
    <w:rsid w:val="00712C61"/>
    <w:rsid w:val="007220C6"/>
    <w:rsid w:val="00735032"/>
    <w:rsid w:val="00736504"/>
    <w:rsid w:val="00740297"/>
    <w:rsid w:val="007404CA"/>
    <w:rsid w:val="00747B99"/>
    <w:rsid w:val="00756CF8"/>
    <w:rsid w:val="007617B6"/>
    <w:rsid w:val="00767979"/>
    <w:rsid w:val="007712C9"/>
    <w:rsid w:val="00771DD3"/>
    <w:rsid w:val="007724F6"/>
    <w:rsid w:val="0078276E"/>
    <w:rsid w:val="00783C95"/>
    <w:rsid w:val="00796B9D"/>
    <w:rsid w:val="007A08B0"/>
    <w:rsid w:val="007A457E"/>
    <w:rsid w:val="007B11EE"/>
    <w:rsid w:val="007B2EDB"/>
    <w:rsid w:val="007B30C8"/>
    <w:rsid w:val="007B74C2"/>
    <w:rsid w:val="007B7B82"/>
    <w:rsid w:val="007C6254"/>
    <w:rsid w:val="007D52AE"/>
    <w:rsid w:val="007D6AA8"/>
    <w:rsid w:val="007E63E6"/>
    <w:rsid w:val="007F2856"/>
    <w:rsid w:val="007F55C4"/>
    <w:rsid w:val="00803075"/>
    <w:rsid w:val="00822BDE"/>
    <w:rsid w:val="008273B3"/>
    <w:rsid w:val="00842F6B"/>
    <w:rsid w:val="00844033"/>
    <w:rsid w:val="008442B7"/>
    <w:rsid w:val="00846FFC"/>
    <w:rsid w:val="00850D65"/>
    <w:rsid w:val="00852DFA"/>
    <w:rsid w:val="00862F3A"/>
    <w:rsid w:val="0087233D"/>
    <w:rsid w:val="00876FB4"/>
    <w:rsid w:val="00883BE1"/>
    <w:rsid w:val="00892935"/>
    <w:rsid w:val="00896077"/>
    <w:rsid w:val="008A1B06"/>
    <w:rsid w:val="008B4E5B"/>
    <w:rsid w:val="008B5A46"/>
    <w:rsid w:val="008B7940"/>
    <w:rsid w:val="008C3444"/>
    <w:rsid w:val="008C6D44"/>
    <w:rsid w:val="008D5C1D"/>
    <w:rsid w:val="008E0B9C"/>
    <w:rsid w:val="008E56CF"/>
    <w:rsid w:val="008F0CA3"/>
    <w:rsid w:val="008F1683"/>
    <w:rsid w:val="008F2708"/>
    <w:rsid w:val="00903192"/>
    <w:rsid w:val="00906BA7"/>
    <w:rsid w:val="00923EF5"/>
    <w:rsid w:val="009412B4"/>
    <w:rsid w:val="0094606D"/>
    <w:rsid w:val="00946B91"/>
    <w:rsid w:val="009561D7"/>
    <w:rsid w:val="00957EC2"/>
    <w:rsid w:val="009608E2"/>
    <w:rsid w:val="00961389"/>
    <w:rsid w:val="009664B0"/>
    <w:rsid w:val="009809A5"/>
    <w:rsid w:val="00983771"/>
    <w:rsid w:val="00985B15"/>
    <w:rsid w:val="00995368"/>
    <w:rsid w:val="00996A67"/>
    <w:rsid w:val="00997292"/>
    <w:rsid w:val="009A01AF"/>
    <w:rsid w:val="009A1C5E"/>
    <w:rsid w:val="009B0A0B"/>
    <w:rsid w:val="009C2089"/>
    <w:rsid w:val="009D2538"/>
    <w:rsid w:val="009D3C6C"/>
    <w:rsid w:val="009E1957"/>
    <w:rsid w:val="009E2F48"/>
    <w:rsid w:val="009F25BE"/>
    <w:rsid w:val="00A21CFE"/>
    <w:rsid w:val="00A2706E"/>
    <w:rsid w:val="00A30C55"/>
    <w:rsid w:val="00A31D85"/>
    <w:rsid w:val="00A42754"/>
    <w:rsid w:val="00A45AFE"/>
    <w:rsid w:val="00A51F33"/>
    <w:rsid w:val="00A6149E"/>
    <w:rsid w:val="00A614EA"/>
    <w:rsid w:val="00A63DF0"/>
    <w:rsid w:val="00A66799"/>
    <w:rsid w:val="00A72C2A"/>
    <w:rsid w:val="00A816E0"/>
    <w:rsid w:val="00A87A65"/>
    <w:rsid w:val="00A923A3"/>
    <w:rsid w:val="00A94D6A"/>
    <w:rsid w:val="00A958F3"/>
    <w:rsid w:val="00AA1501"/>
    <w:rsid w:val="00AA44A0"/>
    <w:rsid w:val="00AA6BCB"/>
    <w:rsid w:val="00AA6F0F"/>
    <w:rsid w:val="00AB0EFA"/>
    <w:rsid w:val="00AB1D75"/>
    <w:rsid w:val="00AB755D"/>
    <w:rsid w:val="00AD44B5"/>
    <w:rsid w:val="00AE1BFB"/>
    <w:rsid w:val="00AE2280"/>
    <w:rsid w:val="00AF7942"/>
    <w:rsid w:val="00B00B93"/>
    <w:rsid w:val="00B00E96"/>
    <w:rsid w:val="00B03D82"/>
    <w:rsid w:val="00B1087A"/>
    <w:rsid w:val="00B13316"/>
    <w:rsid w:val="00B15311"/>
    <w:rsid w:val="00B15F61"/>
    <w:rsid w:val="00B33E8E"/>
    <w:rsid w:val="00B3646A"/>
    <w:rsid w:val="00B373D5"/>
    <w:rsid w:val="00B461B5"/>
    <w:rsid w:val="00B64A77"/>
    <w:rsid w:val="00B70B73"/>
    <w:rsid w:val="00B70C88"/>
    <w:rsid w:val="00B71F6C"/>
    <w:rsid w:val="00B73A02"/>
    <w:rsid w:val="00B91FE9"/>
    <w:rsid w:val="00B959C1"/>
    <w:rsid w:val="00BA058C"/>
    <w:rsid w:val="00BA2E59"/>
    <w:rsid w:val="00BB0EA9"/>
    <w:rsid w:val="00BB5721"/>
    <w:rsid w:val="00BB65AA"/>
    <w:rsid w:val="00BC33E1"/>
    <w:rsid w:val="00BC503F"/>
    <w:rsid w:val="00BD0C5D"/>
    <w:rsid w:val="00BD33AF"/>
    <w:rsid w:val="00BD592D"/>
    <w:rsid w:val="00BE0A52"/>
    <w:rsid w:val="00BE4425"/>
    <w:rsid w:val="00BF3B3D"/>
    <w:rsid w:val="00BF484F"/>
    <w:rsid w:val="00C03A05"/>
    <w:rsid w:val="00C05168"/>
    <w:rsid w:val="00C0590E"/>
    <w:rsid w:val="00C102A3"/>
    <w:rsid w:val="00C12142"/>
    <w:rsid w:val="00C129CC"/>
    <w:rsid w:val="00C15338"/>
    <w:rsid w:val="00C17EF7"/>
    <w:rsid w:val="00C222D9"/>
    <w:rsid w:val="00C2662E"/>
    <w:rsid w:val="00C2672A"/>
    <w:rsid w:val="00C26A59"/>
    <w:rsid w:val="00C325DA"/>
    <w:rsid w:val="00C41864"/>
    <w:rsid w:val="00C54D99"/>
    <w:rsid w:val="00C570A8"/>
    <w:rsid w:val="00C64215"/>
    <w:rsid w:val="00C677A9"/>
    <w:rsid w:val="00C7088A"/>
    <w:rsid w:val="00C7221B"/>
    <w:rsid w:val="00C72E4F"/>
    <w:rsid w:val="00C76ED8"/>
    <w:rsid w:val="00C81436"/>
    <w:rsid w:val="00C82E4E"/>
    <w:rsid w:val="00CA03CE"/>
    <w:rsid w:val="00CA6254"/>
    <w:rsid w:val="00CB293B"/>
    <w:rsid w:val="00CB6334"/>
    <w:rsid w:val="00CC22C9"/>
    <w:rsid w:val="00CC42CC"/>
    <w:rsid w:val="00CD4DE5"/>
    <w:rsid w:val="00CE330F"/>
    <w:rsid w:val="00CE3351"/>
    <w:rsid w:val="00CE3F77"/>
    <w:rsid w:val="00CF0096"/>
    <w:rsid w:val="00CF65AF"/>
    <w:rsid w:val="00D034F6"/>
    <w:rsid w:val="00D03DFF"/>
    <w:rsid w:val="00D102FE"/>
    <w:rsid w:val="00D13506"/>
    <w:rsid w:val="00D135C6"/>
    <w:rsid w:val="00D20BA1"/>
    <w:rsid w:val="00D210C5"/>
    <w:rsid w:val="00D22722"/>
    <w:rsid w:val="00D233B3"/>
    <w:rsid w:val="00D254CE"/>
    <w:rsid w:val="00D258F0"/>
    <w:rsid w:val="00D262E1"/>
    <w:rsid w:val="00D3398B"/>
    <w:rsid w:val="00D35CED"/>
    <w:rsid w:val="00D36B2C"/>
    <w:rsid w:val="00D63738"/>
    <w:rsid w:val="00D706A7"/>
    <w:rsid w:val="00D70E0A"/>
    <w:rsid w:val="00DB5571"/>
    <w:rsid w:val="00DB78C4"/>
    <w:rsid w:val="00DC4C01"/>
    <w:rsid w:val="00DC5F94"/>
    <w:rsid w:val="00DC7880"/>
    <w:rsid w:val="00DD2E86"/>
    <w:rsid w:val="00DD4D53"/>
    <w:rsid w:val="00DE098F"/>
    <w:rsid w:val="00DE7C33"/>
    <w:rsid w:val="00DF3F82"/>
    <w:rsid w:val="00E00A18"/>
    <w:rsid w:val="00E03A16"/>
    <w:rsid w:val="00E07971"/>
    <w:rsid w:val="00E10AE8"/>
    <w:rsid w:val="00E13807"/>
    <w:rsid w:val="00E145A8"/>
    <w:rsid w:val="00E1726B"/>
    <w:rsid w:val="00E212AA"/>
    <w:rsid w:val="00E2151B"/>
    <w:rsid w:val="00E30CC8"/>
    <w:rsid w:val="00E54D2E"/>
    <w:rsid w:val="00E6147A"/>
    <w:rsid w:val="00E65105"/>
    <w:rsid w:val="00E76753"/>
    <w:rsid w:val="00E847E1"/>
    <w:rsid w:val="00E86961"/>
    <w:rsid w:val="00E92C21"/>
    <w:rsid w:val="00E97DB5"/>
    <w:rsid w:val="00EA35A7"/>
    <w:rsid w:val="00EB365F"/>
    <w:rsid w:val="00EB6B06"/>
    <w:rsid w:val="00EC0F1C"/>
    <w:rsid w:val="00ED7E19"/>
    <w:rsid w:val="00EE1E2A"/>
    <w:rsid w:val="00EF0AD8"/>
    <w:rsid w:val="00EF6543"/>
    <w:rsid w:val="00F10B9E"/>
    <w:rsid w:val="00F21C5B"/>
    <w:rsid w:val="00F24C57"/>
    <w:rsid w:val="00F341D3"/>
    <w:rsid w:val="00F36565"/>
    <w:rsid w:val="00F37B31"/>
    <w:rsid w:val="00F46E74"/>
    <w:rsid w:val="00F6181D"/>
    <w:rsid w:val="00F716E3"/>
    <w:rsid w:val="00F752E8"/>
    <w:rsid w:val="00F76019"/>
    <w:rsid w:val="00F824F7"/>
    <w:rsid w:val="00F82A37"/>
    <w:rsid w:val="00FA3FC4"/>
    <w:rsid w:val="00FA6265"/>
    <w:rsid w:val="00FB2013"/>
    <w:rsid w:val="00FB723C"/>
    <w:rsid w:val="00FB7543"/>
    <w:rsid w:val="00FC4F06"/>
    <w:rsid w:val="00FD520D"/>
    <w:rsid w:val="00FD79EC"/>
    <w:rsid w:val="00FE7505"/>
    <w:rsid w:val="00FF3DF9"/>
    <w:rsid w:val="00FF4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9015FD9-E63A-4D84-937B-DAF5D601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1"/>
    <w:rPr>
      <w:rFonts w:ascii="Times New Roman" w:eastAsia="Times New Roman" w:hAnsi="Times New Roman" w:cs="Arial"/>
      <w:bCs/>
      <w:sz w:val="24"/>
      <w:szCs w:val="24"/>
      <w:lang w:val="en-GB"/>
    </w:rPr>
  </w:style>
  <w:style w:type="paragraph" w:styleId="Heading6">
    <w:name w:val="heading 6"/>
    <w:basedOn w:val="Normal"/>
    <w:next w:val="Normal"/>
    <w:link w:val="Heading6Char"/>
    <w:qFormat/>
    <w:rsid w:val="00D034F6"/>
    <w:pPr>
      <w:keepNext/>
      <w:ind w:right="-540"/>
      <w:outlineLvl w:val="5"/>
    </w:pPr>
    <w:rPr>
      <w:rFonts w:ascii="Arial" w:hAnsi="Arial" w:cs="Times New Roman"/>
      <w:i/>
      <w:iCs/>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B91"/>
    <w:pPr>
      <w:tabs>
        <w:tab w:val="center" w:pos="4680"/>
        <w:tab w:val="right" w:pos="9360"/>
      </w:tabs>
    </w:pPr>
    <w:rPr>
      <w:rFonts w:cs="Times New Roman"/>
    </w:rPr>
  </w:style>
  <w:style w:type="character" w:customStyle="1" w:styleId="HeaderChar">
    <w:name w:val="Header Char"/>
    <w:link w:val="Header"/>
    <w:uiPriority w:val="99"/>
    <w:semiHidden/>
    <w:rsid w:val="00946B91"/>
    <w:rPr>
      <w:rFonts w:ascii="Times New Roman" w:eastAsia="Times New Roman" w:hAnsi="Times New Roman" w:cs="Arial"/>
      <w:bCs/>
      <w:sz w:val="24"/>
      <w:szCs w:val="24"/>
      <w:lang w:val="en-GB"/>
    </w:rPr>
  </w:style>
  <w:style w:type="paragraph" w:styleId="Footer">
    <w:name w:val="footer"/>
    <w:basedOn w:val="Normal"/>
    <w:link w:val="FooterChar"/>
    <w:uiPriority w:val="99"/>
    <w:unhideWhenUsed/>
    <w:rsid w:val="00946B91"/>
    <w:pPr>
      <w:tabs>
        <w:tab w:val="center" w:pos="4680"/>
        <w:tab w:val="right" w:pos="9360"/>
      </w:tabs>
    </w:pPr>
    <w:rPr>
      <w:rFonts w:cs="Times New Roman"/>
    </w:rPr>
  </w:style>
  <w:style w:type="character" w:customStyle="1" w:styleId="FooterChar">
    <w:name w:val="Footer Char"/>
    <w:link w:val="Footer"/>
    <w:uiPriority w:val="99"/>
    <w:rsid w:val="00946B91"/>
    <w:rPr>
      <w:rFonts w:ascii="Times New Roman" w:eastAsia="Times New Roman" w:hAnsi="Times New Roman" w:cs="Arial"/>
      <w:bCs/>
      <w:sz w:val="24"/>
      <w:szCs w:val="24"/>
      <w:lang w:val="en-GB"/>
    </w:rPr>
  </w:style>
  <w:style w:type="paragraph" w:styleId="ListParagraph">
    <w:name w:val="List Paragraph"/>
    <w:basedOn w:val="Normal"/>
    <w:link w:val="ListParagraphChar"/>
    <w:uiPriority w:val="34"/>
    <w:qFormat/>
    <w:rsid w:val="00A6149E"/>
    <w:pPr>
      <w:spacing w:after="200" w:line="276" w:lineRule="auto"/>
      <w:ind w:left="720"/>
      <w:contextualSpacing/>
    </w:pPr>
    <w:rPr>
      <w:rFonts w:ascii="Calibri" w:eastAsia="Calibri" w:hAnsi="Calibri" w:cs="Times New Roman"/>
      <w:bCs w:val="0"/>
      <w:sz w:val="20"/>
      <w:szCs w:val="20"/>
      <w:lang w:val="sr-Latn-CS"/>
    </w:rPr>
  </w:style>
  <w:style w:type="paragraph" w:styleId="NoSpacing">
    <w:name w:val="No Spacing"/>
    <w:link w:val="NoSpacingChar"/>
    <w:qFormat/>
    <w:rsid w:val="000D72E9"/>
    <w:rPr>
      <w:rFonts w:ascii="Times New Roman" w:eastAsia="Times New Roman" w:hAnsi="Times New Roman" w:cs="Arial"/>
      <w:bCs/>
      <w:sz w:val="24"/>
      <w:szCs w:val="24"/>
      <w:lang w:val="en-GB"/>
    </w:rPr>
  </w:style>
  <w:style w:type="character" w:customStyle="1" w:styleId="NoSpacingChar">
    <w:name w:val="No Spacing Char"/>
    <w:link w:val="NoSpacing"/>
    <w:locked/>
    <w:rsid w:val="00B373D5"/>
    <w:rPr>
      <w:rFonts w:ascii="Times New Roman" w:eastAsia="Times New Roman" w:hAnsi="Times New Roman" w:cs="Arial"/>
      <w:bCs/>
      <w:sz w:val="24"/>
      <w:szCs w:val="24"/>
      <w:lang w:val="en-GB" w:eastAsia="en-US" w:bidi="ar-SA"/>
    </w:rPr>
  </w:style>
  <w:style w:type="table" w:styleId="TableGrid">
    <w:name w:val="Table Grid"/>
    <w:basedOn w:val="TableNormal"/>
    <w:uiPriority w:val="59"/>
    <w:rsid w:val="00FB7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5415"/>
    <w:pPr>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link w:val="Heading6"/>
    <w:rsid w:val="00D034F6"/>
    <w:rPr>
      <w:rFonts w:ascii="Arial" w:eastAsia="Times New Roman" w:hAnsi="Arial" w:cs="Arial"/>
      <w:bCs/>
      <w:i/>
      <w:iCs/>
      <w:sz w:val="24"/>
      <w:szCs w:val="32"/>
      <w:lang w:val="de-DE"/>
    </w:rPr>
  </w:style>
  <w:style w:type="paragraph" w:styleId="BalloonText">
    <w:name w:val="Balloon Text"/>
    <w:basedOn w:val="Normal"/>
    <w:link w:val="BalloonTextChar"/>
    <w:uiPriority w:val="99"/>
    <w:semiHidden/>
    <w:unhideWhenUsed/>
    <w:rsid w:val="00FB2013"/>
    <w:rPr>
      <w:rFonts w:ascii="Tahoma" w:hAnsi="Tahoma" w:cs="Times New Roman"/>
      <w:sz w:val="16"/>
      <w:szCs w:val="16"/>
    </w:rPr>
  </w:style>
  <w:style w:type="character" w:customStyle="1" w:styleId="BalloonTextChar">
    <w:name w:val="Balloon Text Char"/>
    <w:link w:val="BalloonText"/>
    <w:uiPriority w:val="99"/>
    <w:semiHidden/>
    <w:rsid w:val="00FB2013"/>
    <w:rPr>
      <w:rFonts w:ascii="Tahoma" w:eastAsia="Times New Roman" w:hAnsi="Tahoma" w:cs="Tahoma"/>
      <w:bCs/>
      <w:sz w:val="16"/>
      <w:szCs w:val="16"/>
      <w:lang w:val="en-GB"/>
    </w:rPr>
  </w:style>
  <w:style w:type="character" w:styleId="Hyperlink">
    <w:name w:val="Hyperlink"/>
    <w:rsid w:val="00BF3B3D"/>
    <w:rPr>
      <w:color w:val="0000FF"/>
      <w:u w:val="single"/>
    </w:rPr>
  </w:style>
  <w:style w:type="character" w:customStyle="1" w:styleId="ListParagraphChar">
    <w:name w:val="List Paragraph Char"/>
    <w:link w:val="ListParagraph"/>
    <w:rsid w:val="003466A6"/>
    <w:rPr>
      <w:rFonts w:ascii="Calibri" w:eastAsia="Calibri" w:hAnsi="Calibri" w:cs="Times New Roman"/>
      <w:lang w:val="sr-Latn-CS"/>
    </w:rPr>
  </w:style>
  <w:style w:type="paragraph" w:customStyle="1" w:styleId="NormalJustified">
    <w:name w:val="Normal + Justified"/>
    <w:aliases w:val="Before:  6 pt,After:  6 pt + Times New Roman"/>
    <w:basedOn w:val="Normal"/>
    <w:rsid w:val="00196E61"/>
    <w:pPr>
      <w:numPr>
        <w:numId w:val="22"/>
      </w:numPr>
      <w:jc w:val="both"/>
    </w:pPr>
    <w:rPr>
      <w:rFonts w:ascii="Tahoma" w:hAnsi="Tahoma" w:cs="Tahoma"/>
      <w:bCs w:val="0"/>
      <w:noProof/>
      <w:lang w:val="sr-Cyrl-CS"/>
    </w:rPr>
  </w:style>
  <w:style w:type="paragraph" w:styleId="BodyText3">
    <w:name w:val="Body Text 3"/>
    <w:basedOn w:val="Normal"/>
    <w:link w:val="BodyText3Char"/>
    <w:rsid w:val="00182CD9"/>
    <w:pPr>
      <w:suppressAutoHyphens/>
      <w:spacing w:after="120" w:line="100" w:lineRule="atLeast"/>
    </w:pPr>
    <w:rPr>
      <w:rFonts w:cs="Times New Roman"/>
      <w:bCs w:val="0"/>
      <w:color w:val="000000"/>
      <w:kern w:val="2"/>
      <w:sz w:val="16"/>
      <w:szCs w:val="16"/>
      <w:lang w:eastAsia="ar-SA"/>
    </w:rPr>
  </w:style>
  <w:style w:type="character" w:customStyle="1" w:styleId="BodyText3Char">
    <w:name w:val="Body Text 3 Char"/>
    <w:link w:val="BodyText3"/>
    <w:rsid w:val="00182CD9"/>
    <w:rPr>
      <w:rFonts w:ascii="Times New Roman" w:eastAsia="Times New Roman" w:hAnsi="Times New Roman" w:cs="Times New Roman"/>
      <w:color w:val="000000"/>
      <w:kern w:val="2"/>
      <w:sz w:val="16"/>
      <w:szCs w:val="16"/>
      <w:lang w:eastAsia="ar-SA"/>
    </w:rPr>
  </w:style>
  <w:style w:type="paragraph" w:styleId="Revision">
    <w:name w:val="Revision"/>
    <w:hidden/>
    <w:uiPriority w:val="99"/>
    <w:semiHidden/>
    <w:rsid w:val="00483747"/>
    <w:rPr>
      <w:rFonts w:ascii="Times New Roman" w:eastAsia="Times New Roman" w:hAnsi="Times New Roman" w:cs="Arial"/>
      <w:bCs/>
      <w:sz w:val="24"/>
      <w:szCs w:val="24"/>
      <w:lang w:val="en-GB"/>
    </w:rPr>
  </w:style>
  <w:style w:type="paragraph" w:styleId="BodyText2">
    <w:name w:val="Body Text 2"/>
    <w:basedOn w:val="Normal"/>
    <w:link w:val="BodyText2Char"/>
    <w:rsid w:val="00842F6B"/>
    <w:pPr>
      <w:suppressAutoHyphens/>
      <w:spacing w:after="120" w:line="480" w:lineRule="auto"/>
    </w:pPr>
    <w:rPr>
      <w:rFonts w:eastAsia="Arial Unicode MS" w:cs="Times New Roman"/>
      <w:bCs w:val="0"/>
      <w:color w:val="000000"/>
      <w:kern w:val="1"/>
      <w:lang w:eastAsia="ar-SA"/>
    </w:rPr>
  </w:style>
  <w:style w:type="character" w:customStyle="1" w:styleId="BodyText2Char">
    <w:name w:val="Body Text 2 Char"/>
    <w:link w:val="BodyText2"/>
    <w:rsid w:val="00842F6B"/>
    <w:rPr>
      <w:rFonts w:ascii="Times New Roman" w:eastAsia="Arial Unicode MS" w:hAnsi="Times New Roman"/>
      <w:color w:val="000000"/>
      <w:kern w:val="1"/>
      <w:sz w:val="24"/>
      <w:szCs w:val="24"/>
      <w:lang w:eastAsia="ar-SA"/>
    </w:rPr>
  </w:style>
  <w:style w:type="paragraph" w:styleId="BodyTextIndent">
    <w:name w:val="Body Text Indent"/>
    <w:basedOn w:val="Normal"/>
    <w:link w:val="BodyTextIndentChar"/>
    <w:unhideWhenUsed/>
    <w:rsid w:val="006A7DA9"/>
    <w:pPr>
      <w:suppressAutoHyphens/>
      <w:spacing w:after="120" w:line="100" w:lineRule="atLeast"/>
      <w:ind w:left="283"/>
    </w:pPr>
    <w:rPr>
      <w:rFonts w:eastAsia="Arial Unicode MS" w:cs="Times New Roman"/>
      <w:bCs w:val="0"/>
      <w:color w:val="000000"/>
      <w:kern w:val="1"/>
      <w:lang w:eastAsia="ar-SA"/>
    </w:rPr>
  </w:style>
  <w:style w:type="character" w:customStyle="1" w:styleId="BodyTextIndentChar">
    <w:name w:val="Body Text Indent Char"/>
    <w:link w:val="BodyTextIndent"/>
    <w:rsid w:val="006A7DA9"/>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8843">
      <w:bodyDiv w:val="1"/>
      <w:marLeft w:val="0"/>
      <w:marRight w:val="0"/>
      <w:marTop w:val="0"/>
      <w:marBottom w:val="0"/>
      <w:divBdr>
        <w:top w:val="none" w:sz="0" w:space="0" w:color="auto"/>
        <w:left w:val="none" w:sz="0" w:space="0" w:color="auto"/>
        <w:bottom w:val="none" w:sz="0" w:space="0" w:color="auto"/>
        <w:right w:val="none" w:sz="0" w:space="0" w:color="auto"/>
      </w:divBdr>
    </w:div>
    <w:div w:id="15896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f.co.rs" TargetMode="External"/><Relationship Id="rId5" Type="http://schemas.openxmlformats.org/officeDocument/2006/relationships/webSettings" Target="webSettings.xml"/><Relationship Id="rId10" Type="http://schemas.openxmlformats.org/officeDocument/2006/relationships/hyperlink" Target="http://www.bgf.rs" TargetMode="Externa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97D7-9CB9-458A-AA9D-16B13C5A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53234</CharactersWithSpaces>
  <SharedDoc>false</SharedDoc>
  <HLinks>
    <vt:vector size="42" baseType="variant">
      <vt:variant>
        <vt:i4>590905</vt:i4>
      </vt:variant>
      <vt:variant>
        <vt:i4>18</vt:i4>
      </vt:variant>
      <vt:variant>
        <vt:i4>0</vt:i4>
      </vt:variant>
      <vt:variant>
        <vt:i4>5</vt:i4>
      </vt:variant>
      <vt:variant>
        <vt:lpwstr>mailto:pravnо@bgf.co.rs</vt:lpwstr>
      </vt:variant>
      <vt:variant>
        <vt:lpwstr/>
      </vt:variant>
      <vt:variant>
        <vt:i4>589928</vt:i4>
      </vt:variant>
      <vt:variant>
        <vt:i4>15</vt:i4>
      </vt:variant>
      <vt:variant>
        <vt:i4>0</vt:i4>
      </vt:variant>
      <vt:variant>
        <vt:i4>5</vt:i4>
      </vt:variant>
      <vt:variant>
        <vt:lpwstr>mailto:pravno@bgf.co.rs</vt:lpwstr>
      </vt:variant>
      <vt:variant>
        <vt:lpwstr/>
      </vt:variant>
      <vt:variant>
        <vt:i4>7471210</vt:i4>
      </vt:variant>
      <vt:variant>
        <vt:i4>12</vt:i4>
      </vt:variant>
      <vt:variant>
        <vt:i4>0</vt:i4>
      </vt:variant>
      <vt:variant>
        <vt:i4>5</vt:i4>
      </vt:variant>
      <vt:variant>
        <vt:lpwstr>http://www.bgf.rs/</vt:lpwstr>
      </vt:variant>
      <vt:variant>
        <vt:lpwstr/>
      </vt:variant>
      <vt:variant>
        <vt:i4>590905</vt:i4>
      </vt:variant>
      <vt:variant>
        <vt:i4>9</vt:i4>
      </vt:variant>
      <vt:variant>
        <vt:i4>0</vt:i4>
      </vt:variant>
      <vt:variant>
        <vt:i4>5</vt:i4>
      </vt:variant>
      <vt:variant>
        <vt:lpwstr>mailto:pravnо@bgf.co.rs</vt:lpwstr>
      </vt:variant>
      <vt:variant>
        <vt:lpwstr/>
      </vt:variant>
      <vt:variant>
        <vt:i4>7471210</vt:i4>
      </vt:variant>
      <vt:variant>
        <vt:i4>6</vt:i4>
      </vt:variant>
      <vt:variant>
        <vt:i4>0</vt:i4>
      </vt:variant>
      <vt:variant>
        <vt:i4>5</vt:i4>
      </vt:variant>
      <vt:variant>
        <vt:lpwstr>http://www.bgf.rs/</vt:lpwstr>
      </vt:variant>
      <vt:variant>
        <vt:lpwstr/>
      </vt:variant>
      <vt:variant>
        <vt:i4>8126502</vt:i4>
      </vt:variant>
      <vt:variant>
        <vt:i4>3</vt:i4>
      </vt:variant>
      <vt:variant>
        <vt:i4>0</vt:i4>
      </vt:variant>
      <vt:variant>
        <vt:i4>5</vt:i4>
      </vt:variant>
      <vt:variant>
        <vt:lpwstr>http://www.ujn.gov.rs/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Ždralica</dc:creator>
  <cp:lastModifiedBy>Dusan.J</cp:lastModifiedBy>
  <cp:revision>9</cp:revision>
  <cp:lastPrinted>2015-01-22T14:53:00Z</cp:lastPrinted>
  <dcterms:created xsi:type="dcterms:W3CDTF">2018-11-29T11:06:00Z</dcterms:created>
  <dcterms:modified xsi:type="dcterms:W3CDTF">2018-11-30T11:56:00Z</dcterms:modified>
</cp:coreProperties>
</file>